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544D" w:rsidRPr="002C326C" w:rsidRDefault="0041544D" w:rsidP="00DC2AAA">
      <w:pPr>
        <w:pStyle w:val="1"/>
        <w:kinsoku w:val="0"/>
        <w:overflowPunct w:val="0"/>
        <w:spacing w:before="73"/>
        <w:ind w:left="0" w:right="731" w:firstLine="0"/>
        <w:jc w:val="center"/>
        <w:rPr>
          <w:w w:val="105"/>
          <w:sz w:val="26"/>
          <w:szCs w:val="26"/>
        </w:rPr>
      </w:pPr>
    </w:p>
    <w:p w:rsidR="0041544D" w:rsidRPr="002C326C" w:rsidRDefault="0041544D" w:rsidP="00DA796D">
      <w:pPr>
        <w:pStyle w:val="1"/>
        <w:tabs>
          <w:tab w:val="clear" w:pos="432"/>
        </w:tabs>
        <w:kinsoku w:val="0"/>
        <w:overflowPunct w:val="0"/>
        <w:spacing w:before="73"/>
        <w:ind w:left="426" w:right="731" w:firstLine="0"/>
        <w:jc w:val="center"/>
        <w:rPr>
          <w:w w:val="105"/>
          <w:sz w:val="26"/>
          <w:szCs w:val="26"/>
        </w:rPr>
      </w:pPr>
    </w:p>
    <w:p w:rsidR="0041544D" w:rsidRPr="002C326C" w:rsidRDefault="0041544D" w:rsidP="00A07043">
      <w:pPr>
        <w:pStyle w:val="1"/>
        <w:kinsoku w:val="0"/>
        <w:overflowPunct w:val="0"/>
        <w:spacing w:before="73"/>
        <w:ind w:left="858" w:right="731"/>
        <w:jc w:val="center"/>
        <w:rPr>
          <w:w w:val="105"/>
          <w:sz w:val="26"/>
          <w:szCs w:val="26"/>
        </w:rPr>
      </w:pPr>
    </w:p>
    <w:p w:rsidR="00A07043" w:rsidRPr="002C326C" w:rsidRDefault="004535C0" w:rsidP="003351E0">
      <w:pPr>
        <w:suppressAutoHyphens w:val="0"/>
        <w:rPr>
          <w:w w:val="105"/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Прямоугольник 1" o:spid="_x0000_s1026" style="position:absolute;margin-left:455.7pt;margin-top:29.25pt;width:21pt;height:2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" fillcolor="white [3212]" stroked="f" strokeweight="2pt"/>
        </w:pict>
      </w:r>
      <w:bookmarkStart w:id="0" w:name="_GoBack"/>
      <w:bookmarkEnd w:id="0"/>
      <w:r w:rsidR="00A07043" w:rsidRPr="002C326C">
        <w:rPr>
          <w:w w:val="105"/>
          <w:sz w:val="26"/>
          <w:szCs w:val="26"/>
        </w:rPr>
        <w:t>СОДЕРЖАНИЕ</w:t>
      </w:r>
    </w:p>
    <w:tbl>
      <w:tblPr>
        <w:tblpPr w:leftFromText="180" w:rightFromText="180" w:vertAnchor="text" w:horzAnchor="margin" w:tblpY="297"/>
        <w:tblW w:w="93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3"/>
        <w:gridCol w:w="865"/>
      </w:tblGrid>
      <w:tr w:rsidR="00A07043" w:rsidRPr="002C326C" w:rsidTr="001D0A43">
        <w:trPr>
          <w:trHeight w:val="287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A07043" w:rsidP="0075311C">
            <w:pPr>
              <w:pStyle w:val="TableParagraph"/>
              <w:kinsoku w:val="0"/>
              <w:overflowPunct w:val="0"/>
              <w:ind w:left="136"/>
              <w:rPr>
                <w:b/>
                <w:bCs/>
                <w:w w:val="105"/>
                <w:sz w:val="26"/>
                <w:szCs w:val="26"/>
              </w:rPr>
            </w:pPr>
            <w:r w:rsidRPr="002C326C">
              <w:rPr>
                <w:b/>
                <w:bCs/>
                <w:w w:val="105"/>
                <w:sz w:val="26"/>
                <w:szCs w:val="26"/>
              </w:rPr>
              <w:t>I. ЦЕЛЕВОЙ РАЗДЕЛ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D71A84" w:rsidP="0075311C">
            <w:pPr>
              <w:pStyle w:val="TableParagraph"/>
              <w:kinsoku w:val="0"/>
              <w:overflowPunct w:val="0"/>
              <w:ind w:left="360"/>
              <w:rPr>
                <w:w w:val="95"/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4</w:t>
            </w:r>
          </w:p>
        </w:tc>
      </w:tr>
      <w:tr w:rsidR="00A07043" w:rsidRPr="002C326C" w:rsidTr="001D0A43">
        <w:trPr>
          <w:trHeight w:val="272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A07043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1.1.Пояснительная записка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D71A84" w:rsidP="0075311C">
            <w:pPr>
              <w:pStyle w:val="TableParagraph"/>
              <w:kinsoku w:val="0"/>
              <w:overflowPunct w:val="0"/>
              <w:ind w:left="360"/>
              <w:rPr>
                <w:w w:val="95"/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4</w:t>
            </w:r>
          </w:p>
        </w:tc>
      </w:tr>
      <w:tr w:rsidR="00A07043" w:rsidRPr="002C326C" w:rsidTr="001D0A43">
        <w:trPr>
          <w:trHeight w:val="265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A07043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1.2. Цели и задачи реализации Программы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D71A84" w:rsidP="0075311C">
            <w:pPr>
              <w:pStyle w:val="TableParagraph"/>
              <w:kinsoku w:val="0"/>
              <w:overflowPunct w:val="0"/>
              <w:ind w:left="360"/>
              <w:rPr>
                <w:w w:val="95"/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5</w:t>
            </w:r>
          </w:p>
        </w:tc>
      </w:tr>
      <w:tr w:rsidR="00A07043" w:rsidRPr="002C326C" w:rsidTr="001D0A43">
        <w:trPr>
          <w:trHeight w:val="273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A07043" w:rsidP="0075311C">
            <w:pPr>
              <w:pStyle w:val="TableParagraph"/>
              <w:kinsoku w:val="0"/>
              <w:overflowPunct w:val="0"/>
              <w:ind w:left="136"/>
              <w:rPr>
                <w:b/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 xml:space="preserve">1.3. </w:t>
            </w:r>
            <w:r w:rsidR="000F3469" w:rsidRPr="002C326C">
              <w:rPr>
                <w:w w:val="105"/>
                <w:sz w:val="26"/>
                <w:szCs w:val="26"/>
              </w:rPr>
              <w:t>Возрастные особенности развития детей6-7 лет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D71A84" w:rsidP="0075311C">
            <w:pPr>
              <w:pStyle w:val="TableParagraph"/>
              <w:kinsoku w:val="0"/>
              <w:overflowPunct w:val="0"/>
              <w:ind w:left="360"/>
              <w:rPr>
                <w:w w:val="95"/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6</w:t>
            </w:r>
          </w:p>
        </w:tc>
      </w:tr>
      <w:tr w:rsidR="00A07043" w:rsidRPr="002C326C" w:rsidTr="001D0A43">
        <w:trPr>
          <w:trHeight w:val="272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A07043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 xml:space="preserve">1.4. </w:t>
            </w:r>
            <w:r w:rsidR="000F3469" w:rsidRPr="002C326C">
              <w:rPr>
                <w:w w:val="105"/>
                <w:sz w:val="26"/>
                <w:szCs w:val="26"/>
              </w:rPr>
              <w:t>Планируемые результаты освоения Программы в соответствии с возрастом(седьмой год жизни)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D71A84" w:rsidP="0075311C">
            <w:pPr>
              <w:pStyle w:val="TableParagraph"/>
              <w:kinsoku w:val="0"/>
              <w:overflowPunct w:val="0"/>
              <w:ind w:left="360"/>
              <w:rPr>
                <w:w w:val="95"/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7</w:t>
            </w:r>
          </w:p>
        </w:tc>
      </w:tr>
      <w:tr w:rsidR="00A07043" w:rsidRPr="002C326C" w:rsidTr="001D0A43">
        <w:trPr>
          <w:trHeight w:val="264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A07043" w:rsidRPr="002C326C" w:rsidRDefault="00A07043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1</w:t>
            </w:r>
            <w:r w:rsidR="000F3469" w:rsidRPr="002C326C">
              <w:rPr>
                <w:w w:val="105"/>
                <w:sz w:val="26"/>
                <w:szCs w:val="26"/>
              </w:rPr>
              <w:t>.</w:t>
            </w:r>
            <w:r w:rsidRPr="002C326C">
              <w:rPr>
                <w:w w:val="105"/>
                <w:sz w:val="26"/>
                <w:szCs w:val="26"/>
              </w:rPr>
              <w:t>5. Планируемые результаты освоения Программы по образовательным</w:t>
            </w: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D71A84" w:rsidP="0075311C">
            <w:pPr>
              <w:pStyle w:val="TableParagraph"/>
              <w:kinsoku w:val="0"/>
              <w:overflowPunct w:val="0"/>
              <w:ind w:right="18"/>
              <w:jc w:val="center"/>
              <w:rPr>
                <w:w w:val="95"/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7</w:t>
            </w:r>
          </w:p>
        </w:tc>
      </w:tr>
      <w:tr w:rsidR="00A07043" w:rsidRPr="002C326C" w:rsidTr="001D0A43">
        <w:trPr>
          <w:trHeight w:val="266"/>
        </w:trPr>
        <w:tc>
          <w:tcPr>
            <w:tcW w:w="852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A07043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областям</w:t>
            </w:r>
          </w:p>
        </w:tc>
        <w:tc>
          <w:tcPr>
            <w:tcW w:w="8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A07043" w:rsidP="0075311C">
            <w:pPr>
              <w:pStyle w:val="a4"/>
              <w:kinsoku w:val="0"/>
              <w:overflowPunct w:val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A07043" w:rsidRPr="002C326C" w:rsidTr="001D0A43">
        <w:trPr>
          <w:trHeight w:val="273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A07043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 xml:space="preserve">1.6. </w:t>
            </w:r>
            <w:r w:rsidR="000F3469" w:rsidRPr="002C326C">
              <w:rPr>
                <w:w w:val="105"/>
                <w:sz w:val="26"/>
                <w:szCs w:val="26"/>
              </w:rPr>
              <w:t>Особенности проведения педагогического мониторинга Цели и задачи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D71A84" w:rsidP="0075311C">
            <w:pPr>
              <w:pStyle w:val="TableParagraph"/>
              <w:kinsoku w:val="0"/>
              <w:overflowPunct w:val="0"/>
              <w:ind w:left="3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0202C8" w:rsidRPr="002C326C" w:rsidTr="001D0A43">
        <w:trPr>
          <w:trHeight w:val="273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2C8" w:rsidRPr="002C326C" w:rsidRDefault="000202C8" w:rsidP="0075311C">
            <w:pPr>
              <w:pStyle w:val="TableParagraph"/>
              <w:kinsoku w:val="0"/>
              <w:overflowPunct w:val="0"/>
              <w:ind w:left="136"/>
              <w:rPr>
                <w:b/>
                <w:bCs/>
                <w:w w:val="105"/>
                <w:sz w:val="26"/>
                <w:szCs w:val="26"/>
              </w:rPr>
            </w:pPr>
            <w:r w:rsidRPr="002C326C">
              <w:rPr>
                <w:b/>
                <w:bCs/>
                <w:w w:val="105"/>
                <w:sz w:val="26"/>
                <w:szCs w:val="26"/>
              </w:rPr>
              <w:t>Часть программы, формируемая участниками образовательных отношений:</w:t>
            </w:r>
          </w:p>
          <w:p w:rsidR="000202C8" w:rsidRPr="002C326C" w:rsidRDefault="000202C8" w:rsidP="0075311C">
            <w:pPr>
              <w:pStyle w:val="a4"/>
              <w:suppressAutoHyphens w:val="0"/>
              <w:ind w:right="118" w:firstLine="127"/>
              <w:jc w:val="both"/>
              <w:rPr>
                <w:b w:val="0"/>
                <w:sz w:val="26"/>
                <w:szCs w:val="26"/>
              </w:rPr>
            </w:pPr>
            <w:r w:rsidRPr="002C326C">
              <w:rPr>
                <w:b w:val="0"/>
                <w:sz w:val="26"/>
                <w:szCs w:val="26"/>
              </w:rPr>
              <w:t>- Парциальная программа «Программа развития речи дошкольников» /О.С.Ушакова.</w:t>
            </w:r>
          </w:p>
          <w:p w:rsidR="000202C8" w:rsidRPr="002C326C" w:rsidRDefault="000202C8" w:rsidP="0075311C">
            <w:pPr>
              <w:pStyle w:val="a4"/>
              <w:suppressAutoHyphens w:val="0"/>
              <w:ind w:right="118" w:firstLine="127"/>
              <w:jc w:val="both"/>
              <w:rPr>
                <w:b w:val="0"/>
                <w:sz w:val="26"/>
                <w:szCs w:val="26"/>
              </w:rPr>
            </w:pPr>
            <w:r w:rsidRPr="002C326C">
              <w:rPr>
                <w:b w:val="0"/>
                <w:sz w:val="26"/>
                <w:szCs w:val="26"/>
              </w:rPr>
              <w:t xml:space="preserve">- Парциальная программа </w:t>
            </w:r>
            <w:r w:rsidRPr="002C326C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«Обучение дошкольников грамоте по методикам Л.Е.Журовой, Н.В.Дуровой».</w:t>
            </w:r>
          </w:p>
          <w:p w:rsidR="000202C8" w:rsidRPr="002C326C" w:rsidRDefault="000202C8" w:rsidP="0075311C">
            <w:pPr>
              <w:pStyle w:val="a4"/>
              <w:ind w:right="118" w:firstLine="125"/>
              <w:jc w:val="both"/>
              <w:rPr>
                <w:b w:val="0"/>
                <w:bCs w:val="0"/>
                <w:w w:val="105"/>
                <w:sz w:val="26"/>
                <w:szCs w:val="26"/>
              </w:rPr>
            </w:pPr>
            <w:r w:rsidRPr="002C326C">
              <w:rPr>
                <w:b w:val="0"/>
                <w:sz w:val="26"/>
                <w:szCs w:val="26"/>
              </w:rPr>
              <w:t>- Парциальная программа математического развития детей дошкольного возраста «Игралочка»(под научным руководством Л.Г.Петерсон.)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84" w:rsidRDefault="00D71A84" w:rsidP="0075311C">
            <w:pPr>
              <w:pStyle w:val="TableParagraph"/>
              <w:kinsoku w:val="0"/>
              <w:overflowPunct w:val="0"/>
              <w:ind w:left="302"/>
              <w:rPr>
                <w:sz w:val="26"/>
                <w:szCs w:val="26"/>
              </w:rPr>
            </w:pPr>
          </w:p>
          <w:p w:rsidR="00D71A84" w:rsidRDefault="00D71A84" w:rsidP="0075311C">
            <w:pPr>
              <w:pStyle w:val="TableParagraph"/>
              <w:kinsoku w:val="0"/>
              <w:overflowPunct w:val="0"/>
              <w:ind w:left="302"/>
              <w:rPr>
                <w:sz w:val="26"/>
                <w:szCs w:val="26"/>
              </w:rPr>
            </w:pPr>
          </w:p>
          <w:p w:rsidR="00D71A84" w:rsidRDefault="00D71A84" w:rsidP="0075311C">
            <w:pPr>
              <w:pStyle w:val="TableParagraph"/>
              <w:kinsoku w:val="0"/>
              <w:overflowPunct w:val="0"/>
              <w:ind w:left="302"/>
              <w:rPr>
                <w:sz w:val="26"/>
                <w:szCs w:val="26"/>
              </w:rPr>
            </w:pPr>
          </w:p>
          <w:p w:rsidR="000202C8" w:rsidRPr="002C326C" w:rsidRDefault="00D71A84" w:rsidP="0075311C">
            <w:pPr>
              <w:pStyle w:val="TableParagraph"/>
              <w:kinsoku w:val="0"/>
              <w:overflowPunct w:val="0"/>
              <w:ind w:left="3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FD23C7" w:rsidRPr="002C326C" w:rsidTr="001D0A43">
        <w:trPr>
          <w:trHeight w:val="257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FD23C7" w:rsidRPr="002C326C" w:rsidRDefault="00FD23C7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b/>
                <w:bCs/>
                <w:w w:val="105"/>
                <w:sz w:val="26"/>
                <w:szCs w:val="26"/>
              </w:rPr>
              <w:t>II. СОДЕРЖАТЕЛЬНЫЙ РАЗДЕЛ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3C7" w:rsidRPr="002C326C" w:rsidRDefault="00D71A84" w:rsidP="0075311C">
            <w:pPr>
              <w:pStyle w:val="TableParagraph"/>
              <w:kinsoku w:val="0"/>
              <w:overflowPunct w:val="0"/>
              <w:ind w:left="284" w:right="2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A07043" w:rsidRPr="002C326C" w:rsidTr="001D0A43">
        <w:trPr>
          <w:trHeight w:val="257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A07043" w:rsidRPr="002C326C" w:rsidRDefault="00A07043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2.</w:t>
            </w:r>
            <w:r w:rsidR="006F4847" w:rsidRPr="002C326C">
              <w:rPr>
                <w:w w:val="105"/>
                <w:sz w:val="26"/>
                <w:szCs w:val="26"/>
              </w:rPr>
              <w:t>1</w:t>
            </w:r>
            <w:r w:rsidRPr="002C326C">
              <w:rPr>
                <w:w w:val="105"/>
                <w:sz w:val="26"/>
                <w:szCs w:val="26"/>
              </w:rPr>
              <w:t>. Содержание образовательной деятельности по Программе. Образовательная</w:t>
            </w: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D71A84" w:rsidP="0075311C">
            <w:pPr>
              <w:pStyle w:val="TableParagraph"/>
              <w:kinsoku w:val="0"/>
              <w:overflowPunct w:val="0"/>
              <w:ind w:left="284" w:right="2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A07043" w:rsidRPr="002C326C" w:rsidTr="001D0A43">
        <w:trPr>
          <w:trHeight w:val="262"/>
        </w:trPr>
        <w:tc>
          <w:tcPr>
            <w:tcW w:w="852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A07043" w:rsidRPr="002C326C" w:rsidRDefault="00A07043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деятельность в соответствии с направлениями развития ребенка седьмого года</w:t>
            </w:r>
            <w:r w:rsidR="0075311C" w:rsidRPr="002C326C">
              <w:rPr>
                <w:w w:val="105"/>
                <w:sz w:val="26"/>
                <w:szCs w:val="26"/>
              </w:rPr>
              <w:t>жизни (в пяти образовательных областях)</w:t>
            </w:r>
          </w:p>
        </w:tc>
        <w:tc>
          <w:tcPr>
            <w:tcW w:w="8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A07043" w:rsidP="0075311C">
            <w:pPr>
              <w:pStyle w:val="a4"/>
              <w:kinsoku w:val="0"/>
              <w:overflowPunct w:val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A07043" w:rsidRPr="002C326C" w:rsidTr="0075311C">
        <w:trPr>
          <w:trHeight w:val="65"/>
        </w:trPr>
        <w:tc>
          <w:tcPr>
            <w:tcW w:w="852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A07043" w:rsidP="0075311C">
            <w:pPr>
              <w:pStyle w:val="TableParagraph"/>
              <w:kinsoku w:val="0"/>
              <w:overflowPunct w:val="0"/>
              <w:rPr>
                <w:w w:val="105"/>
                <w:sz w:val="26"/>
                <w:szCs w:val="2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43" w:rsidRPr="002C326C" w:rsidRDefault="00A07043" w:rsidP="0075311C">
            <w:pPr>
              <w:pStyle w:val="a4"/>
              <w:kinsoku w:val="0"/>
              <w:overflowPunct w:val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5E42E4" w:rsidRPr="002C326C" w:rsidTr="005E42E4">
        <w:trPr>
          <w:trHeight w:val="295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2E4" w:rsidRPr="002C326C" w:rsidRDefault="005E42E4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2.2. Учебный план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2E4" w:rsidRPr="002C326C" w:rsidRDefault="00D71A84" w:rsidP="0075311C">
            <w:pPr>
              <w:pStyle w:val="TableParagraph"/>
              <w:kinsoku w:val="0"/>
              <w:overflowPunct w:val="0"/>
              <w:ind w:left="284" w:right="2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E42E4" w:rsidRPr="002C326C">
              <w:rPr>
                <w:sz w:val="26"/>
                <w:szCs w:val="26"/>
              </w:rPr>
              <w:t>0</w:t>
            </w:r>
          </w:p>
        </w:tc>
      </w:tr>
      <w:tr w:rsidR="00AC13BD" w:rsidRPr="002C326C" w:rsidTr="001D0A43">
        <w:trPr>
          <w:trHeight w:val="273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AC13BD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2.3. Комплексно-тематическое планирование в подготовительной группе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D71A84" w:rsidP="0075311C">
            <w:pPr>
              <w:pStyle w:val="TableParagraph"/>
              <w:kinsoku w:val="0"/>
              <w:overflowPunct w:val="0"/>
              <w:ind w:left="3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C13BD" w:rsidRPr="002C326C">
              <w:rPr>
                <w:sz w:val="26"/>
                <w:szCs w:val="26"/>
              </w:rPr>
              <w:t>2</w:t>
            </w:r>
          </w:p>
        </w:tc>
      </w:tr>
      <w:tr w:rsidR="00AC13BD" w:rsidRPr="002C326C" w:rsidTr="001D0A43">
        <w:trPr>
          <w:trHeight w:val="273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AC13BD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 xml:space="preserve">2.4. </w:t>
            </w:r>
            <w:r w:rsidRPr="002C326C">
              <w:rPr>
                <w:sz w:val="26"/>
                <w:szCs w:val="26"/>
              </w:rPr>
              <w:t>Содержание образовательной деятельности с учетом использованных методических пособий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D71A84" w:rsidP="0075311C">
            <w:pPr>
              <w:pStyle w:val="TableParagraph"/>
              <w:kinsoku w:val="0"/>
              <w:overflowPunct w:val="0"/>
              <w:ind w:left="3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AC13BD" w:rsidRPr="002C326C" w:rsidTr="001D0A43">
        <w:trPr>
          <w:trHeight w:val="266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AC13BD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2.5. Описание вариативных форм, способов, методов и средств реализации Рабочей программы с учётом возрастных и индивидуальных особенностей воспитанников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D71A84" w:rsidP="0075311C">
            <w:pPr>
              <w:pStyle w:val="TableParagraph"/>
              <w:kinsoku w:val="0"/>
              <w:overflowPunct w:val="0"/>
              <w:ind w:left="3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2475E" w:rsidRPr="002C326C">
              <w:rPr>
                <w:sz w:val="26"/>
                <w:szCs w:val="26"/>
              </w:rPr>
              <w:t>0</w:t>
            </w:r>
          </w:p>
        </w:tc>
      </w:tr>
      <w:tr w:rsidR="00AC13BD" w:rsidRPr="002C326C" w:rsidTr="001D0A43">
        <w:trPr>
          <w:trHeight w:val="264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13BD" w:rsidRPr="002C326C" w:rsidRDefault="00AC13BD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2.6.Методики, технологии воспитания, обучения и развития детей группы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13BD" w:rsidRPr="002C326C" w:rsidRDefault="00D71A84" w:rsidP="0075311C">
            <w:pPr>
              <w:pStyle w:val="TableParagraph"/>
              <w:kinsoku w:val="0"/>
              <w:overflowPunct w:val="0"/>
              <w:ind w:left="284" w:right="2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  <w:tr w:rsidR="00AC13BD" w:rsidRPr="002C326C" w:rsidTr="001D0A43">
        <w:trPr>
          <w:trHeight w:val="510"/>
        </w:trPr>
        <w:tc>
          <w:tcPr>
            <w:tcW w:w="8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13BD" w:rsidRPr="002C326C" w:rsidRDefault="00AC13BD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2.7.Средства реализации Рабочей программы в подготовительной к школе группы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13BD" w:rsidRPr="002C326C" w:rsidRDefault="00D71A84" w:rsidP="00D71A84">
            <w:pPr>
              <w:pStyle w:val="a4"/>
              <w:kinsoku w:val="0"/>
              <w:overflowPunct w:val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72</w:t>
            </w:r>
          </w:p>
        </w:tc>
      </w:tr>
      <w:tr w:rsidR="00AC13BD" w:rsidRPr="002C326C" w:rsidTr="001D0A43">
        <w:trPr>
          <w:trHeight w:val="495"/>
        </w:trPr>
        <w:tc>
          <w:tcPr>
            <w:tcW w:w="8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13BD" w:rsidRPr="002C326C" w:rsidRDefault="00AC13BD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2.8.Особенности образовательной деятельности разных видов и культурных практик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13BD" w:rsidRPr="002C326C" w:rsidRDefault="00D71A84" w:rsidP="00D71A84">
            <w:pPr>
              <w:pStyle w:val="a4"/>
              <w:kinsoku w:val="0"/>
              <w:overflowPunct w:val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81</w:t>
            </w:r>
          </w:p>
        </w:tc>
      </w:tr>
      <w:tr w:rsidR="00AC13BD" w:rsidRPr="002C326C" w:rsidTr="001D0A43">
        <w:trPr>
          <w:trHeight w:val="255"/>
        </w:trPr>
        <w:tc>
          <w:tcPr>
            <w:tcW w:w="8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13BD" w:rsidRPr="002C326C" w:rsidRDefault="00AC13BD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2.9.Способы и направления поддержки детской инициативы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13BD" w:rsidRPr="002C326C" w:rsidRDefault="00D71A84" w:rsidP="0075311C">
            <w:pPr>
              <w:pStyle w:val="a4"/>
              <w:kinsoku w:val="0"/>
              <w:overflowPunct w:val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83</w:t>
            </w:r>
          </w:p>
        </w:tc>
      </w:tr>
      <w:tr w:rsidR="00AC13BD" w:rsidRPr="002C326C" w:rsidTr="001D0A43">
        <w:trPr>
          <w:trHeight w:val="255"/>
        </w:trPr>
        <w:tc>
          <w:tcPr>
            <w:tcW w:w="8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13BD" w:rsidRPr="002C326C" w:rsidRDefault="00AC13BD" w:rsidP="001D4700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2.10.</w:t>
            </w:r>
            <w:r w:rsidR="001D4700">
              <w:rPr>
                <w:w w:val="105"/>
                <w:sz w:val="26"/>
                <w:szCs w:val="26"/>
              </w:rPr>
              <w:t>Содержание и организация образовательного процесса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1D4700" w:rsidP="0075311C">
            <w:pPr>
              <w:pStyle w:val="a4"/>
              <w:kinsoku w:val="0"/>
              <w:overflowPunct w:val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86</w:t>
            </w:r>
          </w:p>
        </w:tc>
      </w:tr>
      <w:tr w:rsidR="00AC13BD" w:rsidRPr="002C326C" w:rsidTr="001D0A43">
        <w:trPr>
          <w:trHeight w:val="255"/>
        </w:trPr>
        <w:tc>
          <w:tcPr>
            <w:tcW w:w="8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13BD" w:rsidRPr="002C326C" w:rsidRDefault="00AC13BD" w:rsidP="001D4700">
            <w:pPr>
              <w:pStyle w:val="ConsPlusNormal"/>
              <w:tabs>
                <w:tab w:val="left" w:pos="630"/>
              </w:tabs>
              <w:ind w:left="139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Cs/>
                <w:sz w:val="26"/>
                <w:szCs w:val="26"/>
              </w:rPr>
              <w:t>2.11</w:t>
            </w:r>
            <w:r w:rsidR="001D470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D4700" w:rsidRPr="001D4700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Особенности взаимодействия педагогического коллектива с </w:t>
            </w:r>
            <w:r w:rsidR="001D4700" w:rsidRPr="001D4700">
              <w:rPr>
                <w:rFonts w:ascii="Times New Roman" w:hAnsi="Times New Roman" w:cs="Times New Roman"/>
                <w:w w:val="105"/>
                <w:sz w:val="26"/>
                <w:szCs w:val="26"/>
              </w:rPr>
              <w:lastRenderedPageBreak/>
              <w:t>семьями воспитанников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1D4700" w:rsidP="0075311C">
            <w:pPr>
              <w:pStyle w:val="a4"/>
              <w:kinsoku w:val="0"/>
              <w:overflowPunct w:val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91</w:t>
            </w:r>
          </w:p>
        </w:tc>
      </w:tr>
      <w:tr w:rsidR="00FD23C7" w:rsidRPr="002C326C" w:rsidTr="001D0A43">
        <w:trPr>
          <w:trHeight w:val="255"/>
        </w:trPr>
        <w:tc>
          <w:tcPr>
            <w:tcW w:w="8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23C7" w:rsidRDefault="00FD23C7" w:rsidP="0075311C">
            <w:pPr>
              <w:pStyle w:val="ConsPlusNormal"/>
              <w:tabs>
                <w:tab w:val="left" w:pos="630"/>
              </w:tabs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Часть программы, формируемая участниками образовательных отношений</w:t>
            </w:r>
          </w:p>
          <w:p w:rsidR="0075311C" w:rsidRDefault="00836D58" w:rsidP="0075311C">
            <w:pPr>
              <w:pStyle w:val="ConsPlusNormal"/>
              <w:tabs>
                <w:tab w:val="left" w:pos="630"/>
              </w:tabs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836D58">
              <w:rPr>
                <w:rFonts w:ascii="Times New Roman" w:hAnsi="Times New Roman" w:cs="Times New Roman"/>
                <w:bCs/>
                <w:sz w:val="26"/>
                <w:szCs w:val="26"/>
              </w:rPr>
              <w:t>Формы и методы работы с детьми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программы;</w:t>
            </w:r>
          </w:p>
          <w:p w:rsidR="00836D58" w:rsidRDefault="00836D58" w:rsidP="0075311C">
            <w:pPr>
              <w:pStyle w:val="ConsPlusNormal"/>
              <w:tabs>
                <w:tab w:val="left" w:pos="630"/>
              </w:tabs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-Развивающая предметно-пространственная среда;</w:t>
            </w:r>
          </w:p>
          <w:p w:rsidR="00836D58" w:rsidRDefault="00836D58" w:rsidP="0075311C">
            <w:pPr>
              <w:pStyle w:val="ConsPlusNormal"/>
              <w:tabs>
                <w:tab w:val="left" w:pos="630"/>
              </w:tabs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-Способы поддержки детской инициативы;</w:t>
            </w:r>
          </w:p>
          <w:p w:rsidR="00836D58" w:rsidRDefault="00836D58" w:rsidP="0075311C">
            <w:pPr>
              <w:pStyle w:val="ConsPlusNormal"/>
              <w:tabs>
                <w:tab w:val="left" w:pos="630"/>
              </w:tabs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-Особенности взаимодействия педагогического коллектива с семьями воспитанников;</w:t>
            </w:r>
          </w:p>
          <w:p w:rsidR="00836D58" w:rsidRPr="002C326C" w:rsidRDefault="00836D58" w:rsidP="0075311C">
            <w:pPr>
              <w:pStyle w:val="ConsPlusNormal"/>
              <w:tabs>
                <w:tab w:val="left" w:pos="630"/>
              </w:tabs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-Программно-методическое обеспечение;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3C7" w:rsidRDefault="00D61831" w:rsidP="0075311C">
            <w:pPr>
              <w:pStyle w:val="a4"/>
              <w:kinsoku w:val="0"/>
              <w:overflowPunct w:val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95</w:t>
            </w:r>
          </w:p>
          <w:p w:rsidR="00865EA1" w:rsidRDefault="00865EA1" w:rsidP="0075311C">
            <w:pPr>
              <w:pStyle w:val="a4"/>
              <w:kinsoku w:val="0"/>
              <w:overflowPunct w:val="0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865EA1" w:rsidRDefault="00865EA1" w:rsidP="0075311C">
            <w:pPr>
              <w:pStyle w:val="a4"/>
              <w:kinsoku w:val="0"/>
              <w:overflowPunct w:val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95</w:t>
            </w:r>
          </w:p>
          <w:p w:rsidR="00865EA1" w:rsidRDefault="00865EA1" w:rsidP="0075311C">
            <w:pPr>
              <w:pStyle w:val="a4"/>
              <w:kinsoku w:val="0"/>
              <w:overflowPunct w:val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97</w:t>
            </w:r>
          </w:p>
          <w:p w:rsidR="00865EA1" w:rsidRDefault="00865EA1" w:rsidP="0075311C">
            <w:pPr>
              <w:pStyle w:val="a4"/>
              <w:kinsoku w:val="0"/>
              <w:overflowPunct w:val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98</w:t>
            </w:r>
          </w:p>
          <w:p w:rsidR="00865EA1" w:rsidRDefault="00865EA1" w:rsidP="0075311C">
            <w:pPr>
              <w:pStyle w:val="a4"/>
              <w:kinsoku w:val="0"/>
              <w:overflowPunct w:val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98</w:t>
            </w:r>
          </w:p>
          <w:p w:rsidR="00865EA1" w:rsidRDefault="00865EA1" w:rsidP="0075311C">
            <w:pPr>
              <w:pStyle w:val="a4"/>
              <w:kinsoku w:val="0"/>
              <w:overflowPunct w:val="0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865EA1" w:rsidRPr="002C326C" w:rsidRDefault="00865EA1" w:rsidP="0075311C">
            <w:pPr>
              <w:pStyle w:val="a4"/>
              <w:kinsoku w:val="0"/>
              <w:overflowPunct w:val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101</w:t>
            </w:r>
          </w:p>
        </w:tc>
      </w:tr>
      <w:tr w:rsidR="00AC13BD" w:rsidRPr="002C326C" w:rsidTr="001D0A43">
        <w:trPr>
          <w:trHeight w:val="272"/>
        </w:trPr>
        <w:tc>
          <w:tcPr>
            <w:tcW w:w="8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AC13BD" w:rsidP="0075311C">
            <w:pPr>
              <w:pStyle w:val="TableParagraph"/>
              <w:kinsoku w:val="0"/>
              <w:overflowPunct w:val="0"/>
              <w:ind w:left="136"/>
              <w:rPr>
                <w:b/>
                <w:bCs/>
                <w:w w:val="105"/>
                <w:sz w:val="26"/>
                <w:szCs w:val="26"/>
              </w:rPr>
            </w:pPr>
            <w:r w:rsidRPr="002C326C">
              <w:rPr>
                <w:b/>
                <w:bCs/>
                <w:w w:val="105"/>
                <w:sz w:val="26"/>
                <w:szCs w:val="26"/>
              </w:rPr>
              <w:t>I</w:t>
            </w:r>
            <w:r w:rsidRPr="002C326C">
              <w:rPr>
                <w:b/>
                <w:bCs/>
                <w:w w:val="105"/>
                <w:sz w:val="26"/>
                <w:szCs w:val="26"/>
                <w:lang w:val="en-US"/>
              </w:rPr>
              <w:t>II</w:t>
            </w:r>
            <w:r w:rsidRPr="002C326C">
              <w:rPr>
                <w:b/>
                <w:bCs/>
                <w:w w:val="105"/>
                <w:sz w:val="26"/>
                <w:szCs w:val="26"/>
              </w:rPr>
              <w:t>. ОРГАНИЗАЦИОННЫЙ РАЗДЕЛ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5D34CE" w:rsidP="0075311C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</w:tr>
      <w:tr w:rsidR="00AC13BD" w:rsidRPr="002C326C" w:rsidTr="001D0A43">
        <w:trPr>
          <w:trHeight w:val="266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AC13BD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3.1. Организация образовательного процесса и организационно-педагогические условия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5D34CE" w:rsidP="0075311C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</w:tr>
      <w:tr w:rsidR="00AC13BD" w:rsidRPr="002C326C" w:rsidTr="001D0A43">
        <w:trPr>
          <w:trHeight w:val="273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AC13BD" w:rsidP="0075311C">
            <w:pPr>
              <w:pStyle w:val="TableParagraph"/>
              <w:kinsoku w:val="0"/>
              <w:overflowPunct w:val="0"/>
              <w:ind w:left="136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3.2. </w:t>
            </w:r>
            <w:r w:rsidRPr="002C326C">
              <w:rPr>
                <w:w w:val="105"/>
                <w:sz w:val="26"/>
                <w:szCs w:val="26"/>
              </w:rPr>
              <w:t>Распорядок дня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5D34CE" w:rsidP="0075311C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  <w:tr w:rsidR="00AC13BD" w:rsidRPr="002C326C" w:rsidTr="001D0A43">
        <w:trPr>
          <w:trHeight w:val="265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AC13BD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3.3. Особенности традиционных событий, праздников, мероприятий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5D34CE" w:rsidP="0075311C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</w:tr>
      <w:tr w:rsidR="00AC13BD" w:rsidRPr="002C326C" w:rsidTr="001D0A43">
        <w:trPr>
          <w:trHeight w:val="273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AC13BD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3.4.Материально-техническое обеспечение Программы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5D34CE" w:rsidP="0075311C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</w:tr>
      <w:tr w:rsidR="00AC13BD" w:rsidRPr="002C326C" w:rsidTr="001D0A43">
        <w:trPr>
          <w:trHeight w:val="264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13BD" w:rsidRPr="002C326C" w:rsidRDefault="00AC13BD" w:rsidP="0075311C">
            <w:pPr>
              <w:pStyle w:val="TableParagraph"/>
              <w:kinsoku w:val="0"/>
              <w:overflowPunct w:val="0"/>
              <w:ind w:left="136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3.5.Средства обучения и воспитания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13BD" w:rsidRPr="002C326C" w:rsidRDefault="005D34CE" w:rsidP="0075311C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</w:tr>
      <w:tr w:rsidR="00AC13BD" w:rsidRPr="002C326C" w:rsidTr="001D0A43">
        <w:trPr>
          <w:trHeight w:val="681"/>
        </w:trPr>
        <w:tc>
          <w:tcPr>
            <w:tcW w:w="8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AC13BD" w:rsidP="00C63FD7">
            <w:pPr>
              <w:pStyle w:val="TableParagraph"/>
              <w:kinsoku w:val="0"/>
              <w:overflowPunct w:val="0"/>
              <w:rPr>
                <w:w w:val="105"/>
                <w:sz w:val="26"/>
                <w:szCs w:val="26"/>
              </w:rPr>
            </w:pPr>
            <w:r w:rsidRPr="002C326C">
              <w:rPr>
                <w:w w:val="105"/>
                <w:sz w:val="26"/>
                <w:szCs w:val="26"/>
              </w:rPr>
              <w:t>3.6 Особенности организации развивающей предметно-пространственной среды группы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BD" w:rsidRPr="002C326C" w:rsidRDefault="005D34CE" w:rsidP="0075311C">
            <w:pPr>
              <w:pStyle w:val="a4"/>
              <w:kinsoku w:val="0"/>
              <w:overflowPunct w:val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122</w:t>
            </w:r>
          </w:p>
        </w:tc>
      </w:tr>
    </w:tbl>
    <w:p w:rsidR="00114786" w:rsidRPr="002C326C" w:rsidRDefault="00114786" w:rsidP="00A07043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114786" w:rsidRPr="002C326C" w:rsidRDefault="00114786" w:rsidP="0034444C">
      <w:pPr>
        <w:spacing w:line="360" w:lineRule="auto"/>
        <w:jc w:val="both"/>
        <w:rPr>
          <w:b/>
          <w:bCs/>
          <w:sz w:val="26"/>
          <w:szCs w:val="26"/>
        </w:rPr>
      </w:pPr>
    </w:p>
    <w:p w:rsidR="00214CF2" w:rsidRDefault="00214CF2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FA736E" w:rsidRDefault="00FA736E">
      <w:pPr>
        <w:suppressAutoHyphens w:val="0"/>
        <w:rPr>
          <w:b/>
          <w:bCs/>
          <w:sz w:val="26"/>
          <w:szCs w:val="26"/>
        </w:rPr>
      </w:pPr>
    </w:p>
    <w:p w:rsidR="001970C7" w:rsidRPr="002C326C" w:rsidRDefault="001970C7" w:rsidP="0075311C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I Раздел. Целевой.</w:t>
      </w:r>
    </w:p>
    <w:p w:rsidR="001970C7" w:rsidRPr="002C326C" w:rsidRDefault="001970C7" w:rsidP="0075311C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1.</w:t>
      </w:r>
      <w:r w:rsidR="00EE675E">
        <w:rPr>
          <w:b/>
          <w:bCs/>
          <w:sz w:val="26"/>
          <w:szCs w:val="26"/>
        </w:rPr>
        <w:t>1</w:t>
      </w:r>
      <w:r w:rsidRPr="002C326C">
        <w:rPr>
          <w:b/>
          <w:bCs/>
          <w:sz w:val="26"/>
          <w:szCs w:val="26"/>
        </w:rPr>
        <w:t xml:space="preserve"> Пояснительная записка.</w:t>
      </w:r>
    </w:p>
    <w:p w:rsidR="001970C7" w:rsidRPr="002C326C" w:rsidRDefault="001970C7" w:rsidP="0075311C">
      <w:pPr>
        <w:tabs>
          <w:tab w:val="left" w:pos="540"/>
          <w:tab w:val="left" w:pos="1134"/>
        </w:tabs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2C326C">
        <w:rPr>
          <w:sz w:val="26"/>
          <w:szCs w:val="26"/>
        </w:rPr>
        <w:t>Рабочая программа образовательной деятельности в подготовительной к школе группе общера</w:t>
      </w:r>
      <w:r w:rsidR="00402868" w:rsidRPr="002C326C">
        <w:rPr>
          <w:sz w:val="26"/>
          <w:szCs w:val="26"/>
        </w:rPr>
        <w:t>звивающей направленности на 20</w:t>
      </w:r>
      <w:r w:rsidR="00A5151D" w:rsidRPr="002C326C">
        <w:rPr>
          <w:sz w:val="26"/>
          <w:szCs w:val="26"/>
        </w:rPr>
        <w:t>20</w:t>
      </w:r>
      <w:r w:rsidR="00402868" w:rsidRPr="002C326C">
        <w:rPr>
          <w:sz w:val="26"/>
          <w:szCs w:val="26"/>
        </w:rPr>
        <w:t>–202</w:t>
      </w:r>
      <w:r w:rsidR="00A5151D" w:rsidRPr="002C326C">
        <w:rPr>
          <w:sz w:val="26"/>
          <w:szCs w:val="26"/>
        </w:rPr>
        <w:t>1</w:t>
      </w:r>
      <w:r w:rsidRPr="002C326C">
        <w:rPr>
          <w:sz w:val="26"/>
          <w:szCs w:val="26"/>
        </w:rPr>
        <w:t xml:space="preserve"> учебный год (далее – Рабочая программа) разработана </w:t>
      </w:r>
      <w:r w:rsidRPr="002C326C">
        <w:rPr>
          <w:rStyle w:val="Spanhighlighted"/>
          <w:sz w:val="26"/>
          <w:szCs w:val="26"/>
          <w:shd w:val="clear" w:color="auto" w:fill="FFFFFF"/>
        </w:rPr>
        <w:t>в соответствии</w:t>
      </w:r>
      <w:r w:rsidRPr="002C326C">
        <w:rPr>
          <w:sz w:val="26"/>
          <w:szCs w:val="26"/>
        </w:rPr>
        <w:t xml:space="preserve"> с основной общеобразовательной программой - образовательной программой дошкольного обр</w:t>
      </w:r>
      <w:r w:rsidR="00402868" w:rsidRPr="002C326C">
        <w:rPr>
          <w:sz w:val="26"/>
          <w:szCs w:val="26"/>
        </w:rPr>
        <w:t>азования МБДОУ «Детский сад № 5</w:t>
      </w:r>
      <w:r w:rsidR="005C5784" w:rsidRPr="002C326C">
        <w:rPr>
          <w:sz w:val="26"/>
          <w:szCs w:val="26"/>
        </w:rPr>
        <w:t>» (далее-</w:t>
      </w:r>
      <w:r w:rsidRPr="002C326C">
        <w:rPr>
          <w:sz w:val="26"/>
          <w:szCs w:val="26"/>
        </w:rPr>
        <w:t>Программа)</w:t>
      </w:r>
      <w:r w:rsidR="000A20DC">
        <w:rPr>
          <w:sz w:val="26"/>
          <w:szCs w:val="26"/>
        </w:rPr>
        <w:t xml:space="preserve"> </w:t>
      </w:r>
      <w:r w:rsidRPr="002C326C">
        <w:rPr>
          <w:sz w:val="26"/>
          <w:szCs w:val="26"/>
        </w:rPr>
        <w:t>с учетом</w:t>
      </w:r>
      <w:r w:rsidRPr="002C326C">
        <w:rPr>
          <w:sz w:val="26"/>
          <w:szCs w:val="26"/>
          <w:lang w:eastAsia="en-US"/>
        </w:rPr>
        <w:t xml:space="preserve"> примерной образовательной программы дошкольного образования «Детство» Бабаева Т.И., Гогоберидзе А.Г., Солнцева О.В. и др.</w:t>
      </w:r>
      <w:r w:rsidR="00FD23C7" w:rsidRPr="002C326C">
        <w:rPr>
          <w:sz w:val="26"/>
          <w:szCs w:val="26"/>
          <w:lang w:eastAsia="en-US"/>
        </w:rPr>
        <w:t xml:space="preserve"> и парциальных программ:</w:t>
      </w:r>
    </w:p>
    <w:p w:rsidR="00FD23C7" w:rsidRPr="002C326C" w:rsidRDefault="00FD23C7" w:rsidP="0075311C">
      <w:pPr>
        <w:pStyle w:val="a4"/>
        <w:tabs>
          <w:tab w:val="left" w:pos="1134"/>
        </w:tabs>
        <w:suppressAutoHyphens w:val="0"/>
        <w:spacing w:line="360" w:lineRule="auto"/>
        <w:ind w:right="118" w:firstLine="709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t>- Парциальная программа «Программа развития речи дошкольников» /О.С.Ушакова</w:t>
      </w:r>
    </w:p>
    <w:p w:rsidR="00FD23C7" w:rsidRPr="002C326C" w:rsidRDefault="00FD23C7" w:rsidP="0075311C">
      <w:pPr>
        <w:pStyle w:val="a4"/>
        <w:tabs>
          <w:tab w:val="left" w:pos="1134"/>
        </w:tabs>
        <w:suppressAutoHyphens w:val="0"/>
        <w:spacing w:line="360" w:lineRule="auto"/>
        <w:ind w:right="118" w:firstLine="709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t xml:space="preserve">- Парциальная программа </w:t>
      </w:r>
      <w:r w:rsidRPr="002C326C">
        <w:rPr>
          <w:b w:val="0"/>
          <w:bCs w:val="0"/>
          <w:color w:val="000000"/>
          <w:sz w:val="26"/>
          <w:szCs w:val="26"/>
          <w:shd w:val="clear" w:color="auto" w:fill="FFFFFF"/>
        </w:rPr>
        <w:t>«Обучение дошкольников грамоте по методикам Л.Е.Журовой, Н.В.Дуровой»</w:t>
      </w:r>
    </w:p>
    <w:p w:rsidR="00FD23C7" w:rsidRPr="002C326C" w:rsidRDefault="00FD23C7" w:rsidP="0075311C">
      <w:pPr>
        <w:pStyle w:val="a4"/>
        <w:tabs>
          <w:tab w:val="left" w:pos="1134"/>
        </w:tabs>
        <w:spacing w:line="360" w:lineRule="auto"/>
        <w:ind w:right="118" w:firstLine="709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t>- Парциальная программа математического развития детей дошкольного возраста «Игралочка»</w:t>
      </w:r>
      <w:r w:rsidR="000A20DC">
        <w:rPr>
          <w:b w:val="0"/>
          <w:sz w:val="26"/>
          <w:szCs w:val="26"/>
        </w:rPr>
        <w:t xml:space="preserve"> </w:t>
      </w:r>
      <w:r w:rsidRPr="002C326C">
        <w:rPr>
          <w:b w:val="0"/>
          <w:sz w:val="26"/>
          <w:szCs w:val="26"/>
        </w:rPr>
        <w:t>(под научным руководством Л.Г.Петерсон.)</w:t>
      </w:r>
    </w:p>
    <w:p w:rsidR="00FD23C7" w:rsidRPr="002C326C" w:rsidRDefault="00FD23C7" w:rsidP="0075311C">
      <w:pPr>
        <w:tabs>
          <w:tab w:val="left" w:pos="540"/>
          <w:tab w:val="left" w:pos="1134"/>
        </w:tabs>
        <w:spacing w:line="360" w:lineRule="auto"/>
        <w:ind w:firstLine="709"/>
        <w:jc w:val="both"/>
        <w:rPr>
          <w:sz w:val="26"/>
          <w:szCs w:val="26"/>
          <w:lang w:eastAsia="en-US"/>
        </w:rPr>
      </w:pPr>
    </w:p>
    <w:p w:rsidR="004B3C69" w:rsidRPr="002C326C" w:rsidRDefault="004B3C69" w:rsidP="0075311C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pacing w:val="-12"/>
          <w:sz w:val="26"/>
          <w:szCs w:val="26"/>
        </w:rPr>
      </w:pPr>
      <w:r w:rsidRPr="002C326C">
        <w:rPr>
          <w:spacing w:val="-12"/>
          <w:sz w:val="26"/>
          <w:szCs w:val="26"/>
        </w:rPr>
        <w:t xml:space="preserve">Основанием для разработки образовательной программы для подготовительной </w:t>
      </w:r>
      <w:r w:rsidR="00FD23C7" w:rsidRPr="002C326C">
        <w:rPr>
          <w:spacing w:val="-12"/>
          <w:sz w:val="26"/>
          <w:szCs w:val="26"/>
        </w:rPr>
        <w:t>г</w:t>
      </w:r>
      <w:r w:rsidRPr="002C326C">
        <w:rPr>
          <w:spacing w:val="-12"/>
          <w:sz w:val="26"/>
          <w:szCs w:val="26"/>
        </w:rPr>
        <w:t>руппы №</w:t>
      </w:r>
      <w:r w:rsidR="0075311C">
        <w:rPr>
          <w:spacing w:val="-12"/>
          <w:sz w:val="26"/>
          <w:szCs w:val="26"/>
        </w:rPr>
        <w:t> </w:t>
      </w:r>
      <w:r w:rsidRPr="002C326C">
        <w:rPr>
          <w:spacing w:val="-12"/>
          <w:sz w:val="26"/>
          <w:szCs w:val="26"/>
        </w:rPr>
        <w:t>1 являются следующие нормативные документы:</w:t>
      </w:r>
    </w:p>
    <w:p w:rsidR="004B3C69" w:rsidRPr="002C326C" w:rsidRDefault="004B3C69" w:rsidP="0075311C">
      <w:pPr>
        <w:pStyle w:val="af2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pacing w:val="-12"/>
          <w:sz w:val="26"/>
          <w:szCs w:val="26"/>
        </w:rPr>
      </w:pPr>
      <w:r w:rsidRPr="002C326C">
        <w:rPr>
          <w:spacing w:val="-12"/>
          <w:sz w:val="26"/>
          <w:szCs w:val="26"/>
        </w:rPr>
        <w:t>Федеральный закон от 29.12.2012 № 273-ФЗ «Об образовании в Российской Федерации».</w:t>
      </w:r>
    </w:p>
    <w:p w:rsidR="004B3C69" w:rsidRPr="002C326C" w:rsidRDefault="004B3C69" w:rsidP="0075311C">
      <w:pPr>
        <w:pStyle w:val="af2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pacing w:val="-12"/>
          <w:sz w:val="26"/>
          <w:szCs w:val="26"/>
        </w:rPr>
      </w:pPr>
      <w:r w:rsidRPr="002C326C">
        <w:rPr>
          <w:color w:val="000000"/>
          <w:spacing w:val="3"/>
          <w:sz w:val="26"/>
          <w:szCs w:val="26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4B3C69" w:rsidRPr="002C326C" w:rsidRDefault="004B3C69" w:rsidP="0075311C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pacing w:val="-12"/>
          <w:sz w:val="26"/>
          <w:szCs w:val="26"/>
        </w:rPr>
      </w:pPr>
      <w:r w:rsidRPr="002C326C">
        <w:rPr>
          <w:spacing w:val="-12"/>
          <w:sz w:val="26"/>
          <w:szCs w:val="26"/>
        </w:rPr>
        <w:t>3.Приказ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4B3C69" w:rsidRPr="002C326C" w:rsidRDefault="004B3C69" w:rsidP="0075311C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pacing w:val="-12"/>
          <w:sz w:val="26"/>
          <w:szCs w:val="26"/>
        </w:rPr>
      </w:pPr>
      <w:r w:rsidRPr="002C326C">
        <w:rPr>
          <w:spacing w:val="-12"/>
          <w:sz w:val="26"/>
          <w:szCs w:val="26"/>
        </w:rPr>
        <w:t>4. Приказ Минобрнауки России от 17.10.2013 № 1155 «Об утверждении Федерального государственного образовательного стандарта дошкольного образования».</w:t>
      </w:r>
    </w:p>
    <w:p w:rsidR="004B3C69" w:rsidRPr="002C326C" w:rsidRDefault="004B3C69" w:rsidP="0075311C">
      <w:pPr>
        <w:pStyle w:val="af5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C326C">
        <w:rPr>
          <w:rFonts w:ascii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lastRenderedPageBreak/>
        <w:t>5. Приказ Министерства образования и науки Российской Федерации (Минобрнауки России) от 17 октября 2013 г. N 1155 г. Москва (</w:t>
      </w:r>
      <w:r w:rsidRPr="002C326C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II.Требования к структуре образовательной программы дошкольного образования и ее объему:  </w:t>
      </w:r>
    </w:p>
    <w:p w:rsidR="004B3C69" w:rsidRPr="002C326C" w:rsidRDefault="004B3C69" w:rsidP="0075311C">
      <w:pPr>
        <w:pStyle w:val="af5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326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П.</w:t>
      </w:r>
      <w:r w:rsidR="0075311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C326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2.12. Часть Программы, формируемая участниками образовательных отношений, может быть представлена </w:t>
      </w:r>
      <w:r w:rsidRPr="002C326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ru-RU"/>
        </w:rPr>
        <w:t>в виде ссылок</w:t>
      </w:r>
      <w:r w:rsidRPr="002C326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работы).</w:t>
      </w:r>
    </w:p>
    <w:p w:rsidR="004B3C69" w:rsidRPr="002C326C" w:rsidRDefault="004B3C69" w:rsidP="0075311C">
      <w:pPr>
        <w:tabs>
          <w:tab w:val="left" w:pos="1134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2C326C">
        <w:rPr>
          <w:spacing w:val="-12"/>
          <w:sz w:val="26"/>
          <w:szCs w:val="26"/>
        </w:rPr>
        <w:t xml:space="preserve"> 6.  </w:t>
      </w:r>
      <w:r w:rsidRPr="002C326C">
        <w:rPr>
          <w:bCs/>
          <w:sz w:val="26"/>
          <w:szCs w:val="26"/>
        </w:rPr>
        <w:t>Приказ об утверждении муниципального плана графика по обеспечению введения Федерального государственного образовательного стандарта дошкольного образования от 19.03.2014 № 28п.</w:t>
      </w:r>
    </w:p>
    <w:p w:rsidR="004B3C69" w:rsidRPr="002C326C" w:rsidRDefault="004B3C69" w:rsidP="0075311C">
      <w:pPr>
        <w:tabs>
          <w:tab w:val="left" w:pos="540"/>
          <w:tab w:val="left" w:pos="1134"/>
        </w:tabs>
        <w:spacing w:line="360" w:lineRule="auto"/>
        <w:ind w:firstLine="709"/>
        <w:jc w:val="both"/>
        <w:rPr>
          <w:sz w:val="26"/>
          <w:szCs w:val="26"/>
          <w:lang w:eastAsia="en-US"/>
        </w:rPr>
      </w:pPr>
    </w:p>
    <w:p w:rsidR="00342378" w:rsidRPr="002C326C" w:rsidRDefault="001970C7" w:rsidP="0075311C">
      <w:pPr>
        <w:tabs>
          <w:tab w:val="left" w:pos="1134"/>
        </w:tabs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2C326C">
        <w:rPr>
          <w:rStyle w:val="Spanhighlighted"/>
          <w:b/>
          <w:bCs/>
          <w:sz w:val="26"/>
          <w:szCs w:val="26"/>
          <w:shd w:val="clear" w:color="auto" w:fill="FFFFFF"/>
        </w:rPr>
        <w:t>Цель</w:t>
      </w:r>
      <w:r w:rsidRPr="002C326C">
        <w:rPr>
          <w:rStyle w:val="Spanhighlighted"/>
          <w:sz w:val="26"/>
          <w:szCs w:val="26"/>
          <w:shd w:val="clear" w:color="auto" w:fill="FFFFFF"/>
        </w:rPr>
        <w:t xml:space="preserve"> Рабочей программы:</w:t>
      </w:r>
      <w:r w:rsidR="000A20DC">
        <w:rPr>
          <w:rStyle w:val="Spanhighlighted"/>
          <w:sz w:val="26"/>
          <w:szCs w:val="26"/>
          <w:shd w:val="clear" w:color="auto" w:fill="FFFFFF"/>
        </w:rPr>
        <w:t xml:space="preserve"> </w:t>
      </w:r>
      <w:r w:rsidRPr="002C326C">
        <w:rPr>
          <w:rFonts w:eastAsia="TimesNewRomanPSMT"/>
          <w:sz w:val="26"/>
          <w:szCs w:val="26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1970C7" w:rsidRPr="002C326C" w:rsidRDefault="001970C7" w:rsidP="0075311C">
      <w:pPr>
        <w:tabs>
          <w:tab w:val="left" w:pos="1134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C326C">
        <w:rPr>
          <w:rFonts w:eastAsia="TimesNewRomanPSMT"/>
          <w:b/>
          <w:bCs/>
          <w:sz w:val="26"/>
          <w:szCs w:val="26"/>
        </w:rPr>
        <w:t>Приоритетные задачи реализации Рабочей программы:</w:t>
      </w:r>
    </w:p>
    <w:p w:rsidR="001970C7" w:rsidRPr="002C326C" w:rsidRDefault="001970C7" w:rsidP="0075311C">
      <w:pPr>
        <w:tabs>
          <w:tab w:val="left" w:pos="1134"/>
        </w:tabs>
        <w:spacing w:line="360" w:lineRule="auto"/>
        <w:ind w:firstLine="709"/>
        <w:jc w:val="both"/>
        <w:rPr>
          <w:b/>
          <w:bCs/>
          <w:sz w:val="26"/>
          <w:szCs w:val="26"/>
          <w:shd w:val="clear" w:color="auto" w:fill="E3E6F9"/>
        </w:rPr>
      </w:pPr>
      <w:r w:rsidRPr="002C326C">
        <w:rPr>
          <w:sz w:val="26"/>
          <w:szCs w:val="26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1970C7" w:rsidRPr="002C326C" w:rsidRDefault="001970C7" w:rsidP="0075311C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обеспечение равных возможностей для полноценного развития каждого ребенка в период дошкольного детства;</w:t>
      </w:r>
    </w:p>
    <w:p w:rsidR="001970C7" w:rsidRPr="002C326C" w:rsidRDefault="001970C7" w:rsidP="0075311C">
      <w:pPr>
        <w:pStyle w:val="a4"/>
        <w:tabs>
          <w:tab w:val="left" w:pos="1134"/>
        </w:tabs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2C326C">
        <w:rPr>
          <w:b w:val="0"/>
          <w:bCs w:val="0"/>
          <w:sz w:val="26"/>
          <w:szCs w:val="26"/>
        </w:rPr>
        <w:t>- 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970C7" w:rsidRPr="002C326C" w:rsidRDefault="001970C7" w:rsidP="0075311C">
      <w:pPr>
        <w:pStyle w:val="a4"/>
        <w:tabs>
          <w:tab w:val="left" w:pos="1134"/>
        </w:tabs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2C326C">
        <w:rPr>
          <w:b w:val="0"/>
          <w:bCs w:val="0"/>
          <w:sz w:val="26"/>
          <w:szCs w:val="26"/>
        </w:rPr>
        <w:t>- объединение обучения и воспитания в целостный</w:t>
      </w:r>
      <w:r w:rsidRPr="002C326C">
        <w:rPr>
          <w:b w:val="0"/>
          <w:bCs w:val="0"/>
          <w:sz w:val="26"/>
          <w:szCs w:val="26"/>
        </w:rPr>
        <w:tab/>
        <w:t xml:space="preserve"> образовательный процесс на основе духовно-нравственных и социокультурных ценностей и принятых в обществе правил и норм поведения;</w:t>
      </w:r>
    </w:p>
    <w:p w:rsidR="001970C7" w:rsidRPr="002C326C" w:rsidRDefault="001970C7" w:rsidP="0075311C">
      <w:pPr>
        <w:pStyle w:val="a4"/>
        <w:tabs>
          <w:tab w:val="left" w:pos="1134"/>
        </w:tabs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2C326C">
        <w:rPr>
          <w:b w:val="0"/>
          <w:bCs w:val="0"/>
          <w:sz w:val="26"/>
          <w:szCs w:val="26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т ответственности ребенка, создание предпосылок к учебной деятельности;</w:t>
      </w:r>
    </w:p>
    <w:p w:rsidR="001970C7" w:rsidRPr="002C326C" w:rsidRDefault="001970C7" w:rsidP="0075311C">
      <w:pPr>
        <w:pStyle w:val="a4"/>
        <w:tabs>
          <w:tab w:val="left" w:pos="1134"/>
        </w:tabs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2C326C">
        <w:rPr>
          <w:b w:val="0"/>
          <w:bCs w:val="0"/>
          <w:sz w:val="26"/>
          <w:szCs w:val="26"/>
        </w:rPr>
        <w:lastRenderedPageBreak/>
        <w:t>- обеспечение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970C7" w:rsidRPr="002C326C" w:rsidRDefault="001D1A68" w:rsidP="0075311C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1.</w:t>
      </w:r>
      <w:r w:rsidR="00EE675E">
        <w:rPr>
          <w:b/>
          <w:bCs/>
          <w:sz w:val="26"/>
          <w:szCs w:val="26"/>
        </w:rPr>
        <w:t>3</w:t>
      </w:r>
      <w:r w:rsidR="001970C7" w:rsidRPr="002C326C">
        <w:rPr>
          <w:b/>
          <w:bCs/>
          <w:sz w:val="26"/>
          <w:szCs w:val="26"/>
        </w:rPr>
        <w:t>Характеристика возрастных особенностей воспитанников</w:t>
      </w:r>
    </w:p>
    <w:p w:rsidR="001970C7" w:rsidRPr="002C326C" w:rsidRDefault="001970C7" w:rsidP="0075311C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подготовительной к школе группе (от 6 до 7 лет)</w:t>
      </w:r>
    </w:p>
    <w:p w:rsidR="001970C7" w:rsidRPr="002C326C" w:rsidRDefault="001970C7" w:rsidP="007531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В сюжетно-ролевых играх дети подготовительной к школе группы начинают осваивать сложные взаимодействия детей. Игровые действия детей становятся более сложными, обретают особый смысл. В игровом пространстве может быть несколько центров, каждый из которых поддерживает свою сюжетную линию. Использование роли акцентируется не только самой ролью, но и тем, в какой части игрового пространства эта роль воспроизводится.</w:t>
      </w:r>
    </w:p>
    <w:p w:rsidR="001970C7" w:rsidRPr="002C326C" w:rsidRDefault="001970C7" w:rsidP="007531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Образы из окружающей жизни и литературных произведений становятся сложнее.</w:t>
      </w:r>
      <w:r w:rsidR="000A20DC">
        <w:rPr>
          <w:sz w:val="26"/>
          <w:szCs w:val="26"/>
        </w:rPr>
        <w:t xml:space="preserve"> </w:t>
      </w:r>
      <w:r w:rsidRPr="002C326C">
        <w:rPr>
          <w:sz w:val="26"/>
          <w:szCs w:val="26"/>
        </w:rPr>
        <w:t>Рисунки приобретают более детализированный характер, обогащается их цветовая</w:t>
      </w:r>
      <w:r w:rsidR="000A20DC">
        <w:rPr>
          <w:sz w:val="26"/>
          <w:szCs w:val="26"/>
        </w:rPr>
        <w:t xml:space="preserve"> </w:t>
      </w:r>
      <w:r w:rsidRPr="002C326C">
        <w:rPr>
          <w:sz w:val="26"/>
          <w:szCs w:val="26"/>
        </w:rPr>
        <w:t>гамма. Б</w:t>
      </w:r>
      <w:r w:rsidR="00402868" w:rsidRPr="002C326C">
        <w:rPr>
          <w:sz w:val="26"/>
          <w:szCs w:val="26"/>
        </w:rPr>
        <w:t xml:space="preserve">олее явными становятся различия </w:t>
      </w:r>
      <w:r w:rsidRPr="002C326C">
        <w:rPr>
          <w:sz w:val="26"/>
          <w:szCs w:val="26"/>
        </w:rPr>
        <w:t>между рисунками мальчиков и девочек. При правильном педагогическом подходе у детей формируются художественно-творческие способности. Дети в значительной степени освоили конструирование из строительного материала. Они свободно владеют обобщенными способами анализа, определяют форму деталей на основе сходства со знакомыми им объемными предметами. Свободные постройки становятся симметричными и пропорциональными. Дети способны выполнять различные по степени сложности постройки</w:t>
      </w:r>
      <w:r w:rsidR="000A20DC">
        <w:rPr>
          <w:sz w:val="26"/>
          <w:szCs w:val="26"/>
        </w:rPr>
        <w:t>,</w:t>
      </w:r>
      <w:r w:rsidRPr="002C326C">
        <w:rPr>
          <w:sz w:val="26"/>
          <w:szCs w:val="26"/>
        </w:rPr>
        <w:t xml:space="preserve"> как по собственному замыслу, так и по условиям. Дети уже могут освоить сложные формы сложения из листа бумаги и придумывать собственные. Дошкольникам доступны целостные композиции конструирования из природного материала по предварительному замыслу. Продолжает развиваться восприятие, однако дети не всегда могут одновременно учитывать несколько различных признаков.</w:t>
      </w:r>
    </w:p>
    <w:p w:rsidR="001970C7" w:rsidRPr="002C326C" w:rsidRDefault="001970C7" w:rsidP="007531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Развивается образное мышление, однако восприятие метрических отношений затруднено. Продолжают развиваться навыки обобщения и рассуждения, воображение. Однако часто приходится констатировать снижение развития воображения по сравнению со старшей группой. Внимание дошкольников становится произвольным. В некоторых видах деятельности время произвольного сосредоточения достигает 30 минут.</w:t>
      </w:r>
    </w:p>
    <w:p w:rsidR="001970C7" w:rsidRPr="002C326C" w:rsidRDefault="001970C7" w:rsidP="007531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lastRenderedPageBreak/>
        <w:t>Продолжает развиваться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Развиваются диалогическая и некоторые виды монологической речи. Достижения данного возраста связаны с освоением мира вещей как предметов человеческой культуры, освоением форм позитивного общения с людьми, развитием половой идентификации, формирование позиции школьника. 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1970C7" w:rsidRPr="002C326C" w:rsidRDefault="00A0546C" w:rsidP="0075311C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  <w:lang w:eastAsia="en-US"/>
        </w:rPr>
        <w:t>1</w:t>
      </w:r>
      <w:r w:rsidR="001970C7" w:rsidRPr="002C326C">
        <w:rPr>
          <w:b/>
          <w:bCs/>
          <w:sz w:val="26"/>
          <w:szCs w:val="26"/>
          <w:lang w:eastAsia="en-US"/>
        </w:rPr>
        <w:t>.</w:t>
      </w:r>
      <w:r w:rsidR="00EE675E">
        <w:rPr>
          <w:b/>
          <w:bCs/>
          <w:sz w:val="26"/>
          <w:szCs w:val="26"/>
          <w:lang w:eastAsia="en-US"/>
        </w:rPr>
        <w:t>4</w:t>
      </w:r>
      <w:r w:rsidR="00A5151D" w:rsidRPr="002C326C">
        <w:rPr>
          <w:b/>
          <w:bCs/>
          <w:sz w:val="26"/>
          <w:szCs w:val="26"/>
          <w:lang w:eastAsia="en-US"/>
        </w:rPr>
        <w:t xml:space="preserve">. </w:t>
      </w:r>
      <w:r w:rsidR="001970C7" w:rsidRPr="002C326C">
        <w:rPr>
          <w:b/>
          <w:bCs/>
          <w:sz w:val="26"/>
          <w:szCs w:val="26"/>
        </w:rPr>
        <w:t xml:space="preserve">Планируемые результаты Рабочей программы. </w:t>
      </w:r>
    </w:p>
    <w:p w:rsidR="001970C7" w:rsidRPr="002C326C" w:rsidRDefault="001970C7" w:rsidP="0075311C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C326C">
        <w:rPr>
          <w:sz w:val="26"/>
          <w:szCs w:val="26"/>
        </w:rPr>
        <w:t>Результативность освоения Рабочей программы оценивается с помощью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FD23C7" w:rsidRPr="002C326C" w:rsidRDefault="00FD23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Планируемые результаты освоения Рабочей программы воспитанниками подготовительной к школе группы по образовательным областям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ОО «Физическое развитие».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  <w:sz w:val="26"/>
          <w:szCs w:val="26"/>
        </w:rPr>
      </w:pPr>
      <w:r w:rsidRPr="002C326C">
        <w:rPr>
          <w:i/>
          <w:iCs/>
          <w:color w:val="000000"/>
          <w:sz w:val="26"/>
          <w:szCs w:val="26"/>
        </w:rPr>
        <w:t>Двигательная деятельность: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Сформированы основные физические качества: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бег 30 м;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прыжок в длину с места;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наклон туловища;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челночный бег 3 x 10 м;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бег 150 м;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ходит на лыжах;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color w:val="000000"/>
          <w:sz w:val="26"/>
          <w:szCs w:val="26"/>
        </w:rPr>
        <w:t>- катается на самокате, участвует в спортивных играх;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сформирована потребность в двигательной активности.</w:t>
      </w:r>
    </w:p>
    <w:p w:rsidR="000A20DC" w:rsidRDefault="000A20DC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  <w:sz w:val="26"/>
          <w:szCs w:val="26"/>
        </w:rPr>
      </w:pP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2C326C">
        <w:rPr>
          <w:i/>
          <w:iCs/>
          <w:color w:val="000000"/>
          <w:sz w:val="26"/>
          <w:szCs w:val="26"/>
        </w:rPr>
        <w:lastRenderedPageBreak/>
        <w:t>Представление о ЗОЖ: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следит за правильной осанкой;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FD23C7" w:rsidRPr="002C326C" w:rsidRDefault="00FD23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ОО «Социально-коммуникативное развитие».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2C326C">
        <w:rPr>
          <w:i/>
          <w:iCs/>
          <w:color w:val="000000"/>
          <w:sz w:val="26"/>
          <w:szCs w:val="26"/>
        </w:rPr>
        <w:t>Игровая деятельность: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самостоятельно выбирает и придумывает сюжеты игр, договаривается и принимает роль в игре со сверстниками, соблюдает ролевое поведение, проявляет инициативу в игре, обогащает сюжет;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оценивает свои возможности, соблюдает правила и преодолевает трудности в дидактических играх, может объяснить сверстникам правила игры;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моделирует предметно-игровую среду, проявляет интерес к театрализованной деятельности.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2C326C">
        <w:rPr>
          <w:i/>
          <w:iCs/>
          <w:color w:val="000000"/>
          <w:sz w:val="26"/>
          <w:szCs w:val="26"/>
        </w:rPr>
        <w:t>Самообслуживание и элементарный бытовой труд: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выполняет обязанности дежурного по столовой, в уголке природы;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самостоятельно ухаживает за одеждой, устраняет неполадки во внешнем виде;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проявляет трудолюбие, планирует свою трудовую деятельность.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2C326C">
        <w:rPr>
          <w:i/>
          <w:iCs/>
          <w:color w:val="000000"/>
          <w:sz w:val="26"/>
          <w:szCs w:val="26"/>
        </w:rPr>
        <w:t>Коммуникативная деятельность (общение, моральные и нравственные ценности:)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способен изменять стиль общения со взрослым или сверстником, в зависимости от ситуации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поведение ребенка регулируется требованиями со стороны взрослых и первичными ценностными представлениями о том «что такое хорошо и что такое плохо».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2C326C">
        <w:rPr>
          <w:i/>
          <w:iCs/>
          <w:color w:val="000000"/>
          <w:sz w:val="26"/>
          <w:szCs w:val="26"/>
        </w:rPr>
        <w:t>Формирование основ безопасного поведения: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соблюдает элементарные правила организованного поведения в детском саду;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lastRenderedPageBreak/>
        <w:t xml:space="preserve">- </w:t>
      </w:r>
      <w:r w:rsidRPr="002C326C">
        <w:rPr>
          <w:color w:val="000000"/>
          <w:sz w:val="26"/>
          <w:szCs w:val="26"/>
        </w:rPr>
        <w:t>соблюдает элементарные правила организованного поведения на улице;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соблюдает элементарные правила организованного поведения в транспорте;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соблюдает элементарные правила дорожного движения;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различает и называет специальные виды транспорта, объясняет их назначение;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узнает и называет некоторые дорожные знаки;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понима</w:t>
      </w:r>
      <w:r w:rsidR="0075311C">
        <w:rPr>
          <w:color w:val="000000"/>
          <w:sz w:val="26"/>
          <w:szCs w:val="26"/>
        </w:rPr>
        <w:t>ет значения сигналов светофора.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ОО «Речевое развитие».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2C326C">
        <w:rPr>
          <w:i/>
          <w:iCs/>
          <w:color w:val="000000"/>
          <w:sz w:val="26"/>
          <w:szCs w:val="26"/>
        </w:rPr>
        <w:t>Развитие речи: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пересказывает и инсценирует небольшие литературные произведения;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составляет по плану и образцу рассказы о предмете;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составляет   рассказы   по сюжетной картине;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различает звук;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различает слог;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различает слово;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различает предложение;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употребляет синонимы;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употребляет антонимы;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употребляет сложные предложения.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2C326C">
        <w:rPr>
          <w:i/>
          <w:iCs/>
          <w:color w:val="000000"/>
          <w:sz w:val="26"/>
          <w:szCs w:val="26"/>
        </w:rPr>
        <w:t>Восприятие художественной литературы и фольклора: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знает 2-3 стихотворения;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знает 2-3 считалки;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знает 2-3 загадки;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выразительно читает стихотворения, рассказывает сказку;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называет 2-3 авторов;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различает жанры литературных произведений.</w:t>
      </w:r>
    </w:p>
    <w:p w:rsidR="00402868" w:rsidRPr="002C326C" w:rsidRDefault="00402868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ОО «Познавательное развитие»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2C326C">
        <w:rPr>
          <w:i/>
          <w:iCs/>
          <w:color w:val="000000"/>
          <w:sz w:val="26"/>
          <w:szCs w:val="26"/>
        </w:rPr>
        <w:t>Формирование первичных представлений: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знает и называет зверей;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lastRenderedPageBreak/>
        <w:t>- знает и называет птиц;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знает и называет пресмыкающихся;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знает и называет земноводных;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знает и называет насекомых;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знает герб России;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знает флаг России;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знает гимн России;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знает столицу России;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знает достопримечательности родного края;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имеет представление о себе, своей семье (состав, родственные отношения, распределение семейных обязанностей, семейные традиции);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>- имеет представление о РФ, культурных ценностях, мире.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2C326C">
        <w:rPr>
          <w:i/>
          <w:iCs/>
          <w:color w:val="000000"/>
          <w:sz w:val="26"/>
          <w:szCs w:val="26"/>
        </w:rPr>
        <w:t>Формирование элементарных математических представлений: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знает количественный и порядковый счет в пределах 20, состав числа до 10 из единиц и из двух меньших (до 5);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составляет и решает задачи в 1 действие на сложение и вычитание, пользуется цифрами и арифметическими знаками;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знает способы измерения величин: длины, объема, массы. Пользуется условной меркой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владеет временными понятиями: день – неделя – месяц, минута – час (по часам), последовательность времен года и дней недели;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называет отрезок, угол, круг, овал, многоугольник, шар, куб, проводит их сравнение;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умеет делить фигуры на несколько частей и составлять целые.</w:t>
      </w:r>
    </w:p>
    <w:p w:rsidR="001970C7" w:rsidRPr="002C326C" w:rsidRDefault="001970C7" w:rsidP="0075311C">
      <w:pPr>
        <w:shd w:val="clear" w:color="auto" w:fill="FFFFFF"/>
        <w:tabs>
          <w:tab w:val="left" w:pos="743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color w:val="000000"/>
          <w:sz w:val="26"/>
          <w:szCs w:val="26"/>
        </w:rPr>
        <w:tab/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ОО «Художественно-эстетическое развитие».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2C326C">
        <w:rPr>
          <w:i/>
          <w:iCs/>
          <w:color w:val="000000"/>
          <w:sz w:val="26"/>
          <w:szCs w:val="26"/>
        </w:rPr>
        <w:t>Рисование: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различает живопись, графику, скульптуру, декоративно-прикладное и народное искусство;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создает индивидуальные и коллективные рисунки, сюжетные композиции, используя разные материалы   способы создания изображений.</w:t>
      </w:r>
    </w:p>
    <w:p w:rsidR="000A20DC" w:rsidRDefault="000A20DC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  <w:sz w:val="26"/>
          <w:szCs w:val="26"/>
        </w:rPr>
      </w:pP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2C326C">
        <w:rPr>
          <w:i/>
          <w:iCs/>
          <w:color w:val="000000"/>
          <w:sz w:val="26"/>
          <w:szCs w:val="26"/>
        </w:rPr>
        <w:t>Лепка: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lastRenderedPageBreak/>
        <w:t xml:space="preserve">- </w:t>
      </w:r>
      <w:r w:rsidRPr="002C326C">
        <w:rPr>
          <w:color w:val="000000"/>
          <w:sz w:val="26"/>
          <w:szCs w:val="26"/>
        </w:rPr>
        <w:t>лепит различные предметы, создает композиции из 2-3 предметов, выполняет декоративные композиции налепом и рельефом;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расписывает вылепленные изделия по мотивам народного творчества.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2C326C">
        <w:rPr>
          <w:i/>
          <w:iCs/>
          <w:color w:val="000000"/>
          <w:sz w:val="26"/>
          <w:szCs w:val="26"/>
        </w:rPr>
        <w:t>Аппликация: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использует бумагу разной фактуры, различные способы вырезания о обрывания;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создает сюжетные и декоративные композиции.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2C326C">
        <w:rPr>
          <w:i/>
          <w:iCs/>
          <w:color w:val="000000"/>
          <w:sz w:val="26"/>
          <w:szCs w:val="26"/>
        </w:rPr>
        <w:t>Музыкальная деятельность: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различает жанры музыкальных произведений, определяет эмоционально-образное содержание музыки, форму произведения, жанр вокальной и инструментальной музыки;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может петь в сопровождении музыкального инструмента, индивидуально, коллективно;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умеет выразительно и ритмично двигаться в соответствии с характером музыки,   выполнять танцевальные движения;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умеет играть мелодии на металлофоне сольно и в ансамбле на детских музыкальных инструментах.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2C326C">
        <w:rPr>
          <w:i/>
          <w:iCs/>
          <w:color w:val="000000"/>
          <w:sz w:val="26"/>
          <w:szCs w:val="26"/>
        </w:rPr>
        <w:t>Конструирование: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создает различные конструкции одного и того же объекта;</w:t>
      </w:r>
    </w:p>
    <w:p w:rsidR="001970C7" w:rsidRPr="002C326C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-</w:t>
      </w:r>
      <w:r w:rsidRPr="002C326C">
        <w:rPr>
          <w:color w:val="000000"/>
          <w:sz w:val="26"/>
          <w:szCs w:val="26"/>
        </w:rPr>
        <w:t>создает модели из конструктора по рисунку и словесной инструкции;</w:t>
      </w:r>
    </w:p>
    <w:p w:rsidR="001970C7" w:rsidRDefault="001970C7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- </w:t>
      </w:r>
      <w:r w:rsidRPr="002C326C">
        <w:rPr>
          <w:color w:val="000000"/>
          <w:sz w:val="26"/>
          <w:szCs w:val="26"/>
        </w:rPr>
        <w:t>создает модели из конструктора по словесной инструкции.</w:t>
      </w:r>
    </w:p>
    <w:p w:rsidR="00FA736E" w:rsidRDefault="00FA736E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FA736E" w:rsidRDefault="00FA736E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FA736E" w:rsidRDefault="00FA736E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FA736E" w:rsidRDefault="00FA736E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FA736E" w:rsidRDefault="00FA736E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FA736E" w:rsidRDefault="00FA736E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FA736E" w:rsidRDefault="00FA736E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FA736E" w:rsidRDefault="00FA736E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FA736E" w:rsidRDefault="00FA736E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FA736E" w:rsidRDefault="00FA736E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FA736E" w:rsidRDefault="00FA736E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FA736E" w:rsidRDefault="00FA736E" w:rsidP="007531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970C7" w:rsidRPr="002C326C" w:rsidRDefault="00EE675E" w:rsidP="0075311C">
      <w:pPr>
        <w:pStyle w:val="6"/>
        <w:tabs>
          <w:tab w:val="clear" w:pos="1152"/>
        </w:tabs>
        <w:spacing w:line="360" w:lineRule="auto"/>
        <w:ind w:left="0" w:firstLine="709"/>
        <w:jc w:val="both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lastRenderedPageBreak/>
        <w:t xml:space="preserve">1.6 </w:t>
      </w:r>
      <w:r w:rsidR="001970C7" w:rsidRPr="002C326C">
        <w:rPr>
          <w:i w:val="0"/>
          <w:iCs w:val="0"/>
          <w:sz w:val="26"/>
          <w:szCs w:val="26"/>
        </w:rPr>
        <w:t>Особенности проведения педагогического мониторинга</w:t>
      </w:r>
    </w:p>
    <w:p w:rsidR="001970C7" w:rsidRPr="002C326C" w:rsidRDefault="001970C7" w:rsidP="0075311C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Цели и задачи педагогического мониторинга (оценки индивидуального развития).</w:t>
      </w:r>
    </w:p>
    <w:p w:rsidR="00402868" w:rsidRPr="002C326C" w:rsidRDefault="001970C7" w:rsidP="0075311C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i/>
          <w:iCs/>
          <w:sz w:val="26"/>
          <w:szCs w:val="26"/>
        </w:rPr>
        <w:t xml:space="preserve"> Цель</w:t>
      </w:r>
      <w:r w:rsidRPr="002C326C">
        <w:rPr>
          <w:sz w:val="26"/>
          <w:szCs w:val="26"/>
        </w:rPr>
        <w:t xml:space="preserve"> оценки индивидуального развития – выявление результативности образовательного процесса, лежащего в основе планирования педагогического прое</w:t>
      </w:r>
      <w:r w:rsidR="00A07043" w:rsidRPr="002C326C">
        <w:rPr>
          <w:sz w:val="26"/>
          <w:szCs w:val="26"/>
        </w:rPr>
        <w:t>ктирования.</w:t>
      </w:r>
    </w:p>
    <w:p w:rsidR="001970C7" w:rsidRPr="002C326C" w:rsidRDefault="001970C7" w:rsidP="0075311C">
      <w:pPr>
        <w:tabs>
          <w:tab w:val="left" w:pos="0"/>
        </w:tabs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2C326C">
        <w:rPr>
          <w:i/>
          <w:iCs/>
          <w:sz w:val="26"/>
          <w:szCs w:val="26"/>
        </w:rPr>
        <w:t>Задачи:</w:t>
      </w:r>
    </w:p>
    <w:p w:rsidR="001970C7" w:rsidRPr="002C326C" w:rsidRDefault="001970C7" w:rsidP="0075311C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индивидуализация образования (в том числе поддержки ребёнка, построения его индивидуальной образовательной траектории в раннем возрасте, индивидуального образовательного маршрута (ИОМ) в дошкольном возрасте;</w:t>
      </w:r>
    </w:p>
    <w:p w:rsidR="001970C7" w:rsidRPr="002C326C" w:rsidRDefault="001970C7" w:rsidP="0075311C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оптимизация работы с группой детей.</w:t>
      </w:r>
    </w:p>
    <w:p w:rsidR="001970C7" w:rsidRPr="002C326C" w:rsidRDefault="001970C7" w:rsidP="007531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2C326C">
        <w:rPr>
          <w:rFonts w:eastAsia="TimesNewRomanPSMT"/>
          <w:sz w:val="26"/>
          <w:szCs w:val="26"/>
        </w:rPr>
        <w:t>Рабочей 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1970C7" w:rsidRPr="002C326C" w:rsidRDefault="001970C7" w:rsidP="007531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2C326C">
        <w:rPr>
          <w:rFonts w:eastAsia="TimesNewRomanPSMT"/>
          <w:sz w:val="26"/>
          <w:szCs w:val="26"/>
        </w:rPr>
        <w:t>- педагогические наблюдения, связанные с оценкой эффективности педагогических действий с целью их дальнейшей оптимизации;</w:t>
      </w:r>
    </w:p>
    <w:p w:rsidR="001970C7" w:rsidRPr="002C326C" w:rsidRDefault="001970C7" w:rsidP="007531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продукты детской деятельности;</w:t>
      </w:r>
    </w:p>
    <w:p w:rsidR="001970C7" w:rsidRPr="002C326C" w:rsidRDefault="001970C7" w:rsidP="007531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специально созданные педагогические ситуации;</w:t>
      </w:r>
    </w:p>
    <w:p w:rsidR="001970C7" w:rsidRPr="002C326C" w:rsidRDefault="001970C7" w:rsidP="007531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rFonts w:eastAsia="TimesNewRomanPSMT"/>
          <w:sz w:val="26"/>
          <w:szCs w:val="26"/>
        </w:rPr>
        <w:t>- карты индивидуального развития ребенка</w:t>
      </w:r>
      <w:r w:rsidRPr="002C326C">
        <w:rPr>
          <w:sz w:val="26"/>
          <w:szCs w:val="26"/>
        </w:rPr>
        <w:t>, индивидуального образовательного маршрута.</w:t>
      </w:r>
    </w:p>
    <w:p w:rsidR="001970C7" w:rsidRPr="002C326C" w:rsidRDefault="001970C7" w:rsidP="007531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Педагогический мониторинг (оценка индивидуального развития) осуществляется в течение времени пребывания ребенка в ДОУ (с 6.30 до 18.30, исключая время, отведенное на сон). Организуется 2 раза в год – в начале и в конце учебного года (сентябрь, апрель). </w:t>
      </w:r>
    </w:p>
    <w:p w:rsidR="00562F29" w:rsidRDefault="001970C7" w:rsidP="007531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Система оценки качества реализации Рабочей программы дошкольного образования обеспечивает участие всех участников образовательных отношений в соответствии с принципами и требованиями Стандарта.</w:t>
      </w:r>
    </w:p>
    <w:p w:rsidR="00FA736E" w:rsidRDefault="00FA736E" w:rsidP="007531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FA736E" w:rsidRDefault="00FA736E" w:rsidP="007531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FA736E" w:rsidRDefault="00FA736E" w:rsidP="007531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FA736E" w:rsidRDefault="00FA736E" w:rsidP="007531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FA736E" w:rsidRDefault="00FA736E" w:rsidP="007531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FA736E" w:rsidRDefault="00FA736E" w:rsidP="007531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FD23C7" w:rsidRPr="002C326C" w:rsidRDefault="00FD23C7" w:rsidP="0075311C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lastRenderedPageBreak/>
        <w:t>Часть Программы, формируемая участниками образовательного процесса</w:t>
      </w:r>
    </w:p>
    <w:p w:rsidR="00FD23C7" w:rsidRPr="002C326C" w:rsidRDefault="00FD23C7" w:rsidP="0075311C">
      <w:pPr>
        <w:spacing w:line="360" w:lineRule="auto"/>
        <w:ind w:left="851"/>
        <w:jc w:val="center"/>
        <w:rPr>
          <w:b/>
          <w:sz w:val="26"/>
          <w:szCs w:val="26"/>
        </w:rPr>
      </w:pPr>
    </w:p>
    <w:p w:rsidR="00FD23C7" w:rsidRPr="002C326C" w:rsidRDefault="00FD23C7" w:rsidP="00862AAF">
      <w:pPr>
        <w:pStyle w:val="a4"/>
        <w:spacing w:line="360" w:lineRule="auto"/>
        <w:ind w:right="118" w:firstLine="709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t>Парциальная программа «Программа развития речи дошкольников» /О.С.Ушакова</w:t>
      </w:r>
    </w:p>
    <w:p w:rsidR="00FD23C7" w:rsidRPr="002C326C" w:rsidRDefault="00FD23C7" w:rsidP="00862AAF">
      <w:pPr>
        <w:pStyle w:val="a4"/>
        <w:spacing w:line="360" w:lineRule="auto"/>
        <w:ind w:right="118" w:firstLine="709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t xml:space="preserve">Парциальная программа </w:t>
      </w:r>
      <w:r w:rsidRPr="002C326C">
        <w:rPr>
          <w:b w:val="0"/>
          <w:bCs w:val="0"/>
          <w:color w:val="000000"/>
          <w:sz w:val="26"/>
          <w:szCs w:val="26"/>
          <w:shd w:val="clear" w:color="auto" w:fill="FFFFFF"/>
        </w:rPr>
        <w:t>«Обучение дошкольников грамоте по методикам Л.Е.Журовой, Н.В.Дуровой»</w:t>
      </w:r>
    </w:p>
    <w:p w:rsidR="00FD23C7" w:rsidRPr="002C326C" w:rsidRDefault="00FD23C7" w:rsidP="00862AAF">
      <w:pPr>
        <w:pStyle w:val="a4"/>
        <w:spacing w:line="360" w:lineRule="auto"/>
        <w:ind w:right="118" w:firstLine="709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t>Парциальная программа математического развития детей дошкольного возраста «Игралочка»</w:t>
      </w:r>
      <w:r w:rsidR="000A20DC">
        <w:rPr>
          <w:b w:val="0"/>
          <w:sz w:val="26"/>
          <w:szCs w:val="26"/>
        </w:rPr>
        <w:t xml:space="preserve"> </w:t>
      </w:r>
      <w:r w:rsidRPr="002C326C">
        <w:rPr>
          <w:b w:val="0"/>
          <w:sz w:val="26"/>
          <w:szCs w:val="26"/>
        </w:rPr>
        <w:t>(под научным руководством Л.Г.Петерсон.)</w:t>
      </w:r>
    </w:p>
    <w:p w:rsidR="00FD23C7" w:rsidRPr="002C326C" w:rsidRDefault="00FD23C7" w:rsidP="00862AAF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>1.1. Пояснительная записка к программе О. С. Ушаковой</w:t>
      </w:r>
    </w:p>
    <w:p w:rsidR="00FD23C7" w:rsidRPr="002C326C" w:rsidRDefault="00FD23C7" w:rsidP="00862AAF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С целью повышения уровня обучения в области развития речи воспитанников МБДОУ «Детский сад № 5» предлагается реализация программы О.С. Ушаковой в качестве парциальной программы, реализация которой должна повысить уровень обучения дошкольников по развитию речи. Программа раскрывает основные цели, задачи и содержание обучения детей родному языку в возрасте от трех до семи лет, содействует формированию необходимого уровня речевых умений и способностей; направлена на активизацию эмоционально-образной сферы мышления, воспитание интереса к родному слову, развитие чувства языка. Важной отличительной особенностью программы является ее нацеленность на работу по осмыслению ребенком основных закономерностей языка. </w:t>
      </w:r>
    </w:p>
    <w:p w:rsidR="00FD23C7" w:rsidRPr="002C326C" w:rsidRDefault="00FD23C7" w:rsidP="00862AAF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1.1.1. Цель: формирование культуры речевого общения и овладение основными коммуникативными способностями. </w:t>
      </w:r>
    </w:p>
    <w:p w:rsidR="000A20DC" w:rsidRDefault="00FD23C7" w:rsidP="00862AAF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Речевые задачи: </w:t>
      </w:r>
    </w:p>
    <w:p w:rsidR="00FD23C7" w:rsidRPr="002C326C" w:rsidRDefault="00FD23C7" w:rsidP="00862AAF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воспитание звуковой культуры речи: формирование правильного звукопроизношения и хорошей дикции;</w:t>
      </w:r>
    </w:p>
    <w:p w:rsidR="00FD23C7" w:rsidRPr="002C326C" w:rsidRDefault="00FD23C7" w:rsidP="00862AAF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 - формирование грамматического строя языка: формирование языковых обобщений; </w:t>
      </w:r>
    </w:p>
    <w:p w:rsidR="00FD23C7" w:rsidRPr="002C326C" w:rsidRDefault="00FD23C7" w:rsidP="00862AAF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- словарная работа: формирование смысловой стороны слова; </w:t>
      </w:r>
    </w:p>
    <w:p w:rsidR="00FD23C7" w:rsidRPr="002C326C" w:rsidRDefault="00FD23C7" w:rsidP="00862AAF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развитие связной речи: связывание предложений в высказывания.</w:t>
      </w:r>
    </w:p>
    <w:p w:rsidR="00FD23C7" w:rsidRPr="002C326C" w:rsidRDefault="00FD23C7" w:rsidP="00862AAF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>1.2. Пояснительная записка к программе «Обучение дошкольников грамоте», Журовой, Дуровой.</w:t>
      </w:r>
    </w:p>
    <w:p w:rsidR="00FD23C7" w:rsidRPr="002C326C" w:rsidRDefault="00FD23C7" w:rsidP="00862AAF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lastRenderedPageBreak/>
        <w:t xml:space="preserve"> Предпосылки для успешного обучения грамоте формируются в дошкольном возрасте. Обучение детей по специализированным (коррекционным) программам позволяет не только полностью устранить речевые нарушения, но и сформировать устноречевую базу для овладения элементами грамоты ещё в дошкольный период. Своевременное и личностно-ориентированное воздействие на нарушенные звенья речевой функции позволяет вернуть ребёнка на онтогенетический путь развития. Это является необходимым условием для полноценной интеграции в среду нормально развивающихся сверстников.</w:t>
      </w:r>
    </w:p>
    <w:p w:rsidR="00862AAF" w:rsidRDefault="00FD23C7" w:rsidP="00862AAF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1.2.1. Цель программы: создание условий для развития у дошкольников основных видов речевой деятельности на уровне их возрастных возможностей. Задачи программы:  </w:t>
      </w:r>
    </w:p>
    <w:p w:rsidR="00FD23C7" w:rsidRPr="00862AAF" w:rsidRDefault="00FD23C7" w:rsidP="00784F01">
      <w:pPr>
        <w:pStyle w:val="af2"/>
        <w:numPr>
          <w:ilvl w:val="0"/>
          <w:numId w:val="5"/>
        </w:numPr>
        <w:spacing w:line="360" w:lineRule="auto"/>
        <w:ind w:left="993"/>
        <w:jc w:val="both"/>
        <w:rPr>
          <w:sz w:val="26"/>
          <w:szCs w:val="26"/>
        </w:rPr>
      </w:pPr>
      <w:r w:rsidRPr="00862AAF">
        <w:rPr>
          <w:sz w:val="26"/>
          <w:szCs w:val="26"/>
        </w:rPr>
        <w:t xml:space="preserve">развивать речь, обогащать словарь детей; </w:t>
      </w:r>
    </w:p>
    <w:p w:rsidR="00FD23C7" w:rsidRPr="00862AAF" w:rsidRDefault="00FD23C7" w:rsidP="00784F01">
      <w:pPr>
        <w:pStyle w:val="af2"/>
        <w:numPr>
          <w:ilvl w:val="0"/>
          <w:numId w:val="5"/>
        </w:numPr>
        <w:spacing w:line="360" w:lineRule="auto"/>
        <w:ind w:left="993"/>
        <w:jc w:val="both"/>
        <w:rPr>
          <w:sz w:val="26"/>
          <w:szCs w:val="26"/>
        </w:rPr>
      </w:pPr>
      <w:r w:rsidRPr="00862AAF">
        <w:rPr>
          <w:sz w:val="26"/>
          <w:szCs w:val="26"/>
        </w:rPr>
        <w:t xml:space="preserve">формировать навыки говорения, соответствующие возрасту детей шестого года жизни;  </w:t>
      </w:r>
    </w:p>
    <w:p w:rsidR="00FD23C7" w:rsidRPr="00862AAF" w:rsidRDefault="00FD23C7" w:rsidP="00784F01">
      <w:pPr>
        <w:pStyle w:val="af2"/>
        <w:numPr>
          <w:ilvl w:val="0"/>
          <w:numId w:val="5"/>
        </w:numPr>
        <w:spacing w:line="360" w:lineRule="auto"/>
        <w:ind w:left="993"/>
        <w:jc w:val="both"/>
        <w:rPr>
          <w:sz w:val="26"/>
          <w:szCs w:val="26"/>
        </w:rPr>
      </w:pPr>
      <w:r w:rsidRPr="00862AAF">
        <w:rPr>
          <w:sz w:val="26"/>
          <w:szCs w:val="26"/>
        </w:rPr>
        <w:t xml:space="preserve">развивать фонематический слух, звуковую культуру речи и связную речь;  </w:t>
      </w:r>
    </w:p>
    <w:p w:rsidR="00FD23C7" w:rsidRPr="00862AAF" w:rsidRDefault="00FD23C7" w:rsidP="00784F01">
      <w:pPr>
        <w:pStyle w:val="af2"/>
        <w:numPr>
          <w:ilvl w:val="0"/>
          <w:numId w:val="5"/>
        </w:numPr>
        <w:spacing w:line="360" w:lineRule="auto"/>
        <w:ind w:left="993"/>
        <w:jc w:val="both"/>
        <w:rPr>
          <w:sz w:val="26"/>
          <w:szCs w:val="26"/>
        </w:rPr>
      </w:pPr>
      <w:r w:rsidRPr="00862AAF">
        <w:rPr>
          <w:sz w:val="26"/>
          <w:szCs w:val="26"/>
        </w:rPr>
        <w:t xml:space="preserve">учить детей чётко произносить в словах гласные и согласные звуки, правильно называть буквы алфавита; </w:t>
      </w:r>
    </w:p>
    <w:p w:rsidR="00FD23C7" w:rsidRPr="00862AAF" w:rsidRDefault="00FD23C7" w:rsidP="00784F01">
      <w:pPr>
        <w:pStyle w:val="af2"/>
        <w:numPr>
          <w:ilvl w:val="0"/>
          <w:numId w:val="5"/>
        </w:numPr>
        <w:spacing w:line="360" w:lineRule="auto"/>
        <w:ind w:left="993"/>
        <w:jc w:val="both"/>
        <w:rPr>
          <w:sz w:val="26"/>
          <w:szCs w:val="26"/>
        </w:rPr>
      </w:pPr>
      <w:r w:rsidRPr="00862AAF">
        <w:rPr>
          <w:sz w:val="26"/>
          <w:szCs w:val="26"/>
        </w:rPr>
        <w:t>развивать грамматический строй языка речи;</w:t>
      </w:r>
    </w:p>
    <w:p w:rsidR="00FD23C7" w:rsidRPr="00862AAF" w:rsidRDefault="00FD23C7" w:rsidP="00784F01">
      <w:pPr>
        <w:pStyle w:val="af2"/>
        <w:numPr>
          <w:ilvl w:val="0"/>
          <w:numId w:val="5"/>
        </w:numPr>
        <w:spacing w:line="360" w:lineRule="auto"/>
        <w:ind w:left="993"/>
        <w:jc w:val="both"/>
        <w:rPr>
          <w:sz w:val="26"/>
          <w:szCs w:val="26"/>
        </w:rPr>
      </w:pPr>
      <w:r w:rsidRPr="00862AAF">
        <w:rPr>
          <w:sz w:val="26"/>
          <w:szCs w:val="26"/>
        </w:rPr>
        <w:t>развивать мелкую моторику рук, первичные графические навыки.</w:t>
      </w:r>
    </w:p>
    <w:p w:rsidR="00FD23C7" w:rsidRPr="002C326C" w:rsidRDefault="00FD23C7" w:rsidP="00862AAF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>1.3. Пояснительная записка к программе «Игралочка», Л. Г. Петерсон</w:t>
      </w:r>
    </w:p>
    <w:p w:rsidR="00FD23C7" w:rsidRPr="002C326C" w:rsidRDefault="00FD23C7" w:rsidP="00862AAF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2C326C">
        <w:rPr>
          <w:color w:val="000000"/>
          <w:sz w:val="26"/>
          <w:szCs w:val="26"/>
          <w:lang w:eastAsia="ru-RU"/>
        </w:rPr>
        <w:t>1.3.1. Цель программы: формирование и развитие математических способностей на основе овладения в соответствии с возрастными  возможностями детей необходимыми  знаниями  и умениями.</w:t>
      </w:r>
    </w:p>
    <w:p w:rsidR="00FD23C7" w:rsidRPr="002C326C" w:rsidRDefault="00FD23C7" w:rsidP="00862AAF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2C326C">
        <w:rPr>
          <w:color w:val="000000"/>
          <w:sz w:val="26"/>
          <w:szCs w:val="26"/>
          <w:lang w:eastAsia="ru-RU"/>
        </w:rPr>
        <w:t>Основные задачи по формированию элементарных математических представлений дошкольников в программе «Игралочка»:</w:t>
      </w:r>
    </w:p>
    <w:p w:rsidR="00FD23C7" w:rsidRPr="00862AAF" w:rsidRDefault="00862AAF" w:rsidP="00784F01">
      <w:pPr>
        <w:pStyle w:val="af2"/>
        <w:numPr>
          <w:ilvl w:val="0"/>
          <w:numId w:val="6"/>
        </w:numPr>
        <w:shd w:val="clear" w:color="auto" w:fill="FFFFFF"/>
        <w:spacing w:line="360" w:lineRule="auto"/>
        <w:ind w:left="993"/>
        <w:jc w:val="both"/>
        <w:rPr>
          <w:color w:val="000000"/>
          <w:sz w:val="26"/>
          <w:szCs w:val="26"/>
        </w:rPr>
      </w:pPr>
      <w:r w:rsidRPr="00862AAF">
        <w:rPr>
          <w:color w:val="000000"/>
          <w:sz w:val="26"/>
          <w:szCs w:val="26"/>
        </w:rPr>
        <w:t>ф</w:t>
      </w:r>
      <w:r w:rsidR="00FD23C7" w:rsidRPr="00862AAF">
        <w:rPr>
          <w:color w:val="000000"/>
          <w:sz w:val="26"/>
          <w:szCs w:val="26"/>
        </w:rPr>
        <w:t>ормирование мотивации учения, ориентированной на удовлетворение познавательных интересов, радость творчества;</w:t>
      </w:r>
    </w:p>
    <w:p w:rsidR="00FD23C7" w:rsidRPr="00862AAF" w:rsidRDefault="00FD23C7" w:rsidP="00784F01">
      <w:pPr>
        <w:pStyle w:val="af2"/>
        <w:numPr>
          <w:ilvl w:val="0"/>
          <w:numId w:val="6"/>
        </w:numPr>
        <w:shd w:val="clear" w:color="auto" w:fill="FFFFFF"/>
        <w:spacing w:line="360" w:lineRule="auto"/>
        <w:ind w:left="993"/>
        <w:jc w:val="both"/>
        <w:rPr>
          <w:color w:val="000000"/>
          <w:sz w:val="26"/>
          <w:szCs w:val="26"/>
        </w:rPr>
      </w:pPr>
      <w:r w:rsidRPr="00862AAF">
        <w:rPr>
          <w:color w:val="000000"/>
          <w:sz w:val="26"/>
          <w:szCs w:val="26"/>
        </w:rPr>
        <w:t>увеличение объема внимания и памяти;</w:t>
      </w:r>
    </w:p>
    <w:p w:rsidR="00FD23C7" w:rsidRPr="00862AAF" w:rsidRDefault="00FD23C7" w:rsidP="00784F01">
      <w:pPr>
        <w:pStyle w:val="af2"/>
        <w:numPr>
          <w:ilvl w:val="0"/>
          <w:numId w:val="6"/>
        </w:numPr>
        <w:shd w:val="clear" w:color="auto" w:fill="FFFFFF"/>
        <w:spacing w:line="360" w:lineRule="auto"/>
        <w:ind w:left="993"/>
        <w:jc w:val="both"/>
        <w:rPr>
          <w:color w:val="000000"/>
          <w:sz w:val="26"/>
          <w:szCs w:val="26"/>
        </w:rPr>
      </w:pPr>
      <w:r w:rsidRPr="00862AAF">
        <w:rPr>
          <w:color w:val="000000"/>
          <w:sz w:val="26"/>
          <w:szCs w:val="26"/>
        </w:rPr>
        <w:t>сравнение, обобщение, классификация, аналогия;</w:t>
      </w:r>
    </w:p>
    <w:p w:rsidR="00FD23C7" w:rsidRPr="00862AAF" w:rsidRDefault="00FD23C7" w:rsidP="00784F01">
      <w:pPr>
        <w:pStyle w:val="af2"/>
        <w:numPr>
          <w:ilvl w:val="0"/>
          <w:numId w:val="6"/>
        </w:numPr>
        <w:shd w:val="clear" w:color="auto" w:fill="FFFFFF"/>
        <w:spacing w:line="360" w:lineRule="auto"/>
        <w:ind w:left="993"/>
        <w:jc w:val="both"/>
        <w:rPr>
          <w:color w:val="000000"/>
          <w:sz w:val="26"/>
          <w:szCs w:val="26"/>
        </w:rPr>
      </w:pPr>
      <w:r w:rsidRPr="00862AAF">
        <w:rPr>
          <w:color w:val="000000"/>
          <w:sz w:val="26"/>
          <w:szCs w:val="26"/>
        </w:rPr>
        <w:t>развитие вариативного мышления,  фантазии, творческих способностей;</w:t>
      </w:r>
    </w:p>
    <w:p w:rsidR="00FD23C7" w:rsidRPr="00862AAF" w:rsidRDefault="00FD23C7" w:rsidP="00784F01">
      <w:pPr>
        <w:pStyle w:val="af2"/>
        <w:numPr>
          <w:ilvl w:val="0"/>
          <w:numId w:val="6"/>
        </w:numPr>
        <w:shd w:val="clear" w:color="auto" w:fill="FFFFFF"/>
        <w:spacing w:line="360" w:lineRule="auto"/>
        <w:ind w:left="993"/>
        <w:jc w:val="both"/>
        <w:rPr>
          <w:color w:val="000000"/>
          <w:sz w:val="26"/>
          <w:szCs w:val="26"/>
        </w:rPr>
      </w:pPr>
      <w:r w:rsidRPr="00862AAF">
        <w:rPr>
          <w:color w:val="000000"/>
          <w:sz w:val="26"/>
          <w:szCs w:val="26"/>
        </w:rPr>
        <w:t>развитие речи, умения аргументировать свои высказывания, строить простейшие умозаключения;</w:t>
      </w:r>
    </w:p>
    <w:p w:rsidR="00FD23C7" w:rsidRPr="00862AAF" w:rsidRDefault="00FD23C7" w:rsidP="00784F01">
      <w:pPr>
        <w:pStyle w:val="af2"/>
        <w:numPr>
          <w:ilvl w:val="0"/>
          <w:numId w:val="6"/>
        </w:numPr>
        <w:shd w:val="clear" w:color="auto" w:fill="FFFFFF"/>
        <w:spacing w:line="360" w:lineRule="auto"/>
        <w:ind w:left="993"/>
        <w:jc w:val="both"/>
        <w:rPr>
          <w:color w:val="000000"/>
          <w:sz w:val="26"/>
          <w:szCs w:val="26"/>
        </w:rPr>
      </w:pPr>
      <w:r w:rsidRPr="00862AAF">
        <w:rPr>
          <w:color w:val="000000"/>
          <w:sz w:val="26"/>
          <w:szCs w:val="26"/>
        </w:rPr>
        <w:lastRenderedPageBreak/>
        <w:t>выработка умения целенаправленно владеть волевыми усилиями, устанавливать правильные отношения со сверстниками и взрослыми, видеть</w:t>
      </w:r>
    </w:p>
    <w:p w:rsidR="00FD23C7" w:rsidRPr="00862AAF" w:rsidRDefault="00FD23C7" w:rsidP="00784F01">
      <w:pPr>
        <w:pStyle w:val="af2"/>
        <w:numPr>
          <w:ilvl w:val="0"/>
          <w:numId w:val="6"/>
        </w:numPr>
        <w:shd w:val="clear" w:color="auto" w:fill="FFFFFF"/>
        <w:spacing w:line="360" w:lineRule="auto"/>
        <w:ind w:left="993"/>
        <w:jc w:val="both"/>
        <w:rPr>
          <w:color w:val="000000"/>
          <w:sz w:val="26"/>
          <w:szCs w:val="26"/>
        </w:rPr>
      </w:pPr>
      <w:r w:rsidRPr="00862AAF">
        <w:rPr>
          <w:color w:val="000000"/>
          <w:sz w:val="26"/>
          <w:szCs w:val="26"/>
        </w:rPr>
        <w:t>себя глазами окружающих;</w:t>
      </w:r>
    </w:p>
    <w:p w:rsidR="00FD23C7" w:rsidRPr="00862AAF" w:rsidRDefault="000A20DC" w:rsidP="00784F01">
      <w:pPr>
        <w:pStyle w:val="af2"/>
        <w:numPr>
          <w:ilvl w:val="0"/>
          <w:numId w:val="6"/>
        </w:numPr>
        <w:shd w:val="clear" w:color="auto" w:fill="FFFFFF"/>
        <w:spacing w:line="360" w:lineRule="auto"/>
        <w:ind w:left="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формирование обще</w:t>
      </w:r>
      <w:r w:rsidR="00FD23C7" w:rsidRPr="00862AAF">
        <w:rPr>
          <w:color w:val="000000"/>
          <w:sz w:val="26"/>
          <w:szCs w:val="26"/>
        </w:rPr>
        <w:t>учебных умений и навыков (умения обдумывать и планировать свои действия, осуществлять решение в соответствии с</w:t>
      </w:r>
    </w:p>
    <w:p w:rsidR="00516F6F" w:rsidRPr="00862AAF" w:rsidRDefault="00FD23C7" w:rsidP="00784F01">
      <w:pPr>
        <w:pStyle w:val="af2"/>
        <w:numPr>
          <w:ilvl w:val="0"/>
          <w:numId w:val="6"/>
        </w:numPr>
        <w:shd w:val="clear" w:color="auto" w:fill="FFFFFF"/>
        <w:spacing w:line="360" w:lineRule="auto"/>
        <w:ind w:left="993"/>
        <w:jc w:val="both"/>
        <w:rPr>
          <w:color w:val="000000"/>
          <w:sz w:val="26"/>
          <w:szCs w:val="26"/>
        </w:rPr>
      </w:pPr>
      <w:r w:rsidRPr="00862AAF">
        <w:rPr>
          <w:color w:val="000000"/>
          <w:sz w:val="26"/>
          <w:szCs w:val="26"/>
        </w:rPr>
        <w:t>заданными правилами, проверять р</w:t>
      </w:r>
      <w:r w:rsidR="00862AAF">
        <w:rPr>
          <w:color w:val="000000"/>
          <w:sz w:val="26"/>
          <w:szCs w:val="26"/>
        </w:rPr>
        <w:t>езультат своих действий и т.д.).</w:t>
      </w:r>
    </w:p>
    <w:p w:rsidR="00FD23C7" w:rsidRPr="002C326C" w:rsidRDefault="00862AAF" w:rsidP="00862AAF">
      <w:pPr>
        <w:pStyle w:val="Default"/>
        <w:spacing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1.4</w:t>
      </w:r>
      <w:r w:rsidR="00FD23C7" w:rsidRPr="002C326C">
        <w:rPr>
          <w:b/>
          <w:bCs/>
          <w:sz w:val="26"/>
          <w:szCs w:val="26"/>
        </w:rPr>
        <w:t>. Принципы и подходы к реализации программы «Развития речи дошкольников» О.С.Ушакова</w:t>
      </w:r>
    </w:p>
    <w:p w:rsidR="00FD23C7" w:rsidRPr="002C326C" w:rsidRDefault="00FD23C7" w:rsidP="00862AA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Cs/>
          <w:sz w:val="26"/>
          <w:szCs w:val="26"/>
        </w:rPr>
        <w:t>1.</w:t>
      </w:r>
      <w:r w:rsidRPr="002C326C">
        <w:rPr>
          <w:i/>
          <w:sz w:val="26"/>
          <w:szCs w:val="26"/>
        </w:rPr>
        <w:t>Принцип взаимосвязи разных речевых задач</w:t>
      </w:r>
      <w:r w:rsidRPr="002C326C">
        <w:rPr>
          <w:sz w:val="26"/>
          <w:szCs w:val="26"/>
        </w:rPr>
        <w:t>, которая на каждом возрастном этапе выступает в разных сочетаниях.</w:t>
      </w:r>
    </w:p>
    <w:p w:rsidR="00FD23C7" w:rsidRPr="002C326C" w:rsidRDefault="00FD23C7" w:rsidP="00862AA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2. </w:t>
      </w:r>
      <w:r w:rsidRPr="002C326C">
        <w:rPr>
          <w:i/>
          <w:sz w:val="26"/>
          <w:szCs w:val="26"/>
        </w:rPr>
        <w:t>Принцип преемственности</w:t>
      </w:r>
      <w:r w:rsidRPr="002C326C">
        <w:rPr>
          <w:sz w:val="26"/>
          <w:szCs w:val="26"/>
        </w:rPr>
        <w:t>, который осуществляется в двух формах: линейной и концентрической. Решение каждой речевой задачи (воспитание звуковой культуры, формирование грамматического строя, словарная работа, развитие связной речи) осуществляется прежде всего линейно, поскольку от группы к группе постепенно усложняется материал внутри каждой задачи, варьируются сочетаемость упражнений, их смена и взаимосвязь. Вместе с тем при таком усложнении на каждом этапе обучения сохраняется программное ядро.</w:t>
      </w:r>
    </w:p>
    <w:p w:rsidR="00FD23C7" w:rsidRPr="002C326C" w:rsidRDefault="00FD23C7" w:rsidP="00862AA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3. </w:t>
      </w:r>
      <w:r w:rsidRPr="002C326C">
        <w:rPr>
          <w:i/>
          <w:sz w:val="26"/>
          <w:szCs w:val="26"/>
        </w:rPr>
        <w:t>Тематический принцип</w:t>
      </w:r>
      <w:r w:rsidRPr="002C326C">
        <w:rPr>
          <w:sz w:val="26"/>
          <w:szCs w:val="26"/>
        </w:rPr>
        <w:t>, т.е. упражнения и высказывания детей начинают, продолжают и развивают одну тему. Тематика занятий очень разнообразна: это времена года, мир животных и растений, явления общественной жизни, отношения между взрослыми и детьми, любовь к природе. Со многими темами дети знакомятся сначала на занятиях по расширению представлений об окружающей жизни, по ознакомлению с художественной литературой, а затем на занятиях по развитию речи закрепляют полученные знания и учатся выражать свои впечатления и отношение к окружающему сначала в отдельных лексических и грамматических упражнениях, а в дальнейшем в связных высказываниях. И тогда переход от выполнения задания на подбор синонимов и антонимов к составлению рассказа или сказки становится естественным.</w:t>
      </w:r>
    </w:p>
    <w:p w:rsidR="00862AAF" w:rsidRDefault="00FD23C7" w:rsidP="00862AAF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Характеристика речи детей старшего дошкольного возраста (5-7 лет).</w:t>
      </w:r>
    </w:p>
    <w:p w:rsidR="00FD23C7" w:rsidRPr="002C326C" w:rsidRDefault="00FD23C7" w:rsidP="00862AAF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2C326C">
        <w:rPr>
          <w:bCs/>
          <w:sz w:val="26"/>
          <w:szCs w:val="26"/>
        </w:rPr>
        <w:t xml:space="preserve">У детей старшего дошкольного возраста развитие речи достигает довольно высокого уровня. Большинство детей правильно произносит все звуки родного языка, может регулировать силу голоса, темп речи, интонацию вопроса, радости, </w:t>
      </w:r>
      <w:r w:rsidRPr="002C326C">
        <w:rPr>
          <w:bCs/>
          <w:sz w:val="26"/>
          <w:szCs w:val="26"/>
        </w:rPr>
        <w:lastRenderedPageBreak/>
        <w:t>удивления. К старшему дошкольному возрасту у ребенка накапливается значительный запас слов. Продолжается обогащение лексики (словарного состава, совокупности слов, употребляемых ребенком), однако особое внимание уделяется ее качественной стороне: увеличению лексического запаса словами сходного (синонимы) или противоположного (антонимы) значения, а также многозначными словами.</w:t>
      </w:r>
    </w:p>
    <w:p w:rsidR="00FD23C7" w:rsidRPr="002C326C" w:rsidRDefault="00FD23C7" w:rsidP="00862AAF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2C326C">
        <w:rPr>
          <w:bCs/>
          <w:sz w:val="26"/>
          <w:szCs w:val="26"/>
        </w:rPr>
        <w:t>В старшем дошкольном возрасте в основном завершается важнейший этап развития речи детей — усвоение грамматической системы языка. Возрастает удельный вес простых распространенных, сложносочиненных и сложноподчиненных предложений. У детей вырабатывается критическое отношение к грамматическим ошибкам, умение контролировать свою речь. Дети старшего дошкольного возраста активно осваивают построение разных типов текстов: описания, повествования, рассуждения. В процессе развития связной речи дети начинают также активно пользоваться разными способами связи слов внутри предложения, между предложениями и между частями высказывания, соблюдая при этом его структуру. Вместе с тем можно отметить и другие особенности в речи старших дошкольников. Отдельные дети не произносят правильно все звуки родного языка (чаще всего сонорные и шипящие звуки), не умеют пользоваться интонационными средствами выразительности, регулировать скорость и громкость речи в зависимости от ситуации, допускают ошибки в образовании разных грамматических форм (родительный падеж множественного числа имен существительных, согласование существительных с прилагательными, словообразование). Вызывает затруднение правильное построение сложных синтаксических конструкций, что приводит к неправильному соединению слов в предложении и связи предложений между собой при составлении связного высказывания.</w:t>
      </w:r>
    </w:p>
    <w:p w:rsidR="00FD23C7" w:rsidRPr="002C326C" w:rsidRDefault="00FD23C7" w:rsidP="00862AAF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2C326C">
        <w:rPr>
          <w:bCs/>
          <w:sz w:val="26"/>
          <w:szCs w:val="26"/>
        </w:rPr>
        <w:t>Что касается развития связной речи, основные недостатки относятся к неумению построить связный текст, используя все структурные элементы (начало, середину, конец), и соединять различными способами цепной и параллельной связи части высказывания.</w:t>
      </w:r>
    </w:p>
    <w:p w:rsidR="00FD23C7" w:rsidRPr="002C326C" w:rsidRDefault="00FD23C7" w:rsidP="00862AAF">
      <w:pPr>
        <w:pStyle w:val="Default"/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FD23C7" w:rsidRPr="002C326C" w:rsidRDefault="00FD23C7" w:rsidP="00862AAF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C326C">
        <w:rPr>
          <w:b/>
          <w:bCs/>
          <w:sz w:val="26"/>
          <w:szCs w:val="26"/>
        </w:rPr>
        <w:lastRenderedPageBreak/>
        <w:t xml:space="preserve">1.5. Принципы и подходы к реализация программы </w:t>
      </w:r>
      <w:r w:rsidRPr="002C326C">
        <w:rPr>
          <w:b/>
          <w:sz w:val="26"/>
          <w:szCs w:val="26"/>
        </w:rPr>
        <w:t>математического развития детей дошкольного возраста «Игралочка» (под научным руководством Л.Г.Петерсон)</w:t>
      </w:r>
    </w:p>
    <w:p w:rsidR="00FD23C7" w:rsidRPr="002C326C" w:rsidRDefault="00FD23C7" w:rsidP="00862AAF">
      <w:pPr>
        <w:pStyle w:val="a4"/>
        <w:spacing w:line="360" w:lineRule="auto"/>
        <w:ind w:right="235" w:firstLine="709"/>
        <w:jc w:val="both"/>
        <w:rPr>
          <w:sz w:val="26"/>
          <w:szCs w:val="26"/>
        </w:rPr>
      </w:pPr>
    </w:p>
    <w:p w:rsidR="00FD23C7" w:rsidRPr="002C326C" w:rsidRDefault="00FD23C7" w:rsidP="00862AAF">
      <w:pPr>
        <w:pStyle w:val="a4"/>
        <w:spacing w:line="360" w:lineRule="auto"/>
        <w:ind w:right="235" w:firstLine="709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t>1.</w:t>
      </w:r>
      <w:r w:rsidRPr="002C326C">
        <w:rPr>
          <w:b w:val="0"/>
          <w:i/>
          <w:sz w:val="26"/>
          <w:szCs w:val="26"/>
        </w:rPr>
        <w:t xml:space="preserve"> Принцип гуманизации и гуманитаризации образования,</w:t>
      </w:r>
      <w:r w:rsidRPr="002C326C">
        <w:rPr>
          <w:b w:val="0"/>
          <w:sz w:val="26"/>
          <w:szCs w:val="26"/>
        </w:rPr>
        <w:t xml:space="preserve"> заключается в том, что содержание в программе «Игралочка» ориентировано на личность ребенка, и выражается, условно говоря, тезисом «не ребенок для математики, а математика для</w:t>
      </w:r>
      <w:r w:rsidR="000A20DC">
        <w:rPr>
          <w:b w:val="0"/>
          <w:sz w:val="26"/>
          <w:szCs w:val="26"/>
        </w:rPr>
        <w:t xml:space="preserve"> </w:t>
      </w:r>
      <w:r w:rsidRPr="002C326C">
        <w:rPr>
          <w:b w:val="0"/>
          <w:sz w:val="26"/>
          <w:szCs w:val="26"/>
        </w:rPr>
        <w:t>ребенка».</w:t>
      </w:r>
    </w:p>
    <w:p w:rsidR="00FD23C7" w:rsidRDefault="00FD23C7" w:rsidP="00862AAF">
      <w:pPr>
        <w:pStyle w:val="a4"/>
        <w:spacing w:line="360" w:lineRule="auto"/>
        <w:ind w:right="229" w:firstLine="709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t>2.</w:t>
      </w:r>
      <w:r w:rsidRPr="002C326C">
        <w:rPr>
          <w:b w:val="0"/>
          <w:i/>
          <w:sz w:val="26"/>
          <w:szCs w:val="26"/>
        </w:rPr>
        <w:t xml:space="preserve"> Принцип приоритета развивающей функции в обучении математике</w:t>
      </w:r>
      <w:r w:rsidRPr="002C326C">
        <w:rPr>
          <w:b w:val="0"/>
          <w:sz w:val="26"/>
          <w:szCs w:val="26"/>
        </w:rPr>
        <w:t xml:space="preserve"> предполагает не столько собственно математическое образование, в узком смысле слова, сколько образование и развитие с помощью математики.</w:t>
      </w:r>
    </w:p>
    <w:p w:rsidR="00862AAF" w:rsidRPr="002C326C" w:rsidRDefault="00862AAF" w:rsidP="00862AAF">
      <w:pPr>
        <w:pStyle w:val="a4"/>
        <w:spacing w:line="360" w:lineRule="auto"/>
        <w:ind w:right="229" w:firstLine="709"/>
        <w:jc w:val="both"/>
        <w:rPr>
          <w:b w:val="0"/>
          <w:sz w:val="26"/>
          <w:szCs w:val="26"/>
        </w:rPr>
      </w:pPr>
    </w:p>
    <w:p w:rsidR="00862AAF" w:rsidRPr="00862AAF" w:rsidRDefault="00862AAF" w:rsidP="00862AAF">
      <w:pPr>
        <w:pStyle w:val="111"/>
        <w:spacing w:before="0" w:line="360" w:lineRule="auto"/>
        <w:ind w:left="0" w:right="971" w:firstLine="709"/>
        <w:jc w:val="both"/>
        <w:rPr>
          <w:sz w:val="26"/>
          <w:szCs w:val="26"/>
        </w:rPr>
      </w:pPr>
      <w:r w:rsidRPr="00862AAF">
        <w:rPr>
          <w:sz w:val="26"/>
          <w:szCs w:val="26"/>
        </w:rPr>
        <w:t>Возрастные особенности и динамика формирования элементарных математических представлений у дошкольников</w:t>
      </w:r>
    </w:p>
    <w:p w:rsidR="00FA736E" w:rsidRPr="00862AAF" w:rsidRDefault="00FA736E" w:rsidP="0075311C">
      <w:pPr>
        <w:suppressAutoHyphens w:val="0"/>
        <w:jc w:val="both"/>
        <w:rPr>
          <w:sz w:val="26"/>
          <w:szCs w:val="26"/>
        </w:rPr>
      </w:pPr>
    </w:p>
    <w:p w:rsidR="00FA736E" w:rsidRDefault="00FA736E" w:rsidP="0075311C">
      <w:pPr>
        <w:suppressAutoHyphens w:val="0"/>
        <w:jc w:val="both"/>
        <w:rPr>
          <w:i/>
          <w:sz w:val="26"/>
          <w:szCs w:val="26"/>
        </w:rPr>
      </w:pPr>
    </w:p>
    <w:p w:rsidR="00FD23C7" w:rsidRPr="002C326C" w:rsidRDefault="00FD23C7" w:rsidP="00862AAF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2C326C">
        <w:rPr>
          <w:i/>
          <w:sz w:val="26"/>
          <w:szCs w:val="26"/>
        </w:rPr>
        <w:t>Старший дошкольный возраст(5-7лет)</w:t>
      </w:r>
    </w:p>
    <w:p w:rsidR="00FD23C7" w:rsidRPr="002C326C" w:rsidRDefault="00FD23C7" w:rsidP="00FD23C7">
      <w:pPr>
        <w:pStyle w:val="a4"/>
        <w:spacing w:line="360" w:lineRule="auto"/>
        <w:ind w:right="232" w:firstLine="708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t>В старшем дошкольном возрасте при грамотной организации образовательного процесса дети овладевают умением относить единицу не только к отдельному предмету, но и к группе предметов. Это является основой для понимания десятичной системы исчисления.</w:t>
      </w:r>
    </w:p>
    <w:p w:rsidR="00FD23C7" w:rsidRPr="002C326C" w:rsidRDefault="00FD23C7" w:rsidP="00FD23C7">
      <w:pPr>
        <w:pStyle w:val="a4"/>
        <w:spacing w:line="360" w:lineRule="auto"/>
        <w:ind w:right="232" w:firstLine="708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t>Представление о числах, их последовательности, отношениях, месте в натуральном ряду формируется у детей дошкольного возраста под влиянием счета и измерения. При овладении измерением дети пользуются подсчетом условных мерок, дают количественную характеристику величине. Это углубляет и расширяет представление о числе, раскрывает отношение «часть и целое».</w:t>
      </w:r>
    </w:p>
    <w:p w:rsidR="00FD23C7" w:rsidRPr="002C326C" w:rsidRDefault="00FD23C7" w:rsidP="00FD23C7">
      <w:pPr>
        <w:pStyle w:val="a4"/>
        <w:spacing w:line="360" w:lineRule="auto"/>
        <w:ind w:right="235" w:firstLine="708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t>При специально организованных образовательных ситуациях приходит умение составлять и решать арифметические задачи. Это играет большую роль в развитии логического мышления и начальных представлений о математических методах исследования реального мира. Однако без специальной работы дети воспринимают арифметические задачи как рассказ или загадку, не осознают структуру задачи (условие, вопрос), не понимают взаимосвязи числовых данных, смысла</w:t>
      </w:r>
      <w:r w:rsidR="000A20DC">
        <w:rPr>
          <w:b w:val="0"/>
          <w:sz w:val="26"/>
          <w:szCs w:val="26"/>
        </w:rPr>
        <w:t xml:space="preserve"> </w:t>
      </w:r>
      <w:r w:rsidRPr="002C326C">
        <w:rPr>
          <w:b w:val="0"/>
          <w:sz w:val="26"/>
          <w:szCs w:val="26"/>
        </w:rPr>
        <w:t>вопроса.</w:t>
      </w:r>
    </w:p>
    <w:p w:rsidR="00FD23C7" w:rsidRPr="002C326C" w:rsidRDefault="00FD23C7" w:rsidP="00FD23C7">
      <w:pPr>
        <w:pStyle w:val="a4"/>
        <w:spacing w:line="360" w:lineRule="auto"/>
        <w:ind w:right="234" w:firstLine="708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lastRenderedPageBreak/>
        <w:t>В старшем дошкольном возрасте дети учатся определять форму предметов и их частей, составлять из геометрических фигур модели различных предметов, выявлять свойства, связи и отношения геометрических фигур.</w:t>
      </w:r>
    </w:p>
    <w:p w:rsidR="00FD23C7" w:rsidRPr="002C326C" w:rsidRDefault="00FD23C7" w:rsidP="00FD23C7">
      <w:pPr>
        <w:pStyle w:val="a4"/>
        <w:spacing w:line="360" w:lineRule="auto"/>
        <w:ind w:right="230" w:firstLine="708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t>На шестом году дети могут дифференцировать разные параметры величины предметов, понимают трехмерность пространства. Развивается глазомер в процессе сравнения размеров предметов: на глаз, способами приложения и наложения, при помощи мерки, измерения. Практическая и игровая деятельность детей, хозяйственная деятельность взрослых являются основой для ознакомления дошкольников с простейшими способами измерения. Складываются благоприятные условия для обучения измерению: развитие сенсорики, развитие мелкой моторики, координация движений, согласование движений и слов, владение понятием величины и необходимыми терминами, владение счетом, понимание отношения «часть и</w:t>
      </w:r>
      <w:r w:rsidR="000A20DC">
        <w:rPr>
          <w:b w:val="0"/>
          <w:sz w:val="26"/>
          <w:szCs w:val="26"/>
        </w:rPr>
        <w:t xml:space="preserve"> </w:t>
      </w:r>
      <w:r w:rsidRPr="002C326C">
        <w:rPr>
          <w:b w:val="0"/>
          <w:sz w:val="26"/>
          <w:szCs w:val="26"/>
        </w:rPr>
        <w:t>целое».</w:t>
      </w:r>
    </w:p>
    <w:p w:rsidR="00FD23C7" w:rsidRPr="002C326C" w:rsidRDefault="00FD23C7" w:rsidP="00FD23C7">
      <w:pPr>
        <w:pStyle w:val="a4"/>
        <w:spacing w:line="360" w:lineRule="auto"/>
        <w:ind w:right="234" w:firstLine="708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t>В процессе обучения дети усваивают значение предлогов и наречений, отражающих пространственные отношения. Дети учатся ориентироваться относительно другого человека. При этом в начале работы ребенок проверяет свой ответ практически, а затем приобретает умение мысленно представлять себя на месте другого человека или куклы.</w:t>
      </w:r>
    </w:p>
    <w:p w:rsidR="00FD23C7" w:rsidRPr="002C326C" w:rsidRDefault="00FD23C7" w:rsidP="00FD23C7">
      <w:pPr>
        <w:pStyle w:val="a4"/>
        <w:spacing w:line="360" w:lineRule="auto"/>
        <w:ind w:right="237" w:firstLine="708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t>Дети старшего дошкольного возраста уже активно пользуются временными наречиями. Лучше усваиваются наречия, обозначающие скорость (быстро, медленно), хуже – длительность и последовательность. Новым для детей становится усвоение последовательности дней недели, месяцев в</w:t>
      </w:r>
      <w:r w:rsidR="00DF4A25">
        <w:rPr>
          <w:b w:val="0"/>
          <w:sz w:val="26"/>
          <w:szCs w:val="26"/>
        </w:rPr>
        <w:t xml:space="preserve"> </w:t>
      </w:r>
      <w:r w:rsidRPr="002C326C">
        <w:rPr>
          <w:b w:val="0"/>
          <w:sz w:val="26"/>
          <w:szCs w:val="26"/>
        </w:rPr>
        <w:t>году.</w:t>
      </w:r>
    </w:p>
    <w:p w:rsidR="00FD23C7" w:rsidRPr="002C326C" w:rsidRDefault="00FD23C7" w:rsidP="00862AAF">
      <w:pPr>
        <w:pStyle w:val="a4"/>
        <w:spacing w:line="360" w:lineRule="auto"/>
        <w:ind w:right="237"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1.6. Принципы и подходы к реализации программы «Обучение дошкольников грамоте», </w:t>
      </w:r>
      <w:r w:rsidR="00DF4A25">
        <w:rPr>
          <w:sz w:val="26"/>
          <w:szCs w:val="26"/>
        </w:rPr>
        <w:t>Н. В.</w:t>
      </w:r>
      <w:r w:rsidR="000A20DC">
        <w:rPr>
          <w:sz w:val="26"/>
          <w:szCs w:val="26"/>
        </w:rPr>
        <w:t xml:space="preserve"> </w:t>
      </w:r>
      <w:r w:rsidRPr="002C326C">
        <w:rPr>
          <w:sz w:val="26"/>
          <w:szCs w:val="26"/>
        </w:rPr>
        <w:t xml:space="preserve">Журовой, </w:t>
      </w:r>
      <w:r w:rsidR="00DF4A25">
        <w:rPr>
          <w:sz w:val="26"/>
          <w:szCs w:val="26"/>
        </w:rPr>
        <w:t xml:space="preserve"> Л. Е. </w:t>
      </w:r>
      <w:r w:rsidRPr="002C326C">
        <w:rPr>
          <w:sz w:val="26"/>
          <w:szCs w:val="26"/>
        </w:rPr>
        <w:t>Дуровой</w:t>
      </w:r>
    </w:p>
    <w:p w:rsidR="00FD23C7" w:rsidRPr="002C326C" w:rsidRDefault="00FD23C7" w:rsidP="00862AAF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2C326C">
        <w:rPr>
          <w:color w:val="000000"/>
          <w:sz w:val="26"/>
          <w:szCs w:val="26"/>
          <w:lang w:eastAsia="ru-RU"/>
        </w:rPr>
        <w:t xml:space="preserve">При разработке новой методики обучения начальному чтению, учитывается два </w:t>
      </w:r>
      <w:r w:rsidR="003F2B30">
        <w:rPr>
          <w:color w:val="000000"/>
          <w:sz w:val="26"/>
          <w:szCs w:val="26"/>
          <w:lang w:eastAsia="ru-RU"/>
        </w:rPr>
        <w:t>о</w:t>
      </w:r>
      <w:r w:rsidRPr="002C326C">
        <w:rPr>
          <w:color w:val="000000"/>
          <w:sz w:val="26"/>
          <w:szCs w:val="26"/>
          <w:lang w:eastAsia="ru-RU"/>
        </w:rPr>
        <w:t xml:space="preserve">сновных принципа: </w:t>
      </w:r>
    </w:p>
    <w:p w:rsidR="00FD23C7" w:rsidRPr="002C326C" w:rsidRDefault="00FD23C7" w:rsidP="00862AAF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2C326C">
        <w:rPr>
          <w:color w:val="000000"/>
          <w:sz w:val="26"/>
          <w:szCs w:val="26"/>
          <w:lang w:eastAsia="ru-RU"/>
        </w:rPr>
        <w:t>1) обучение чтению должно быть построено так, чтобы оно</w:t>
      </w:r>
    </w:p>
    <w:p w:rsidR="00FD23C7" w:rsidRPr="002C326C" w:rsidRDefault="00FD23C7" w:rsidP="00862AAF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2C326C">
        <w:rPr>
          <w:color w:val="000000"/>
          <w:sz w:val="26"/>
          <w:szCs w:val="26"/>
          <w:lang w:eastAsia="ru-RU"/>
        </w:rPr>
        <w:t xml:space="preserve">было первой ступенью долгого и сложного процесса овладения ребенка языком; </w:t>
      </w:r>
    </w:p>
    <w:p w:rsidR="00FD23C7" w:rsidRPr="002C326C" w:rsidRDefault="00FD23C7" w:rsidP="00862AAF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2C326C">
        <w:rPr>
          <w:color w:val="000000"/>
          <w:sz w:val="26"/>
          <w:szCs w:val="26"/>
          <w:lang w:eastAsia="ru-RU"/>
        </w:rPr>
        <w:t>2) поскольку обучение чтению есть обучение процессу воссоздания звуковой формы слова, то обучение это должно быть начато с введения ребенка в звуковую действительность языка.</w:t>
      </w:r>
    </w:p>
    <w:p w:rsidR="00FD23C7" w:rsidRPr="002C326C" w:rsidRDefault="00FD23C7" w:rsidP="00862AAF">
      <w:pPr>
        <w:pStyle w:val="Style19"/>
        <w:widowControl/>
        <w:tabs>
          <w:tab w:val="left" w:pos="567"/>
        </w:tabs>
        <w:spacing w:line="360" w:lineRule="auto"/>
        <w:ind w:firstLine="709"/>
        <w:rPr>
          <w:b/>
          <w:sz w:val="26"/>
          <w:szCs w:val="26"/>
        </w:rPr>
      </w:pPr>
    </w:p>
    <w:p w:rsidR="00FD23C7" w:rsidRPr="002C326C" w:rsidRDefault="00FD23C7" w:rsidP="00862AAF">
      <w:pPr>
        <w:tabs>
          <w:tab w:val="left" w:pos="709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lastRenderedPageBreak/>
        <w:t>Характеристика возрастных возможностей обучения грамоте воспитанников старшего дошкольного возраста (6-7 лет)</w:t>
      </w:r>
    </w:p>
    <w:p w:rsidR="00FD23C7" w:rsidRPr="002C326C" w:rsidRDefault="00FD23C7" w:rsidP="00862AAF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2C326C">
        <w:rPr>
          <w:color w:val="000000"/>
          <w:sz w:val="26"/>
          <w:szCs w:val="26"/>
          <w:lang w:eastAsia="ru-RU"/>
        </w:rPr>
        <w:t>В подготовительной к школе группе решаются следующие задачи:</w:t>
      </w:r>
    </w:p>
    <w:p w:rsidR="00FD23C7" w:rsidRPr="002C326C" w:rsidRDefault="00FD23C7" w:rsidP="00862AAF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2C326C">
        <w:rPr>
          <w:color w:val="000000"/>
          <w:sz w:val="26"/>
          <w:szCs w:val="26"/>
          <w:lang w:eastAsia="ru-RU"/>
        </w:rPr>
        <w:t>   Дети учатся анализу и синтезу предложений разной конструкции, знакомятся со всеми буквами русского алфавита, усваивают некоторые правила орфографии, выкладывают слова и предложения из букв разрезной азбуки с применением правил орфографии.</w:t>
      </w:r>
    </w:p>
    <w:p w:rsidR="00FD23C7" w:rsidRPr="002C326C" w:rsidRDefault="00FD23C7" w:rsidP="00862AAF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2C326C">
        <w:rPr>
          <w:color w:val="000000"/>
          <w:sz w:val="26"/>
          <w:szCs w:val="26"/>
          <w:lang w:eastAsia="ru-RU"/>
        </w:rPr>
        <w:t> Овладевают слоговым и слитным способом чтения.</w:t>
      </w:r>
    </w:p>
    <w:p w:rsidR="00FD23C7" w:rsidRPr="002C326C" w:rsidRDefault="00FD23C7" w:rsidP="00862AAF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2C326C">
        <w:rPr>
          <w:color w:val="000000"/>
          <w:sz w:val="26"/>
          <w:szCs w:val="26"/>
          <w:lang w:eastAsia="ru-RU"/>
        </w:rPr>
        <w:t>Одной из важных задач при проведении звукового анализа слов является знакомство детей с гласными буквами и правилами их написания после твердых или мягких согласных звуков. Дети должны усвоить, что буквы «а», «о», «у», «ы», «э» — пишутся после твердых согласных, а буквы «я», «е», «ё», «ю», «и» — после мягких согласных звуков.</w:t>
      </w:r>
    </w:p>
    <w:p w:rsidR="00FD23C7" w:rsidRPr="002C326C" w:rsidRDefault="00FD23C7" w:rsidP="00862AAF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2C326C">
        <w:rPr>
          <w:color w:val="000000"/>
          <w:sz w:val="26"/>
          <w:szCs w:val="26"/>
          <w:lang w:eastAsia="ru-RU"/>
        </w:rPr>
        <w:t xml:space="preserve">     По ходу проведения звукового анализа слов дети узнают, что звуки «ч», «щ», «й» </w:t>
      </w:r>
      <w:r w:rsidR="00862AAF">
        <w:rPr>
          <w:color w:val="000000"/>
          <w:sz w:val="26"/>
          <w:szCs w:val="26"/>
          <w:lang w:eastAsia="ru-RU"/>
        </w:rPr>
        <w:t>-</w:t>
      </w:r>
      <w:r w:rsidRPr="002C326C">
        <w:rPr>
          <w:color w:val="000000"/>
          <w:sz w:val="26"/>
          <w:szCs w:val="26"/>
          <w:lang w:eastAsia="ru-RU"/>
        </w:rPr>
        <w:t xml:space="preserve"> мягкие согласные, они не имеют твердой пары, а звуки «ж», «ш», «ц» </w:t>
      </w:r>
      <w:r w:rsidR="00862AAF">
        <w:rPr>
          <w:color w:val="000000"/>
          <w:sz w:val="26"/>
          <w:szCs w:val="26"/>
          <w:lang w:eastAsia="ru-RU"/>
        </w:rPr>
        <w:t>-</w:t>
      </w:r>
      <w:r w:rsidRPr="002C326C">
        <w:rPr>
          <w:color w:val="000000"/>
          <w:sz w:val="26"/>
          <w:szCs w:val="26"/>
          <w:lang w:eastAsia="ru-RU"/>
        </w:rPr>
        <w:t xml:space="preserve"> твердые согласные, не имеют мягкой пары.</w:t>
      </w:r>
    </w:p>
    <w:p w:rsidR="00FD23C7" w:rsidRPr="002C326C" w:rsidRDefault="00FD23C7" w:rsidP="00862AAF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2C326C">
        <w:rPr>
          <w:color w:val="000000"/>
          <w:sz w:val="26"/>
          <w:szCs w:val="26"/>
          <w:lang w:eastAsia="ru-RU"/>
        </w:rPr>
        <w:t>     Ознакомление с правилами написания йотированных гласных букв Я, Ю, Ё, Е в начале слова, а также в словах типа «маяк», «армия» проводится по ходу звукового анализа специально подобранных слов. Дети узнают, что буквы Я, Ё, Ю, Е в начале слова или после гласного звука обозначают два звука: ЙА, ЙО, ЙУ, ЙЭ</w:t>
      </w:r>
    </w:p>
    <w:p w:rsidR="00FD23C7" w:rsidRPr="002C326C" w:rsidRDefault="00FD23C7" w:rsidP="00862AAF">
      <w:pPr>
        <w:pStyle w:val="111"/>
        <w:ind w:left="0" w:right="-2" w:firstLine="709"/>
        <w:jc w:val="both"/>
        <w:rPr>
          <w:sz w:val="26"/>
          <w:szCs w:val="26"/>
        </w:rPr>
      </w:pPr>
      <w:r w:rsidRPr="002C326C">
        <w:rPr>
          <w:bCs w:val="0"/>
          <w:sz w:val="26"/>
          <w:szCs w:val="26"/>
        </w:rPr>
        <w:t xml:space="preserve">1.7. Планируемые результаты освоения программы </w:t>
      </w:r>
      <w:r w:rsidRPr="002C326C">
        <w:rPr>
          <w:sz w:val="26"/>
          <w:szCs w:val="26"/>
        </w:rPr>
        <w:t xml:space="preserve">математического развития детей дошкольного возраста «Игралочка» </w:t>
      </w:r>
    </w:p>
    <w:p w:rsidR="00FD23C7" w:rsidRDefault="00FD23C7" w:rsidP="00862AAF">
      <w:pPr>
        <w:pStyle w:val="111"/>
        <w:ind w:left="0" w:right="-2"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(под научным руководством Л.Г.Петерсон)</w:t>
      </w:r>
    </w:p>
    <w:p w:rsidR="00862AAF" w:rsidRPr="002C326C" w:rsidRDefault="00862AAF" w:rsidP="00FD23C7">
      <w:pPr>
        <w:pStyle w:val="111"/>
        <w:ind w:left="0" w:right="971"/>
        <w:jc w:val="both"/>
        <w:rPr>
          <w:sz w:val="26"/>
          <w:szCs w:val="2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D23C7" w:rsidRPr="002C326C" w:rsidTr="00862AAF">
        <w:tc>
          <w:tcPr>
            <w:tcW w:w="9923" w:type="dxa"/>
            <w:shd w:val="clear" w:color="auto" w:fill="auto"/>
          </w:tcPr>
          <w:p w:rsidR="00FD23C7" w:rsidRPr="002C326C" w:rsidRDefault="00FD23C7" w:rsidP="00FD23C7">
            <w:pPr>
              <w:tabs>
                <w:tab w:val="left" w:pos="4395"/>
              </w:tabs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К завершению четвертого года обучения</w:t>
            </w:r>
          </w:p>
          <w:p w:rsidR="00FD23C7" w:rsidRPr="002C326C" w:rsidRDefault="00FD23C7" w:rsidP="00FD23C7">
            <w:pPr>
              <w:tabs>
                <w:tab w:val="left" w:pos="4395"/>
              </w:tabs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 xml:space="preserve"> (обычно к семи годам)</w:t>
            </w:r>
          </w:p>
        </w:tc>
      </w:tr>
      <w:tr w:rsidR="00FD23C7" w:rsidRPr="002C326C" w:rsidTr="00862AAF">
        <w:tc>
          <w:tcPr>
            <w:tcW w:w="9923" w:type="dxa"/>
            <w:shd w:val="clear" w:color="auto" w:fill="auto"/>
          </w:tcPr>
          <w:p w:rsidR="00FD23C7" w:rsidRPr="00DF4A25" w:rsidRDefault="00FD23C7" w:rsidP="00FD23C7">
            <w:pPr>
              <w:pStyle w:val="a4"/>
              <w:spacing w:line="314" w:lineRule="exact"/>
              <w:jc w:val="both"/>
              <w:rPr>
                <w:b w:val="0"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- </w:t>
            </w:r>
            <w:r w:rsidRPr="00DF4A25">
              <w:rPr>
                <w:b w:val="0"/>
                <w:sz w:val="26"/>
                <w:szCs w:val="26"/>
              </w:rPr>
              <w:t>умеет называть для каждого числа в пределах 10 предыдущее и последующее числа, обозначать числа 1-10 с помощью групп предметов и точек, а также с помощью цифр, печатая их в</w:t>
            </w:r>
            <w:r w:rsidR="00DF4A25">
              <w:rPr>
                <w:b w:val="0"/>
                <w:sz w:val="26"/>
                <w:szCs w:val="26"/>
              </w:rPr>
              <w:t xml:space="preserve"> </w:t>
            </w:r>
            <w:r w:rsidRPr="00DF4A25">
              <w:rPr>
                <w:b w:val="0"/>
                <w:sz w:val="26"/>
                <w:szCs w:val="26"/>
              </w:rPr>
              <w:t>клетках;</w:t>
            </w:r>
          </w:p>
          <w:p w:rsidR="00FD23C7" w:rsidRPr="00DF4A25" w:rsidRDefault="00FD23C7" w:rsidP="00FD23C7">
            <w:pPr>
              <w:pStyle w:val="a4"/>
              <w:spacing w:line="314" w:lineRule="exact"/>
              <w:jc w:val="both"/>
              <w:rPr>
                <w:b w:val="0"/>
                <w:sz w:val="26"/>
                <w:szCs w:val="26"/>
              </w:rPr>
            </w:pPr>
            <w:r w:rsidRPr="00DF4A25">
              <w:rPr>
                <w:b w:val="0"/>
                <w:sz w:val="26"/>
                <w:szCs w:val="26"/>
              </w:rPr>
              <w:t>- умеет определять на основе предметных действий состав чисел первого десятка;</w:t>
            </w:r>
          </w:p>
          <w:p w:rsidR="00FD23C7" w:rsidRPr="00DF4A25" w:rsidRDefault="00FD23C7" w:rsidP="00FD23C7">
            <w:pPr>
              <w:pStyle w:val="a4"/>
              <w:spacing w:line="314" w:lineRule="exact"/>
              <w:jc w:val="both"/>
              <w:rPr>
                <w:b w:val="0"/>
                <w:sz w:val="26"/>
                <w:szCs w:val="26"/>
              </w:rPr>
            </w:pPr>
            <w:r w:rsidRPr="00DF4A25">
              <w:rPr>
                <w:b w:val="0"/>
                <w:sz w:val="26"/>
                <w:szCs w:val="26"/>
              </w:rPr>
              <w:t>- умеет использовать числовой отрезок для присчитывания и отсчитывания одной или нескольких</w:t>
            </w:r>
            <w:r w:rsidR="00DF4A25">
              <w:rPr>
                <w:b w:val="0"/>
                <w:sz w:val="26"/>
                <w:szCs w:val="26"/>
              </w:rPr>
              <w:t xml:space="preserve"> </w:t>
            </w:r>
            <w:r w:rsidRPr="00DF4A25">
              <w:rPr>
                <w:b w:val="0"/>
                <w:sz w:val="26"/>
                <w:szCs w:val="26"/>
              </w:rPr>
              <w:t>единиц;</w:t>
            </w:r>
          </w:p>
          <w:p w:rsidR="00FD23C7" w:rsidRPr="00DF4A25" w:rsidRDefault="00FD23C7" w:rsidP="00FD23C7">
            <w:pPr>
              <w:pStyle w:val="a4"/>
              <w:spacing w:line="314" w:lineRule="exact"/>
              <w:jc w:val="both"/>
              <w:rPr>
                <w:b w:val="0"/>
                <w:sz w:val="26"/>
                <w:szCs w:val="26"/>
              </w:rPr>
            </w:pPr>
            <w:r w:rsidRPr="00DF4A25">
              <w:rPr>
                <w:b w:val="0"/>
                <w:sz w:val="26"/>
                <w:szCs w:val="26"/>
              </w:rPr>
              <w:t>- умеет пользоваться линейкой для измерения</w:t>
            </w:r>
            <w:r w:rsidR="00DF4A25">
              <w:rPr>
                <w:b w:val="0"/>
                <w:sz w:val="26"/>
                <w:szCs w:val="26"/>
              </w:rPr>
              <w:t xml:space="preserve"> </w:t>
            </w:r>
            <w:r w:rsidRPr="00DF4A25">
              <w:rPr>
                <w:b w:val="0"/>
                <w:sz w:val="26"/>
                <w:szCs w:val="26"/>
              </w:rPr>
              <w:t>длины;</w:t>
            </w:r>
          </w:p>
          <w:p w:rsidR="00FD23C7" w:rsidRPr="00DF4A25" w:rsidRDefault="00FD23C7" w:rsidP="00FD23C7">
            <w:pPr>
              <w:pStyle w:val="a4"/>
              <w:spacing w:line="314" w:lineRule="exact"/>
              <w:jc w:val="both"/>
              <w:rPr>
                <w:b w:val="0"/>
                <w:sz w:val="26"/>
                <w:szCs w:val="26"/>
              </w:rPr>
            </w:pPr>
            <w:r w:rsidRPr="00DF4A25">
              <w:rPr>
                <w:b w:val="0"/>
                <w:sz w:val="26"/>
                <w:szCs w:val="26"/>
              </w:rPr>
              <w:t>- умеет ориентироваться на листе бумаги в клетку, ориентироваться в пространстве с помощью</w:t>
            </w:r>
            <w:r w:rsidR="00DF4A25">
              <w:rPr>
                <w:b w:val="0"/>
                <w:sz w:val="26"/>
                <w:szCs w:val="26"/>
              </w:rPr>
              <w:t xml:space="preserve"> </w:t>
            </w:r>
            <w:r w:rsidRPr="00DF4A25">
              <w:rPr>
                <w:b w:val="0"/>
                <w:sz w:val="26"/>
                <w:szCs w:val="26"/>
              </w:rPr>
              <w:t>плана;</w:t>
            </w:r>
          </w:p>
          <w:p w:rsidR="00FD23C7" w:rsidRPr="00DF4A25" w:rsidRDefault="00FD23C7" w:rsidP="00FD23C7">
            <w:pPr>
              <w:pStyle w:val="a4"/>
              <w:spacing w:line="314" w:lineRule="exact"/>
              <w:jc w:val="both"/>
              <w:rPr>
                <w:b w:val="0"/>
                <w:sz w:val="26"/>
                <w:szCs w:val="26"/>
              </w:rPr>
            </w:pPr>
            <w:r w:rsidRPr="00DF4A25">
              <w:rPr>
                <w:b w:val="0"/>
                <w:sz w:val="26"/>
                <w:szCs w:val="26"/>
              </w:rPr>
              <w:t>- умеет в простейших случаях пользоваться</w:t>
            </w:r>
            <w:r w:rsidR="00DF4A25">
              <w:rPr>
                <w:b w:val="0"/>
                <w:sz w:val="26"/>
                <w:szCs w:val="26"/>
              </w:rPr>
              <w:t xml:space="preserve"> </w:t>
            </w:r>
            <w:r w:rsidRPr="00DF4A25">
              <w:rPr>
                <w:b w:val="0"/>
                <w:sz w:val="26"/>
                <w:szCs w:val="26"/>
              </w:rPr>
              <w:t>часами.</w:t>
            </w:r>
          </w:p>
          <w:p w:rsidR="00FD23C7" w:rsidRPr="002C326C" w:rsidRDefault="00FD23C7" w:rsidP="00FD23C7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</w:p>
        </w:tc>
      </w:tr>
    </w:tbl>
    <w:p w:rsidR="00FD23C7" w:rsidRPr="002C326C" w:rsidRDefault="00FD23C7" w:rsidP="00FD23C7">
      <w:pPr>
        <w:pStyle w:val="Default"/>
        <w:jc w:val="both"/>
        <w:rPr>
          <w:b/>
          <w:bCs/>
          <w:sz w:val="26"/>
          <w:szCs w:val="26"/>
        </w:rPr>
      </w:pPr>
    </w:p>
    <w:p w:rsidR="00FD23C7" w:rsidRPr="002C326C" w:rsidRDefault="00FD23C7" w:rsidP="00FD23C7">
      <w:pPr>
        <w:tabs>
          <w:tab w:val="left" w:pos="4395"/>
        </w:tabs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 xml:space="preserve">1.8. Планируемые результаты освоения программы «Обучение дошкольников грамоте»: </w:t>
      </w:r>
    </w:p>
    <w:p w:rsidR="00FD23C7" w:rsidRPr="002C326C" w:rsidRDefault="00FD23C7" w:rsidP="00FD23C7">
      <w:pPr>
        <w:tabs>
          <w:tab w:val="left" w:pos="4395"/>
        </w:tabs>
        <w:rPr>
          <w:b/>
          <w:sz w:val="26"/>
          <w:szCs w:val="2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D23C7" w:rsidRPr="002C326C" w:rsidTr="00862AAF">
        <w:tc>
          <w:tcPr>
            <w:tcW w:w="9781" w:type="dxa"/>
            <w:shd w:val="clear" w:color="auto" w:fill="auto"/>
          </w:tcPr>
          <w:p w:rsidR="00FD23C7" w:rsidRPr="002C326C" w:rsidRDefault="00FD23C7" w:rsidP="00FD23C7">
            <w:pPr>
              <w:tabs>
                <w:tab w:val="left" w:pos="4395"/>
              </w:tabs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К семи годам</w:t>
            </w:r>
          </w:p>
        </w:tc>
      </w:tr>
      <w:tr w:rsidR="00FD23C7" w:rsidRPr="002C326C" w:rsidTr="00862AAF">
        <w:tc>
          <w:tcPr>
            <w:tcW w:w="9781" w:type="dxa"/>
            <w:shd w:val="clear" w:color="auto" w:fill="auto"/>
          </w:tcPr>
          <w:p w:rsidR="00FD23C7" w:rsidRPr="002C326C" w:rsidRDefault="00FD23C7" w:rsidP="00FD23C7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Воспитание звуковой культуры речи</w:t>
            </w:r>
          </w:p>
          <w:p w:rsidR="00FD23C7" w:rsidRPr="002C326C" w:rsidRDefault="00FD23C7" w:rsidP="00FD23C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Умеет выделять в словах звуки, слоги, ударение.</w:t>
            </w:r>
          </w:p>
          <w:p w:rsidR="00FD23C7" w:rsidRPr="002C326C" w:rsidRDefault="00FD23C7" w:rsidP="00FD23C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Развита интонационная сторона речи: мелодика, ритм, тембр, сила голоса, темп.</w:t>
            </w:r>
          </w:p>
          <w:p w:rsidR="00FD23C7" w:rsidRPr="002C326C" w:rsidRDefault="00FD23C7" w:rsidP="00FD23C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Словарная работа</w:t>
            </w:r>
          </w:p>
          <w:p w:rsidR="00FD23C7" w:rsidRPr="002C326C" w:rsidRDefault="00FD23C7" w:rsidP="00FD23C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Умеет выбирать из синонимического ряда наиболее подходящее слово (жаркий день-знойный), понимает переносные значения слов в зависимости от противопоставлений и сочетаний (ручей мелкий, а река глубокая).</w:t>
            </w:r>
          </w:p>
          <w:p w:rsidR="00FD23C7" w:rsidRPr="002C326C" w:rsidRDefault="00FD23C7" w:rsidP="00FD23C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Имеет представления об антонимах.</w:t>
            </w:r>
          </w:p>
          <w:p w:rsidR="00FD23C7" w:rsidRPr="002C326C" w:rsidRDefault="00FD23C7" w:rsidP="00FD23C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Формирование грамматического строя речи</w:t>
            </w:r>
          </w:p>
          <w:p w:rsidR="00FD23C7" w:rsidRPr="002C326C" w:rsidRDefault="00FD23C7" w:rsidP="00FD23C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Умеет согласовывать существительные и прилагательные в роде, числе, падеже.</w:t>
            </w:r>
          </w:p>
          <w:p w:rsidR="00FD23C7" w:rsidRPr="002C326C" w:rsidRDefault="00FD23C7" w:rsidP="00FD23C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Образует степень с сравнения прилагательных (умный-умнее-умнейший).</w:t>
            </w:r>
          </w:p>
          <w:p w:rsidR="00FD23C7" w:rsidRPr="002C326C" w:rsidRDefault="00FD23C7" w:rsidP="00FD23C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Распознает смысловые оттенки слов (злой-злющий).</w:t>
            </w:r>
          </w:p>
          <w:p w:rsidR="00FD23C7" w:rsidRPr="002C326C" w:rsidRDefault="00FD23C7" w:rsidP="00FD23C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Образует глаголы с помощью суффиксов и приставок (бежал-перебежал, веселый-веселился).</w:t>
            </w:r>
          </w:p>
          <w:p w:rsidR="00FD23C7" w:rsidRPr="002C326C" w:rsidRDefault="00FD23C7" w:rsidP="00FD23C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Образовывает названия детеныша у животных.</w:t>
            </w:r>
          </w:p>
          <w:p w:rsidR="00FD23C7" w:rsidRPr="002C326C" w:rsidRDefault="00FD23C7" w:rsidP="00FD23C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Умеет подбирать однокоренные слова и конструировать производные слова в условиях контекста (весна-весенний-веснушка).</w:t>
            </w:r>
          </w:p>
          <w:p w:rsidR="00FD23C7" w:rsidRPr="002C326C" w:rsidRDefault="00FD23C7" w:rsidP="00FD23C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Формирует в речи разнообразные сложные предложения.</w:t>
            </w:r>
          </w:p>
          <w:p w:rsidR="00FD23C7" w:rsidRPr="002C326C" w:rsidRDefault="00FD23C7" w:rsidP="00FD23C7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Развитие связной речи</w:t>
            </w:r>
          </w:p>
          <w:p w:rsidR="00FD23C7" w:rsidRPr="002C326C" w:rsidRDefault="00FD23C7" w:rsidP="00FD23C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Умеет строить разные типы высказывания (описание, повествование, рассуждение).</w:t>
            </w:r>
          </w:p>
          <w:p w:rsidR="00FD23C7" w:rsidRPr="002C326C" w:rsidRDefault="00FD23C7" w:rsidP="00FD23C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Умеет осмысленно анализировать структуру высказывания: есть ли зачин, как развивается действие, имеется ли завершение.</w:t>
            </w:r>
          </w:p>
          <w:p w:rsidR="00FD23C7" w:rsidRPr="002C326C" w:rsidRDefault="00FD23C7" w:rsidP="00FD23C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Умеют отображать в рисунках недостающие структурные части высказывания.</w:t>
            </w:r>
          </w:p>
          <w:p w:rsidR="00FD23C7" w:rsidRPr="002C326C" w:rsidRDefault="00FD23C7" w:rsidP="0000146C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Умеют четко выстраивать в рассказе сюжетную линию, использовать средства связи между смысловыми частями высказывания.</w:t>
            </w:r>
          </w:p>
        </w:tc>
      </w:tr>
    </w:tbl>
    <w:p w:rsidR="00FD23C7" w:rsidRPr="002C326C" w:rsidRDefault="00FD23C7" w:rsidP="00FD23C7">
      <w:pPr>
        <w:tabs>
          <w:tab w:val="left" w:pos="4395"/>
        </w:tabs>
        <w:rPr>
          <w:b/>
          <w:sz w:val="26"/>
          <w:szCs w:val="26"/>
        </w:rPr>
      </w:pPr>
    </w:p>
    <w:p w:rsidR="00FD23C7" w:rsidRPr="002C326C" w:rsidRDefault="00FD23C7" w:rsidP="00862AAF">
      <w:pPr>
        <w:pStyle w:val="Style19"/>
        <w:widowControl/>
        <w:tabs>
          <w:tab w:val="left" w:pos="567"/>
        </w:tabs>
        <w:spacing w:line="240" w:lineRule="auto"/>
        <w:ind w:firstLine="709"/>
        <w:rPr>
          <w:b/>
          <w:bCs/>
          <w:color w:val="000000"/>
          <w:sz w:val="26"/>
          <w:szCs w:val="26"/>
          <w:shd w:val="clear" w:color="auto" w:fill="FFFFFF"/>
        </w:rPr>
      </w:pPr>
      <w:r w:rsidRPr="002C326C">
        <w:rPr>
          <w:b/>
          <w:bCs/>
          <w:sz w:val="26"/>
          <w:szCs w:val="26"/>
        </w:rPr>
        <w:t xml:space="preserve">Реализация программы </w:t>
      </w:r>
      <w:r w:rsidRPr="002C326C">
        <w:rPr>
          <w:b/>
          <w:bCs/>
          <w:color w:val="000000"/>
          <w:sz w:val="26"/>
          <w:szCs w:val="26"/>
          <w:shd w:val="clear" w:color="auto" w:fill="FFFFFF"/>
        </w:rPr>
        <w:t>«Обучение дошкольников грамоте по методикам Л.Е.Журовой, Н.В.Дуровой»</w:t>
      </w:r>
    </w:p>
    <w:p w:rsidR="00FD23C7" w:rsidRPr="002C326C" w:rsidRDefault="00FD23C7" w:rsidP="00FD23C7">
      <w:pPr>
        <w:pStyle w:val="Style19"/>
        <w:widowControl/>
        <w:tabs>
          <w:tab w:val="left" w:pos="567"/>
        </w:tabs>
        <w:spacing w:line="240" w:lineRule="auto"/>
        <w:ind w:left="360" w:firstLine="0"/>
        <w:rPr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D23C7" w:rsidRPr="002C326C" w:rsidTr="00862AAF">
        <w:tc>
          <w:tcPr>
            <w:tcW w:w="9634" w:type="dxa"/>
            <w:shd w:val="clear" w:color="auto" w:fill="auto"/>
          </w:tcPr>
          <w:p w:rsidR="00FD23C7" w:rsidRPr="002C326C" w:rsidRDefault="00FD23C7" w:rsidP="00FD23C7">
            <w:pPr>
              <w:tabs>
                <w:tab w:val="left" w:pos="4395"/>
              </w:tabs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К семи годам</w:t>
            </w:r>
          </w:p>
        </w:tc>
      </w:tr>
      <w:tr w:rsidR="00FD23C7" w:rsidRPr="002C326C" w:rsidTr="00862AAF">
        <w:tc>
          <w:tcPr>
            <w:tcW w:w="9634" w:type="dxa"/>
            <w:shd w:val="clear" w:color="auto" w:fill="auto"/>
          </w:tcPr>
          <w:p w:rsidR="00FD23C7" w:rsidRPr="002C326C" w:rsidRDefault="00FD23C7" w:rsidP="00164980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22" w:firstLine="0"/>
              <w:rPr>
                <w:color w:val="000000"/>
                <w:sz w:val="26"/>
                <w:szCs w:val="26"/>
              </w:rPr>
            </w:pPr>
            <w:r w:rsidRPr="002C326C">
              <w:rPr>
                <w:w w:val="110"/>
                <w:sz w:val="26"/>
                <w:szCs w:val="26"/>
              </w:rPr>
              <w:t>Овладели навыком словоизменения с  заменой одной буквы.</w:t>
            </w:r>
          </w:p>
          <w:p w:rsidR="00FD23C7" w:rsidRPr="002C326C" w:rsidRDefault="00FD23C7" w:rsidP="00164980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22" w:firstLine="0"/>
              <w:rPr>
                <w:color w:val="000000"/>
                <w:sz w:val="26"/>
                <w:szCs w:val="26"/>
              </w:rPr>
            </w:pPr>
            <w:r w:rsidRPr="002C326C">
              <w:rPr>
                <w:w w:val="110"/>
                <w:sz w:val="26"/>
                <w:szCs w:val="26"/>
              </w:rPr>
              <w:t>Знают все буквы.</w:t>
            </w:r>
          </w:p>
          <w:p w:rsidR="00FD23C7" w:rsidRPr="002C326C" w:rsidRDefault="00FD23C7" w:rsidP="00164980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22" w:firstLine="0"/>
              <w:rPr>
                <w:color w:val="000000"/>
                <w:sz w:val="26"/>
                <w:szCs w:val="26"/>
              </w:rPr>
            </w:pPr>
            <w:r w:rsidRPr="002C326C">
              <w:rPr>
                <w:w w:val="110"/>
                <w:sz w:val="26"/>
                <w:szCs w:val="26"/>
              </w:rPr>
              <w:t>Овладели</w:t>
            </w:r>
            <w:r w:rsidR="00DF4A25">
              <w:rPr>
                <w:w w:val="110"/>
                <w:sz w:val="26"/>
                <w:szCs w:val="26"/>
              </w:rPr>
              <w:t xml:space="preserve"> </w:t>
            </w:r>
            <w:r w:rsidRPr="002C326C">
              <w:rPr>
                <w:w w:val="110"/>
                <w:sz w:val="26"/>
                <w:szCs w:val="26"/>
              </w:rPr>
              <w:t>навыками слогового</w:t>
            </w:r>
            <w:r w:rsidR="00DF4A25">
              <w:rPr>
                <w:w w:val="110"/>
                <w:sz w:val="26"/>
                <w:szCs w:val="26"/>
              </w:rPr>
              <w:t xml:space="preserve"> </w:t>
            </w:r>
            <w:r w:rsidRPr="002C326C">
              <w:rPr>
                <w:w w:val="110"/>
                <w:sz w:val="26"/>
                <w:szCs w:val="26"/>
              </w:rPr>
              <w:t>и</w:t>
            </w:r>
            <w:r w:rsidR="00DF4A25">
              <w:rPr>
                <w:w w:val="110"/>
                <w:sz w:val="26"/>
                <w:szCs w:val="26"/>
              </w:rPr>
              <w:t xml:space="preserve"> </w:t>
            </w:r>
            <w:r w:rsidRPr="002C326C">
              <w:rPr>
                <w:w w:val="110"/>
                <w:sz w:val="26"/>
                <w:szCs w:val="26"/>
              </w:rPr>
              <w:t>слитного</w:t>
            </w:r>
            <w:r w:rsidR="00DF4A25">
              <w:rPr>
                <w:w w:val="110"/>
                <w:sz w:val="26"/>
                <w:szCs w:val="26"/>
              </w:rPr>
              <w:t xml:space="preserve"> </w:t>
            </w:r>
            <w:r w:rsidRPr="002C326C">
              <w:rPr>
                <w:w w:val="110"/>
                <w:sz w:val="26"/>
                <w:szCs w:val="26"/>
              </w:rPr>
              <w:t>чтения.</w:t>
            </w:r>
          </w:p>
          <w:p w:rsidR="00FD23C7" w:rsidRPr="002C326C" w:rsidRDefault="00FD23C7" w:rsidP="00164980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22" w:firstLine="0"/>
              <w:rPr>
                <w:color w:val="000000"/>
                <w:sz w:val="26"/>
                <w:szCs w:val="26"/>
              </w:rPr>
            </w:pPr>
            <w:r w:rsidRPr="002C326C">
              <w:rPr>
                <w:spacing w:val="-12"/>
                <w:w w:val="110"/>
                <w:sz w:val="26"/>
                <w:szCs w:val="26"/>
              </w:rPr>
              <w:t>Научились</w:t>
            </w:r>
            <w:r w:rsidRPr="002C326C">
              <w:rPr>
                <w:w w:val="110"/>
                <w:sz w:val="26"/>
                <w:szCs w:val="26"/>
              </w:rPr>
              <w:t xml:space="preserve"> выкладывать слова и предложения из букв разрезной</w:t>
            </w:r>
            <w:r w:rsidR="00DF4A25">
              <w:rPr>
                <w:w w:val="110"/>
                <w:sz w:val="26"/>
                <w:szCs w:val="26"/>
              </w:rPr>
              <w:t xml:space="preserve"> </w:t>
            </w:r>
            <w:r w:rsidRPr="002C326C">
              <w:rPr>
                <w:w w:val="110"/>
                <w:sz w:val="26"/>
                <w:szCs w:val="26"/>
              </w:rPr>
              <w:t>азбуки.</w:t>
            </w:r>
          </w:p>
        </w:tc>
      </w:tr>
    </w:tbl>
    <w:p w:rsidR="00FD23C7" w:rsidRPr="002C326C" w:rsidRDefault="00FD23C7" w:rsidP="00FD23C7">
      <w:pPr>
        <w:pStyle w:val="Default"/>
        <w:rPr>
          <w:b/>
          <w:bCs/>
          <w:sz w:val="26"/>
          <w:szCs w:val="26"/>
        </w:rPr>
      </w:pPr>
    </w:p>
    <w:p w:rsidR="00FD23C7" w:rsidRPr="002C326C" w:rsidRDefault="00FD23C7" w:rsidP="00FD23C7">
      <w:pPr>
        <w:ind w:left="851"/>
        <w:rPr>
          <w:b/>
          <w:sz w:val="26"/>
          <w:szCs w:val="26"/>
        </w:rPr>
      </w:pPr>
    </w:p>
    <w:p w:rsidR="00FD23C7" w:rsidRPr="002C326C" w:rsidRDefault="00FD23C7" w:rsidP="00862AAF">
      <w:pPr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 xml:space="preserve">1.9. Планируемые результаты освоения программы О. С. Ушаковой. </w:t>
      </w:r>
    </w:p>
    <w:p w:rsidR="00FD23C7" w:rsidRPr="002C326C" w:rsidRDefault="00FD23C7" w:rsidP="00862AAF">
      <w:pPr>
        <w:ind w:firstLine="709"/>
        <w:jc w:val="both"/>
        <w:rPr>
          <w:b/>
          <w:sz w:val="26"/>
          <w:szCs w:val="26"/>
        </w:rPr>
      </w:pPr>
    </w:p>
    <w:p w:rsidR="00FD23C7" w:rsidRPr="002C326C" w:rsidRDefault="00FD23C7" w:rsidP="00862AAF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Результаты освоения детьми программы О. С. Ушаковой «Развитие речи дошкольников» </w:t>
      </w:r>
    </w:p>
    <w:p w:rsidR="00FD23C7" w:rsidRPr="002C326C" w:rsidRDefault="00FD23C7" w:rsidP="00862AAF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sz w:val="26"/>
          <w:szCs w:val="26"/>
        </w:rPr>
        <w:t>Старший дошкольный возраст (6-7 лет)</w:t>
      </w:r>
    </w:p>
    <w:p w:rsidR="00FD23C7" w:rsidRPr="002C326C" w:rsidRDefault="00FD23C7" w:rsidP="00862AAF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lastRenderedPageBreak/>
        <w:t xml:space="preserve"> - Ребенок может организовать детей на совместную деятельность, вести деловой диалог со сверстниками. Свободно вступает в общение с разными людьми: легко знакомится, имеет друзей. Для него характерны субъектные проявления в коммуникативной и речевой деятельности. </w:t>
      </w:r>
    </w:p>
    <w:p w:rsidR="00FD23C7" w:rsidRPr="002C326C" w:rsidRDefault="00FD23C7" w:rsidP="00862AAF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Проявляет интерес к общению со сверстниками и взрослыми: задает вопросы, интересуется мнением других, расспрашивает об их деятельности и событиях их жизни. Проявляет интерес к речи как особому объекту познания: с удовольствием участвует в разгадывании кроссвордов, ребусов, предлагает словесные игры, читает отдельные слова, пишет печатными буквами, проявляет интерес к речевому творчеству. Проявляет устойчивый интерес к литературе, отличается богатством литературного опыта, имеет предпочтения в жанрах литературы, темах произведений.</w:t>
      </w:r>
    </w:p>
    <w:p w:rsidR="00FD23C7" w:rsidRPr="002C326C" w:rsidRDefault="00FD23C7" w:rsidP="00862AAF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 - Самостоятельно, без помощи взрослого может привлечь сверстников к общению (обсудить проблему, событие, поступок). Самостоятельно использует освоенные речевые формы в процессе общения со сверстниками и взрослыми (рассказ, речь – доказательство), объяснения, речь – рассуждение).</w:t>
      </w:r>
    </w:p>
    <w:p w:rsidR="00FD23C7" w:rsidRPr="002C326C" w:rsidRDefault="00FD23C7" w:rsidP="00862AAF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 - Проявляет активность в коллективных обсуждениях, выдвигает гипотезы и предположения в процессе экспериментальной деятельности при обсуждении спорных вопросов. Является инициатором событий в группе организатором коллективных игр, предлагает словесные творческие игры (загадывает загадки, придумывает истории, планирует сюжеты творческих игр). </w:t>
      </w:r>
    </w:p>
    <w:p w:rsidR="00FD23C7" w:rsidRPr="002C326C" w:rsidRDefault="00FD23C7" w:rsidP="00862AAF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- Имеет свою точку зрения на обсуждаемую тему, умеет отстаивать свою позицию в коллективных обсуждениях, спорах, использует речевые формы убеждения; владеет культурными формами несогласия с мнением собеседника; умеет принять позицию собеседника. </w:t>
      </w:r>
    </w:p>
    <w:p w:rsidR="00FD23C7" w:rsidRPr="002C326C" w:rsidRDefault="00FD23C7" w:rsidP="00862AAF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- Активно проявляет творчество в процессе общения: предлагает интересные, оригинальные темы для обсуждения, задает интересные вопросы, предлагает творческие варианты решения проблем. Успешен в творческой речевой деятельности: сочиняет загадки, сказки, рассказы. </w:t>
      </w:r>
    </w:p>
    <w:p w:rsidR="00B320B4" w:rsidRDefault="00FD23C7" w:rsidP="00862AAF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Речь чистая, грамматически правильная, выразительная. Ребенок владеет всеми средствами звукового анализа слов, определяет основные качественные характеристики звуков в слове, место звука в слове. Проявляет интерес к чтению, самостоятельно читает слова.</w:t>
      </w:r>
    </w:p>
    <w:p w:rsidR="001970C7" w:rsidRPr="002C326C" w:rsidRDefault="001970C7" w:rsidP="00862AAF">
      <w:pPr>
        <w:spacing w:line="360" w:lineRule="auto"/>
        <w:ind w:left="709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lastRenderedPageBreak/>
        <w:t>II Раздел. Содержательный.</w:t>
      </w:r>
    </w:p>
    <w:p w:rsidR="001970C7" w:rsidRPr="002C326C" w:rsidRDefault="001970C7" w:rsidP="00A07043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326C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ОБРАЗОВАТЕЛЬНАЯ ОБЛАСТЬ «СОЦИАЛЬНО-КОММУНИКАТИВНОЕ РАЗВИТИЕ»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2C326C">
        <w:rPr>
          <w:sz w:val="26"/>
          <w:szCs w:val="26"/>
          <w:u w:val="single"/>
        </w:rPr>
        <w:t xml:space="preserve">Основные направления реализации образовательной области «Социально-коммуникативное развитие»: 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C326C">
        <w:rPr>
          <w:b/>
          <w:bCs/>
          <w:color w:val="auto"/>
          <w:sz w:val="26"/>
          <w:szCs w:val="26"/>
        </w:rPr>
        <w:t xml:space="preserve">- </w:t>
      </w:r>
      <w:r w:rsidRPr="002C326C">
        <w:rPr>
          <w:color w:val="auto"/>
          <w:sz w:val="26"/>
          <w:szCs w:val="26"/>
        </w:rPr>
        <w:t>«Дошкольник входит в мир социальных отношений»;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C326C">
        <w:rPr>
          <w:b/>
          <w:bCs/>
          <w:color w:val="auto"/>
          <w:sz w:val="26"/>
          <w:szCs w:val="26"/>
        </w:rPr>
        <w:t xml:space="preserve">- </w:t>
      </w:r>
      <w:r w:rsidRPr="002C326C">
        <w:rPr>
          <w:color w:val="auto"/>
          <w:sz w:val="26"/>
          <w:szCs w:val="26"/>
        </w:rPr>
        <w:t>«Развиваем ценностное отношение к труду»;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C326C">
        <w:rPr>
          <w:b/>
          <w:bCs/>
          <w:color w:val="auto"/>
          <w:sz w:val="26"/>
          <w:szCs w:val="26"/>
        </w:rPr>
        <w:t xml:space="preserve">- </w:t>
      </w:r>
      <w:r w:rsidRPr="002C326C">
        <w:rPr>
          <w:color w:val="auto"/>
          <w:sz w:val="26"/>
          <w:szCs w:val="26"/>
        </w:rPr>
        <w:t>«Формирование основ безопасного поведения в быту, социуме, природе».</w:t>
      </w:r>
    </w:p>
    <w:p w:rsidR="006D41DE" w:rsidRPr="002C326C" w:rsidRDefault="001970C7" w:rsidP="00561AB1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i/>
          <w:iCs/>
          <w:sz w:val="26"/>
          <w:szCs w:val="26"/>
        </w:rPr>
        <w:t>Социально-коммуникативное развитие</w:t>
      </w:r>
      <w:r w:rsidR="00DF4A25">
        <w:rPr>
          <w:i/>
          <w:iCs/>
          <w:sz w:val="26"/>
          <w:szCs w:val="26"/>
        </w:rPr>
        <w:t xml:space="preserve"> </w:t>
      </w:r>
      <w:r w:rsidRPr="002C326C">
        <w:rPr>
          <w:sz w:val="26"/>
          <w:szCs w:val="26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4444C" w:rsidRPr="002C326C" w:rsidRDefault="0034444C" w:rsidP="00561AB1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1970C7" w:rsidRPr="002C326C" w:rsidRDefault="001970C7" w:rsidP="0034444C">
      <w:pPr>
        <w:pStyle w:val="Default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Методические пособия и программы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1970C7" w:rsidRPr="002C326C" w:rsidTr="00862AAF">
        <w:trPr>
          <w:trHeight w:val="330"/>
          <w:jc w:val="center"/>
        </w:trPr>
        <w:tc>
          <w:tcPr>
            <w:tcW w:w="9493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Основные направления работы по реализации ОО «Социально-коммуникативное развитие»</w:t>
            </w:r>
          </w:p>
        </w:tc>
      </w:tr>
      <w:tr w:rsidR="001970C7" w:rsidRPr="002C326C" w:rsidTr="00862AAF">
        <w:trPr>
          <w:trHeight w:val="699"/>
          <w:jc w:val="center"/>
        </w:trPr>
        <w:tc>
          <w:tcPr>
            <w:tcW w:w="9493" w:type="dxa"/>
          </w:tcPr>
          <w:p w:rsidR="001970C7" w:rsidRPr="002C326C" w:rsidRDefault="001970C7" w:rsidP="00742F18">
            <w:pPr>
              <w:pStyle w:val="Default"/>
              <w:spacing w:line="360" w:lineRule="auto"/>
              <w:rPr>
                <w:b/>
                <w:bCs/>
                <w:color w:val="auto"/>
                <w:sz w:val="26"/>
                <w:szCs w:val="26"/>
              </w:rPr>
            </w:pPr>
            <w:r w:rsidRPr="002C326C">
              <w:rPr>
                <w:b/>
                <w:bCs/>
                <w:color w:val="auto"/>
                <w:sz w:val="26"/>
                <w:szCs w:val="26"/>
              </w:rPr>
              <w:t xml:space="preserve"> «Дошкольник входит в мир социальных отношений»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rPr>
                <w:color w:val="auto"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- Программа «Детство» Бабаева Т.И., Гогоберидзе А.Г., Солнцева О.В. и др. Стр. </w:t>
            </w:r>
            <w:r w:rsidR="008E218F" w:rsidRPr="002C326C">
              <w:rPr>
                <w:color w:val="auto"/>
                <w:sz w:val="26"/>
                <w:szCs w:val="26"/>
              </w:rPr>
              <w:t>109 - 112;</w:t>
            </w:r>
          </w:p>
          <w:p w:rsidR="001970C7" w:rsidRPr="002C326C" w:rsidRDefault="001970C7" w:rsidP="00742F18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Алешина Н.В. Ознакомление дошкольников с окружающим и социальной действительн</w:t>
            </w:r>
            <w:r w:rsidR="008E218F" w:rsidRPr="002C326C">
              <w:rPr>
                <w:sz w:val="26"/>
                <w:szCs w:val="26"/>
              </w:rPr>
              <w:t>остью. Подготовительная группа;</w:t>
            </w:r>
          </w:p>
          <w:p w:rsidR="001970C7" w:rsidRPr="002C326C" w:rsidRDefault="001970C7" w:rsidP="00742F18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- Алёшина Н.В. Знакомим дошкольников с родным городом. Конспекты занятий </w:t>
            </w:r>
            <w:r w:rsidRPr="002C326C">
              <w:rPr>
                <w:sz w:val="26"/>
                <w:szCs w:val="26"/>
              </w:rPr>
              <w:lastRenderedPageBreak/>
              <w:t>с.71 – 111.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Шорыгина Т.А. Общительные сказки. Беседы с детьми о вежливости и культуре общения.</w:t>
            </w:r>
          </w:p>
        </w:tc>
      </w:tr>
      <w:tr w:rsidR="001970C7" w:rsidRPr="002C326C" w:rsidTr="00862AAF">
        <w:trPr>
          <w:trHeight w:val="494"/>
          <w:jc w:val="center"/>
        </w:trPr>
        <w:tc>
          <w:tcPr>
            <w:tcW w:w="9493" w:type="dxa"/>
          </w:tcPr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2C326C">
              <w:rPr>
                <w:b/>
                <w:bCs/>
                <w:color w:val="auto"/>
                <w:sz w:val="26"/>
                <w:szCs w:val="26"/>
              </w:rPr>
              <w:lastRenderedPageBreak/>
              <w:t>«Развиваем ценностное отношение к труду»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Программа «Детство» Бабаева Т.И., Гогоберидзе А.Г., Солнцева О.В. и др.</w:t>
            </w:r>
            <w:r w:rsidRPr="002C326C">
              <w:rPr>
                <w:color w:val="auto"/>
                <w:sz w:val="26"/>
                <w:szCs w:val="26"/>
              </w:rPr>
              <w:t xml:space="preserve"> Стр. 112-114;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 xml:space="preserve">- </w:t>
            </w:r>
            <w:r w:rsidRPr="002C326C">
              <w:rPr>
                <w:sz w:val="26"/>
                <w:szCs w:val="26"/>
              </w:rPr>
              <w:t>Крулехт М.В. Дошкольник и рукотворный мир.</w:t>
            </w:r>
          </w:p>
        </w:tc>
      </w:tr>
      <w:tr w:rsidR="001970C7" w:rsidRPr="002C326C" w:rsidTr="00862AAF">
        <w:trPr>
          <w:trHeight w:val="419"/>
          <w:jc w:val="center"/>
        </w:trPr>
        <w:tc>
          <w:tcPr>
            <w:tcW w:w="9493" w:type="dxa"/>
          </w:tcPr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2C326C">
              <w:rPr>
                <w:b/>
                <w:bCs/>
                <w:color w:val="auto"/>
                <w:sz w:val="26"/>
                <w:szCs w:val="26"/>
              </w:rPr>
              <w:t>«Формирование основ безопасного поведения в быту, социуме, природе»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Программа «Детство» Бабаева Т.И., Гогоберидзе А.Г., Солнцева О.В. и др. Стр. 114-115;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Ананьев В.А. Основы безопасности дошкольников. Пособие для воспитателей детских садов;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СаулинаТ.Ф.Ознакомление дошкольников с правилами дорожного движения: для работы с детьми 3-7 лет;</w:t>
            </w:r>
          </w:p>
          <w:p w:rsidR="001970C7" w:rsidRPr="002C326C" w:rsidRDefault="001970C7" w:rsidP="00742F18">
            <w:pPr>
              <w:pStyle w:val="a7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Шорыгина Т.А. Безопасные сказки. Беседы с детьми о безопасном поведении дома и на улице.</w:t>
            </w:r>
          </w:p>
        </w:tc>
      </w:tr>
    </w:tbl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ОБРАЗОВАТЕЛЬНАЯ ОБЛАСТЬ «ПОЗНАВАТЕЛЬНОЕ РАЗВИТИЕ»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2C326C">
        <w:rPr>
          <w:sz w:val="26"/>
          <w:szCs w:val="26"/>
          <w:u w:val="single"/>
        </w:rPr>
        <w:t xml:space="preserve">Основные направления реализации образовательной области «Социально-коммуникативное развитие»: 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«Развитие сенсорной культуры»;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«Формирование первичных представлений о себе, других людях»;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«Формирование первичных представлений о малой родине и Отечестве»: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«Ребенок открывает мир природы»;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«Первые шаги в математику. Исследуем и экспериментируем».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i/>
          <w:iCs/>
          <w:sz w:val="26"/>
          <w:szCs w:val="26"/>
        </w:rPr>
        <w:t>Познавательное развитие</w:t>
      </w:r>
      <w:r w:rsidR="00DF4A25">
        <w:rPr>
          <w:i/>
          <w:iCs/>
          <w:sz w:val="26"/>
          <w:szCs w:val="26"/>
        </w:rPr>
        <w:t xml:space="preserve"> </w:t>
      </w:r>
      <w:r w:rsidRPr="002C326C">
        <w:rPr>
          <w:sz w:val="26"/>
          <w:szCs w:val="26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</w:t>
      </w:r>
      <w:r w:rsidRPr="002C326C">
        <w:rPr>
          <w:sz w:val="26"/>
          <w:szCs w:val="26"/>
        </w:rPr>
        <w:lastRenderedPageBreak/>
        <w:t>нашего народа, об отечественных традициях и праздниках, о планете Земля как</w:t>
      </w:r>
      <w:r w:rsidR="00DF4A25">
        <w:rPr>
          <w:sz w:val="26"/>
          <w:szCs w:val="26"/>
        </w:rPr>
        <w:t xml:space="preserve"> </w:t>
      </w:r>
      <w:r w:rsidRPr="002C326C">
        <w:rPr>
          <w:sz w:val="26"/>
          <w:szCs w:val="26"/>
        </w:rPr>
        <w:t xml:space="preserve">общемдоме людей, об особенностях ее природы, многообразии стран и народов мира. </w:t>
      </w:r>
    </w:p>
    <w:p w:rsidR="00A05556" w:rsidRPr="002C326C" w:rsidRDefault="00A05556" w:rsidP="00561AB1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</w:p>
    <w:p w:rsidR="001970C7" w:rsidRPr="002C326C" w:rsidRDefault="001970C7" w:rsidP="00862AAF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Методические пособия и программы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1970C7" w:rsidRPr="002C326C" w:rsidTr="0000146C">
        <w:trPr>
          <w:trHeight w:val="330"/>
          <w:jc w:val="center"/>
        </w:trPr>
        <w:tc>
          <w:tcPr>
            <w:tcW w:w="9918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Основные направления работы по реализации ОО «Познавательное развитие»</w:t>
            </w:r>
          </w:p>
        </w:tc>
      </w:tr>
      <w:tr w:rsidR="001970C7" w:rsidRPr="002C326C" w:rsidTr="0000146C">
        <w:trPr>
          <w:trHeight w:val="533"/>
          <w:jc w:val="center"/>
        </w:trPr>
        <w:tc>
          <w:tcPr>
            <w:tcW w:w="9918" w:type="dxa"/>
          </w:tcPr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2C326C">
              <w:rPr>
                <w:b/>
                <w:bCs/>
                <w:color w:val="auto"/>
                <w:sz w:val="26"/>
                <w:szCs w:val="26"/>
              </w:rPr>
              <w:t>Развитие сенсорной культуры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Программа «Детство» Бабаева Т.И., Гогоберидзе А.Г., Солнцева О.В. и др. Стр. 126/</w:t>
            </w:r>
          </w:p>
        </w:tc>
      </w:tr>
      <w:tr w:rsidR="001970C7" w:rsidRPr="002C326C" w:rsidTr="0000146C">
        <w:trPr>
          <w:trHeight w:val="494"/>
          <w:jc w:val="center"/>
        </w:trPr>
        <w:tc>
          <w:tcPr>
            <w:tcW w:w="9918" w:type="dxa"/>
          </w:tcPr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2C326C">
              <w:rPr>
                <w:b/>
                <w:bCs/>
                <w:color w:val="auto"/>
                <w:sz w:val="26"/>
                <w:szCs w:val="26"/>
              </w:rPr>
              <w:t>Формирование первичных представлений о себе, других людях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Программа «Детство» Бабаева Т.И., Гогоберидзе А.Г., Солнцева О.В. и др. Стр. 126-127;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Шорыгина Т.А. Добрые сказки. Беседы с детьми о человеческом участии и добродетели.</w:t>
            </w:r>
          </w:p>
        </w:tc>
      </w:tr>
      <w:tr w:rsidR="001970C7" w:rsidRPr="002C326C" w:rsidTr="0000146C">
        <w:trPr>
          <w:trHeight w:val="494"/>
          <w:jc w:val="center"/>
        </w:trPr>
        <w:tc>
          <w:tcPr>
            <w:tcW w:w="9918" w:type="dxa"/>
          </w:tcPr>
          <w:p w:rsidR="001970C7" w:rsidRPr="002C326C" w:rsidRDefault="001970C7" w:rsidP="00742F18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«Формирование первичных представлений о малой родине и Отечестве»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Программа «Детство» Бабаева Т.И., Гогоберидзе А.Г., Солнцева О.В. и др. Стр. 127;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Алешина Н.В. Ознакомление дошкольников с окружающим и социальной действительностью (подготовительная группа).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Алёшина Н.В. Знакомим дошкольников с родным городом. Конспекты занятий.</w:t>
            </w:r>
          </w:p>
        </w:tc>
      </w:tr>
      <w:tr w:rsidR="001970C7" w:rsidRPr="002C326C" w:rsidTr="0000146C">
        <w:trPr>
          <w:trHeight w:val="513"/>
          <w:jc w:val="center"/>
        </w:trPr>
        <w:tc>
          <w:tcPr>
            <w:tcW w:w="9918" w:type="dxa"/>
          </w:tcPr>
          <w:p w:rsidR="001970C7" w:rsidRPr="002C326C" w:rsidRDefault="001970C7" w:rsidP="00742F18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Ребенок открывает мир природы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Программа «Детство» Бабаева Т.И., Гогоберидзе А.Г., Солнцева О.В. и др. Ст.127-128;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- </w:t>
            </w:r>
            <w:r w:rsidR="006D41DE" w:rsidRPr="002C326C">
              <w:rPr>
                <w:sz w:val="26"/>
                <w:szCs w:val="26"/>
              </w:rPr>
              <w:t>Павленко Л.Ф. В гармонии с природой. Часть 1,2. Подготовительная группа.</w:t>
            </w:r>
            <w:r w:rsidR="00DF4A25">
              <w:rPr>
                <w:sz w:val="26"/>
                <w:szCs w:val="26"/>
              </w:rPr>
              <w:t xml:space="preserve"> </w:t>
            </w:r>
            <w:r w:rsidR="006D41DE" w:rsidRPr="002C326C">
              <w:rPr>
                <w:sz w:val="26"/>
                <w:szCs w:val="26"/>
              </w:rPr>
              <w:t>Ульяновск.1999 г.</w:t>
            </w:r>
          </w:p>
          <w:p w:rsidR="006D41DE" w:rsidRPr="002C326C" w:rsidRDefault="00C5661A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Бондаренко Т.М. «</w:t>
            </w:r>
            <w:r w:rsidR="006D41DE" w:rsidRPr="002C326C">
              <w:rPr>
                <w:sz w:val="26"/>
                <w:szCs w:val="26"/>
              </w:rPr>
              <w:t>Экологические занятия с детьми 5-6 лет. Воронеж 2002г.</w:t>
            </w:r>
          </w:p>
          <w:p w:rsidR="006D41DE" w:rsidRPr="002C326C" w:rsidRDefault="00C5661A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-Скоролупова О.А. «</w:t>
            </w:r>
            <w:r w:rsidR="006D41DE" w:rsidRPr="002C326C">
              <w:rPr>
                <w:sz w:val="26"/>
                <w:szCs w:val="26"/>
              </w:rPr>
              <w:t>Осень.</w:t>
            </w:r>
            <w:r w:rsidR="00DF4A25">
              <w:rPr>
                <w:sz w:val="26"/>
                <w:szCs w:val="26"/>
              </w:rPr>
              <w:t xml:space="preserve"> </w:t>
            </w:r>
            <w:r w:rsidR="006D41DE" w:rsidRPr="002C326C">
              <w:rPr>
                <w:sz w:val="26"/>
                <w:szCs w:val="26"/>
              </w:rPr>
              <w:t>Овощи.</w:t>
            </w:r>
            <w:r w:rsidR="00DF4A25">
              <w:rPr>
                <w:sz w:val="26"/>
                <w:szCs w:val="26"/>
              </w:rPr>
              <w:t xml:space="preserve"> </w:t>
            </w:r>
            <w:r w:rsidR="006D41DE" w:rsidRPr="002C326C">
              <w:rPr>
                <w:sz w:val="26"/>
                <w:szCs w:val="26"/>
              </w:rPr>
              <w:t>Фрукты.</w:t>
            </w:r>
            <w:r w:rsidR="00DF4A25">
              <w:rPr>
                <w:sz w:val="26"/>
                <w:szCs w:val="26"/>
              </w:rPr>
              <w:t xml:space="preserve"> </w:t>
            </w:r>
            <w:r w:rsidR="006D41DE" w:rsidRPr="002C326C">
              <w:rPr>
                <w:sz w:val="26"/>
                <w:szCs w:val="26"/>
              </w:rPr>
              <w:t>Грибы.</w:t>
            </w:r>
            <w:r w:rsidR="00DF4A25">
              <w:rPr>
                <w:sz w:val="26"/>
                <w:szCs w:val="26"/>
              </w:rPr>
              <w:t xml:space="preserve"> </w:t>
            </w:r>
            <w:r w:rsidR="006D41DE" w:rsidRPr="002C326C">
              <w:rPr>
                <w:sz w:val="26"/>
                <w:szCs w:val="26"/>
              </w:rPr>
              <w:t>Хлеб.</w:t>
            </w:r>
          </w:p>
          <w:p w:rsidR="00742F18" w:rsidRPr="002C326C" w:rsidRDefault="00742F18" w:rsidP="00742F18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Воронкевич О.А. Добро пожаловать в экологию! Комплексно-методическое планирование образовательной деятельности по экологическому воспитанию в подготовительной группе ДОО – СПб.: ООО «ИЗДАТЕЛЬСТВО «ДЕТСТВО-ПРЕСС», 2018.</w:t>
            </w:r>
          </w:p>
        </w:tc>
      </w:tr>
      <w:tr w:rsidR="001970C7" w:rsidRPr="002C326C" w:rsidTr="0000146C">
        <w:trPr>
          <w:trHeight w:val="525"/>
          <w:jc w:val="center"/>
        </w:trPr>
        <w:tc>
          <w:tcPr>
            <w:tcW w:w="9918" w:type="dxa"/>
          </w:tcPr>
          <w:p w:rsidR="001970C7" w:rsidRPr="002C326C" w:rsidRDefault="001970C7" w:rsidP="00742F18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Первые шаги в математику. Исследуем и экспериментируем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Программа «Детство» Бабаева Т.И., Гогоберидзе А.Г., Солнцева О.В. и др. Стр.128-129;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- Петерсон Л.Г., Холина Н.</w:t>
            </w:r>
            <w:r w:rsidR="008E218F" w:rsidRPr="002C326C">
              <w:rPr>
                <w:sz w:val="26"/>
                <w:szCs w:val="26"/>
              </w:rPr>
              <w:t>П. Игралочка</w:t>
            </w:r>
            <w:r w:rsidRPr="002C326C">
              <w:rPr>
                <w:sz w:val="26"/>
                <w:szCs w:val="26"/>
              </w:rPr>
              <w:t>. Практический курс математики для дошкольников 6-7 лет. Методические рекомендации.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Петерсон Л.Г., Холина Н.</w:t>
            </w:r>
            <w:r w:rsidR="008E218F" w:rsidRPr="002C326C">
              <w:rPr>
                <w:sz w:val="26"/>
                <w:szCs w:val="26"/>
              </w:rPr>
              <w:t>П.  Игралочка</w:t>
            </w:r>
            <w:r w:rsidRPr="002C326C">
              <w:rPr>
                <w:sz w:val="26"/>
                <w:szCs w:val="26"/>
              </w:rPr>
              <w:t xml:space="preserve">… Рабочая тетрадь для детей 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6-7 лет.</w:t>
            </w:r>
          </w:p>
          <w:p w:rsidR="006D41DE" w:rsidRPr="002C326C" w:rsidRDefault="006D41DE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Ельцова О.М. Технология организации познавательной деятельности. Опорные конспекты.2019г.</w:t>
            </w:r>
          </w:p>
        </w:tc>
      </w:tr>
    </w:tbl>
    <w:p w:rsidR="001970C7" w:rsidRPr="002C326C" w:rsidRDefault="001970C7" w:rsidP="00A07043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1970C7" w:rsidRPr="002C326C" w:rsidRDefault="001970C7" w:rsidP="00742F18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ОБРАЗОВАТЕЛЬНАЯ ОБЛАСТЬ «РЕЧЕВОЕ РАЗВИТИЕ»</w:t>
      </w:r>
    </w:p>
    <w:p w:rsidR="001970C7" w:rsidRPr="002C326C" w:rsidRDefault="001970C7" w:rsidP="00742F18">
      <w:pPr>
        <w:pStyle w:val="Default"/>
        <w:spacing w:line="360" w:lineRule="auto"/>
        <w:jc w:val="both"/>
        <w:rPr>
          <w:sz w:val="26"/>
          <w:szCs w:val="26"/>
          <w:u w:val="single"/>
        </w:rPr>
      </w:pPr>
      <w:r w:rsidRPr="002C326C">
        <w:rPr>
          <w:sz w:val="26"/>
          <w:szCs w:val="26"/>
          <w:u w:val="single"/>
        </w:rPr>
        <w:t xml:space="preserve">Основные направления реализации образовательной области «Речевое развитие»: </w:t>
      </w:r>
    </w:p>
    <w:p w:rsidR="001970C7" w:rsidRPr="002C326C" w:rsidRDefault="001970C7" w:rsidP="00742F18">
      <w:pPr>
        <w:pStyle w:val="Default"/>
        <w:spacing w:line="360" w:lineRule="auto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«Владение речью как средством общения и культуры»;</w:t>
      </w:r>
    </w:p>
    <w:p w:rsidR="001970C7" w:rsidRPr="002C326C" w:rsidRDefault="001970C7" w:rsidP="00742F18">
      <w:pPr>
        <w:pStyle w:val="Default"/>
        <w:spacing w:line="360" w:lineRule="auto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«Развитие связной, грамматически правильной диалогической и монологической речи»;</w:t>
      </w:r>
    </w:p>
    <w:p w:rsidR="001970C7" w:rsidRPr="002C326C" w:rsidRDefault="001970C7" w:rsidP="00742F18">
      <w:pPr>
        <w:pStyle w:val="Default"/>
        <w:spacing w:line="360" w:lineRule="auto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«Обогащение активного словаря»;</w:t>
      </w:r>
    </w:p>
    <w:p w:rsidR="001970C7" w:rsidRPr="002C326C" w:rsidRDefault="001970C7" w:rsidP="00742F18">
      <w:pPr>
        <w:pStyle w:val="Default"/>
        <w:spacing w:line="360" w:lineRule="auto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«Развитие звуковой и интонационной культуры речи, фонематического слуха»;</w:t>
      </w:r>
    </w:p>
    <w:p w:rsidR="001970C7" w:rsidRPr="002C326C" w:rsidRDefault="001970C7" w:rsidP="00742F18">
      <w:pPr>
        <w:pStyle w:val="Default"/>
        <w:spacing w:line="360" w:lineRule="auto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«Знакомство с книжной культурой, детской литературой».</w:t>
      </w:r>
    </w:p>
    <w:p w:rsidR="001970C7" w:rsidRPr="002C326C" w:rsidRDefault="001970C7" w:rsidP="00742F18">
      <w:pPr>
        <w:pStyle w:val="Default"/>
        <w:spacing w:line="360" w:lineRule="auto"/>
        <w:jc w:val="both"/>
        <w:rPr>
          <w:sz w:val="26"/>
          <w:szCs w:val="26"/>
        </w:rPr>
      </w:pPr>
      <w:r w:rsidRPr="002C326C">
        <w:rPr>
          <w:i/>
          <w:iCs/>
          <w:sz w:val="26"/>
          <w:szCs w:val="26"/>
        </w:rPr>
        <w:t>Речевое развитие</w:t>
      </w:r>
      <w:r w:rsidR="00DF4A25">
        <w:rPr>
          <w:i/>
          <w:iCs/>
          <w:sz w:val="26"/>
          <w:szCs w:val="26"/>
        </w:rPr>
        <w:t xml:space="preserve"> </w:t>
      </w:r>
      <w:r w:rsidRPr="002C326C">
        <w:rPr>
          <w:sz w:val="26"/>
          <w:szCs w:val="26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36AFC" w:rsidRPr="002C326C" w:rsidRDefault="00336AFC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1970C7" w:rsidRPr="002C326C" w:rsidRDefault="001970C7" w:rsidP="0034444C">
      <w:pPr>
        <w:pStyle w:val="Default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Методические пособия и программы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2"/>
      </w:tblGrid>
      <w:tr w:rsidR="001970C7" w:rsidRPr="002C326C">
        <w:trPr>
          <w:trHeight w:val="451"/>
          <w:jc w:val="center"/>
        </w:trPr>
        <w:tc>
          <w:tcPr>
            <w:tcW w:w="9972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Основные направления работы по реализации ОО «Речевое развитие»</w:t>
            </w:r>
          </w:p>
        </w:tc>
      </w:tr>
      <w:tr w:rsidR="001970C7" w:rsidRPr="002C326C">
        <w:trPr>
          <w:trHeight w:val="533"/>
          <w:jc w:val="center"/>
        </w:trPr>
        <w:tc>
          <w:tcPr>
            <w:tcW w:w="9972" w:type="dxa"/>
          </w:tcPr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Владение речью как средством общения и культуры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Программа «Детство» Бабаева Т.И., Гогоберидзе А.Г., Солнцева О.В. и др.Стр.140;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Ушакова О.С.Развитие речи детей 5 – 7 лет. Программа,</w:t>
            </w:r>
            <w:r w:rsidR="00DF4A25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конспекты занятий, методические рекомендации. Стр. 113 – 214.</w:t>
            </w:r>
          </w:p>
        </w:tc>
      </w:tr>
      <w:tr w:rsidR="001970C7" w:rsidRPr="002C326C">
        <w:trPr>
          <w:trHeight w:val="494"/>
          <w:jc w:val="center"/>
        </w:trPr>
        <w:tc>
          <w:tcPr>
            <w:tcW w:w="9972" w:type="dxa"/>
          </w:tcPr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Развитие связной грамматически правильной диалогической и монологической речи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Программа «Детство» Бабаева Т.И., Гогоберидзе А.Г., Солнцева О.В. и др.Стр. 121;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- Ушакова О.С.Развитие речи детей 5 – 7 лет. Программа,</w:t>
            </w:r>
            <w:r w:rsidR="00DF4A25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конспекты занятий, методические рекомендации. Стр. 113 – 214.</w:t>
            </w:r>
          </w:p>
        </w:tc>
      </w:tr>
      <w:tr w:rsidR="001970C7" w:rsidRPr="002C326C">
        <w:trPr>
          <w:trHeight w:val="494"/>
          <w:jc w:val="center"/>
        </w:trPr>
        <w:tc>
          <w:tcPr>
            <w:tcW w:w="9972" w:type="dxa"/>
          </w:tcPr>
          <w:p w:rsidR="001970C7" w:rsidRPr="002C326C" w:rsidRDefault="001970C7" w:rsidP="00742F18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lastRenderedPageBreak/>
              <w:t>Развитие речевого творчества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Программа «Детство» Бабаева Т.И., Гогоберидзе А.Г., Солнцева О.В. и др. Стр. 141;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Ушакова О.С., Струнина Е.М. Развитие речи и творчества дошкольников.  Игры, упражнения, конспекты занятий. Стр. 58 - 65, 168 -171;</w:t>
            </w:r>
          </w:p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00146C" w:rsidRDefault="0000146C"/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2"/>
      </w:tblGrid>
      <w:tr w:rsidR="001970C7" w:rsidRPr="002C326C">
        <w:trPr>
          <w:trHeight w:val="585"/>
          <w:jc w:val="center"/>
        </w:trPr>
        <w:tc>
          <w:tcPr>
            <w:tcW w:w="9972" w:type="dxa"/>
          </w:tcPr>
          <w:p w:rsidR="001970C7" w:rsidRPr="002C326C" w:rsidRDefault="001970C7" w:rsidP="00742F18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 xml:space="preserve">Обогащение активного словаря 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Программа «Детство» Бабаева Т.И., Гогоберидзе А.Г., Солнцева О.В. и др. Стр.141;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Ушакова О.С.Развитие речи детей 5 – 7 лет. Программа,конспекты занятий, методические рекомендации. Стр. 113 – 214.</w:t>
            </w:r>
          </w:p>
          <w:p w:rsidR="001970C7" w:rsidRPr="002C326C" w:rsidRDefault="006D41DE" w:rsidP="00742F18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Нище</w:t>
            </w:r>
            <w:r w:rsidR="001970C7" w:rsidRPr="002C326C">
              <w:rPr>
                <w:sz w:val="26"/>
                <w:szCs w:val="26"/>
              </w:rPr>
              <w:t>ва Н.В. картотеки подвижных игр, упражнений, физкультминуток, пальчиковой гимнастики.</w:t>
            </w:r>
          </w:p>
        </w:tc>
      </w:tr>
      <w:tr w:rsidR="001970C7" w:rsidRPr="002C326C">
        <w:trPr>
          <w:trHeight w:val="571"/>
          <w:jc w:val="center"/>
        </w:trPr>
        <w:tc>
          <w:tcPr>
            <w:tcW w:w="9972" w:type="dxa"/>
          </w:tcPr>
          <w:p w:rsidR="001970C7" w:rsidRPr="002C326C" w:rsidRDefault="001970C7" w:rsidP="00742F18">
            <w:pPr>
              <w:spacing w:line="360" w:lineRule="auto"/>
              <w:ind w:left="360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Развитие звуковой и интонационной культуры речи, фонематического слуха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Программа «Детство» Бабаева Т.И., Гогоберидзе А.Г., Солнцева О.В. и др. Стр.141;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Ушакова О.С., Струнина Е.М. Развитие речи и творчества дошкольников.  Игры, упражнения, конспекты за</w:t>
            </w:r>
            <w:r w:rsidR="008E218F" w:rsidRPr="002C326C">
              <w:rPr>
                <w:sz w:val="26"/>
                <w:szCs w:val="26"/>
              </w:rPr>
              <w:t>нятий. Стр. 58 - 65, 168 - 171.</w:t>
            </w:r>
          </w:p>
        </w:tc>
      </w:tr>
      <w:tr w:rsidR="001970C7" w:rsidRPr="002C326C">
        <w:trPr>
          <w:trHeight w:val="571"/>
          <w:jc w:val="center"/>
        </w:trPr>
        <w:tc>
          <w:tcPr>
            <w:tcW w:w="9972" w:type="dxa"/>
          </w:tcPr>
          <w:p w:rsidR="001970C7" w:rsidRPr="002C326C" w:rsidRDefault="001970C7" w:rsidP="00742F18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Формирование звуковой аналитико-синтетической активности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 xml:space="preserve"> как предпосылки обучения грамоте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Программа «Детство» Бабаева Т.И., Гогоберидзе А.Г., Солнцева О.В. и др. Стр.141;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Ушакова О.С., Струнина Е.М. Развитие речи и творчества дошкольников.  Игры, упражнения, конспекты занятий. Стр. 58 - 65, 168 – 171;</w:t>
            </w:r>
          </w:p>
        </w:tc>
      </w:tr>
      <w:tr w:rsidR="001970C7" w:rsidRPr="002C326C">
        <w:trPr>
          <w:trHeight w:val="355"/>
          <w:jc w:val="center"/>
        </w:trPr>
        <w:tc>
          <w:tcPr>
            <w:tcW w:w="9972" w:type="dxa"/>
          </w:tcPr>
          <w:p w:rsidR="001970C7" w:rsidRPr="002C326C" w:rsidRDefault="001970C7" w:rsidP="00742F18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Знакомство с книжной культурой, детской литературой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Программа «Детство» Бабаева Т.И., Гогоберидзе А.Г., Солнцева О.В. и др. Стр.142;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Ушакова О.С.  Ознакомление дошкольников с литературой и развитие речи. Занятия, игры, методические рекомендации, мониторинг. Стр. 256 - 282.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- Хрестоматия для чтения детям в детском саду и дома: 6 - 7 лет;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0146C" w:rsidRDefault="0000146C" w:rsidP="00A07043">
      <w:pPr>
        <w:pStyle w:val="Default"/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00146C" w:rsidRDefault="0000146C" w:rsidP="0000146C">
      <w:pPr>
        <w:rPr>
          <w:color w:val="000000"/>
          <w:lang w:eastAsia="ru-RU"/>
        </w:rPr>
      </w:pPr>
    </w:p>
    <w:p w:rsidR="00C11203" w:rsidRDefault="00C11203" w:rsidP="0000146C">
      <w:pPr>
        <w:rPr>
          <w:color w:val="000000"/>
          <w:lang w:eastAsia="ru-RU"/>
        </w:rPr>
      </w:pPr>
    </w:p>
    <w:p w:rsidR="00C11203" w:rsidRDefault="00C11203" w:rsidP="0000146C">
      <w:pPr>
        <w:rPr>
          <w:color w:val="000000"/>
          <w:lang w:eastAsia="ru-RU"/>
        </w:rPr>
      </w:pPr>
    </w:p>
    <w:p w:rsidR="00C11203" w:rsidRDefault="00C11203" w:rsidP="0000146C">
      <w:pPr>
        <w:rPr>
          <w:color w:val="000000"/>
          <w:lang w:eastAsia="ru-RU"/>
        </w:rPr>
      </w:pPr>
    </w:p>
    <w:p w:rsidR="00C11203" w:rsidRDefault="00C11203" w:rsidP="0000146C">
      <w:pPr>
        <w:rPr>
          <w:color w:val="000000"/>
          <w:lang w:eastAsia="ru-RU"/>
        </w:rPr>
      </w:pPr>
    </w:p>
    <w:p w:rsidR="00C11203" w:rsidRDefault="00C11203" w:rsidP="0000146C">
      <w:pPr>
        <w:rPr>
          <w:color w:val="000000"/>
          <w:lang w:eastAsia="ru-RU"/>
        </w:rPr>
      </w:pP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lastRenderedPageBreak/>
        <w:t>ОБРАЗОВАТЕЛЬНАЯ ОБЛАСТЬ «ФИЗИЧЕСКОЕ РАЗВИТИЕ»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2C326C">
        <w:rPr>
          <w:sz w:val="26"/>
          <w:szCs w:val="26"/>
          <w:u w:val="single"/>
        </w:rPr>
        <w:t xml:space="preserve">Основные направления реализации образовательной области «Физическое развитие»: </w:t>
      </w:r>
    </w:p>
    <w:p w:rsidR="001970C7" w:rsidRPr="002C326C" w:rsidRDefault="001970C7" w:rsidP="00A0704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color w:val="000000"/>
          <w:sz w:val="26"/>
          <w:szCs w:val="26"/>
        </w:rPr>
        <w:t>- «Двигательная деятельность»;</w:t>
      </w:r>
    </w:p>
    <w:p w:rsidR="001970C7" w:rsidRPr="002C326C" w:rsidRDefault="005C5784" w:rsidP="00A0704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color w:val="000000"/>
          <w:sz w:val="26"/>
          <w:szCs w:val="26"/>
        </w:rPr>
        <w:t>-</w:t>
      </w:r>
      <w:r w:rsidR="001970C7" w:rsidRPr="002C326C">
        <w:rPr>
          <w:color w:val="000000"/>
          <w:sz w:val="26"/>
          <w:szCs w:val="26"/>
        </w:rPr>
        <w:t xml:space="preserve"> «Становление у детей ценностей здорового образа жизни, овладение его элементарными нормами и правилами».</w:t>
      </w:r>
    </w:p>
    <w:p w:rsidR="001970C7" w:rsidRPr="002C326C" w:rsidRDefault="001970C7" w:rsidP="00A0704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color w:val="000000"/>
          <w:sz w:val="26"/>
          <w:szCs w:val="26"/>
        </w:rPr>
        <w:t xml:space="preserve">Физическое </w:t>
      </w:r>
      <w:r w:rsidRPr="002C326C">
        <w:rPr>
          <w:i/>
          <w:iCs/>
          <w:color w:val="000000"/>
          <w:sz w:val="26"/>
          <w:szCs w:val="26"/>
        </w:rPr>
        <w:t>развитие</w:t>
      </w:r>
      <w:r w:rsidR="00DF4A25">
        <w:rPr>
          <w:i/>
          <w:iCs/>
          <w:color w:val="000000"/>
          <w:sz w:val="26"/>
          <w:szCs w:val="26"/>
        </w:rPr>
        <w:t xml:space="preserve"> </w:t>
      </w:r>
      <w:r w:rsidRPr="002C326C">
        <w:rPr>
          <w:color w:val="000000"/>
          <w:sz w:val="26"/>
          <w:szCs w:val="26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34444C" w:rsidRPr="002C326C" w:rsidRDefault="0034444C">
      <w:pPr>
        <w:suppressAutoHyphens w:val="0"/>
        <w:rPr>
          <w:b/>
          <w:bCs/>
          <w:color w:val="000000"/>
          <w:sz w:val="26"/>
          <w:szCs w:val="26"/>
          <w:lang w:eastAsia="ru-RU"/>
        </w:rPr>
      </w:pPr>
    </w:p>
    <w:p w:rsidR="001970C7" w:rsidRPr="002C326C" w:rsidRDefault="001970C7" w:rsidP="0034444C">
      <w:pPr>
        <w:pStyle w:val="Default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Методические пособия и программы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2"/>
      </w:tblGrid>
      <w:tr w:rsidR="001970C7" w:rsidRPr="002C326C">
        <w:trPr>
          <w:trHeight w:val="533"/>
          <w:jc w:val="center"/>
        </w:trPr>
        <w:tc>
          <w:tcPr>
            <w:tcW w:w="9972" w:type="dxa"/>
          </w:tcPr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2C326C">
              <w:rPr>
                <w:b/>
                <w:bCs/>
                <w:color w:val="auto"/>
                <w:sz w:val="26"/>
                <w:szCs w:val="26"/>
              </w:rPr>
              <w:t>«Двигательная деятельность»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- Программа «Детство» Бабаева Т.И., Гогоберидзе А.Г., Солнцева О.В. и др. Стр.182 -184;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Пензулаева Л.И. Оздоровительная гимнастика. Комплексы упражнений. Для занятий с детьми 3 – 7 лет.  Стр. 95 - 125;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- Пензулаева Л.И. Физическая культура в детском саду. Подготовительная к школе группа.Конспекты занятий;  </w:t>
            </w:r>
          </w:p>
          <w:p w:rsidR="001970C7" w:rsidRPr="002C326C" w:rsidRDefault="001970C7" w:rsidP="006A0E16">
            <w:pPr>
              <w:pStyle w:val="Default"/>
              <w:spacing w:line="360" w:lineRule="auto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- НищеваН.В.. Картоте</w:t>
            </w:r>
            <w:r w:rsidR="003C3423" w:rsidRPr="002C326C">
              <w:rPr>
                <w:color w:val="auto"/>
                <w:sz w:val="26"/>
                <w:szCs w:val="26"/>
              </w:rPr>
              <w:t xml:space="preserve">ка подвижных игр, упражнений, </w:t>
            </w:r>
            <w:r w:rsidRPr="002C326C">
              <w:rPr>
                <w:color w:val="auto"/>
                <w:sz w:val="26"/>
                <w:szCs w:val="26"/>
              </w:rPr>
              <w:t xml:space="preserve">физкультминуток, пальчиковой гимнастики; </w:t>
            </w:r>
          </w:p>
        </w:tc>
      </w:tr>
      <w:tr w:rsidR="001970C7" w:rsidRPr="002C326C">
        <w:trPr>
          <w:trHeight w:val="494"/>
          <w:jc w:val="center"/>
        </w:trPr>
        <w:tc>
          <w:tcPr>
            <w:tcW w:w="9972" w:type="dxa"/>
          </w:tcPr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2C326C">
              <w:rPr>
                <w:b/>
                <w:bCs/>
                <w:color w:val="auto"/>
                <w:sz w:val="26"/>
                <w:szCs w:val="26"/>
              </w:rPr>
              <w:t>«Становление у детей ценностей здорового образа жизни, овладение его              элементарными нормами и правилами»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- Программа «Детство» Бабаева Т.И., Гогоберидзе А.Г., Солнцева О.В. и др. Стр. 184.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Голицына Н.С., Шумова И.М. Воспитание основ здорового образа жизни у малышей.</w:t>
            </w:r>
          </w:p>
        </w:tc>
      </w:tr>
    </w:tbl>
    <w:p w:rsidR="00CC4148" w:rsidRPr="002C326C" w:rsidRDefault="00CC4148" w:rsidP="00516F6F">
      <w:pPr>
        <w:rPr>
          <w:sz w:val="26"/>
          <w:szCs w:val="26"/>
          <w:lang w:eastAsia="ru-RU"/>
        </w:rPr>
      </w:pP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6"/>
          <w:szCs w:val="26"/>
        </w:rPr>
      </w:pPr>
      <w:r w:rsidRPr="002C326C">
        <w:rPr>
          <w:b/>
          <w:bCs/>
          <w:color w:val="auto"/>
          <w:sz w:val="26"/>
          <w:szCs w:val="26"/>
        </w:rPr>
        <w:t>ОБРАЗОВАТЕЛЬНАЯ ОБЛАСТЬ «ХУДОЖЕСТВЕННО-ЭСТЕТИЧЕСКОЕ РАЗВИТИЕ»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</w:p>
    <w:p w:rsidR="001970C7" w:rsidRPr="002C326C" w:rsidRDefault="001970C7" w:rsidP="00742F18">
      <w:pPr>
        <w:pStyle w:val="Default"/>
        <w:spacing w:line="360" w:lineRule="auto"/>
        <w:jc w:val="both"/>
        <w:rPr>
          <w:sz w:val="26"/>
          <w:szCs w:val="26"/>
          <w:u w:val="single"/>
        </w:rPr>
      </w:pPr>
      <w:r w:rsidRPr="002C326C">
        <w:rPr>
          <w:sz w:val="26"/>
          <w:szCs w:val="26"/>
          <w:u w:val="single"/>
        </w:rPr>
        <w:t xml:space="preserve">Основные направления реализации образовательной области «Речевое развитие»: </w:t>
      </w:r>
    </w:p>
    <w:p w:rsidR="001970C7" w:rsidRPr="002C326C" w:rsidRDefault="001970C7" w:rsidP="00742F18">
      <w:pPr>
        <w:pStyle w:val="Default"/>
        <w:spacing w:line="360" w:lineRule="auto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«Изобразительное искусство»;</w:t>
      </w:r>
    </w:p>
    <w:p w:rsidR="001970C7" w:rsidRPr="002C326C" w:rsidRDefault="001970C7" w:rsidP="00742F18">
      <w:pPr>
        <w:pStyle w:val="Default"/>
        <w:spacing w:line="360" w:lineRule="auto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«Художественная литература»;</w:t>
      </w:r>
    </w:p>
    <w:p w:rsidR="001970C7" w:rsidRPr="002C326C" w:rsidRDefault="001970C7" w:rsidP="00742F18">
      <w:pPr>
        <w:pStyle w:val="Default"/>
        <w:spacing w:line="360" w:lineRule="auto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«Музыка».</w:t>
      </w:r>
    </w:p>
    <w:p w:rsidR="001970C7" w:rsidRPr="002C326C" w:rsidRDefault="001970C7" w:rsidP="00742F18">
      <w:pPr>
        <w:pStyle w:val="Default"/>
        <w:spacing w:line="360" w:lineRule="auto"/>
        <w:jc w:val="both"/>
        <w:rPr>
          <w:sz w:val="26"/>
          <w:szCs w:val="26"/>
        </w:rPr>
      </w:pPr>
      <w:r w:rsidRPr="002C326C">
        <w:rPr>
          <w:i/>
          <w:iCs/>
          <w:sz w:val="26"/>
          <w:szCs w:val="26"/>
        </w:rPr>
        <w:t>Художественно-эстетическое развитие</w:t>
      </w:r>
      <w:r w:rsidR="00DF4A25">
        <w:rPr>
          <w:i/>
          <w:iCs/>
          <w:sz w:val="26"/>
          <w:szCs w:val="26"/>
        </w:rPr>
        <w:t xml:space="preserve"> </w:t>
      </w:r>
      <w:r w:rsidRPr="002C326C">
        <w:rPr>
          <w:sz w:val="26"/>
          <w:szCs w:val="26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1970C7" w:rsidRPr="002C326C" w:rsidRDefault="001970C7" w:rsidP="0034444C">
      <w:pPr>
        <w:pStyle w:val="Default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Методические пособия и программы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1970C7" w:rsidRPr="002C326C" w:rsidTr="0000146C">
        <w:trPr>
          <w:trHeight w:val="533"/>
          <w:jc w:val="center"/>
        </w:trPr>
        <w:tc>
          <w:tcPr>
            <w:tcW w:w="9918" w:type="dxa"/>
          </w:tcPr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«Изобразительное искусство»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Программа «Детство» Бабаева Т.И., Гогоберидзе А.Г., Солнцева О.В. и др.Стр.164 - 166;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- </w:t>
            </w:r>
            <w:r w:rsidR="00742F18" w:rsidRPr="002C326C">
              <w:rPr>
                <w:sz w:val="26"/>
                <w:szCs w:val="26"/>
              </w:rPr>
              <w:t>Леонова Н.Н. Художественно-эстетическое развитие детей в подготовительной к школе группе ДОУ. Перспективное планирование, конспекты. - СПб.: ООО «ИЗДАТЕЛЬСТВО «ДЕТСТВО-ПРЕСС», 2018.</w:t>
            </w:r>
          </w:p>
          <w:p w:rsidR="001970C7" w:rsidRPr="002C326C" w:rsidRDefault="008E218F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Бондаренко Т.М. Практический материал по ос</w:t>
            </w:r>
            <w:r w:rsidR="00A5151D" w:rsidRPr="002C326C">
              <w:rPr>
                <w:sz w:val="26"/>
                <w:szCs w:val="26"/>
              </w:rPr>
              <w:t>воению образовательных областей</w:t>
            </w:r>
            <w:r w:rsidRPr="002C326C">
              <w:rPr>
                <w:sz w:val="26"/>
                <w:szCs w:val="26"/>
              </w:rPr>
              <w:t>.</w:t>
            </w:r>
            <w:r w:rsidR="00DF4A25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Образовательная область « Художественное творчество».</w:t>
            </w:r>
          </w:p>
        </w:tc>
      </w:tr>
      <w:tr w:rsidR="001970C7" w:rsidRPr="002C326C" w:rsidTr="0000146C">
        <w:trPr>
          <w:trHeight w:val="525"/>
          <w:jc w:val="center"/>
        </w:trPr>
        <w:tc>
          <w:tcPr>
            <w:tcW w:w="9918" w:type="dxa"/>
          </w:tcPr>
          <w:p w:rsidR="001970C7" w:rsidRPr="002C326C" w:rsidRDefault="00742F18" w:rsidP="00742F18">
            <w:pPr>
              <w:pStyle w:val="Default"/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Р</w:t>
            </w:r>
            <w:r w:rsidR="001970C7" w:rsidRPr="002C326C">
              <w:rPr>
                <w:b/>
                <w:bCs/>
                <w:sz w:val="26"/>
                <w:szCs w:val="26"/>
              </w:rPr>
              <w:t>азвитие продуктивной деятельности и детского творчества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Программа «Детство» Бабаева Т.И., Гогоберидзе А.Г., Солнцева О.В. и др. Стр.166-168;</w:t>
            </w:r>
          </w:p>
          <w:p w:rsidR="00742F18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- </w:t>
            </w:r>
            <w:r w:rsidR="00742F18" w:rsidRPr="002C326C">
              <w:rPr>
                <w:sz w:val="26"/>
                <w:szCs w:val="26"/>
              </w:rPr>
              <w:t xml:space="preserve">Леонова Н.Н. Художественно-эстетическое развитие детей в подготовительной к школе группе ДОУ. Перспективное планирование, конспекты. - СПб.: ООО «ИЗДАТЕЛЬСТВО «ДЕТСТВО-ПРЕСС», 2018. </w:t>
            </w:r>
          </w:p>
          <w:p w:rsidR="001970C7" w:rsidRPr="002C326C" w:rsidRDefault="001970C7" w:rsidP="0000146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- Куцакова Л.В. Конструирование и художественный труд в детском саду: Программа и конспекты занятий;</w:t>
            </w:r>
          </w:p>
        </w:tc>
      </w:tr>
      <w:tr w:rsidR="001970C7" w:rsidRPr="002C326C" w:rsidTr="0000146C">
        <w:trPr>
          <w:trHeight w:val="525"/>
          <w:jc w:val="center"/>
        </w:trPr>
        <w:tc>
          <w:tcPr>
            <w:tcW w:w="9918" w:type="dxa"/>
          </w:tcPr>
          <w:p w:rsidR="001970C7" w:rsidRPr="002C326C" w:rsidRDefault="001970C7" w:rsidP="00742F18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lastRenderedPageBreak/>
              <w:t>Художественная литература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Программа «Детство» Бабаева Т.И., Гогоберидзе А.Г., Солнцева О.В. и др. Стр.169 -170;</w:t>
            </w:r>
          </w:p>
          <w:p w:rsidR="001970C7" w:rsidRPr="002C326C" w:rsidRDefault="001970C7" w:rsidP="00742F18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- Хрестоматия для чтения детям в детском саду и дома: 6-7 лет;   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- Ушакова О.С.  Ознакомление дошкольников с литературой и развитие речи. Занятия, игры, методические рекомендации, мониторинг. Стр. 136 - 175.                                                                                                                                                                    </w:t>
            </w:r>
          </w:p>
        </w:tc>
      </w:tr>
      <w:tr w:rsidR="001970C7" w:rsidRPr="002C326C" w:rsidTr="0000146C">
        <w:trPr>
          <w:trHeight w:val="667"/>
          <w:jc w:val="center"/>
        </w:trPr>
        <w:tc>
          <w:tcPr>
            <w:tcW w:w="9918" w:type="dxa"/>
          </w:tcPr>
          <w:p w:rsidR="001970C7" w:rsidRPr="002C326C" w:rsidRDefault="001970C7" w:rsidP="00742F18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Музыка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Программа «Детство» Бабаева Т.И., Гогоберидзе А.Г., Солнцева О.В. и др.Ст.170 -171;</w:t>
            </w:r>
          </w:p>
          <w:p w:rsidR="001970C7" w:rsidRPr="002C326C" w:rsidRDefault="001970C7" w:rsidP="00742F18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</w:t>
            </w:r>
            <w:r w:rsidR="00742F18" w:rsidRPr="002C326C">
              <w:rPr>
                <w:sz w:val="26"/>
                <w:szCs w:val="26"/>
              </w:rPr>
              <w:t xml:space="preserve"> Лысова Е.А., Луценко Е.А., Власенко О.П.  Художественно-эстетическое развитие. Музыка. Планирование работы по освоению образовательной области по программе «Детство». Подготовительная       группа. – Издательство «Учитель», г. Волгоград, 2014 г.</w:t>
            </w:r>
          </w:p>
        </w:tc>
      </w:tr>
    </w:tbl>
    <w:p w:rsidR="0015106E" w:rsidRPr="002C326C" w:rsidRDefault="0015106E" w:rsidP="00561AB1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15106E" w:rsidRDefault="0015106E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Default="00CC4148">
      <w:pPr>
        <w:suppressAutoHyphens w:val="0"/>
        <w:rPr>
          <w:b/>
          <w:bCs/>
          <w:sz w:val="26"/>
          <w:szCs w:val="26"/>
        </w:rPr>
      </w:pPr>
    </w:p>
    <w:p w:rsidR="00CC4148" w:rsidRPr="002C326C" w:rsidRDefault="00CC4148">
      <w:pPr>
        <w:suppressAutoHyphens w:val="0"/>
        <w:rPr>
          <w:b/>
          <w:bCs/>
          <w:sz w:val="26"/>
          <w:szCs w:val="26"/>
        </w:rPr>
      </w:pPr>
    </w:p>
    <w:p w:rsidR="001970C7" w:rsidRPr="002C326C" w:rsidRDefault="001970C7" w:rsidP="00832E1B">
      <w:pPr>
        <w:spacing w:line="360" w:lineRule="auto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Учебный план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1647"/>
        <w:gridCol w:w="1735"/>
        <w:gridCol w:w="18"/>
        <w:gridCol w:w="1349"/>
        <w:gridCol w:w="1114"/>
        <w:gridCol w:w="20"/>
        <w:gridCol w:w="1151"/>
      </w:tblGrid>
      <w:tr w:rsidR="001970C7" w:rsidRPr="002C326C" w:rsidTr="00C63086">
        <w:trPr>
          <w:trHeight w:val="256"/>
          <w:jc w:val="center"/>
        </w:trPr>
        <w:tc>
          <w:tcPr>
            <w:tcW w:w="2765" w:type="dxa"/>
            <w:vMerge w:val="restart"/>
          </w:tcPr>
          <w:p w:rsidR="001970C7" w:rsidRPr="002C326C" w:rsidRDefault="001970C7" w:rsidP="00614F23">
            <w:pPr>
              <w:pStyle w:val="Default"/>
              <w:spacing w:line="360" w:lineRule="auto"/>
              <w:ind w:firstLine="313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Образовательная область</w:t>
            </w:r>
          </w:p>
        </w:tc>
        <w:tc>
          <w:tcPr>
            <w:tcW w:w="3400" w:type="dxa"/>
            <w:gridSpan w:val="3"/>
            <w:vMerge w:val="restart"/>
          </w:tcPr>
          <w:p w:rsidR="001970C7" w:rsidRPr="002C326C" w:rsidRDefault="00742F18" w:rsidP="00614F23">
            <w:pPr>
              <w:pStyle w:val="Default"/>
              <w:spacing w:line="360" w:lineRule="auto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Н</w:t>
            </w:r>
            <w:r w:rsidR="001970C7" w:rsidRPr="002C326C">
              <w:rPr>
                <w:b/>
                <w:bCs/>
                <w:sz w:val="26"/>
                <w:szCs w:val="26"/>
              </w:rPr>
              <w:t>ОД</w:t>
            </w:r>
          </w:p>
        </w:tc>
        <w:tc>
          <w:tcPr>
            <w:tcW w:w="3634" w:type="dxa"/>
            <w:gridSpan w:val="4"/>
          </w:tcPr>
          <w:p w:rsidR="00561AB1" w:rsidRPr="002C326C" w:rsidRDefault="00561AB1" w:rsidP="00614F23">
            <w:pPr>
              <w:pStyle w:val="Default"/>
              <w:spacing w:line="360" w:lineRule="auto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Подготовительная</w:t>
            </w:r>
          </w:p>
          <w:p w:rsidR="001970C7" w:rsidRPr="002C326C" w:rsidRDefault="001970C7" w:rsidP="00614F23">
            <w:pPr>
              <w:pStyle w:val="Default"/>
              <w:spacing w:line="360" w:lineRule="auto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группа</w:t>
            </w:r>
          </w:p>
        </w:tc>
      </w:tr>
      <w:tr w:rsidR="001970C7" w:rsidRPr="002C326C" w:rsidTr="00C63086">
        <w:trPr>
          <w:trHeight w:hRule="exact" w:val="938"/>
          <w:jc w:val="center"/>
        </w:trPr>
        <w:tc>
          <w:tcPr>
            <w:tcW w:w="2765" w:type="dxa"/>
            <w:vMerge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400" w:type="dxa"/>
            <w:gridSpan w:val="3"/>
            <w:vMerge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49" w:type="dxa"/>
          </w:tcPr>
          <w:p w:rsidR="001970C7" w:rsidRPr="002C326C" w:rsidRDefault="00A5151D" w:rsidP="00A5151D">
            <w:pPr>
              <w:pStyle w:val="Default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 неделю</w:t>
            </w:r>
          </w:p>
        </w:tc>
        <w:tc>
          <w:tcPr>
            <w:tcW w:w="1134" w:type="dxa"/>
            <w:gridSpan w:val="2"/>
          </w:tcPr>
          <w:p w:rsidR="001970C7" w:rsidRPr="002C326C" w:rsidRDefault="00A5151D" w:rsidP="00A5151D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 месяц</w:t>
            </w:r>
          </w:p>
        </w:tc>
        <w:tc>
          <w:tcPr>
            <w:tcW w:w="1151" w:type="dxa"/>
          </w:tcPr>
          <w:p w:rsidR="001970C7" w:rsidRPr="002C326C" w:rsidRDefault="00A5151D" w:rsidP="00A5151D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 год</w:t>
            </w:r>
          </w:p>
        </w:tc>
      </w:tr>
      <w:tr w:rsidR="001970C7" w:rsidRPr="002C326C" w:rsidTr="00C63086">
        <w:trPr>
          <w:trHeight w:val="257"/>
          <w:jc w:val="center"/>
        </w:trPr>
        <w:tc>
          <w:tcPr>
            <w:tcW w:w="2765" w:type="dxa"/>
            <w:vMerge w:val="restart"/>
          </w:tcPr>
          <w:p w:rsidR="001970C7" w:rsidRPr="002C326C" w:rsidRDefault="001970C7" w:rsidP="00614F23">
            <w:pPr>
              <w:pStyle w:val="Default"/>
              <w:spacing w:line="360" w:lineRule="auto"/>
              <w:ind w:firstLine="171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Познавательное развитие</w:t>
            </w:r>
          </w:p>
        </w:tc>
        <w:tc>
          <w:tcPr>
            <w:tcW w:w="3400" w:type="dxa"/>
            <w:gridSpan w:val="3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Социальный мир</w:t>
            </w:r>
          </w:p>
        </w:tc>
        <w:tc>
          <w:tcPr>
            <w:tcW w:w="1349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0,5</w:t>
            </w:r>
          </w:p>
        </w:tc>
        <w:tc>
          <w:tcPr>
            <w:tcW w:w="1134" w:type="dxa"/>
            <w:gridSpan w:val="2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151" w:type="dxa"/>
          </w:tcPr>
          <w:p w:rsidR="001970C7" w:rsidRPr="002C326C" w:rsidRDefault="001970C7" w:rsidP="00A5151D">
            <w:pPr>
              <w:pStyle w:val="Default"/>
              <w:spacing w:line="360" w:lineRule="auto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1</w:t>
            </w:r>
            <w:r w:rsidR="00A5151D" w:rsidRPr="002C326C">
              <w:rPr>
                <w:color w:val="auto"/>
                <w:sz w:val="26"/>
                <w:szCs w:val="26"/>
              </w:rPr>
              <w:t>8</w:t>
            </w:r>
          </w:p>
        </w:tc>
      </w:tr>
      <w:tr w:rsidR="001970C7" w:rsidRPr="002C326C" w:rsidTr="00C63086">
        <w:trPr>
          <w:trHeight w:val="359"/>
          <w:jc w:val="center"/>
        </w:trPr>
        <w:tc>
          <w:tcPr>
            <w:tcW w:w="2765" w:type="dxa"/>
            <w:vMerge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0" w:type="dxa"/>
            <w:gridSpan w:val="3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Природный мир</w:t>
            </w:r>
          </w:p>
        </w:tc>
        <w:tc>
          <w:tcPr>
            <w:tcW w:w="1349" w:type="dxa"/>
          </w:tcPr>
          <w:p w:rsidR="001970C7" w:rsidRPr="002C326C" w:rsidRDefault="00742F18" w:rsidP="00042833">
            <w:pPr>
              <w:pStyle w:val="Default"/>
              <w:spacing w:line="360" w:lineRule="auto"/>
              <w:jc w:val="center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 xml:space="preserve">         0,</w:t>
            </w:r>
            <w:r w:rsidR="00A5151D" w:rsidRPr="002C326C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</w:tcPr>
          <w:p w:rsidR="001970C7" w:rsidRPr="002C326C" w:rsidRDefault="00742F18" w:rsidP="00A07043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151" w:type="dxa"/>
          </w:tcPr>
          <w:p w:rsidR="001970C7" w:rsidRPr="002C326C" w:rsidRDefault="00742F18" w:rsidP="00742F18">
            <w:pPr>
              <w:pStyle w:val="Default"/>
              <w:spacing w:line="360" w:lineRule="auto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18</w:t>
            </w:r>
          </w:p>
        </w:tc>
      </w:tr>
      <w:tr w:rsidR="001970C7" w:rsidRPr="002C326C" w:rsidTr="00C63086">
        <w:trPr>
          <w:trHeight w:val="327"/>
          <w:jc w:val="center"/>
        </w:trPr>
        <w:tc>
          <w:tcPr>
            <w:tcW w:w="2765" w:type="dxa"/>
            <w:vMerge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0" w:type="dxa"/>
            <w:gridSpan w:val="3"/>
          </w:tcPr>
          <w:p w:rsidR="001970C7" w:rsidRPr="002C326C" w:rsidRDefault="001970C7" w:rsidP="00614F23">
            <w:pPr>
              <w:spacing w:line="360" w:lineRule="auto"/>
              <w:ind w:firstLine="80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Математическое развитие</w:t>
            </w:r>
          </w:p>
        </w:tc>
        <w:tc>
          <w:tcPr>
            <w:tcW w:w="1349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1151" w:type="dxa"/>
          </w:tcPr>
          <w:p w:rsidR="001970C7" w:rsidRPr="002C326C" w:rsidRDefault="001970C7" w:rsidP="00C63086">
            <w:pPr>
              <w:pStyle w:val="Default"/>
              <w:spacing w:line="360" w:lineRule="auto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72</w:t>
            </w:r>
          </w:p>
        </w:tc>
      </w:tr>
      <w:tr w:rsidR="001970C7" w:rsidRPr="002C326C" w:rsidTr="00C63086">
        <w:trPr>
          <w:trHeight w:val="314"/>
          <w:jc w:val="center"/>
        </w:trPr>
        <w:tc>
          <w:tcPr>
            <w:tcW w:w="2765" w:type="dxa"/>
            <w:vMerge w:val="restart"/>
          </w:tcPr>
          <w:p w:rsidR="001970C7" w:rsidRPr="002C326C" w:rsidRDefault="001970C7" w:rsidP="00614F23">
            <w:pPr>
              <w:pStyle w:val="Default"/>
              <w:spacing w:line="360" w:lineRule="auto"/>
              <w:ind w:firstLine="171"/>
              <w:jc w:val="both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Речевое развитие</w:t>
            </w:r>
          </w:p>
        </w:tc>
        <w:tc>
          <w:tcPr>
            <w:tcW w:w="3400" w:type="dxa"/>
            <w:gridSpan w:val="3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Обучение грамоте</w:t>
            </w:r>
          </w:p>
        </w:tc>
        <w:tc>
          <w:tcPr>
            <w:tcW w:w="1349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4</w:t>
            </w:r>
          </w:p>
        </w:tc>
        <w:tc>
          <w:tcPr>
            <w:tcW w:w="1151" w:type="dxa"/>
          </w:tcPr>
          <w:p w:rsidR="001970C7" w:rsidRPr="002C326C" w:rsidRDefault="001970C7" w:rsidP="00C6308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36</w:t>
            </w:r>
          </w:p>
        </w:tc>
      </w:tr>
      <w:tr w:rsidR="001970C7" w:rsidRPr="002C326C" w:rsidTr="00C63086">
        <w:trPr>
          <w:trHeight w:val="281"/>
          <w:jc w:val="center"/>
        </w:trPr>
        <w:tc>
          <w:tcPr>
            <w:tcW w:w="2765" w:type="dxa"/>
            <w:vMerge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0" w:type="dxa"/>
            <w:gridSpan w:val="3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Речевое развитие</w:t>
            </w:r>
          </w:p>
        </w:tc>
        <w:tc>
          <w:tcPr>
            <w:tcW w:w="1349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151" w:type="dxa"/>
          </w:tcPr>
          <w:p w:rsidR="001970C7" w:rsidRPr="002C326C" w:rsidRDefault="001970C7" w:rsidP="00C6308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36</w:t>
            </w:r>
          </w:p>
        </w:tc>
      </w:tr>
      <w:tr w:rsidR="001970C7" w:rsidRPr="002C326C" w:rsidTr="00C63086">
        <w:trPr>
          <w:trHeight w:val="301"/>
          <w:jc w:val="center"/>
        </w:trPr>
        <w:tc>
          <w:tcPr>
            <w:tcW w:w="2765" w:type="dxa"/>
            <w:vMerge w:val="restart"/>
          </w:tcPr>
          <w:p w:rsidR="001970C7" w:rsidRPr="002C326C" w:rsidRDefault="001970C7" w:rsidP="00614F23">
            <w:pPr>
              <w:pStyle w:val="Default"/>
              <w:spacing w:line="360" w:lineRule="auto"/>
              <w:ind w:firstLine="171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3400" w:type="dxa"/>
            <w:gridSpan w:val="3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Рисование</w:t>
            </w:r>
          </w:p>
        </w:tc>
        <w:tc>
          <w:tcPr>
            <w:tcW w:w="1349" w:type="dxa"/>
          </w:tcPr>
          <w:p w:rsidR="001970C7" w:rsidRPr="002C326C" w:rsidRDefault="00742F18" w:rsidP="00A07043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1970C7" w:rsidRPr="002C326C" w:rsidRDefault="00742F18" w:rsidP="00A07043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151" w:type="dxa"/>
          </w:tcPr>
          <w:p w:rsidR="001970C7" w:rsidRPr="002C326C" w:rsidRDefault="00742F18" w:rsidP="00C63086">
            <w:pPr>
              <w:pStyle w:val="Default"/>
              <w:spacing w:line="360" w:lineRule="auto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36</w:t>
            </w:r>
          </w:p>
        </w:tc>
      </w:tr>
      <w:tr w:rsidR="001970C7" w:rsidRPr="002C326C" w:rsidTr="00C63086">
        <w:trPr>
          <w:trHeight w:hRule="exact" w:val="267"/>
          <w:jc w:val="center"/>
        </w:trPr>
        <w:tc>
          <w:tcPr>
            <w:tcW w:w="2765" w:type="dxa"/>
            <w:vMerge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0" w:type="dxa"/>
            <w:gridSpan w:val="3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Конструирование</w:t>
            </w:r>
          </w:p>
        </w:tc>
        <w:tc>
          <w:tcPr>
            <w:tcW w:w="1349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gridSpan w:val="2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</w:t>
            </w:r>
          </w:p>
        </w:tc>
        <w:tc>
          <w:tcPr>
            <w:tcW w:w="1151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18</w:t>
            </w:r>
          </w:p>
        </w:tc>
      </w:tr>
      <w:tr w:rsidR="001970C7" w:rsidRPr="002C326C" w:rsidTr="00C63086">
        <w:trPr>
          <w:trHeight w:hRule="exact" w:val="285"/>
          <w:jc w:val="center"/>
        </w:trPr>
        <w:tc>
          <w:tcPr>
            <w:tcW w:w="2765" w:type="dxa"/>
            <w:vMerge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0" w:type="dxa"/>
            <w:gridSpan w:val="3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Аппликация</w:t>
            </w:r>
          </w:p>
        </w:tc>
        <w:tc>
          <w:tcPr>
            <w:tcW w:w="1349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gridSpan w:val="2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</w:t>
            </w:r>
          </w:p>
        </w:tc>
        <w:tc>
          <w:tcPr>
            <w:tcW w:w="1151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18</w:t>
            </w:r>
          </w:p>
        </w:tc>
      </w:tr>
      <w:tr w:rsidR="001970C7" w:rsidRPr="002C326C" w:rsidTr="00C63086">
        <w:trPr>
          <w:trHeight w:hRule="exact" w:val="289"/>
          <w:jc w:val="center"/>
        </w:trPr>
        <w:tc>
          <w:tcPr>
            <w:tcW w:w="2765" w:type="dxa"/>
            <w:vMerge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0" w:type="dxa"/>
            <w:gridSpan w:val="3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Лепка</w:t>
            </w:r>
          </w:p>
        </w:tc>
        <w:tc>
          <w:tcPr>
            <w:tcW w:w="1349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0,5</w:t>
            </w:r>
          </w:p>
        </w:tc>
        <w:tc>
          <w:tcPr>
            <w:tcW w:w="1134" w:type="dxa"/>
            <w:gridSpan w:val="2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151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18</w:t>
            </w:r>
          </w:p>
        </w:tc>
      </w:tr>
      <w:tr w:rsidR="001970C7" w:rsidRPr="002C326C" w:rsidTr="00C63086">
        <w:trPr>
          <w:trHeight w:hRule="exact" w:val="282"/>
          <w:jc w:val="center"/>
        </w:trPr>
        <w:tc>
          <w:tcPr>
            <w:tcW w:w="2765" w:type="dxa"/>
            <w:vMerge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0" w:type="dxa"/>
            <w:gridSpan w:val="3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Ручной труд</w:t>
            </w:r>
          </w:p>
        </w:tc>
        <w:tc>
          <w:tcPr>
            <w:tcW w:w="1349" w:type="dxa"/>
            <w:vAlign w:val="center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</w:t>
            </w:r>
          </w:p>
        </w:tc>
        <w:tc>
          <w:tcPr>
            <w:tcW w:w="1151" w:type="dxa"/>
            <w:vAlign w:val="center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18</w:t>
            </w:r>
          </w:p>
        </w:tc>
      </w:tr>
      <w:tr w:rsidR="001970C7" w:rsidRPr="002C326C" w:rsidTr="00C63086">
        <w:trPr>
          <w:trHeight w:hRule="exact" w:val="283"/>
          <w:jc w:val="center"/>
        </w:trPr>
        <w:tc>
          <w:tcPr>
            <w:tcW w:w="2765" w:type="dxa"/>
            <w:vMerge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0" w:type="dxa"/>
            <w:gridSpan w:val="3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Музыка</w:t>
            </w:r>
          </w:p>
        </w:tc>
        <w:tc>
          <w:tcPr>
            <w:tcW w:w="1349" w:type="dxa"/>
            <w:vAlign w:val="center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      8</w:t>
            </w:r>
          </w:p>
        </w:tc>
        <w:tc>
          <w:tcPr>
            <w:tcW w:w="1151" w:type="dxa"/>
            <w:vAlign w:val="center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72</w:t>
            </w:r>
          </w:p>
        </w:tc>
      </w:tr>
      <w:tr w:rsidR="001970C7" w:rsidRPr="002C326C" w:rsidTr="00C63086">
        <w:trPr>
          <w:trHeight w:val="355"/>
          <w:jc w:val="center"/>
        </w:trPr>
        <w:tc>
          <w:tcPr>
            <w:tcW w:w="2765" w:type="dxa"/>
            <w:vMerge w:val="restart"/>
          </w:tcPr>
          <w:p w:rsidR="001970C7" w:rsidRPr="002C326C" w:rsidRDefault="001970C7" w:rsidP="00614F23">
            <w:pPr>
              <w:pStyle w:val="Default"/>
              <w:spacing w:line="360" w:lineRule="auto"/>
              <w:ind w:hanging="113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Физическое развитие</w:t>
            </w:r>
          </w:p>
        </w:tc>
        <w:tc>
          <w:tcPr>
            <w:tcW w:w="1647" w:type="dxa"/>
            <w:vMerge w:val="restart"/>
          </w:tcPr>
          <w:p w:rsidR="001970C7" w:rsidRPr="002C326C" w:rsidRDefault="001970C7" w:rsidP="00614F23">
            <w:pPr>
              <w:pStyle w:val="Default"/>
              <w:spacing w:line="360" w:lineRule="auto"/>
              <w:ind w:hanging="61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1753" w:type="dxa"/>
            <w:gridSpan w:val="2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в помещении</w:t>
            </w:r>
          </w:p>
        </w:tc>
        <w:tc>
          <w:tcPr>
            <w:tcW w:w="1349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</w:tcPr>
          <w:p w:rsidR="001970C7" w:rsidRPr="002C326C" w:rsidRDefault="001970C7" w:rsidP="00C6308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     8</w:t>
            </w:r>
          </w:p>
        </w:tc>
        <w:tc>
          <w:tcPr>
            <w:tcW w:w="1151" w:type="dxa"/>
          </w:tcPr>
          <w:p w:rsidR="001970C7" w:rsidRPr="002C326C" w:rsidRDefault="001970C7" w:rsidP="00C6308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72</w:t>
            </w:r>
          </w:p>
        </w:tc>
      </w:tr>
      <w:tr w:rsidR="001970C7" w:rsidRPr="002C326C" w:rsidTr="00C63086">
        <w:trPr>
          <w:trHeight w:val="315"/>
          <w:jc w:val="center"/>
        </w:trPr>
        <w:tc>
          <w:tcPr>
            <w:tcW w:w="2765" w:type="dxa"/>
            <w:vMerge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7" w:type="dxa"/>
            <w:vMerge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3" w:type="dxa"/>
            <w:gridSpan w:val="2"/>
          </w:tcPr>
          <w:p w:rsidR="001970C7" w:rsidRPr="002C326C" w:rsidRDefault="001970C7" w:rsidP="00614F23">
            <w:pPr>
              <w:spacing w:line="360" w:lineRule="auto"/>
              <w:ind w:firstLine="134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на улице</w:t>
            </w:r>
          </w:p>
        </w:tc>
        <w:tc>
          <w:tcPr>
            <w:tcW w:w="1349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1970C7" w:rsidRPr="002C326C" w:rsidRDefault="001970C7" w:rsidP="00C6308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      4</w:t>
            </w:r>
          </w:p>
        </w:tc>
        <w:tc>
          <w:tcPr>
            <w:tcW w:w="1151" w:type="dxa"/>
          </w:tcPr>
          <w:p w:rsidR="001970C7" w:rsidRPr="002C326C" w:rsidRDefault="001970C7" w:rsidP="00C6308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36</w:t>
            </w:r>
          </w:p>
        </w:tc>
      </w:tr>
      <w:tr w:rsidR="001970C7" w:rsidRPr="002C326C" w:rsidTr="00C63086">
        <w:trPr>
          <w:trHeight w:val="965"/>
          <w:jc w:val="center"/>
        </w:trPr>
        <w:tc>
          <w:tcPr>
            <w:tcW w:w="2765" w:type="dxa"/>
          </w:tcPr>
          <w:p w:rsidR="001970C7" w:rsidRPr="002C326C" w:rsidRDefault="001970C7" w:rsidP="00614F23">
            <w:pPr>
              <w:pStyle w:val="Default"/>
              <w:spacing w:line="360" w:lineRule="auto"/>
              <w:ind w:firstLine="454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Социально-коммуникативноеразвитие</w:t>
            </w:r>
          </w:p>
        </w:tc>
        <w:tc>
          <w:tcPr>
            <w:tcW w:w="7034" w:type="dxa"/>
            <w:gridSpan w:val="7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 ходе различных видов деятельности, в режимных моментах и через интеграцию с другими образовательными областями</w:t>
            </w:r>
          </w:p>
        </w:tc>
      </w:tr>
      <w:tr w:rsidR="001970C7" w:rsidRPr="002C326C" w:rsidTr="00C63086">
        <w:trPr>
          <w:trHeight w:val="576"/>
          <w:jc w:val="center"/>
        </w:trPr>
        <w:tc>
          <w:tcPr>
            <w:tcW w:w="2765" w:type="dxa"/>
          </w:tcPr>
          <w:p w:rsidR="001970C7" w:rsidRPr="002C326C" w:rsidRDefault="001970C7" w:rsidP="00B11C0A">
            <w:pPr>
              <w:pStyle w:val="Default"/>
              <w:spacing w:line="360" w:lineRule="auto"/>
              <w:ind w:firstLine="313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Количество занятий в неделю/ за год</w:t>
            </w:r>
          </w:p>
        </w:tc>
        <w:tc>
          <w:tcPr>
            <w:tcW w:w="3382" w:type="dxa"/>
            <w:gridSpan w:val="2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01" w:type="dxa"/>
            <w:gridSpan w:val="4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color w:val="FF0000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 xml:space="preserve">   14</w:t>
            </w:r>
          </w:p>
        </w:tc>
        <w:tc>
          <w:tcPr>
            <w:tcW w:w="1151" w:type="dxa"/>
          </w:tcPr>
          <w:p w:rsidR="001970C7" w:rsidRPr="002C326C" w:rsidRDefault="001970C7" w:rsidP="00C63086">
            <w:pPr>
              <w:pStyle w:val="Default"/>
              <w:spacing w:line="360" w:lineRule="auto"/>
              <w:jc w:val="both"/>
              <w:rPr>
                <w:color w:val="FF0000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504</w:t>
            </w:r>
          </w:p>
        </w:tc>
      </w:tr>
      <w:tr w:rsidR="001970C7" w:rsidRPr="002C326C" w:rsidTr="00C63086">
        <w:trPr>
          <w:trHeight w:val="395"/>
          <w:jc w:val="center"/>
        </w:trPr>
        <w:tc>
          <w:tcPr>
            <w:tcW w:w="2765" w:type="dxa"/>
          </w:tcPr>
          <w:p w:rsidR="001970C7" w:rsidRPr="002C326C" w:rsidRDefault="00742F18" w:rsidP="00B11C0A">
            <w:pPr>
              <w:pStyle w:val="Default"/>
              <w:spacing w:line="360" w:lineRule="auto"/>
              <w:ind w:firstLine="313"/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Длительность НО</w:t>
            </w:r>
            <w:r w:rsidR="001970C7" w:rsidRPr="002C326C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3382" w:type="dxa"/>
            <w:gridSpan w:val="2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652" w:type="dxa"/>
            <w:gridSpan w:val="5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30 мин.</w:t>
            </w:r>
          </w:p>
        </w:tc>
      </w:tr>
      <w:tr w:rsidR="001970C7" w:rsidRPr="002C326C" w:rsidTr="00C63086">
        <w:trPr>
          <w:trHeight w:val="429"/>
          <w:jc w:val="center"/>
        </w:trPr>
        <w:tc>
          <w:tcPr>
            <w:tcW w:w="2765" w:type="dxa"/>
          </w:tcPr>
          <w:p w:rsidR="001970C7" w:rsidRPr="002C326C" w:rsidRDefault="001970C7" w:rsidP="00B11C0A">
            <w:pPr>
              <w:pStyle w:val="Default"/>
              <w:spacing w:line="360" w:lineRule="auto"/>
              <w:ind w:firstLine="171"/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3382" w:type="dxa"/>
            <w:gridSpan w:val="2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81" w:type="dxa"/>
            <w:gridSpan w:val="3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7 ч 00 мин</w:t>
            </w:r>
          </w:p>
        </w:tc>
        <w:tc>
          <w:tcPr>
            <w:tcW w:w="1171" w:type="dxa"/>
            <w:gridSpan w:val="2"/>
          </w:tcPr>
          <w:p w:rsidR="001970C7" w:rsidRPr="002C326C" w:rsidRDefault="001970C7" w:rsidP="00C6308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252 ч.</w:t>
            </w:r>
          </w:p>
        </w:tc>
      </w:tr>
    </w:tbl>
    <w:p w:rsidR="0000146C" w:rsidRDefault="0000146C"/>
    <w:p w:rsidR="001C4302" w:rsidRDefault="001C4302"/>
    <w:p w:rsidR="001C4302" w:rsidRDefault="001C4302"/>
    <w:p w:rsidR="001C4302" w:rsidRDefault="001C4302"/>
    <w:p w:rsidR="001C4302" w:rsidRDefault="001C4302"/>
    <w:p w:rsidR="001C4302" w:rsidRDefault="001C4302"/>
    <w:p w:rsidR="001C4302" w:rsidRDefault="001C4302"/>
    <w:p w:rsidR="001C4302" w:rsidRDefault="001C4302"/>
    <w:p w:rsidR="001C4302" w:rsidRDefault="001C4302"/>
    <w:p w:rsidR="001C4302" w:rsidRDefault="001C4302"/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7034"/>
      </w:tblGrid>
      <w:tr w:rsidR="001970C7" w:rsidRPr="002C326C" w:rsidTr="00C63086">
        <w:trPr>
          <w:trHeight w:val="429"/>
          <w:jc w:val="center"/>
        </w:trPr>
        <w:tc>
          <w:tcPr>
            <w:tcW w:w="9799" w:type="dxa"/>
            <w:gridSpan w:val="2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Образовательная деятельность в ходе режимных моментов</w:t>
            </w:r>
          </w:p>
        </w:tc>
      </w:tr>
      <w:tr w:rsidR="001970C7" w:rsidRPr="002C326C" w:rsidTr="00C63086">
        <w:trPr>
          <w:trHeight w:val="429"/>
          <w:jc w:val="center"/>
        </w:trPr>
        <w:tc>
          <w:tcPr>
            <w:tcW w:w="2765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703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970C7" w:rsidRPr="002C326C" w:rsidTr="00C63086">
        <w:trPr>
          <w:trHeight w:val="429"/>
          <w:jc w:val="center"/>
        </w:trPr>
        <w:tc>
          <w:tcPr>
            <w:tcW w:w="2765" w:type="dxa"/>
          </w:tcPr>
          <w:p w:rsidR="001970C7" w:rsidRPr="002C326C" w:rsidRDefault="001970C7" w:rsidP="00C6308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Конструктивные игры</w:t>
            </w:r>
          </w:p>
        </w:tc>
        <w:tc>
          <w:tcPr>
            <w:tcW w:w="703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ежедневно</w:t>
            </w:r>
          </w:p>
        </w:tc>
      </w:tr>
      <w:tr w:rsidR="001970C7" w:rsidRPr="002C326C" w:rsidTr="00C63086">
        <w:trPr>
          <w:trHeight w:val="429"/>
          <w:jc w:val="center"/>
        </w:trPr>
        <w:tc>
          <w:tcPr>
            <w:tcW w:w="2765" w:type="dxa"/>
          </w:tcPr>
          <w:p w:rsidR="001970C7" w:rsidRPr="002C326C" w:rsidRDefault="001970C7" w:rsidP="00C63086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7034" w:type="dxa"/>
            <w:vAlign w:val="center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 раз в неделю</w:t>
            </w:r>
          </w:p>
        </w:tc>
      </w:tr>
      <w:tr w:rsidR="001970C7" w:rsidRPr="002C326C" w:rsidTr="00C63086">
        <w:trPr>
          <w:trHeight w:val="429"/>
          <w:jc w:val="center"/>
        </w:trPr>
        <w:tc>
          <w:tcPr>
            <w:tcW w:w="2765" w:type="dxa"/>
          </w:tcPr>
          <w:p w:rsidR="001970C7" w:rsidRPr="002C326C" w:rsidRDefault="001970C7" w:rsidP="00C63086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Сюжетно-ролевые игры</w:t>
            </w:r>
          </w:p>
        </w:tc>
        <w:tc>
          <w:tcPr>
            <w:tcW w:w="703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ежедневно</w:t>
            </w:r>
          </w:p>
        </w:tc>
      </w:tr>
      <w:tr w:rsidR="001970C7" w:rsidRPr="002C326C" w:rsidTr="00C63086">
        <w:trPr>
          <w:trHeight w:val="429"/>
          <w:jc w:val="center"/>
        </w:trPr>
        <w:tc>
          <w:tcPr>
            <w:tcW w:w="2765" w:type="dxa"/>
          </w:tcPr>
          <w:p w:rsidR="001970C7" w:rsidRPr="002C326C" w:rsidRDefault="001970C7" w:rsidP="00C6308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Дидактические и развивающие игры</w:t>
            </w:r>
          </w:p>
        </w:tc>
        <w:tc>
          <w:tcPr>
            <w:tcW w:w="703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ежедневно</w:t>
            </w:r>
          </w:p>
        </w:tc>
      </w:tr>
      <w:tr w:rsidR="001970C7" w:rsidRPr="002C326C" w:rsidTr="00C63086">
        <w:trPr>
          <w:trHeight w:val="429"/>
          <w:jc w:val="center"/>
        </w:trPr>
        <w:tc>
          <w:tcPr>
            <w:tcW w:w="2765" w:type="dxa"/>
          </w:tcPr>
          <w:p w:rsidR="001970C7" w:rsidRPr="002C326C" w:rsidRDefault="001970C7" w:rsidP="00C6308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Подвижные игры</w:t>
            </w:r>
          </w:p>
        </w:tc>
        <w:tc>
          <w:tcPr>
            <w:tcW w:w="703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ежедневно</w:t>
            </w:r>
          </w:p>
        </w:tc>
      </w:tr>
      <w:tr w:rsidR="001970C7" w:rsidRPr="002C326C" w:rsidTr="00C63086">
        <w:trPr>
          <w:trHeight w:val="429"/>
          <w:jc w:val="center"/>
        </w:trPr>
        <w:tc>
          <w:tcPr>
            <w:tcW w:w="2765" w:type="dxa"/>
          </w:tcPr>
          <w:p w:rsidR="001970C7" w:rsidRPr="002C326C" w:rsidRDefault="001970C7" w:rsidP="00C6308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Наблюдения</w:t>
            </w:r>
          </w:p>
        </w:tc>
        <w:tc>
          <w:tcPr>
            <w:tcW w:w="703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ежедневно</w:t>
            </w:r>
          </w:p>
        </w:tc>
      </w:tr>
      <w:tr w:rsidR="001970C7" w:rsidRPr="002C326C" w:rsidTr="00C63086">
        <w:trPr>
          <w:trHeight w:val="429"/>
          <w:jc w:val="center"/>
        </w:trPr>
        <w:tc>
          <w:tcPr>
            <w:tcW w:w="2765" w:type="dxa"/>
          </w:tcPr>
          <w:p w:rsidR="001970C7" w:rsidRPr="002C326C" w:rsidRDefault="001970C7" w:rsidP="00C6308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Экспериментирование</w:t>
            </w:r>
          </w:p>
        </w:tc>
        <w:tc>
          <w:tcPr>
            <w:tcW w:w="7034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 раз в неделю</w:t>
            </w:r>
          </w:p>
        </w:tc>
      </w:tr>
      <w:tr w:rsidR="001970C7" w:rsidRPr="002C326C" w:rsidTr="00C63086">
        <w:trPr>
          <w:trHeight w:val="429"/>
          <w:jc w:val="center"/>
        </w:trPr>
        <w:tc>
          <w:tcPr>
            <w:tcW w:w="2765" w:type="dxa"/>
          </w:tcPr>
          <w:p w:rsidR="001970C7" w:rsidRPr="002C326C" w:rsidRDefault="001970C7" w:rsidP="00C6308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Театрализованные игры</w:t>
            </w:r>
          </w:p>
        </w:tc>
        <w:tc>
          <w:tcPr>
            <w:tcW w:w="7034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 раз в неделю</w:t>
            </w:r>
          </w:p>
        </w:tc>
      </w:tr>
      <w:tr w:rsidR="001970C7" w:rsidRPr="002C326C" w:rsidTr="00C63086">
        <w:trPr>
          <w:trHeight w:val="429"/>
          <w:jc w:val="center"/>
        </w:trPr>
        <w:tc>
          <w:tcPr>
            <w:tcW w:w="2765" w:type="dxa"/>
          </w:tcPr>
          <w:p w:rsidR="001970C7" w:rsidRPr="002C326C" w:rsidRDefault="00C63086" w:rsidP="00C63086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Чтение </w:t>
            </w:r>
            <w:r w:rsidR="001970C7" w:rsidRPr="002C326C">
              <w:rPr>
                <w:sz w:val="26"/>
                <w:szCs w:val="26"/>
              </w:rPr>
              <w:t>и рассказывание</w:t>
            </w:r>
          </w:p>
        </w:tc>
        <w:tc>
          <w:tcPr>
            <w:tcW w:w="7034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 раз в неделю</w:t>
            </w:r>
          </w:p>
        </w:tc>
      </w:tr>
      <w:tr w:rsidR="001970C7" w:rsidRPr="002C326C" w:rsidTr="00C63086">
        <w:trPr>
          <w:trHeight w:val="429"/>
          <w:jc w:val="center"/>
        </w:trPr>
        <w:tc>
          <w:tcPr>
            <w:tcW w:w="2765" w:type="dxa"/>
          </w:tcPr>
          <w:p w:rsidR="001970C7" w:rsidRPr="002C326C" w:rsidRDefault="001970C7" w:rsidP="00C6308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Беседа с детьми</w:t>
            </w:r>
          </w:p>
        </w:tc>
        <w:tc>
          <w:tcPr>
            <w:tcW w:w="7034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 раз в неделю</w:t>
            </w:r>
          </w:p>
        </w:tc>
      </w:tr>
      <w:tr w:rsidR="001970C7" w:rsidRPr="002C326C" w:rsidTr="00C63086">
        <w:trPr>
          <w:trHeight w:val="429"/>
          <w:jc w:val="center"/>
        </w:trPr>
        <w:tc>
          <w:tcPr>
            <w:tcW w:w="2765" w:type="dxa"/>
          </w:tcPr>
          <w:p w:rsidR="001970C7" w:rsidRPr="002C326C" w:rsidRDefault="001970C7" w:rsidP="00C6308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Рассматривание иллюстраций</w:t>
            </w:r>
          </w:p>
        </w:tc>
        <w:tc>
          <w:tcPr>
            <w:tcW w:w="7034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 раз в неделю</w:t>
            </w:r>
          </w:p>
        </w:tc>
      </w:tr>
      <w:tr w:rsidR="001970C7" w:rsidRPr="002C326C" w:rsidTr="00C63086">
        <w:trPr>
          <w:trHeight w:val="1140"/>
          <w:jc w:val="center"/>
        </w:trPr>
        <w:tc>
          <w:tcPr>
            <w:tcW w:w="2765" w:type="dxa"/>
          </w:tcPr>
          <w:p w:rsidR="001970C7" w:rsidRPr="002C326C" w:rsidRDefault="001970C7" w:rsidP="00C6308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Самообслуживание </w:t>
            </w:r>
          </w:p>
        </w:tc>
        <w:tc>
          <w:tcPr>
            <w:tcW w:w="703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ежедневно</w:t>
            </w:r>
          </w:p>
        </w:tc>
      </w:tr>
      <w:tr w:rsidR="001970C7" w:rsidRPr="002C326C" w:rsidTr="00C6308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2765" w:type="dxa"/>
          </w:tcPr>
          <w:p w:rsidR="001970C7" w:rsidRPr="002C326C" w:rsidRDefault="001970C7" w:rsidP="00C63086">
            <w:pPr>
              <w:pStyle w:val="31"/>
              <w:spacing w:line="36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2C326C">
              <w:rPr>
                <w:b w:val="0"/>
                <w:bCs w:val="0"/>
                <w:sz w:val="26"/>
                <w:szCs w:val="26"/>
              </w:rPr>
              <w:t>Целевые прогулки, экскурсии</w:t>
            </w:r>
          </w:p>
        </w:tc>
        <w:tc>
          <w:tcPr>
            <w:tcW w:w="7034" w:type="dxa"/>
          </w:tcPr>
          <w:p w:rsidR="001970C7" w:rsidRPr="002C326C" w:rsidRDefault="001970C7" w:rsidP="00A07043">
            <w:pPr>
              <w:suppressAutoHyphens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 раз в месяц</w:t>
            </w:r>
          </w:p>
          <w:p w:rsidR="001970C7" w:rsidRPr="002C326C" w:rsidRDefault="001970C7" w:rsidP="00A07043">
            <w:pPr>
              <w:pStyle w:val="31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42090" w:rsidRPr="002C326C" w:rsidRDefault="00B42090" w:rsidP="00561AB1">
      <w:pPr>
        <w:spacing w:line="360" w:lineRule="auto"/>
        <w:jc w:val="both"/>
        <w:rPr>
          <w:b/>
          <w:bCs/>
          <w:sz w:val="26"/>
          <w:szCs w:val="26"/>
        </w:rPr>
      </w:pPr>
    </w:p>
    <w:p w:rsidR="0034444C" w:rsidRDefault="0034444C">
      <w:pPr>
        <w:suppressAutoHyphens w:val="0"/>
        <w:rPr>
          <w:b/>
          <w:bCs/>
          <w:sz w:val="26"/>
          <w:szCs w:val="26"/>
        </w:rPr>
      </w:pPr>
    </w:p>
    <w:p w:rsidR="00661B50" w:rsidRDefault="00661B50">
      <w:pPr>
        <w:suppressAutoHyphens w:val="0"/>
        <w:rPr>
          <w:b/>
          <w:bCs/>
          <w:sz w:val="26"/>
          <w:szCs w:val="26"/>
        </w:rPr>
      </w:pPr>
    </w:p>
    <w:p w:rsidR="00661B50" w:rsidRDefault="00661B50">
      <w:pPr>
        <w:suppressAutoHyphens w:val="0"/>
        <w:rPr>
          <w:b/>
          <w:bCs/>
          <w:sz w:val="26"/>
          <w:szCs w:val="26"/>
        </w:rPr>
      </w:pPr>
    </w:p>
    <w:p w:rsidR="00661B50" w:rsidRDefault="00661B50">
      <w:pPr>
        <w:suppressAutoHyphens w:val="0"/>
        <w:rPr>
          <w:b/>
          <w:bCs/>
          <w:sz w:val="26"/>
          <w:szCs w:val="26"/>
        </w:rPr>
      </w:pPr>
    </w:p>
    <w:p w:rsidR="00661B50" w:rsidRDefault="00661B50">
      <w:pPr>
        <w:suppressAutoHyphens w:val="0"/>
        <w:rPr>
          <w:b/>
          <w:bCs/>
          <w:sz w:val="26"/>
          <w:szCs w:val="26"/>
        </w:rPr>
      </w:pPr>
    </w:p>
    <w:p w:rsidR="00661B50" w:rsidRDefault="00661B50">
      <w:pPr>
        <w:suppressAutoHyphens w:val="0"/>
        <w:rPr>
          <w:b/>
          <w:bCs/>
          <w:sz w:val="26"/>
          <w:szCs w:val="26"/>
        </w:rPr>
      </w:pPr>
    </w:p>
    <w:p w:rsidR="00661B50" w:rsidRDefault="00661B50">
      <w:pPr>
        <w:suppressAutoHyphens w:val="0"/>
        <w:rPr>
          <w:b/>
          <w:bCs/>
          <w:sz w:val="26"/>
          <w:szCs w:val="26"/>
        </w:rPr>
      </w:pPr>
    </w:p>
    <w:p w:rsidR="00661B50" w:rsidRDefault="00661B50">
      <w:pPr>
        <w:suppressAutoHyphens w:val="0"/>
        <w:rPr>
          <w:b/>
          <w:bCs/>
          <w:sz w:val="26"/>
          <w:szCs w:val="26"/>
        </w:rPr>
      </w:pPr>
    </w:p>
    <w:p w:rsidR="001970C7" w:rsidRPr="002C326C" w:rsidRDefault="006A0E16" w:rsidP="00561AB1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2.3 </w:t>
      </w:r>
      <w:r w:rsidR="001970C7" w:rsidRPr="002C326C">
        <w:rPr>
          <w:b/>
          <w:bCs/>
          <w:sz w:val="26"/>
          <w:szCs w:val="26"/>
        </w:rPr>
        <w:t>Комплексно-тематическое планирование</w:t>
      </w:r>
      <w:r w:rsidR="003C3423" w:rsidRPr="002C326C">
        <w:rPr>
          <w:b/>
          <w:bCs/>
          <w:sz w:val="26"/>
          <w:szCs w:val="26"/>
        </w:rPr>
        <w:t xml:space="preserve"> в подготовительной группе.</w:t>
      </w:r>
    </w:p>
    <w:tbl>
      <w:tblPr>
        <w:tblW w:w="103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83"/>
        <w:gridCol w:w="1276"/>
        <w:gridCol w:w="284"/>
        <w:gridCol w:w="5139"/>
        <w:gridCol w:w="2268"/>
      </w:tblGrid>
      <w:tr w:rsidR="001970C7" w:rsidRPr="002C326C" w:rsidTr="00397086">
        <w:trPr>
          <w:trHeight w:val="251"/>
        </w:trPr>
        <w:tc>
          <w:tcPr>
            <w:tcW w:w="1418" w:type="dxa"/>
            <w:gridSpan w:val="2"/>
          </w:tcPr>
          <w:p w:rsidR="001970C7" w:rsidRPr="002C326C" w:rsidRDefault="001970C7" w:rsidP="0000146C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№</w:t>
            </w:r>
          </w:p>
          <w:p w:rsidR="001970C7" w:rsidRPr="002C326C" w:rsidRDefault="001970C7" w:rsidP="0000146C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1970C7" w:rsidRPr="002C326C" w:rsidRDefault="001970C7" w:rsidP="0000146C">
            <w:pPr>
              <w:autoSpaceDE w:val="0"/>
              <w:autoSpaceDN w:val="0"/>
              <w:adjustRightInd w:val="0"/>
              <w:spacing w:line="360" w:lineRule="auto"/>
              <w:ind w:hanging="221"/>
              <w:jc w:val="center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5139" w:type="dxa"/>
          </w:tcPr>
          <w:p w:rsidR="001970C7" w:rsidRPr="002C326C" w:rsidRDefault="001970C7" w:rsidP="0000146C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Задачи и содержание работы</w:t>
            </w:r>
          </w:p>
          <w:p w:rsidR="001970C7" w:rsidRPr="002C326C" w:rsidRDefault="001970C7" w:rsidP="0000146C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1970C7" w:rsidRPr="002C326C" w:rsidRDefault="001970C7" w:rsidP="0000146C">
            <w:pPr>
              <w:autoSpaceDE w:val="0"/>
              <w:autoSpaceDN w:val="0"/>
              <w:adjustRightInd w:val="0"/>
              <w:spacing w:line="360" w:lineRule="auto"/>
              <w:ind w:hanging="116"/>
              <w:jc w:val="center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Итоговое мероприятие</w:t>
            </w:r>
          </w:p>
        </w:tc>
      </w:tr>
      <w:tr w:rsidR="001970C7" w:rsidRPr="002C326C" w:rsidTr="00397086">
        <w:tc>
          <w:tcPr>
            <w:tcW w:w="10385" w:type="dxa"/>
            <w:gridSpan w:val="6"/>
          </w:tcPr>
          <w:p w:rsidR="001970C7" w:rsidRPr="002C326C" w:rsidRDefault="00C63086" w:rsidP="0000146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С</w:t>
            </w:r>
            <w:r w:rsidR="001970C7" w:rsidRPr="002C326C">
              <w:rPr>
                <w:b/>
                <w:bCs/>
                <w:sz w:val="26"/>
                <w:szCs w:val="26"/>
              </w:rPr>
              <w:t>ентябрь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Вот и лето прошло. День знаний.</w:t>
            </w:r>
          </w:p>
        </w:tc>
        <w:tc>
          <w:tcPr>
            <w:tcW w:w="5139" w:type="dxa"/>
          </w:tcPr>
          <w:p w:rsidR="001970C7" w:rsidRPr="002C326C" w:rsidRDefault="001970C7" w:rsidP="00DF4A25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Уточнить знания о том, что прошло лето, наступила осень, 1 сентября в школе начался учебный год.</w:t>
            </w:r>
          </w:p>
          <w:p w:rsidR="001970C7" w:rsidRPr="002C326C" w:rsidRDefault="001970C7" w:rsidP="00DF4A25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Способствовать созданию эмоционального отношения к началу учебного года. Развивать умения передавать свои впечатления о школе и школьной жизни в художественной, творческой и игровой деятельности.</w:t>
            </w:r>
          </w:p>
        </w:tc>
        <w:tc>
          <w:tcPr>
            <w:tcW w:w="2268" w:type="dxa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Оформление альбома «Школьные принадлежности».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Хлеб – всему голова!</w:t>
            </w:r>
          </w:p>
        </w:tc>
        <w:tc>
          <w:tcPr>
            <w:tcW w:w="5139" w:type="dxa"/>
          </w:tcPr>
          <w:p w:rsidR="001970C7" w:rsidRPr="002C326C" w:rsidRDefault="001970C7" w:rsidP="00DF4A25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Дать детям понятие, что хлеб является ежедневным продуктом питания, познакомить с разнообразием хлебобулочных изделий; закрепить знания о долгом пути хлеба от поля до стола; воспитывать уважение к труду взрослых, бережное отношение к хлебу.</w:t>
            </w:r>
          </w:p>
          <w:p w:rsidR="001970C7" w:rsidRPr="002C326C" w:rsidRDefault="001970C7" w:rsidP="00DF4A25">
            <w:pPr>
              <w:spacing w:line="360" w:lineRule="auto"/>
              <w:ind w:firstLine="709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Изготовление хлебобулочных изд</w:t>
            </w:r>
            <w:r w:rsidR="003C3423" w:rsidRPr="002C326C">
              <w:rPr>
                <w:sz w:val="26"/>
                <w:szCs w:val="26"/>
              </w:rPr>
              <w:t xml:space="preserve">елий из солёного теста для сюж. </w:t>
            </w:r>
            <w:r w:rsidRPr="002C326C">
              <w:rPr>
                <w:sz w:val="26"/>
                <w:szCs w:val="26"/>
              </w:rPr>
              <w:t>ролев. игры «Булочная».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</w:tcPr>
          <w:p w:rsidR="001970C7" w:rsidRPr="002C326C" w:rsidRDefault="005754F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Мы живем в России.</w:t>
            </w:r>
          </w:p>
        </w:tc>
        <w:tc>
          <w:tcPr>
            <w:tcW w:w="5139" w:type="dxa"/>
          </w:tcPr>
          <w:p w:rsidR="001970C7" w:rsidRPr="002C326C" w:rsidRDefault="00CD4315" w:rsidP="00DF4A25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color w:val="111111"/>
                <w:sz w:val="26"/>
                <w:szCs w:val="26"/>
                <w:shd w:val="clear" w:color="auto" w:fill="FFFFFF"/>
              </w:rPr>
              <w:t>Дать знания детям о природных богатствах </w:t>
            </w:r>
            <w:r w:rsidRPr="002C326C">
              <w:rPr>
                <w:rStyle w:val="af7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России</w:t>
            </w:r>
            <w:r w:rsidRPr="002C326C">
              <w:rPr>
                <w:color w:val="111111"/>
                <w:sz w:val="26"/>
                <w:szCs w:val="26"/>
                <w:shd w:val="clear" w:color="auto" w:fill="FFFFFF"/>
              </w:rPr>
              <w:t>. Рассказать о том, что наша страна несказанно богата.</w:t>
            </w:r>
            <w:r w:rsidRPr="002C326C">
              <w:rPr>
                <w:color w:val="000000"/>
                <w:sz w:val="26"/>
                <w:szCs w:val="26"/>
                <w:shd w:val="clear" w:color="auto" w:fill="FFFFFF"/>
              </w:rPr>
              <w:t>Задачи: формировать у детей представление о России как о родной стране, о государственном флаге и гербе Российской Федерации, воспитывать чувство любви и уважения к свой родной стране.</w:t>
            </w:r>
          </w:p>
        </w:tc>
        <w:tc>
          <w:tcPr>
            <w:tcW w:w="2268" w:type="dxa"/>
          </w:tcPr>
          <w:p w:rsidR="00CD4315" w:rsidRPr="002C326C" w:rsidRDefault="00C5661A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Оформление фотовыставки </w:t>
            </w:r>
            <w:r w:rsidR="00CD4315" w:rsidRPr="002C326C">
              <w:rPr>
                <w:sz w:val="26"/>
                <w:szCs w:val="26"/>
              </w:rPr>
              <w:t>« Путешествие всей семьей».</w:t>
            </w:r>
          </w:p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970C7" w:rsidRPr="002C326C" w:rsidTr="00397086">
        <w:trPr>
          <w:trHeight w:val="291"/>
        </w:trPr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</w:tcPr>
          <w:p w:rsidR="001970C7" w:rsidRPr="002C326C" w:rsidRDefault="005754F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Моя семья</w:t>
            </w:r>
          </w:p>
        </w:tc>
        <w:tc>
          <w:tcPr>
            <w:tcW w:w="5139" w:type="dxa"/>
          </w:tcPr>
          <w:p w:rsidR="001970C7" w:rsidRPr="002C326C" w:rsidRDefault="005754F7" w:rsidP="00DF4A25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Воспитывать любовь к своей семье; </w:t>
            </w:r>
            <w:r w:rsidRPr="002C326C">
              <w:rPr>
                <w:sz w:val="26"/>
                <w:szCs w:val="26"/>
              </w:rPr>
              <w:lastRenderedPageBreak/>
              <w:t>пополнить знания о семейных традициях, событиях, любимых занятиях членов семьи; воспитывать гуманистическую направленность поведения, эмоциональную отзывчивость, доброжелательность к пожилым людям.</w:t>
            </w:r>
          </w:p>
        </w:tc>
        <w:tc>
          <w:tcPr>
            <w:tcW w:w="2268" w:type="dxa"/>
          </w:tcPr>
          <w:p w:rsidR="001970C7" w:rsidRPr="002C326C" w:rsidRDefault="005754F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 xml:space="preserve">Вечер досуга </w:t>
            </w:r>
            <w:r w:rsidRPr="002C326C">
              <w:rPr>
                <w:sz w:val="26"/>
                <w:szCs w:val="26"/>
              </w:rPr>
              <w:lastRenderedPageBreak/>
              <w:t>«День пожилого человека»</w:t>
            </w:r>
          </w:p>
        </w:tc>
      </w:tr>
      <w:tr w:rsidR="001970C7" w:rsidRPr="002C326C" w:rsidTr="00397086">
        <w:tc>
          <w:tcPr>
            <w:tcW w:w="10385" w:type="dxa"/>
            <w:gridSpan w:val="6"/>
          </w:tcPr>
          <w:p w:rsidR="001970C7" w:rsidRPr="002C326C" w:rsidRDefault="00C63086" w:rsidP="0000146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lastRenderedPageBreak/>
              <w:t>О</w:t>
            </w:r>
            <w:r w:rsidR="001970C7" w:rsidRPr="002C326C">
              <w:rPr>
                <w:b/>
                <w:bCs/>
                <w:sz w:val="26"/>
                <w:szCs w:val="26"/>
              </w:rPr>
              <w:t>ктябрь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</w:tcPr>
          <w:p w:rsidR="001970C7" w:rsidRPr="002C326C" w:rsidRDefault="005754F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Осень.</w:t>
            </w:r>
          </w:p>
        </w:tc>
        <w:tc>
          <w:tcPr>
            <w:tcW w:w="5139" w:type="dxa"/>
          </w:tcPr>
          <w:p w:rsidR="000E468D" w:rsidRPr="002C326C" w:rsidRDefault="000E468D" w:rsidP="00DF4A25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Дать представления о сезонных изменениях в природе, учить замечать отличия в живой и неживой природе, сравнивать природные явления</w:t>
            </w:r>
          </w:p>
          <w:p w:rsidR="000E468D" w:rsidRPr="002C326C" w:rsidRDefault="000E468D" w:rsidP="00DF4A25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Обобщить представления о характерных признаках трёх периодов осени и особенностях их проявления в растительном и животном мире, уточнить представления детей о сельскохозяйственных работах осенью.</w:t>
            </w:r>
          </w:p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E468D" w:rsidRPr="002C326C" w:rsidRDefault="000E468D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Викторина с загадками «Что нам осень принесла</w:t>
            </w:r>
            <w:r w:rsidR="003C3423" w:rsidRPr="002C326C">
              <w:rPr>
                <w:sz w:val="26"/>
                <w:szCs w:val="26"/>
              </w:rPr>
              <w:t>».</w:t>
            </w:r>
          </w:p>
          <w:p w:rsidR="000E468D" w:rsidRPr="002C326C" w:rsidRDefault="000E468D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</w:tcPr>
          <w:p w:rsidR="001970C7" w:rsidRPr="002C326C" w:rsidRDefault="00CD4315" w:rsidP="0000146C">
            <w:pPr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Фрукты, овощи.</w:t>
            </w:r>
          </w:p>
        </w:tc>
        <w:tc>
          <w:tcPr>
            <w:tcW w:w="5139" w:type="dxa"/>
          </w:tcPr>
          <w:p w:rsidR="001970C7" w:rsidRPr="002C326C" w:rsidRDefault="001970C7" w:rsidP="00397086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Расширять и уточня</w:t>
            </w:r>
            <w:r w:rsidR="00CD4315" w:rsidRPr="002C326C">
              <w:rPr>
                <w:sz w:val="26"/>
                <w:szCs w:val="26"/>
              </w:rPr>
              <w:t>ть представления детей о фруктах и овощах, полезных свойствах и правильном питании.</w:t>
            </w:r>
          </w:p>
        </w:tc>
        <w:tc>
          <w:tcPr>
            <w:tcW w:w="2268" w:type="dxa"/>
            <w:vAlign w:val="center"/>
          </w:tcPr>
          <w:p w:rsidR="001970C7" w:rsidRPr="002C326C" w:rsidRDefault="003C3423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Выставка совместных работ «</w:t>
            </w:r>
            <w:r w:rsidR="00CD4315" w:rsidRPr="002C326C">
              <w:rPr>
                <w:sz w:val="26"/>
                <w:szCs w:val="26"/>
              </w:rPr>
              <w:t>Поделки из овощей и фруктов».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</w:tcPr>
          <w:p w:rsidR="001970C7" w:rsidRPr="002C326C" w:rsidRDefault="00CD4315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Грибы.</w:t>
            </w:r>
          </w:p>
        </w:tc>
        <w:tc>
          <w:tcPr>
            <w:tcW w:w="5139" w:type="dxa"/>
          </w:tcPr>
          <w:p w:rsidR="001970C7" w:rsidRPr="002C326C" w:rsidRDefault="001970C7" w:rsidP="00397086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Расширять представлен</w:t>
            </w:r>
            <w:r w:rsidR="00CD4315" w:rsidRPr="002C326C">
              <w:rPr>
                <w:sz w:val="26"/>
                <w:szCs w:val="26"/>
              </w:rPr>
              <w:t xml:space="preserve">ия о многообразии </w:t>
            </w:r>
            <w:r w:rsidR="003C3423" w:rsidRPr="002C326C">
              <w:rPr>
                <w:sz w:val="26"/>
                <w:szCs w:val="26"/>
              </w:rPr>
              <w:t>грибов, съедобных и несъедобных.</w:t>
            </w:r>
            <w:r w:rsidR="00397086">
              <w:rPr>
                <w:sz w:val="26"/>
                <w:szCs w:val="26"/>
              </w:rPr>
              <w:t xml:space="preserve"> </w:t>
            </w:r>
            <w:r w:rsidR="00CD4315" w:rsidRPr="002C326C">
              <w:rPr>
                <w:color w:val="000000"/>
                <w:sz w:val="26"/>
                <w:szCs w:val="26"/>
                <w:shd w:val="clear" w:color="auto" w:fill="FFFFFF"/>
              </w:rPr>
              <w:t>Рассказать о полезных свойствах несъедобных грибов – они опасны для человека, но являются лекарством для некоторых животных. Рассказать о строении грибов, объяснить, как правильно собирать грибы. Учить быть осторожными с неизвестными объектами.</w:t>
            </w:r>
          </w:p>
        </w:tc>
        <w:tc>
          <w:tcPr>
            <w:tcW w:w="2268" w:type="dxa"/>
          </w:tcPr>
          <w:p w:rsidR="001970C7" w:rsidRPr="002C326C" w:rsidRDefault="000E468D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Оформление книжек малышек по теме грибы.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560" w:type="dxa"/>
            <w:gridSpan w:val="2"/>
          </w:tcPr>
          <w:p w:rsidR="00C63086" w:rsidRPr="002C326C" w:rsidRDefault="00C63086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К</w:t>
            </w:r>
            <w:r w:rsidR="000E468D" w:rsidRPr="002C326C">
              <w:rPr>
                <w:sz w:val="26"/>
                <w:szCs w:val="26"/>
              </w:rPr>
              <w:t>ак хлеб на стол пришел.</w:t>
            </w:r>
          </w:p>
        </w:tc>
        <w:tc>
          <w:tcPr>
            <w:tcW w:w="5139" w:type="dxa"/>
          </w:tcPr>
          <w:p w:rsidR="001970C7" w:rsidRPr="002C326C" w:rsidRDefault="000E468D" w:rsidP="00397086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Дать детям понятие, что хлеб является ежедневным продуктом питания, познакомить с разнообразием хлебобулочных изделий; закрепить знания о долгом пути хлеба от поля до стола; воспитывать уважение к труду взрослых, бережное отношение к хлебу.</w:t>
            </w:r>
          </w:p>
        </w:tc>
        <w:tc>
          <w:tcPr>
            <w:tcW w:w="2268" w:type="dxa"/>
          </w:tcPr>
          <w:p w:rsidR="00C63086" w:rsidRPr="002C326C" w:rsidRDefault="00C63086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1970C7" w:rsidRPr="002C326C" w:rsidRDefault="000E468D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Изготовление хлебобулочных изделий из солёного теста для сюж.–ролев. игры «Булочная»</w:t>
            </w:r>
          </w:p>
        </w:tc>
      </w:tr>
      <w:tr w:rsidR="001970C7" w:rsidRPr="002C326C" w:rsidTr="00397086">
        <w:tc>
          <w:tcPr>
            <w:tcW w:w="10385" w:type="dxa"/>
            <w:gridSpan w:val="6"/>
          </w:tcPr>
          <w:p w:rsidR="001970C7" w:rsidRPr="002C326C" w:rsidRDefault="00C63086" w:rsidP="0000146C">
            <w:pPr>
              <w:spacing w:line="360" w:lineRule="auto"/>
              <w:ind w:firstLine="4563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Н</w:t>
            </w:r>
            <w:r w:rsidR="001970C7" w:rsidRPr="002C326C">
              <w:rPr>
                <w:b/>
                <w:bCs/>
                <w:sz w:val="26"/>
                <w:szCs w:val="26"/>
              </w:rPr>
              <w:t>оябрь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</w:tcPr>
          <w:p w:rsidR="001970C7" w:rsidRPr="002C326C" w:rsidRDefault="000E468D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Домашние животные.</w:t>
            </w:r>
          </w:p>
        </w:tc>
        <w:tc>
          <w:tcPr>
            <w:tcW w:w="5139" w:type="dxa"/>
          </w:tcPr>
          <w:p w:rsidR="000E468D" w:rsidRPr="002C326C" w:rsidRDefault="000E468D" w:rsidP="00397086">
            <w:pPr>
              <w:shd w:val="clear" w:color="auto" w:fill="FFFFFF"/>
              <w:suppressAutoHyphens w:val="0"/>
              <w:spacing w:line="360" w:lineRule="auto"/>
              <w:rPr>
                <w:color w:val="000000"/>
                <w:sz w:val="26"/>
                <w:szCs w:val="26"/>
                <w:lang w:eastAsia="ru-RU"/>
              </w:rPr>
            </w:pPr>
            <w:r w:rsidRPr="002C326C">
              <w:rPr>
                <w:color w:val="111111"/>
                <w:sz w:val="26"/>
                <w:szCs w:val="26"/>
                <w:lang w:eastAsia="ru-RU"/>
              </w:rPr>
              <w:t>Уточнение и закрепление у детей представлений о домашних животных и их детенышах,</w:t>
            </w:r>
            <w:r w:rsidR="00397086">
              <w:rPr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2C326C">
              <w:rPr>
                <w:color w:val="111111"/>
                <w:sz w:val="26"/>
                <w:szCs w:val="26"/>
                <w:lang w:eastAsia="ru-RU"/>
              </w:rPr>
              <w:t>воспитывать заботу человека о домашних животных и их детенышах,</w:t>
            </w:r>
            <w:r w:rsidR="00397086">
              <w:rPr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2C326C">
              <w:rPr>
                <w:color w:val="111111"/>
                <w:sz w:val="26"/>
                <w:szCs w:val="26"/>
                <w:lang w:eastAsia="ru-RU"/>
              </w:rPr>
              <w:t>уточнять и активизировать словарь по теме «Домашние животные и их детеныши»,закрепить и уточнить знания детей об особенностях</w:t>
            </w:r>
            <w:r w:rsidR="00A05556" w:rsidRPr="002C326C">
              <w:rPr>
                <w:color w:val="111111"/>
                <w:sz w:val="26"/>
                <w:szCs w:val="26"/>
                <w:lang w:eastAsia="ru-RU"/>
              </w:rPr>
              <w:t xml:space="preserve"> жизни домашних животных</w:t>
            </w:r>
            <w:r w:rsidRPr="002C326C">
              <w:rPr>
                <w:color w:val="111111"/>
                <w:sz w:val="26"/>
                <w:szCs w:val="26"/>
                <w:lang w:eastAsia="ru-RU"/>
              </w:rPr>
              <w:t>,</w:t>
            </w:r>
            <w:r w:rsidR="00397086">
              <w:rPr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2C326C">
              <w:rPr>
                <w:color w:val="111111"/>
                <w:sz w:val="26"/>
                <w:szCs w:val="26"/>
                <w:lang w:eastAsia="ru-RU"/>
              </w:rPr>
              <w:t>расширять представления о пользе домашних животных.</w:t>
            </w:r>
          </w:p>
          <w:p w:rsidR="001970C7" w:rsidRPr="002C326C" w:rsidRDefault="001970C7" w:rsidP="00397086">
            <w:pPr>
              <w:spacing w:line="360" w:lineRule="auto"/>
              <w:ind w:firstLine="709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0E468D" w:rsidRPr="002C326C" w:rsidRDefault="003C3423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Выставка детских рисунков «</w:t>
            </w:r>
            <w:r w:rsidR="000E468D" w:rsidRPr="002C326C">
              <w:rPr>
                <w:sz w:val="26"/>
                <w:szCs w:val="26"/>
              </w:rPr>
              <w:t>Мой любимый питомец».</w:t>
            </w:r>
          </w:p>
          <w:p w:rsidR="000E468D" w:rsidRPr="002C326C" w:rsidRDefault="000E468D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0E468D" w:rsidRPr="002C326C" w:rsidRDefault="000E468D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0E468D" w:rsidRPr="002C326C" w:rsidRDefault="000E468D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0E468D" w:rsidRPr="002C326C" w:rsidRDefault="000E468D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0E468D" w:rsidRPr="002C326C" w:rsidRDefault="000E468D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0E468D" w:rsidRPr="002C326C" w:rsidRDefault="000E468D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</w:tcPr>
          <w:p w:rsidR="001970C7" w:rsidRPr="002C326C" w:rsidRDefault="000E468D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Дикие животные.</w:t>
            </w:r>
          </w:p>
        </w:tc>
        <w:tc>
          <w:tcPr>
            <w:tcW w:w="5139" w:type="dxa"/>
          </w:tcPr>
          <w:p w:rsidR="00B86719" w:rsidRPr="002C326C" w:rsidRDefault="00B86719" w:rsidP="00397086">
            <w:pPr>
              <w:shd w:val="clear" w:color="auto" w:fill="FFFFFF"/>
              <w:suppressAutoHyphens w:val="0"/>
              <w:spacing w:line="360" w:lineRule="auto"/>
              <w:rPr>
                <w:color w:val="000000"/>
                <w:sz w:val="26"/>
                <w:szCs w:val="26"/>
                <w:lang w:eastAsia="ru-RU"/>
              </w:rPr>
            </w:pPr>
            <w:r w:rsidRPr="002C326C">
              <w:rPr>
                <w:color w:val="000000"/>
                <w:sz w:val="26"/>
                <w:szCs w:val="26"/>
                <w:lang w:eastAsia="ru-RU"/>
              </w:rPr>
              <w:t>Формировать у детей представление о жизни диких животных (белки, волка, лисы, зайца) в лесу в осеннее время, расширить знания детей о среде обитания, внешнем виде, повадках диких животных;</w:t>
            </w:r>
          </w:p>
          <w:p w:rsidR="001970C7" w:rsidRPr="002C326C" w:rsidRDefault="001970C7" w:rsidP="00397086">
            <w:pPr>
              <w:spacing w:line="360" w:lineRule="auto"/>
              <w:ind w:firstLine="709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970C7" w:rsidRPr="002C326C" w:rsidRDefault="00B86719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Изготовление книжек малышек.</w:t>
            </w:r>
          </w:p>
        </w:tc>
      </w:tr>
      <w:tr w:rsidR="001970C7" w:rsidRPr="002C326C" w:rsidTr="00397086">
        <w:trPr>
          <w:trHeight w:val="834"/>
        </w:trPr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</w:tcPr>
          <w:p w:rsidR="001970C7" w:rsidRPr="002C326C" w:rsidRDefault="00B86719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Перелетные птицы.</w:t>
            </w:r>
          </w:p>
        </w:tc>
        <w:tc>
          <w:tcPr>
            <w:tcW w:w="5139" w:type="dxa"/>
          </w:tcPr>
          <w:p w:rsidR="00397086" w:rsidRDefault="00B86719" w:rsidP="00397086">
            <w:pPr>
              <w:shd w:val="clear" w:color="auto" w:fill="FFFFFF"/>
              <w:suppressAutoHyphens w:val="0"/>
              <w:spacing w:line="360" w:lineRule="auto"/>
              <w:rPr>
                <w:color w:val="000000"/>
                <w:sz w:val="26"/>
                <w:szCs w:val="26"/>
                <w:lang w:eastAsia="ru-RU"/>
              </w:rPr>
            </w:pPr>
            <w:r w:rsidRPr="002C326C">
              <w:rPr>
                <w:color w:val="000000"/>
                <w:sz w:val="26"/>
                <w:szCs w:val="26"/>
                <w:lang w:eastAsia="ru-RU"/>
              </w:rPr>
              <w:t xml:space="preserve">Формировать у детей представления о перелетных птицах, почему их так называют, обобщить и расширить представления о перелетных птицах, их образе жизни, дать определение словам «насекомоядные», </w:t>
            </w:r>
            <w:r w:rsidR="00397086">
              <w:rPr>
                <w:color w:val="000000"/>
                <w:sz w:val="26"/>
                <w:szCs w:val="26"/>
                <w:lang w:eastAsia="ru-RU"/>
              </w:rPr>
              <w:t>«</w:t>
            </w:r>
            <w:r w:rsidRPr="002C326C">
              <w:rPr>
                <w:color w:val="000000"/>
                <w:sz w:val="26"/>
                <w:szCs w:val="26"/>
                <w:lang w:eastAsia="ru-RU"/>
              </w:rPr>
              <w:t>водоплавающие»; </w:t>
            </w:r>
          </w:p>
          <w:p w:rsidR="001970C7" w:rsidRPr="002C326C" w:rsidRDefault="00B86719" w:rsidP="00397086">
            <w:pPr>
              <w:shd w:val="clear" w:color="auto" w:fill="FFFFFF"/>
              <w:suppressAutoHyphens w:val="0"/>
              <w:spacing w:line="360" w:lineRule="auto"/>
              <w:rPr>
                <w:b/>
                <w:bCs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  <w:lang w:eastAsia="ru-RU"/>
              </w:rPr>
              <w:t xml:space="preserve">изучить новые понятия </w:t>
            </w:r>
            <w:r w:rsidR="00A05556" w:rsidRPr="002C326C">
              <w:rPr>
                <w:color w:val="000000"/>
                <w:sz w:val="26"/>
                <w:szCs w:val="26"/>
                <w:lang w:eastAsia="ru-RU"/>
              </w:rPr>
              <w:t>(</w:t>
            </w:r>
            <w:r w:rsidRPr="002C326C">
              <w:rPr>
                <w:color w:val="000000"/>
                <w:sz w:val="26"/>
                <w:szCs w:val="26"/>
                <w:lang w:eastAsia="ru-RU"/>
              </w:rPr>
              <w:t xml:space="preserve">летят стаей, </w:t>
            </w:r>
            <w:r w:rsidRPr="002C326C">
              <w:rPr>
                <w:color w:val="000000"/>
                <w:sz w:val="26"/>
                <w:szCs w:val="26"/>
                <w:lang w:eastAsia="ru-RU"/>
              </w:rPr>
              <w:lastRenderedPageBreak/>
              <w:t>вереницей,  клином).</w:t>
            </w:r>
          </w:p>
        </w:tc>
        <w:tc>
          <w:tcPr>
            <w:tcW w:w="2268" w:type="dxa"/>
          </w:tcPr>
          <w:p w:rsidR="001970C7" w:rsidRPr="002C326C" w:rsidRDefault="00B86719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Рассказы детей о перелетных птицах.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560" w:type="dxa"/>
            <w:gridSpan w:val="2"/>
          </w:tcPr>
          <w:p w:rsidR="001970C7" w:rsidRPr="002C326C" w:rsidRDefault="00B86719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Итоговое занятие по осени.</w:t>
            </w:r>
          </w:p>
        </w:tc>
        <w:tc>
          <w:tcPr>
            <w:tcW w:w="5139" w:type="dxa"/>
          </w:tcPr>
          <w:p w:rsidR="001970C7" w:rsidRPr="002C326C" w:rsidRDefault="00B86719" w:rsidP="00397086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Обобщить знания детей о времени года- осени. Закрепление осенних месяцев, о сезонных изменениях в природе.</w:t>
            </w:r>
          </w:p>
        </w:tc>
        <w:tc>
          <w:tcPr>
            <w:tcW w:w="2268" w:type="dxa"/>
          </w:tcPr>
          <w:p w:rsidR="001970C7" w:rsidRPr="002C326C" w:rsidRDefault="00A05556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Выставка поделок «</w:t>
            </w:r>
            <w:r w:rsidR="00B86719" w:rsidRPr="002C326C">
              <w:rPr>
                <w:sz w:val="26"/>
                <w:szCs w:val="26"/>
              </w:rPr>
              <w:t>Что нам осень подарила».</w:t>
            </w:r>
          </w:p>
        </w:tc>
      </w:tr>
      <w:tr w:rsidR="001970C7" w:rsidRPr="002C326C" w:rsidTr="00397086">
        <w:tc>
          <w:tcPr>
            <w:tcW w:w="10385" w:type="dxa"/>
            <w:gridSpan w:val="6"/>
          </w:tcPr>
          <w:p w:rsidR="001970C7" w:rsidRPr="002C326C" w:rsidRDefault="00C63086" w:rsidP="00397086">
            <w:pPr>
              <w:spacing w:line="360" w:lineRule="auto"/>
              <w:ind w:firstLine="4847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Д</w:t>
            </w:r>
            <w:r w:rsidR="001970C7" w:rsidRPr="002C326C">
              <w:rPr>
                <w:b/>
                <w:bCs/>
                <w:sz w:val="26"/>
                <w:szCs w:val="26"/>
              </w:rPr>
              <w:t>екабрь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</w:tcPr>
          <w:p w:rsidR="001970C7" w:rsidRPr="002C326C" w:rsidRDefault="00B86719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Зима.</w:t>
            </w:r>
          </w:p>
        </w:tc>
        <w:tc>
          <w:tcPr>
            <w:tcW w:w="5139" w:type="dxa"/>
          </w:tcPr>
          <w:p w:rsidR="001970C7" w:rsidRPr="002C326C" w:rsidRDefault="001970C7" w:rsidP="00397086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Уточнить представления о первых признаках зимы, зимних явлениях природы, изменении долготы дня. Формировать первичный исследовательский интерес к экспериментированию с водой и снегом, закрепить знания о зимних забавах и зимних видах спорта. Расширять и обогащать знания об особенностях зимней природы, особенностях деятельности людей в городе, селе, о безопасном поведении зимой.</w:t>
            </w:r>
          </w:p>
          <w:p w:rsidR="00E471C4" w:rsidRPr="002C326C" w:rsidRDefault="00E471C4" w:rsidP="00397086">
            <w:pPr>
              <w:spacing w:line="360" w:lineRule="auto"/>
              <w:ind w:firstLine="709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Выставка рисунков, выполненных н</w:t>
            </w:r>
            <w:r w:rsidR="00B86719" w:rsidRPr="002C326C">
              <w:rPr>
                <w:sz w:val="26"/>
                <w:szCs w:val="26"/>
              </w:rPr>
              <w:t>етрадиционной техникой рисования солью</w:t>
            </w:r>
            <w:r w:rsidRPr="002C326C">
              <w:rPr>
                <w:sz w:val="26"/>
                <w:szCs w:val="26"/>
              </w:rPr>
              <w:t xml:space="preserve"> на тему «Зимние узоры на окне».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</w:tcPr>
          <w:p w:rsidR="00B86719" w:rsidRPr="002C326C" w:rsidRDefault="00B86719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Зимующие птицы.</w:t>
            </w:r>
          </w:p>
          <w:p w:rsidR="00B86719" w:rsidRPr="002C326C" w:rsidRDefault="00B86719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139" w:type="dxa"/>
          </w:tcPr>
          <w:p w:rsidR="00B86719" w:rsidRPr="002C326C" w:rsidRDefault="00B86719" w:rsidP="00397086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Закрепить и пополнить знания детей о зимующих птицах, формировать знания о взаимосвязи всего живого в природе; развивать творческие способности, речь, мышление; совершенствовать умения выстраивать события в логической последовательности, активизи</w:t>
            </w:r>
            <w:r w:rsidR="003C3423" w:rsidRPr="002C326C">
              <w:rPr>
                <w:sz w:val="26"/>
                <w:szCs w:val="26"/>
              </w:rPr>
              <w:t>ровать в речи глаголы и наречия</w:t>
            </w:r>
            <w:r w:rsidRPr="002C326C">
              <w:rPr>
                <w:sz w:val="26"/>
                <w:szCs w:val="26"/>
              </w:rPr>
              <w:t>.</w:t>
            </w:r>
          </w:p>
          <w:p w:rsidR="00B86719" w:rsidRPr="002C326C" w:rsidRDefault="00B86719" w:rsidP="00397086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Формировать представление о жизни птиц зимой.</w:t>
            </w:r>
          </w:p>
          <w:p w:rsidR="001970C7" w:rsidRPr="002C326C" w:rsidRDefault="00CB5CFE" w:rsidP="00397086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Приучать заботиться о птицах.</w:t>
            </w:r>
          </w:p>
        </w:tc>
        <w:tc>
          <w:tcPr>
            <w:tcW w:w="2268" w:type="dxa"/>
          </w:tcPr>
          <w:p w:rsidR="00B86719" w:rsidRPr="002C326C" w:rsidRDefault="00B86719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Изготовление кормушек для птиц.</w:t>
            </w:r>
          </w:p>
          <w:p w:rsidR="00B86719" w:rsidRPr="002C326C" w:rsidRDefault="00B86719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B86719" w:rsidRPr="002C326C" w:rsidRDefault="00B86719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B86719" w:rsidRPr="002C326C" w:rsidRDefault="00B86719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</w:tcPr>
          <w:p w:rsidR="001970C7" w:rsidRPr="002C326C" w:rsidRDefault="00CB5CFE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Зимние забавы и игры.</w:t>
            </w:r>
          </w:p>
        </w:tc>
        <w:tc>
          <w:tcPr>
            <w:tcW w:w="5139" w:type="dxa"/>
          </w:tcPr>
          <w:p w:rsidR="001970C7" w:rsidRPr="002C326C" w:rsidRDefault="00CB5CFE" w:rsidP="00397086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Воспитывать культуру общения, доброжелательности, дружеское взаимоотношение. Укреплять физическое и </w:t>
            </w:r>
            <w:r w:rsidRPr="002C326C">
              <w:rPr>
                <w:sz w:val="26"/>
                <w:szCs w:val="26"/>
              </w:rPr>
              <w:lastRenderedPageBreak/>
              <w:t>психическое здоровье детей, приобщать к здоровому образу жизни, развивать познавательную активность, любознательность, стремление детей к исследованию, обогащать кругозор детей.</w:t>
            </w:r>
          </w:p>
        </w:tc>
        <w:tc>
          <w:tcPr>
            <w:tcW w:w="2268" w:type="dxa"/>
          </w:tcPr>
          <w:p w:rsidR="00B86719" w:rsidRPr="002C326C" w:rsidRDefault="00CB5CFE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 xml:space="preserve">Выставка рисунков " Что нам нравится </w:t>
            </w:r>
            <w:r w:rsidRPr="002C326C">
              <w:rPr>
                <w:sz w:val="26"/>
                <w:szCs w:val="26"/>
              </w:rPr>
              <w:lastRenderedPageBreak/>
              <w:t>зимой».</w:t>
            </w:r>
          </w:p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560" w:type="dxa"/>
            <w:gridSpan w:val="2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</w:t>
            </w:r>
            <w:r w:rsidR="00F15AE2" w:rsidRPr="002C326C">
              <w:rPr>
                <w:sz w:val="26"/>
                <w:szCs w:val="26"/>
              </w:rPr>
              <w:t>овый год. Рождество.</w:t>
            </w:r>
          </w:p>
        </w:tc>
        <w:tc>
          <w:tcPr>
            <w:tcW w:w="5139" w:type="dxa"/>
          </w:tcPr>
          <w:p w:rsidR="001970C7" w:rsidRPr="002C326C" w:rsidRDefault="001970C7" w:rsidP="00397086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Привлекать к активному участию и подготовке к празднику, закладывать основы праздничной культуры, воспитывать чувство удовлетворения от участия в коллективной предпраздничной деятельности, вызвать желание активно участвовать в подготовке праздника.</w:t>
            </w:r>
          </w:p>
        </w:tc>
        <w:tc>
          <w:tcPr>
            <w:tcW w:w="2268" w:type="dxa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Новогодний утренник.</w:t>
            </w:r>
          </w:p>
        </w:tc>
      </w:tr>
      <w:tr w:rsidR="001970C7" w:rsidRPr="002C326C" w:rsidTr="00397086">
        <w:tc>
          <w:tcPr>
            <w:tcW w:w="10385" w:type="dxa"/>
            <w:gridSpan w:val="6"/>
          </w:tcPr>
          <w:p w:rsidR="001970C7" w:rsidRPr="002C326C" w:rsidRDefault="00C63086" w:rsidP="0000146C">
            <w:pPr>
              <w:spacing w:line="360" w:lineRule="auto"/>
              <w:ind w:firstLine="4705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Я</w:t>
            </w:r>
            <w:r w:rsidR="001970C7" w:rsidRPr="002C326C">
              <w:rPr>
                <w:b/>
                <w:bCs/>
                <w:sz w:val="26"/>
                <w:szCs w:val="26"/>
              </w:rPr>
              <w:t>нварь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Рождественские каникулы</w:t>
            </w:r>
          </w:p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(Рождеств</w:t>
            </w:r>
            <w:r w:rsidR="00C63086" w:rsidRPr="002C326C">
              <w:rPr>
                <w:sz w:val="26"/>
                <w:szCs w:val="26"/>
              </w:rPr>
              <w:t>.</w:t>
            </w:r>
            <w:r w:rsidRPr="002C326C">
              <w:rPr>
                <w:sz w:val="26"/>
                <w:szCs w:val="26"/>
              </w:rPr>
              <w:t>, колядки)</w:t>
            </w:r>
          </w:p>
        </w:tc>
        <w:tc>
          <w:tcPr>
            <w:tcW w:w="5139" w:type="dxa"/>
          </w:tcPr>
          <w:p w:rsidR="001970C7" w:rsidRPr="002C326C" w:rsidRDefault="001970C7" w:rsidP="00397086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Познакомить с древними русскими праздниками, объяснить их происхождение и назначение. Воспитывать интерес к истории России, национальную гордость. Раскрывать перед детьми богатство русского языка</w:t>
            </w:r>
          </w:p>
        </w:tc>
        <w:tc>
          <w:tcPr>
            <w:tcW w:w="2268" w:type="dxa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Изготовление Рождественских вертепов.</w:t>
            </w:r>
          </w:p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</w:tcPr>
          <w:p w:rsidR="001970C7" w:rsidRPr="002C326C" w:rsidRDefault="00CB5CFE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Животные холодных стран.</w:t>
            </w:r>
          </w:p>
        </w:tc>
        <w:tc>
          <w:tcPr>
            <w:tcW w:w="5139" w:type="dxa"/>
          </w:tcPr>
          <w:p w:rsidR="001970C7" w:rsidRPr="002C326C" w:rsidRDefault="00CB5CFE" w:rsidP="00397086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Расширять представления о многообразии животного мира разных стран, естественной среде обитания. Показать способы содержания животных в зоопарках, развивать интерес к миру животных.</w:t>
            </w:r>
          </w:p>
        </w:tc>
        <w:tc>
          <w:tcPr>
            <w:tcW w:w="2268" w:type="dxa"/>
          </w:tcPr>
          <w:p w:rsidR="001970C7" w:rsidRPr="002C326C" w:rsidRDefault="00A05556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Изготовление макета «</w:t>
            </w:r>
            <w:r w:rsidR="00CB5CFE" w:rsidRPr="002C326C">
              <w:rPr>
                <w:sz w:val="26"/>
                <w:szCs w:val="26"/>
              </w:rPr>
              <w:t>Север».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Зимние игры и забавы.</w:t>
            </w:r>
          </w:p>
        </w:tc>
        <w:tc>
          <w:tcPr>
            <w:tcW w:w="5139" w:type="dxa"/>
          </w:tcPr>
          <w:p w:rsidR="001970C7" w:rsidRPr="002C326C" w:rsidRDefault="001970C7" w:rsidP="00397086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Воспитывать культуру общения, доброжелательности, дружеское взаимоотношение. Укреплять физическое и психическое здоровье детей, приобщать к здоровому образу жизни, развивать познавательную активность, любознательность, стремление детей к </w:t>
            </w:r>
            <w:r w:rsidRPr="002C326C">
              <w:rPr>
                <w:sz w:val="26"/>
                <w:szCs w:val="26"/>
              </w:rPr>
              <w:lastRenderedPageBreak/>
              <w:t>исследованию, обогащать кругозор детей.</w:t>
            </w:r>
          </w:p>
          <w:p w:rsidR="00C63086" w:rsidRPr="002C326C" w:rsidRDefault="00C63086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Выставка рисунков «Что нам нравится зимой?»</w:t>
            </w:r>
          </w:p>
        </w:tc>
      </w:tr>
      <w:tr w:rsidR="001970C7" w:rsidRPr="002C326C" w:rsidTr="00397086">
        <w:tc>
          <w:tcPr>
            <w:tcW w:w="10385" w:type="dxa"/>
            <w:gridSpan w:val="6"/>
          </w:tcPr>
          <w:p w:rsidR="001970C7" w:rsidRPr="002C326C" w:rsidRDefault="00C63086" w:rsidP="0000146C">
            <w:pPr>
              <w:spacing w:line="360" w:lineRule="auto"/>
              <w:ind w:firstLine="4421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lastRenderedPageBreak/>
              <w:t>Ф</w:t>
            </w:r>
            <w:r w:rsidR="001970C7" w:rsidRPr="002C326C">
              <w:rPr>
                <w:b/>
                <w:bCs/>
                <w:sz w:val="26"/>
                <w:szCs w:val="26"/>
              </w:rPr>
              <w:t>евраль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Транспорт.</w:t>
            </w:r>
          </w:p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139" w:type="dxa"/>
          </w:tcPr>
          <w:p w:rsidR="001970C7" w:rsidRPr="002C326C" w:rsidRDefault="001970C7" w:rsidP="00397086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Закрепить знания об обобщающем понятии «транспорт», познакомить с классификацией транспорта: наземный, воздушный, водный.</w:t>
            </w:r>
          </w:p>
          <w:p w:rsidR="001970C7" w:rsidRPr="002C326C" w:rsidRDefault="001970C7" w:rsidP="00397086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Закрепить ранее изученные правила дорожного движения и познакомить с новыми, дать детям понятие о правильном поведении на проезжей части; о запретах, которые нельзя нарушать, чтобы не попасть в беду. Познакомить с некоторыми дорожными знаками.</w:t>
            </w:r>
          </w:p>
        </w:tc>
        <w:tc>
          <w:tcPr>
            <w:tcW w:w="2268" w:type="dxa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Выставка разных видов транспорта.</w:t>
            </w:r>
          </w:p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Викторина «Самый грамотный пешеход».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</w:tcPr>
          <w:p w:rsidR="001970C7" w:rsidRPr="002C326C" w:rsidRDefault="001534AE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Профессии</w:t>
            </w:r>
          </w:p>
        </w:tc>
        <w:tc>
          <w:tcPr>
            <w:tcW w:w="5139" w:type="dxa"/>
          </w:tcPr>
          <w:p w:rsidR="001970C7" w:rsidRPr="002C326C" w:rsidRDefault="001534AE" w:rsidP="00397086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  <w:t>Расширение знаний и представлений о людях разных профессий, их деловых и профессиональных качествах, о значении их труда для общества. Воспитывать уважение к людям труда. Развивать интерес к различным профессиям, в частности к профессиям родителей и месту их работы.</w:t>
            </w:r>
          </w:p>
        </w:tc>
        <w:tc>
          <w:tcPr>
            <w:tcW w:w="2268" w:type="dxa"/>
          </w:tcPr>
          <w:p w:rsidR="001970C7" w:rsidRPr="002C326C" w:rsidRDefault="001534AE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Итоговое </w:t>
            </w:r>
            <w:r w:rsidR="003C3423" w:rsidRPr="002C326C">
              <w:rPr>
                <w:sz w:val="26"/>
                <w:szCs w:val="26"/>
              </w:rPr>
              <w:t>мероприятие коллективная работа</w:t>
            </w:r>
            <w:r w:rsidRPr="002C326C">
              <w:rPr>
                <w:sz w:val="26"/>
                <w:szCs w:val="26"/>
              </w:rPr>
              <w:t>.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</w:tcPr>
          <w:p w:rsidR="001970C7" w:rsidRPr="002C326C" w:rsidRDefault="001534AE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Наша Армия</w:t>
            </w:r>
          </w:p>
        </w:tc>
        <w:tc>
          <w:tcPr>
            <w:tcW w:w="5139" w:type="dxa"/>
          </w:tcPr>
          <w:p w:rsidR="001970C7" w:rsidRPr="002C326C" w:rsidRDefault="001970C7" w:rsidP="00397086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Закреплять знания о почётной обязанности защищать Родину, расширять представления о Российской армии. Познакомить детей с историей возникновения армии, с родами войск, воспитывать чувство гордости за людей военных профессий.</w:t>
            </w:r>
          </w:p>
        </w:tc>
        <w:tc>
          <w:tcPr>
            <w:tcW w:w="2268" w:type="dxa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Оформление газеты «Мой папа в армии служил».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</w:tcPr>
          <w:p w:rsidR="001534AE" w:rsidRPr="002C326C" w:rsidRDefault="001534AE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1970C7" w:rsidRPr="002C326C" w:rsidRDefault="001534AE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Итоговая неделя по зиме.</w:t>
            </w:r>
          </w:p>
        </w:tc>
        <w:tc>
          <w:tcPr>
            <w:tcW w:w="5139" w:type="dxa"/>
          </w:tcPr>
          <w:p w:rsidR="001534AE" w:rsidRPr="002C326C" w:rsidRDefault="001534AE" w:rsidP="00397086">
            <w:pPr>
              <w:shd w:val="clear" w:color="auto" w:fill="FFFFFF"/>
              <w:suppressAutoHyphens w:val="0"/>
              <w:spacing w:line="360" w:lineRule="auto"/>
              <w:rPr>
                <w:color w:val="111111"/>
                <w:sz w:val="26"/>
                <w:szCs w:val="26"/>
                <w:lang w:eastAsia="ru-RU"/>
              </w:rPr>
            </w:pPr>
            <w:r w:rsidRPr="002C326C">
              <w:rPr>
                <w:color w:val="111111"/>
                <w:sz w:val="26"/>
                <w:szCs w:val="26"/>
                <w:lang w:eastAsia="ru-RU"/>
              </w:rPr>
              <w:t xml:space="preserve">Формировать обобщённые представления о зиме, как времени года, приспособленности растений к изменениям в природе, о взаимосвязи явлений природы. Закрепить </w:t>
            </w:r>
            <w:r w:rsidRPr="002C326C">
              <w:rPr>
                <w:color w:val="111111"/>
                <w:sz w:val="26"/>
                <w:szCs w:val="26"/>
                <w:lang w:eastAsia="ru-RU"/>
              </w:rPr>
              <w:lastRenderedPageBreak/>
              <w:t>знания о правилах безопасного поведения в природе в зимний период.</w:t>
            </w:r>
          </w:p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534AE" w:rsidRPr="002C326C" w:rsidRDefault="001534AE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Выставка рисунков «Что нам нравится зимой».</w:t>
            </w:r>
          </w:p>
        </w:tc>
      </w:tr>
      <w:tr w:rsidR="001970C7" w:rsidRPr="002C326C" w:rsidTr="00397086">
        <w:tc>
          <w:tcPr>
            <w:tcW w:w="10385" w:type="dxa"/>
            <w:gridSpan w:val="6"/>
          </w:tcPr>
          <w:p w:rsidR="001970C7" w:rsidRPr="002C326C" w:rsidRDefault="00C63086" w:rsidP="0000146C">
            <w:pPr>
              <w:spacing w:line="360" w:lineRule="auto"/>
              <w:ind w:firstLine="4421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lastRenderedPageBreak/>
              <w:t>М</w:t>
            </w:r>
            <w:r w:rsidR="001970C7" w:rsidRPr="002C326C">
              <w:rPr>
                <w:b/>
                <w:bCs/>
                <w:sz w:val="26"/>
                <w:szCs w:val="26"/>
              </w:rPr>
              <w:t>арт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27"/>
            </w:tblGrid>
            <w:tr w:rsidR="001970C7" w:rsidRPr="002C326C">
              <w:trPr>
                <w:trHeight w:val="251"/>
              </w:trPr>
              <w:tc>
                <w:tcPr>
                  <w:tcW w:w="1327" w:type="dxa"/>
                </w:tcPr>
                <w:p w:rsidR="001970C7" w:rsidRPr="002C326C" w:rsidRDefault="00E471C4" w:rsidP="0000146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2C326C">
                    <w:rPr>
                      <w:color w:val="000000"/>
                      <w:sz w:val="26"/>
                      <w:szCs w:val="26"/>
                      <w:lang w:eastAsia="ru-RU"/>
                    </w:rPr>
                    <w:t>Мамочка родная</w:t>
                  </w:r>
                </w:p>
              </w:tc>
            </w:tr>
          </w:tbl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423" w:type="dxa"/>
            <w:gridSpan w:val="2"/>
          </w:tcPr>
          <w:p w:rsidR="001970C7" w:rsidRPr="002C326C" w:rsidRDefault="001970C7" w:rsidP="00397086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Способствовать формированию представлений о семье, её членах. Воспитывать чуткое отношение к своим родным, привлекать к посильному участию в подготовке семейных праздников. Привлекать к активному участию и подготовке к праздничному концерту для мам и бабушек, закладывать основы праздничной культуры, воспитывать чувство удовлетворения от участия в коллективной предпраздничной деятельности, вызвать желание активно участвовать в подготовке праздника.</w:t>
            </w:r>
          </w:p>
          <w:p w:rsidR="00D56CB6" w:rsidRPr="002C326C" w:rsidRDefault="00D56CB6" w:rsidP="0000146C">
            <w:pPr>
              <w:spacing w:line="360" w:lineRule="auto"/>
              <w:ind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Праздничный концерт «Моя любимая мамочка».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1970C7" w:rsidRPr="002C326C" w:rsidRDefault="00E471C4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Весна-красна</w:t>
            </w:r>
          </w:p>
        </w:tc>
        <w:tc>
          <w:tcPr>
            <w:tcW w:w="5423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124"/>
            </w:tblGrid>
            <w:tr w:rsidR="001970C7" w:rsidRPr="002C326C">
              <w:trPr>
                <w:trHeight w:val="942"/>
              </w:trPr>
              <w:tc>
                <w:tcPr>
                  <w:tcW w:w="5124" w:type="dxa"/>
                </w:tcPr>
                <w:p w:rsidR="001970C7" w:rsidRPr="002C326C" w:rsidRDefault="00397086" w:rsidP="00397086">
                  <w:pPr>
                    <w:spacing w:line="360" w:lineRule="auto"/>
                    <w:ind w:left="-216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="00C63086" w:rsidRPr="002C326C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П</w:t>
                  </w:r>
                  <w:r w:rsidR="00A05556" w:rsidRPr="002C326C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родолжать расширять </w:t>
                  </w:r>
                  <w:r w:rsidR="00C63086" w:rsidRPr="002C326C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представления детей </w:t>
                  </w:r>
                  <w:r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</w:t>
                  </w:r>
                  <w:r w:rsidR="00C63086" w:rsidRPr="002C326C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о</w:t>
                  </w:r>
                  <w:r w:rsidR="00E471C4" w:rsidRPr="002C326C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весне, сезонных изменениях. Формировать элементарные экологические представления. </w:t>
                  </w:r>
                  <w:r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="00E471C4" w:rsidRPr="002C326C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Развивать умение устанавливать простейшие связи между явлениями   живой и неживой природы, вести сезонные наблюдения. Расширять знания об деревьях, растениях, животных, птицах, насекомых.  Расширять представления о правилах поведения в природе. </w:t>
                  </w:r>
                  <w:r w:rsidR="00A05556" w:rsidRPr="002C326C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Воспитывать бережное отношение </w:t>
                  </w:r>
                  <w:r w:rsidR="00E471C4" w:rsidRPr="002C326C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к природе.</w:t>
                  </w:r>
                </w:p>
              </w:tc>
            </w:tr>
          </w:tbl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970C7" w:rsidRPr="002C326C" w:rsidRDefault="00E471C4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Коллективная работа.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1970C7" w:rsidRPr="002C326C" w:rsidRDefault="00E471C4" w:rsidP="0000146C">
            <w:pPr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Народная игрушка</w:t>
            </w:r>
          </w:p>
        </w:tc>
        <w:tc>
          <w:tcPr>
            <w:tcW w:w="5423" w:type="dxa"/>
            <w:gridSpan w:val="2"/>
          </w:tcPr>
          <w:p w:rsidR="001970C7" w:rsidRPr="002C326C" w:rsidRDefault="00E471C4" w:rsidP="00397086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Познакомить детей с историей</w:t>
            </w:r>
            <w:r w:rsidR="00397086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возникновения игрушек, с их назначением.   Дать представление о разнообразии русских</w:t>
            </w:r>
            <w:r w:rsidR="00397086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 xml:space="preserve">народных игрушек, учить их различать, знать </w:t>
            </w:r>
            <w:r w:rsidRPr="002C326C">
              <w:rPr>
                <w:sz w:val="26"/>
                <w:szCs w:val="26"/>
              </w:rPr>
              <w:lastRenderedPageBreak/>
              <w:t>характерные особенности разных народных промыслов; воспитывать добрые чувства к русскому народному творчеству.</w:t>
            </w:r>
          </w:p>
        </w:tc>
        <w:tc>
          <w:tcPr>
            <w:tcW w:w="2268" w:type="dxa"/>
          </w:tcPr>
          <w:p w:rsidR="001970C7" w:rsidRPr="002C326C" w:rsidRDefault="00E471C4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 xml:space="preserve">Проектная деятельность «Народная игрушка», </w:t>
            </w:r>
            <w:r w:rsidRPr="002C326C">
              <w:rPr>
                <w:sz w:val="26"/>
                <w:szCs w:val="26"/>
              </w:rPr>
              <w:lastRenderedPageBreak/>
              <w:t>создание мини музея.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276" w:type="dxa"/>
          </w:tcPr>
          <w:p w:rsidR="001970C7" w:rsidRPr="002C326C" w:rsidRDefault="00E471C4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Город, в котором мы живем.</w:t>
            </w:r>
          </w:p>
        </w:tc>
        <w:tc>
          <w:tcPr>
            <w:tcW w:w="5423" w:type="dxa"/>
            <w:gridSpan w:val="2"/>
          </w:tcPr>
          <w:p w:rsidR="001970C7" w:rsidRPr="002C326C" w:rsidRDefault="00E471C4" w:rsidP="00397086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Формировать представления о родном городе и стране, развивать патриотические и гражданские чувства; воспитывать толерантность по отношению к людям разных национальностей, воспитывать чувство восхищения своей страной, красотой своего родного города, желание сделать его еще красивее.</w:t>
            </w:r>
          </w:p>
        </w:tc>
        <w:tc>
          <w:tcPr>
            <w:tcW w:w="2268" w:type="dxa"/>
          </w:tcPr>
          <w:p w:rsidR="001970C7" w:rsidRPr="002C326C" w:rsidRDefault="00A05556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Конкурс рисунков «</w:t>
            </w:r>
            <w:r w:rsidR="00E471C4" w:rsidRPr="002C326C">
              <w:rPr>
                <w:sz w:val="26"/>
                <w:szCs w:val="26"/>
              </w:rPr>
              <w:t>Мой Саров».</w:t>
            </w:r>
          </w:p>
        </w:tc>
      </w:tr>
      <w:tr w:rsidR="001970C7" w:rsidRPr="002C326C" w:rsidTr="00397086">
        <w:tc>
          <w:tcPr>
            <w:tcW w:w="10385" w:type="dxa"/>
            <w:gridSpan w:val="6"/>
          </w:tcPr>
          <w:p w:rsidR="001970C7" w:rsidRPr="002C326C" w:rsidRDefault="004364E5" w:rsidP="0000146C">
            <w:pPr>
              <w:spacing w:line="360" w:lineRule="auto"/>
              <w:ind w:firstLine="4563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А</w:t>
            </w:r>
            <w:r w:rsidR="001970C7" w:rsidRPr="002C326C">
              <w:rPr>
                <w:b/>
                <w:bCs/>
                <w:sz w:val="26"/>
                <w:szCs w:val="26"/>
              </w:rPr>
              <w:t>прель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</w:tcPr>
          <w:p w:rsidR="001970C7" w:rsidRPr="002C326C" w:rsidRDefault="00E471C4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Неделя театра.</w:t>
            </w:r>
          </w:p>
        </w:tc>
        <w:tc>
          <w:tcPr>
            <w:tcW w:w="5139" w:type="dxa"/>
          </w:tcPr>
          <w:p w:rsidR="001970C7" w:rsidRPr="002C326C" w:rsidRDefault="00E471C4" w:rsidP="00397086">
            <w:pPr>
              <w:shd w:val="clear" w:color="auto" w:fill="FFFFFF"/>
              <w:suppressAutoHyphens w:val="0"/>
              <w:spacing w:line="360" w:lineRule="auto"/>
              <w:rPr>
                <w:color w:val="000000"/>
                <w:sz w:val="26"/>
                <w:szCs w:val="26"/>
                <w:lang w:eastAsia="ru-RU"/>
              </w:rPr>
            </w:pPr>
            <w:r w:rsidRPr="002C326C">
              <w:rPr>
                <w:color w:val="000000"/>
                <w:sz w:val="26"/>
                <w:szCs w:val="26"/>
                <w:lang w:eastAsia="ru-RU"/>
              </w:rPr>
              <w:t>Обогатить художественно-эстетический, познавательный и коммуникативный опыт детей в процессе знакомства с театральным искусством.</w:t>
            </w:r>
            <w:r w:rsidR="0039708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C326C">
              <w:rPr>
                <w:color w:val="000000"/>
                <w:sz w:val="26"/>
                <w:szCs w:val="26"/>
                <w:lang w:eastAsia="ru-RU"/>
              </w:rPr>
              <w:t>Расширять представления о театре: его видах, театральных профессиях, театральной тер</w:t>
            </w:r>
            <w:r w:rsidR="00B42090" w:rsidRPr="002C326C">
              <w:rPr>
                <w:color w:val="000000"/>
                <w:sz w:val="26"/>
                <w:szCs w:val="26"/>
                <w:lang w:eastAsia="ru-RU"/>
              </w:rPr>
              <w:t>минологии, театры города Саров.</w:t>
            </w:r>
          </w:p>
        </w:tc>
        <w:tc>
          <w:tcPr>
            <w:tcW w:w="2268" w:type="dxa"/>
          </w:tcPr>
          <w:p w:rsidR="001970C7" w:rsidRPr="002C326C" w:rsidRDefault="00E471C4" w:rsidP="00397086">
            <w:pPr>
              <w:shd w:val="clear" w:color="auto" w:fill="FFFFFF"/>
              <w:suppressAutoHyphens w:val="0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  <w:lang w:eastAsia="ru-RU"/>
              </w:rPr>
              <w:t>Итоговое мероприятие: показ детской театральной постановки (в рамках театрального фестиваля).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Этот загадочный космос</w:t>
            </w:r>
          </w:p>
        </w:tc>
        <w:tc>
          <w:tcPr>
            <w:tcW w:w="5139" w:type="dxa"/>
          </w:tcPr>
          <w:p w:rsidR="001970C7" w:rsidRPr="002C326C" w:rsidRDefault="001970C7" w:rsidP="00397086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Познакомить с символикой созвездий, вызвать интерес к космическому пространству; расширять представление детей о профессии космонавта, воспитывать уважение к этой профессии, развивать воображение, фантазию.</w:t>
            </w:r>
          </w:p>
        </w:tc>
        <w:tc>
          <w:tcPr>
            <w:tcW w:w="2268" w:type="dxa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Выставка поделок «Космические фантазии».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</w:tcPr>
          <w:p w:rsidR="001970C7" w:rsidRPr="002C326C" w:rsidRDefault="00CD4315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Деревья и кустарники.</w:t>
            </w:r>
          </w:p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139" w:type="dxa"/>
          </w:tcPr>
          <w:p w:rsidR="001970C7" w:rsidRPr="002C326C" w:rsidRDefault="005754F7" w:rsidP="00397086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Расширять и уточнять представления детей о природе, о растениях ближайшего окружения: деревьях и кустарниках. Рассказать о видовом разнообразии лесов: лиственный, хвойный, смешанный; учить называть отличительные особенности </w:t>
            </w:r>
            <w:r w:rsidRPr="002C326C">
              <w:rPr>
                <w:sz w:val="26"/>
                <w:szCs w:val="26"/>
              </w:rPr>
              <w:lastRenderedPageBreak/>
              <w:t>деревьев и кустарников. Систематизировать знания о пользе леса в жизни человека и животных.</w:t>
            </w:r>
          </w:p>
        </w:tc>
        <w:tc>
          <w:tcPr>
            <w:tcW w:w="2268" w:type="dxa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 xml:space="preserve">Познавательная игра «Путешествие в весенний лес», рисование природоохранных </w:t>
            </w:r>
            <w:r w:rsidRPr="002C326C">
              <w:rPr>
                <w:sz w:val="26"/>
                <w:szCs w:val="26"/>
              </w:rPr>
              <w:lastRenderedPageBreak/>
              <w:t>знаков.</w:t>
            </w:r>
          </w:p>
        </w:tc>
      </w:tr>
      <w:tr w:rsidR="001970C7" w:rsidRPr="002C326C" w:rsidTr="00397086">
        <w:tc>
          <w:tcPr>
            <w:tcW w:w="1418" w:type="dxa"/>
            <w:gridSpan w:val="2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560" w:type="dxa"/>
            <w:gridSpan w:val="2"/>
          </w:tcPr>
          <w:p w:rsidR="001970C7" w:rsidRPr="002C326C" w:rsidRDefault="00D22439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Насекомые.</w:t>
            </w:r>
          </w:p>
        </w:tc>
        <w:tc>
          <w:tcPr>
            <w:tcW w:w="5139" w:type="dxa"/>
          </w:tcPr>
          <w:p w:rsidR="001970C7" w:rsidRPr="002C326C" w:rsidRDefault="00D22439" w:rsidP="00397086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  <w:shd w:val="clear" w:color="auto" w:fill="FFFFFF"/>
              </w:rPr>
              <w:t>Расширят</w:t>
            </w:r>
            <w:r w:rsidR="003C3423" w:rsidRPr="002C326C">
              <w:rPr>
                <w:color w:val="000000"/>
                <w:sz w:val="26"/>
                <w:szCs w:val="26"/>
                <w:shd w:val="clear" w:color="auto" w:fill="FFFFFF"/>
              </w:rPr>
              <w:t xml:space="preserve">ь знания и представления детей </w:t>
            </w:r>
            <w:r w:rsidRPr="002C326C">
              <w:rPr>
                <w:color w:val="000000"/>
                <w:sz w:val="26"/>
                <w:szCs w:val="26"/>
                <w:shd w:val="clear" w:color="auto" w:fill="FFFFFF"/>
              </w:rPr>
              <w:t>о насекомых, особенностях их строения. Формировать</w:t>
            </w:r>
            <w:r w:rsidR="003C3423" w:rsidRPr="002C326C">
              <w:rPr>
                <w:color w:val="000000"/>
                <w:sz w:val="26"/>
                <w:szCs w:val="26"/>
                <w:shd w:val="clear" w:color="auto" w:fill="FFFFFF"/>
              </w:rPr>
              <w:t xml:space="preserve"> умение определять опасных для </w:t>
            </w:r>
            <w:r w:rsidRPr="002C326C">
              <w:rPr>
                <w:color w:val="000000"/>
                <w:sz w:val="26"/>
                <w:szCs w:val="26"/>
                <w:shd w:val="clear" w:color="auto" w:fill="FFFFFF"/>
              </w:rPr>
              <w:t xml:space="preserve">человека, животных, защитниках и вредителях урожая, пользе и вреде в природе. Развивать умение устанавливать простейшие связи между явлениями живой и неживой природы, вести сезонные наблюдения. </w:t>
            </w:r>
            <w:r w:rsidR="003C3423" w:rsidRPr="002C326C">
              <w:rPr>
                <w:color w:val="000000"/>
                <w:sz w:val="26"/>
                <w:szCs w:val="26"/>
                <w:shd w:val="clear" w:color="auto" w:fill="FFFFFF"/>
              </w:rPr>
              <w:t xml:space="preserve">Воспитывать бережное отношение </w:t>
            </w:r>
            <w:r w:rsidRPr="002C326C">
              <w:rPr>
                <w:color w:val="000000"/>
                <w:sz w:val="26"/>
                <w:szCs w:val="26"/>
                <w:shd w:val="clear" w:color="auto" w:fill="FFFFFF"/>
              </w:rPr>
              <w:t>к насекомым.</w:t>
            </w:r>
          </w:p>
        </w:tc>
        <w:tc>
          <w:tcPr>
            <w:tcW w:w="2268" w:type="dxa"/>
          </w:tcPr>
          <w:p w:rsidR="001970C7" w:rsidRPr="002C326C" w:rsidRDefault="00D22439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Выставка книг и поделок.</w:t>
            </w:r>
          </w:p>
        </w:tc>
      </w:tr>
      <w:tr w:rsidR="001970C7" w:rsidRPr="002C326C" w:rsidTr="00397086">
        <w:tc>
          <w:tcPr>
            <w:tcW w:w="10385" w:type="dxa"/>
            <w:gridSpan w:val="6"/>
          </w:tcPr>
          <w:p w:rsidR="001970C7" w:rsidRPr="002C326C" w:rsidRDefault="004364E5" w:rsidP="0000146C">
            <w:pPr>
              <w:spacing w:line="360" w:lineRule="auto"/>
              <w:ind w:firstLine="4705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М</w:t>
            </w:r>
            <w:r w:rsidR="001970C7" w:rsidRPr="002C326C">
              <w:rPr>
                <w:b/>
                <w:bCs/>
                <w:sz w:val="26"/>
                <w:szCs w:val="26"/>
              </w:rPr>
              <w:t>ай</w:t>
            </w:r>
          </w:p>
        </w:tc>
      </w:tr>
      <w:tr w:rsidR="001970C7" w:rsidRPr="002C326C" w:rsidTr="00397086">
        <w:tc>
          <w:tcPr>
            <w:tcW w:w="1135" w:type="dxa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3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«День Победы»</w:t>
            </w:r>
          </w:p>
        </w:tc>
        <w:tc>
          <w:tcPr>
            <w:tcW w:w="5139" w:type="dxa"/>
          </w:tcPr>
          <w:p w:rsidR="001970C7" w:rsidRPr="002C326C" w:rsidRDefault="001970C7" w:rsidP="00397086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Дать детям представление о победе советской армии над фашистскими захватчиками, о героизме и доблести солдат. Воспитывать уважение и благодарность к освободителям нашей страны от врага.</w:t>
            </w:r>
          </w:p>
        </w:tc>
        <w:tc>
          <w:tcPr>
            <w:tcW w:w="2268" w:type="dxa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Проектная деятельность«День Победы».</w:t>
            </w:r>
          </w:p>
        </w:tc>
      </w:tr>
      <w:tr w:rsidR="001970C7" w:rsidRPr="002C326C" w:rsidTr="00397086">
        <w:trPr>
          <w:trHeight w:val="3358"/>
        </w:trPr>
        <w:tc>
          <w:tcPr>
            <w:tcW w:w="1135" w:type="dxa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3"/>
          </w:tcPr>
          <w:p w:rsidR="00D22439" w:rsidRPr="002C326C" w:rsidRDefault="00D22439" w:rsidP="0000146C">
            <w:pPr>
              <w:tabs>
                <w:tab w:val="left" w:pos="1309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Монито</w:t>
            </w:r>
            <w:r w:rsidR="004364E5" w:rsidRPr="002C326C">
              <w:rPr>
                <w:sz w:val="26"/>
                <w:szCs w:val="26"/>
              </w:rPr>
              <w:t>ринг</w:t>
            </w:r>
          </w:p>
          <w:p w:rsidR="001970C7" w:rsidRPr="002C326C" w:rsidRDefault="001970C7" w:rsidP="0000146C">
            <w:pPr>
              <w:tabs>
                <w:tab w:val="left" w:pos="1309"/>
              </w:tabs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139" w:type="dxa"/>
          </w:tcPr>
          <w:p w:rsidR="00D22439" w:rsidRPr="002C326C" w:rsidRDefault="00D22439" w:rsidP="00397086">
            <w:pPr>
              <w:shd w:val="clear" w:color="auto" w:fill="FFFFFF"/>
              <w:suppressAutoHyphens w:val="0"/>
              <w:spacing w:line="360" w:lineRule="auto"/>
              <w:rPr>
                <w:color w:val="000000"/>
                <w:sz w:val="26"/>
                <w:szCs w:val="26"/>
                <w:lang w:eastAsia="ru-RU"/>
              </w:rPr>
            </w:pPr>
            <w:r w:rsidRPr="002C326C">
              <w:rPr>
                <w:color w:val="000000"/>
                <w:sz w:val="26"/>
                <w:szCs w:val="26"/>
                <w:lang w:eastAsia="ru-RU"/>
              </w:rPr>
              <w:t>Определить уровень усвоения детьми программного материала по образовательным областям;</w:t>
            </w:r>
          </w:p>
          <w:p w:rsidR="001970C7" w:rsidRPr="002C326C" w:rsidRDefault="00D22439" w:rsidP="00397086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  <w:lang w:eastAsia="ru-RU"/>
              </w:rPr>
              <w:t>оптимизировать работу с детьми, наметить направление работы по итогам мониторинга по группе в целом; построить образовательную трае</w:t>
            </w:r>
            <w:r w:rsidR="004364E5" w:rsidRPr="002C326C">
              <w:rPr>
                <w:color w:val="000000"/>
                <w:sz w:val="26"/>
                <w:szCs w:val="26"/>
                <w:lang w:eastAsia="ru-RU"/>
              </w:rPr>
              <w:t>кторию развития каждого ребенка.</w:t>
            </w:r>
          </w:p>
        </w:tc>
        <w:tc>
          <w:tcPr>
            <w:tcW w:w="2268" w:type="dxa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1970C7" w:rsidRPr="002C326C" w:rsidTr="00397086">
        <w:tc>
          <w:tcPr>
            <w:tcW w:w="1135" w:type="dxa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3"/>
          </w:tcPr>
          <w:p w:rsidR="001970C7" w:rsidRPr="002C326C" w:rsidRDefault="004364E5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Монито</w:t>
            </w:r>
            <w:r w:rsidR="00D22439" w:rsidRPr="002C326C">
              <w:rPr>
                <w:sz w:val="26"/>
                <w:szCs w:val="26"/>
              </w:rPr>
              <w:t>ринг</w:t>
            </w:r>
          </w:p>
        </w:tc>
        <w:tc>
          <w:tcPr>
            <w:tcW w:w="5139" w:type="dxa"/>
          </w:tcPr>
          <w:p w:rsidR="001970C7" w:rsidRPr="002C326C" w:rsidRDefault="00D22439" w:rsidP="00397086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  <w:shd w:val="clear" w:color="auto" w:fill="FFFFFF"/>
              </w:rPr>
              <w:t xml:space="preserve">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</w:t>
            </w:r>
            <w:r w:rsidRPr="002C326C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дошкольника.</w:t>
            </w:r>
          </w:p>
        </w:tc>
        <w:tc>
          <w:tcPr>
            <w:tcW w:w="2268" w:type="dxa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1970C7" w:rsidRPr="002C326C" w:rsidTr="00397086">
        <w:tc>
          <w:tcPr>
            <w:tcW w:w="1135" w:type="dxa"/>
          </w:tcPr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843" w:type="dxa"/>
            <w:gridSpan w:val="3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Лето</w:t>
            </w:r>
          </w:p>
        </w:tc>
        <w:tc>
          <w:tcPr>
            <w:tcW w:w="5139" w:type="dxa"/>
          </w:tcPr>
          <w:p w:rsidR="001970C7" w:rsidRPr="002C326C" w:rsidRDefault="001970C7" w:rsidP="00397086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Закрепить знания о временах года, о сезонных изменениях в природе, связанных с различными временами года, развивать навыки описательного рассказа о природе. Воспитывать любовь к родной природе</w:t>
            </w:r>
          </w:p>
        </w:tc>
        <w:tc>
          <w:tcPr>
            <w:tcW w:w="2268" w:type="dxa"/>
          </w:tcPr>
          <w:p w:rsidR="001970C7" w:rsidRPr="002C326C" w:rsidRDefault="001970C7" w:rsidP="0000146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Конкурс чтецов «Стихи о лете»</w:t>
            </w:r>
            <w:r w:rsidR="00D22439" w:rsidRPr="002C326C">
              <w:rPr>
                <w:sz w:val="26"/>
                <w:szCs w:val="26"/>
              </w:rPr>
              <w:t>.</w:t>
            </w:r>
          </w:p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1970C7" w:rsidRPr="002C326C" w:rsidRDefault="001970C7" w:rsidP="0000146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</w:tbl>
    <w:p w:rsidR="00C07876" w:rsidRPr="002C326C" w:rsidRDefault="006A0E16" w:rsidP="00C078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2.4 </w:t>
      </w:r>
      <w:r w:rsidR="00C07876" w:rsidRPr="002C326C">
        <w:rPr>
          <w:b/>
          <w:sz w:val="26"/>
          <w:szCs w:val="26"/>
        </w:rPr>
        <w:t xml:space="preserve">Содержание образовательной деятельности с учетом использованных методических пособий  </w:t>
      </w:r>
    </w:p>
    <w:tbl>
      <w:tblPr>
        <w:tblStyle w:val="af1"/>
        <w:tblW w:w="10094" w:type="dxa"/>
        <w:tblInd w:w="-743" w:type="dxa"/>
        <w:tblLook w:val="04A0" w:firstRow="1" w:lastRow="0" w:firstColumn="1" w:lastColumn="0" w:noHBand="0" w:noVBand="1"/>
      </w:tblPr>
      <w:tblGrid>
        <w:gridCol w:w="2519"/>
        <w:gridCol w:w="3635"/>
        <w:gridCol w:w="3940"/>
      </w:tblGrid>
      <w:tr w:rsidR="00C07876" w:rsidRPr="002C326C" w:rsidTr="00397086">
        <w:tc>
          <w:tcPr>
            <w:tcW w:w="10094" w:type="dxa"/>
            <w:gridSpan w:val="3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Социальный мир (1,3 нед.) / Природный мир (2, 4 нед.)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Месяц/недели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Тема недели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Название пособия, страницы</w:t>
            </w:r>
          </w:p>
        </w:tc>
      </w:tr>
      <w:tr w:rsidR="00C07876" w:rsidRPr="002C326C" w:rsidTr="00397086">
        <w:tc>
          <w:tcPr>
            <w:tcW w:w="10094" w:type="dxa"/>
            <w:gridSpan w:val="3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635" w:type="dxa"/>
            <w:vMerge w:val="restart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  <w:tc>
          <w:tcPr>
            <w:tcW w:w="3940" w:type="dxa"/>
            <w:vMerge w:val="restart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635" w:type="dxa"/>
            <w:vMerge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vMerge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 xml:space="preserve">Мы живем в России 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(ст., подг. гр.)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(мл., ср.гр.)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Алешина, 14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Моя семья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Воронкевич,68</w:t>
            </w:r>
          </w:p>
        </w:tc>
      </w:tr>
      <w:tr w:rsidR="00C07876" w:rsidRPr="002C326C" w:rsidTr="00397086">
        <w:trPr>
          <w:gridAfter w:val="2"/>
          <w:wAfter w:w="7575" w:type="dxa"/>
        </w:trPr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Осень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Алешина, 22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Фрукты-овощи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Воронкевич, 69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Грибы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Алешина, стр.29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Как хлеб на стол пришел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Воронкевич, 71</w:t>
            </w:r>
          </w:p>
        </w:tc>
      </w:tr>
      <w:tr w:rsidR="00C07876" w:rsidRPr="002C326C" w:rsidTr="00397086">
        <w:trPr>
          <w:gridAfter w:val="2"/>
          <w:wAfter w:w="7575" w:type="dxa"/>
        </w:trPr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Домашние животные/домашние птицы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Алешина, 33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Дикие животные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Воронкевич, 72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Перелетные птицы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Алешина, 44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Итоговое занятие по осени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Воронкевич, 73</w:t>
            </w:r>
          </w:p>
        </w:tc>
      </w:tr>
      <w:tr w:rsidR="00C07876" w:rsidRPr="002C326C" w:rsidTr="00397086">
        <w:trPr>
          <w:gridAfter w:val="2"/>
          <w:wAfter w:w="7575" w:type="dxa"/>
        </w:trPr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Зима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Алешина, 49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Зимующие птицы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Воронкевич, 76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Зимние забавы и игры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Алешина, 56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Новый год. Рождество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Воронкевич, 77</w:t>
            </w:r>
          </w:p>
        </w:tc>
      </w:tr>
      <w:tr w:rsidR="00C07876" w:rsidRPr="002C326C" w:rsidTr="00397086">
        <w:trPr>
          <w:gridAfter w:val="2"/>
          <w:wAfter w:w="7575" w:type="dxa"/>
        </w:trPr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Праздники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Праздники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Животные и птицы холодных стран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Воронкевич, 79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 xml:space="preserve">Наш дом 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Алешина, 68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Посуда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Воронкевич, 83</w:t>
            </w:r>
          </w:p>
        </w:tc>
      </w:tr>
      <w:tr w:rsidR="00C07876" w:rsidRPr="002C326C" w:rsidTr="00397086">
        <w:trPr>
          <w:gridAfter w:val="2"/>
          <w:wAfter w:w="7575" w:type="dxa"/>
        </w:trPr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Алешина, 76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Профессии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Воронкевич, 85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Наша Армия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Алешина, 84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Итоговое занятие по зиме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Воронкевич, 88</w:t>
            </w:r>
          </w:p>
        </w:tc>
      </w:tr>
      <w:tr w:rsidR="00C07876" w:rsidRPr="002C326C" w:rsidTr="00397086">
        <w:trPr>
          <w:gridAfter w:val="2"/>
          <w:wAfter w:w="7575" w:type="dxa"/>
        </w:trPr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Мамочка родная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Алешина, 90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Весна-красна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Воронкевич, 91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Народная игрушка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Алешина, 96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Город, в котором мы живем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Воронкевич, 92</w:t>
            </w:r>
          </w:p>
        </w:tc>
      </w:tr>
      <w:tr w:rsidR="00C07876" w:rsidRPr="002C326C" w:rsidTr="00397086">
        <w:trPr>
          <w:gridAfter w:val="2"/>
          <w:wAfter w:w="7575" w:type="dxa"/>
        </w:trPr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Неделя театра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Алешина, 103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Космос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Воронкевич, 96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Деревья и кустарники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Алешина, 110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Насекомые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Воронкевич, 98</w:t>
            </w:r>
          </w:p>
        </w:tc>
      </w:tr>
      <w:tr w:rsidR="00C07876" w:rsidRPr="002C326C" w:rsidTr="00397086">
        <w:trPr>
          <w:gridAfter w:val="1"/>
          <w:wAfter w:w="3940" w:type="dxa"/>
        </w:trPr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Алешина, 115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63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Итоговое занятие по весне</w:t>
            </w:r>
          </w:p>
        </w:tc>
        <w:tc>
          <w:tcPr>
            <w:tcW w:w="394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Воронкевич, 102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635" w:type="dxa"/>
            <w:vMerge w:val="restart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  <w:tc>
          <w:tcPr>
            <w:tcW w:w="3940" w:type="dxa"/>
            <w:vMerge w:val="restart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397086">
        <w:tc>
          <w:tcPr>
            <w:tcW w:w="2519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635" w:type="dxa"/>
            <w:vMerge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vMerge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6E06" w:rsidRDefault="00786E06" w:rsidP="00C07876">
      <w:pPr>
        <w:spacing w:after="160" w:line="259" w:lineRule="auto"/>
        <w:rPr>
          <w:sz w:val="26"/>
          <w:szCs w:val="26"/>
        </w:rPr>
      </w:pPr>
    </w:p>
    <w:p w:rsidR="00786E06" w:rsidRDefault="00786E06" w:rsidP="00C07876">
      <w:pPr>
        <w:spacing w:after="160" w:line="259" w:lineRule="auto"/>
        <w:rPr>
          <w:sz w:val="26"/>
          <w:szCs w:val="26"/>
        </w:rPr>
      </w:pPr>
    </w:p>
    <w:tbl>
      <w:tblPr>
        <w:tblStyle w:val="af1"/>
        <w:tblW w:w="0" w:type="auto"/>
        <w:tblInd w:w="-743" w:type="dxa"/>
        <w:tblLook w:val="04A0" w:firstRow="1" w:lastRow="0" w:firstColumn="1" w:lastColumn="0" w:noHBand="0" w:noVBand="1"/>
      </w:tblPr>
      <w:tblGrid>
        <w:gridCol w:w="2606"/>
        <w:gridCol w:w="2805"/>
        <w:gridCol w:w="4670"/>
        <w:gridCol w:w="6"/>
      </w:tblGrid>
      <w:tr w:rsidR="00C07876" w:rsidRPr="002C326C" w:rsidTr="00397086">
        <w:trPr>
          <w:gridAfter w:val="1"/>
          <w:wAfter w:w="6" w:type="dxa"/>
        </w:trPr>
        <w:tc>
          <w:tcPr>
            <w:tcW w:w="10081" w:type="dxa"/>
            <w:gridSpan w:val="3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Математическое развитие </w:t>
            </w:r>
            <w:r w:rsidRPr="002C326C">
              <w:rPr>
                <w:rFonts w:ascii="Times New Roman" w:hAnsi="Times New Roman" w:cs="Times New Roman"/>
                <w:i/>
                <w:sz w:val="26"/>
                <w:szCs w:val="26"/>
              </w:rPr>
              <w:t>Л. Г. Петерсон, Е. Е. Кочемасова «Игралочка». Практический курс математики для детей 4-5 лет. Методические рекомендации. - М.: Издательство «Ювента», 2016. (</w:t>
            </w:r>
            <w:r w:rsidRPr="002C326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2C326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младшая, средняя группа).</w:t>
            </w:r>
          </w:p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i/>
                <w:sz w:val="26"/>
                <w:szCs w:val="26"/>
              </w:rPr>
              <w:t>Л. Г. Петерсон, Н. П. Холина «Раз – ступенька, два - ступенька». Практический курс математики для дошкольников. Методические рекомендации. - М.: Издательство «Ювента», 2016. (старшая, подготовительная группа).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10081" w:type="dxa"/>
            <w:gridSpan w:val="3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Числа 1-5 . Повторение, 125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 1-5 . Повторение, 128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Число 6. Цифра 6, 137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Число 6. Цифра 6, 137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 Число 6. Цифра 6, 137</w:t>
            </w:r>
          </w:p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Число 6. Цифра 6, 137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Длиннее, короче,140</w:t>
            </w:r>
          </w:p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Длиннее, короче,140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Измерение длины, 143</w:t>
            </w:r>
          </w:p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Измерение длины, 143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Измерение длины, 147</w:t>
            </w:r>
          </w:p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Измерение длины, 150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Измерение длины, 150</w:t>
            </w:r>
          </w:p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2.Число 7. Цифра 7, 154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Число 7. Цифра 7, 154</w:t>
            </w:r>
          </w:p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Число 7. Цифра 7, 160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Число 7. Цифра 7, 160</w:t>
            </w:r>
          </w:p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Число 7. Цифра 7, 164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Число 7. Цифра 7, 164</w:t>
            </w:r>
          </w:p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Измерение длины (повтор), 150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Тяжелее, легче. Сравнение по массе, 168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Тяжелее, легче. Сравнение по массе, 168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Измерение массы, 171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Измерение массы, 171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Измерение массы, 175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Измерение массы, 175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Число 8. Цифра 8, 179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Число 8. Цифра 8, 179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Число 8. Цифра 8, 183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Число 8. Цифра 8, 187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Число 8. Цифра 8, 187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Объем. Сравнение по объему, 192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Объем. Сравнение по объему, 192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Объем. Сравнение по объему, 192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Объем. Сравнение по объему, 196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Объем. Сравнение по объему, 196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Измерение объема, 196</w:t>
            </w:r>
          </w:p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2.Измерение объема, 196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1.Число 9. Цифра 9, 200</w:t>
            </w:r>
          </w:p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Число 9. Цифра 9, 200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Число 9. Цифра 9, 204</w:t>
            </w:r>
          </w:p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Число 9. Цифра 9, 204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 Число 9. Цифра 9, 208</w:t>
            </w:r>
          </w:p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Число 9. Цифра 9, 208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1.Площадь, измерение площади, 212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Площадь, измерение площади, 212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Измерение площади, 217</w:t>
            </w:r>
          </w:p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Число 0. Цифра 0, 220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Число 0. Цифра 0, 220</w:t>
            </w:r>
          </w:p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Число 0. Цифра 0, 225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Число 0. Цифра 0, 225</w:t>
            </w:r>
          </w:p>
          <w:p w:rsidR="00C07876" w:rsidRPr="002C326C" w:rsidRDefault="00C07876" w:rsidP="00A65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Измерение площади (повтор), 217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Число 10, 229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Число 10, 229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Шар, куб, параллелепипед, 233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Шар, куб, параллелепипед, 233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Пирамида, конус, цилиндр, 237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Пирамида, конус, цилиндр, 237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Символы, 242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Символы, 242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Повторение. Игра – путешествие в страну «Математика», 246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Повторение. Игра «Скоро в школу», 249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. Повторение. Игра – путешествие в страну «Математика», 246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Повторение. Игра «Скоро в школу», 249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397086">
        <w:trPr>
          <w:gridAfter w:val="1"/>
          <w:wAfter w:w="6" w:type="dxa"/>
        </w:trPr>
        <w:tc>
          <w:tcPr>
            <w:tcW w:w="541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0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Всего: 72 занятия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Месяц/недели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Речевое развитие </w:t>
            </w:r>
          </w:p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i/>
                <w:sz w:val="26"/>
                <w:szCs w:val="26"/>
              </w:rPr>
              <w:t>1.О.С. Ушакова «Развитие речи детей 3-5 лет». Программа развития речи дошкольников. – М.: «Сфера», 2016.</w:t>
            </w:r>
          </w:p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i/>
                <w:sz w:val="26"/>
                <w:szCs w:val="26"/>
              </w:rPr>
              <w:t>2. О.С. Ушакова «Развитие речи детей 5-7 лет». Программа развития речи дошкольников. – М.: «Сфера», 2016.</w:t>
            </w:r>
          </w:p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07876" w:rsidRPr="002C326C" w:rsidTr="00397086">
        <w:tc>
          <w:tcPr>
            <w:tcW w:w="10087" w:type="dxa"/>
            <w:gridSpan w:val="4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481" w:type="dxa"/>
            <w:gridSpan w:val="3"/>
            <w:vMerge w:val="restart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481" w:type="dxa"/>
            <w:gridSpan w:val="3"/>
            <w:vMerge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Пересказ рассказа К. Ушинского «Четыре желания», 34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текста – рассуждения, 36</w:t>
            </w:r>
          </w:p>
        </w:tc>
      </w:tr>
      <w:tr w:rsidR="00C07876" w:rsidRPr="002C326C" w:rsidTr="00397086">
        <w:trPr>
          <w:gridAfter w:val="3"/>
          <w:wAfter w:w="7481" w:type="dxa"/>
        </w:trPr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Пересказ рассказа В. Бианки «Купание медвежат», 38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по картинам по теме «Домашние животные», 40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по серии сюжетных картин, 42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на тему «Первый день Тани в детском саду», 44</w:t>
            </w:r>
          </w:p>
        </w:tc>
      </w:tr>
      <w:tr w:rsidR="00C07876" w:rsidRPr="002C326C" w:rsidTr="00397086">
        <w:trPr>
          <w:gridAfter w:val="3"/>
          <w:wAfter w:w="7481" w:type="dxa"/>
        </w:trPr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текста – поздравления, 46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на тему «Как ежик выручил зайца»,49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сказки на тему «День рождения зайца», 52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с использованием антонимов, 54</w:t>
            </w:r>
          </w:p>
        </w:tc>
      </w:tr>
      <w:tr w:rsidR="00C07876" w:rsidRPr="002C326C" w:rsidTr="00397086">
        <w:trPr>
          <w:gridAfter w:val="3"/>
          <w:wAfter w:w="7481" w:type="dxa"/>
        </w:trPr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по картине «Лиса с лисятами»,55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Пересказ рассказа Е. Пермяка «Первая рыбка», 58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по картине «Не боимся мороза», 60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на тему «Моя любимая игрушка», 62</w:t>
            </w:r>
          </w:p>
        </w:tc>
      </w:tr>
      <w:tr w:rsidR="00C07876" w:rsidRPr="002C326C" w:rsidTr="00397086">
        <w:trPr>
          <w:gridAfter w:val="3"/>
          <w:wAfter w:w="7481" w:type="dxa"/>
        </w:trPr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Пересказ сказки «У страха глаза велики», 64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на тему «Четвероногий друг», 67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Сочинение сказки на предложенный сюжет, 69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на тему «Как мы играем зимой на участке», 71</w:t>
            </w:r>
          </w:p>
        </w:tc>
      </w:tr>
      <w:tr w:rsidR="00C07876" w:rsidRPr="002C326C" w:rsidTr="00397086">
        <w:trPr>
          <w:gridAfter w:val="3"/>
          <w:wAfter w:w="7481" w:type="dxa"/>
        </w:trPr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«Шишка» по серии сюжетных картин, 74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«Как ежик попал в беду», по серии сюжетных картин, 77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«Как зверята пошли гулять» по серии сюжетных картин, 79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«Мишуткин день рождения» по серии сюжетных картин, 182</w:t>
            </w:r>
          </w:p>
        </w:tc>
      </w:tr>
      <w:tr w:rsidR="00C07876" w:rsidRPr="002C326C" w:rsidTr="00397086">
        <w:trPr>
          <w:gridAfter w:val="3"/>
          <w:wAfter w:w="7481" w:type="dxa"/>
        </w:trPr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о животных по сюжетным картинам,84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Пересказ рассказа М. Пришвина «Еж». Составление рассказа на тему из личного опыта, 88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Пересказ рассказа Л. Толстого «Белка и волк», 90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Сочинение сказки на заданную тему,92</w:t>
            </w:r>
          </w:p>
        </w:tc>
      </w:tr>
      <w:tr w:rsidR="00C07876" w:rsidRPr="002C326C" w:rsidTr="00397086">
        <w:trPr>
          <w:gridAfter w:val="3"/>
          <w:wAfter w:w="7481" w:type="dxa"/>
        </w:trPr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Пересказ сказки «Как аукнется, так и откликнется», 95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Описание пейзажной картины, 97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по картине «Если бы мы были художниками», 99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Пересказ рассказа М. Пришвина «Золотой луг»,102</w:t>
            </w:r>
          </w:p>
        </w:tc>
      </w:tr>
      <w:tr w:rsidR="00C07876" w:rsidRPr="002C326C" w:rsidTr="00397086">
        <w:trPr>
          <w:gridAfter w:val="3"/>
          <w:wAfter w:w="7481" w:type="dxa"/>
        </w:trPr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по картинам «Лиса с лисятами», «Ежи», «Белка с бельчатами»,  104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на тему «Веселое настроение»,106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481" w:type="dxa"/>
            <w:gridSpan w:val="3"/>
            <w:vMerge w:val="restart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481" w:type="dxa"/>
            <w:gridSpan w:val="3"/>
            <w:vMerge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397086">
        <w:tc>
          <w:tcPr>
            <w:tcW w:w="260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1" w:type="dxa"/>
            <w:gridSpan w:val="3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Итого: 36 занятий</w:t>
            </w:r>
          </w:p>
        </w:tc>
      </w:tr>
    </w:tbl>
    <w:p w:rsidR="00C07876" w:rsidRDefault="00C07876" w:rsidP="00C07876">
      <w:pPr>
        <w:spacing w:after="160" w:line="259" w:lineRule="auto"/>
        <w:rPr>
          <w:sz w:val="26"/>
          <w:szCs w:val="26"/>
        </w:rPr>
      </w:pPr>
    </w:p>
    <w:p w:rsidR="004D70BD" w:rsidRDefault="004D70BD" w:rsidP="00C07876">
      <w:pPr>
        <w:spacing w:after="160" w:line="259" w:lineRule="auto"/>
        <w:rPr>
          <w:sz w:val="26"/>
          <w:szCs w:val="26"/>
        </w:rPr>
      </w:pPr>
    </w:p>
    <w:p w:rsidR="004D70BD" w:rsidRDefault="004D70BD" w:rsidP="00C07876">
      <w:pPr>
        <w:spacing w:after="160" w:line="259" w:lineRule="auto"/>
        <w:rPr>
          <w:sz w:val="26"/>
          <w:szCs w:val="26"/>
        </w:rPr>
      </w:pPr>
    </w:p>
    <w:p w:rsidR="004D70BD" w:rsidRDefault="004D70BD" w:rsidP="00C07876">
      <w:pPr>
        <w:spacing w:after="160" w:line="259" w:lineRule="auto"/>
        <w:rPr>
          <w:sz w:val="26"/>
          <w:szCs w:val="26"/>
        </w:rPr>
      </w:pPr>
    </w:p>
    <w:p w:rsidR="004D70BD" w:rsidRDefault="004D70BD" w:rsidP="00C07876">
      <w:pPr>
        <w:spacing w:after="160" w:line="259" w:lineRule="auto"/>
        <w:rPr>
          <w:sz w:val="26"/>
          <w:szCs w:val="26"/>
        </w:rPr>
      </w:pPr>
    </w:p>
    <w:p w:rsidR="004D70BD" w:rsidRDefault="004D70BD" w:rsidP="00C07876">
      <w:pPr>
        <w:spacing w:after="160" w:line="259" w:lineRule="auto"/>
        <w:rPr>
          <w:sz w:val="26"/>
          <w:szCs w:val="26"/>
        </w:rPr>
      </w:pPr>
    </w:p>
    <w:p w:rsidR="004D70BD" w:rsidRDefault="004D70BD" w:rsidP="00C07876">
      <w:pPr>
        <w:spacing w:after="160" w:line="259" w:lineRule="auto"/>
        <w:rPr>
          <w:sz w:val="26"/>
          <w:szCs w:val="26"/>
        </w:rPr>
      </w:pPr>
    </w:p>
    <w:p w:rsidR="004D70BD" w:rsidRDefault="004D70BD" w:rsidP="00C07876">
      <w:pPr>
        <w:spacing w:after="160" w:line="259" w:lineRule="auto"/>
        <w:rPr>
          <w:sz w:val="26"/>
          <w:szCs w:val="26"/>
        </w:rPr>
      </w:pPr>
    </w:p>
    <w:p w:rsidR="004D70BD" w:rsidRDefault="004D70BD" w:rsidP="00C07876">
      <w:pPr>
        <w:spacing w:after="160" w:line="259" w:lineRule="auto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07876" w:rsidRPr="002C326C" w:rsidTr="00832E1B">
        <w:tc>
          <w:tcPr>
            <w:tcW w:w="9344" w:type="dxa"/>
            <w:gridSpan w:val="3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Лепка (1, 3 нед.) /Аппликация (2, 4 нед.)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Месяц/недели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Тема недели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Название пособия, страницы</w:t>
            </w:r>
          </w:p>
        </w:tc>
      </w:tr>
      <w:tr w:rsidR="00C07876" w:rsidRPr="002C326C" w:rsidTr="00832E1B">
        <w:tc>
          <w:tcPr>
            <w:tcW w:w="9344" w:type="dxa"/>
            <w:gridSpan w:val="3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 xml:space="preserve">Мы живем в России 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(ст., подг. гр.)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Лепка, Леонова, 167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Моя семья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Аппликация, Леонова, 202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Осень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Лепка, Леонова, 169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Фрукты-овощи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Аппликация, Леонова, 204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Грибы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172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Как хлеб на стол пришел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205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Домашние животные/домашние птицы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174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Дикие животные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207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Перелетные птицы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176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Итоговое занятие по осени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209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Зима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177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Зимующие птицы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211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Зимние забавы и игры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179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Новый год. Рождество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212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Праздники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Животные и птицы холодных стран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214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 xml:space="preserve">Наш дом 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181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Посуда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183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 186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Профессии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216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Наша Армия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188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Итоговое занятие по зиме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218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Мамочка родная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 190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Весна-красна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220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Народная игрушка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Леонова,192</w:t>
            </w:r>
          </w:p>
        </w:tc>
      </w:tr>
      <w:tr w:rsidR="00C07876" w:rsidRPr="002C326C" w:rsidTr="00832E1B">
        <w:tc>
          <w:tcPr>
            <w:tcW w:w="31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Город, в котором мы живем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стр.222</w:t>
            </w:r>
          </w:p>
        </w:tc>
      </w:tr>
    </w:tbl>
    <w:p w:rsidR="0000146C" w:rsidRDefault="0000146C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6230" w:type="dxa"/>
            <w:gridSpan w:val="2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Неделя театра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194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Космос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223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Деревья и кустарники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195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Насекомые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225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6230" w:type="dxa"/>
            <w:gridSpan w:val="2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196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Итоговое занятие по весне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Леонова, 226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115" w:type="dxa"/>
            <w:vMerge w:val="restart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  <w:tc>
          <w:tcPr>
            <w:tcW w:w="3115" w:type="dxa"/>
            <w:vMerge w:val="restart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115" w:type="dxa"/>
            <w:vMerge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7876" w:rsidRDefault="00C07876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Default="004D70BD" w:rsidP="00C07876">
      <w:pPr>
        <w:rPr>
          <w:sz w:val="26"/>
          <w:szCs w:val="26"/>
        </w:rPr>
      </w:pPr>
    </w:p>
    <w:p w:rsidR="004D70BD" w:rsidRPr="002C326C" w:rsidRDefault="004D70BD" w:rsidP="00C07876">
      <w:pPr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07876" w:rsidRPr="002C326C" w:rsidTr="00A65361">
        <w:tc>
          <w:tcPr>
            <w:tcW w:w="9345" w:type="dxa"/>
            <w:gridSpan w:val="3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Рисование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Месяц/недели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Тема недели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Название пособия, страницы</w:t>
            </w:r>
          </w:p>
        </w:tc>
      </w:tr>
      <w:tr w:rsidR="00C07876" w:rsidRPr="002C326C" w:rsidTr="00A65361">
        <w:tc>
          <w:tcPr>
            <w:tcW w:w="9345" w:type="dxa"/>
            <w:gridSpan w:val="3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 xml:space="preserve">Мы живем в России 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(ст., подг. гр.)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Знакомство с портретом, Леонова, 72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Моя семья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У него 4 лапы…Леонова, 73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Осень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Осенний натюрморт, Леонова, 76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Фрукты-овощи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Наши руки не для скуки, Леонова, 81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Грибы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Строить дом всем надо дружно, Леонова, 82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Как хлеб на стол пришел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Родной город, Леонова, стр.89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Домашние животные/домашние птицы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Как хорошо в гостях у осени, Леонова, 92</w:t>
            </w:r>
          </w:p>
        </w:tc>
      </w:tr>
      <w:tr w:rsidR="00C07876" w:rsidRPr="002C326C" w:rsidTr="00A65361">
        <w:trPr>
          <w:trHeight w:val="561"/>
        </w:trPr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Дикие животные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Бежит между елками… Леонова, 94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Перелетные птицы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Наше ателье, Леонова, 97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Итоговое занятие по осени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Красивые кулоны в подарок мамочке, Леонова, 100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Зима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Чародейкою зимою… Леонова, 104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Зимующие птицы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Сидят на ветках снегири, Леонова, 106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Зимние забавы и игры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Зимующие птицы, Леонова,108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Новый год. Рождество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Зимний букет, Леонова, 110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Праздники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Праздники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Животные и птицы холодных стран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Мы во двор пошли гулять, Леонова, 114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 xml:space="preserve">Наш дом 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Ели на опушке.., Леонова, 117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Посуда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Трудом человек славится, Леонова, 122</w:t>
            </w:r>
          </w:p>
        </w:tc>
      </w:tr>
    </w:tbl>
    <w:p w:rsidR="0000146C" w:rsidRDefault="0000146C"/>
    <w:p w:rsidR="009F37BF" w:rsidRDefault="009F37BF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Сказочные витражи, Леонова, 124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Профессии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Попасть бы мне однажды.. Леонова, 127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Наша Армия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Подарок для папы, Леонова, 129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Итоговое занятие по зиме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Защитники Отечества… Леонова, 131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Мамочка родная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Мы подарок маме покупать не станем, Леонова, 132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Весна-красна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Март на пятки наступает, Леонова, 134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Народная игрушка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Жостовские цветы, Леонова, 136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Город, в котором мы живем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Сказка о золотой рыбке, Леонова,140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Неделя театра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Я веселый и смешной…Леонова, 147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Космос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Мы с тобою космонавты…Леонова, 144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Деревья и кустарники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Рисование по мотивам сказок, Леонова, 150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Насекомые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Кто живет на дне морском, Леонова,152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Мы помним навеки и в сердце храним, Леонова, 154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Итоговое занятие по весне</w:t>
            </w:r>
          </w:p>
        </w:tc>
        <w:tc>
          <w:tcPr>
            <w:tcW w:w="3115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Весенняя полянка, Леонова, 158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115" w:type="dxa"/>
            <w:vMerge w:val="restart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  <w:tc>
          <w:tcPr>
            <w:tcW w:w="3115" w:type="dxa"/>
            <w:vMerge w:val="restart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A65361">
        <w:tc>
          <w:tcPr>
            <w:tcW w:w="3115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3115" w:type="dxa"/>
            <w:vMerge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7876" w:rsidRDefault="00C07876" w:rsidP="00C07876">
      <w:pPr>
        <w:rPr>
          <w:sz w:val="26"/>
          <w:szCs w:val="26"/>
        </w:rPr>
      </w:pPr>
    </w:p>
    <w:p w:rsidR="009F37BF" w:rsidRDefault="009F37BF" w:rsidP="00C07876">
      <w:pPr>
        <w:rPr>
          <w:sz w:val="26"/>
          <w:szCs w:val="26"/>
        </w:rPr>
      </w:pPr>
    </w:p>
    <w:p w:rsidR="009F37BF" w:rsidRDefault="009F37BF" w:rsidP="00C07876">
      <w:pPr>
        <w:rPr>
          <w:sz w:val="26"/>
          <w:szCs w:val="26"/>
        </w:rPr>
      </w:pPr>
    </w:p>
    <w:p w:rsidR="009F37BF" w:rsidRDefault="009F37BF" w:rsidP="00C07876">
      <w:pPr>
        <w:rPr>
          <w:sz w:val="26"/>
          <w:szCs w:val="26"/>
        </w:rPr>
      </w:pPr>
    </w:p>
    <w:p w:rsidR="009F37BF" w:rsidRDefault="009F37BF" w:rsidP="00C07876">
      <w:pPr>
        <w:rPr>
          <w:sz w:val="26"/>
          <w:szCs w:val="26"/>
        </w:rPr>
      </w:pPr>
    </w:p>
    <w:p w:rsidR="009F37BF" w:rsidRDefault="009F37BF" w:rsidP="00C07876">
      <w:pPr>
        <w:rPr>
          <w:sz w:val="26"/>
          <w:szCs w:val="26"/>
        </w:rPr>
      </w:pPr>
    </w:p>
    <w:p w:rsidR="009F37BF" w:rsidRDefault="009F37BF" w:rsidP="00C07876">
      <w:pPr>
        <w:rPr>
          <w:sz w:val="26"/>
          <w:szCs w:val="26"/>
        </w:rPr>
      </w:pPr>
    </w:p>
    <w:p w:rsidR="009F37BF" w:rsidRDefault="009F37BF" w:rsidP="00C07876">
      <w:pPr>
        <w:rPr>
          <w:sz w:val="26"/>
          <w:szCs w:val="26"/>
        </w:rPr>
      </w:pPr>
    </w:p>
    <w:p w:rsidR="009F37BF" w:rsidRDefault="009F37BF" w:rsidP="00C07876">
      <w:pPr>
        <w:rPr>
          <w:sz w:val="26"/>
          <w:szCs w:val="26"/>
        </w:rPr>
      </w:pPr>
    </w:p>
    <w:tbl>
      <w:tblPr>
        <w:tblStyle w:val="af1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96"/>
        <w:gridCol w:w="7614"/>
      </w:tblGrid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Месяц/недели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Конструирование (1,2 нед.) / ручной труд (3,4 нед.)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Название пособия, страницы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i/>
                <w:sz w:val="26"/>
                <w:szCs w:val="26"/>
              </w:rPr>
              <w:t>1.Литвинова О. Э. Конструирование с детьми младшего дошкольного возраста. Конспекты совместной деятельности с детьми 3-4 лет.-СПб.: «ИЗДАТЕЛЬСТВО «ДЕТСТВО-ПРЕСС», 2016.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i/>
                <w:sz w:val="26"/>
                <w:szCs w:val="26"/>
              </w:rPr>
              <w:t>2. Литвинова О. Э. Конструирование с детьми среднего дошкольного возраста. Конспекты совместной деятельности с детьми 4-5 лет.-СПб.: «ИЗДАТЕЛЬСТВО «ДЕТСТВО-ПРЕСС», 2016.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i/>
                <w:sz w:val="26"/>
                <w:szCs w:val="26"/>
              </w:rPr>
              <w:t>3. Литвинова О. Э. Конструирование с детьми старшего дошкольного возраста. Конспекты совместной деятельности с детьми 5-6 лет.-СПб.: «ИЗДАТЕЛЬСТВО «ДЕТСТВО-ПРЕСС», 2016.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i/>
                <w:sz w:val="26"/>
                <w:szCs w:val="26"/>
              </w:rPr>
              <w:t>4. Литвинова О. Э. Конструирование с детьми подготовительной к школе группе. Конспекты совместной деятельности с детьми 6-7 лет.-СПб.: «ИЗДАТЕЛЬСТВО «ДЕТСТВО-ПРЕСС», 2016.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i/>
                <w:sz w:val="26"/>
                <w:szCs w:val="26"/>
              </w:rPr>
              <w:t>5. 5. Куцакова Л. В. Конструирование и художественный труд в детском саду: Программа и конспекты занятий. -М.: ТЦ Сфера, 2008</w:t>
            </w:r>
          </w:p>
        </w:tc>
      </w:tr>
      <w:tr w:rsidR="00C07876" w:rsidRPr="002C326C" w:rsidTr="00397086">
        <w:tc>
          <w:tcPr>
            <w:tcW w:w="9810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  <w:vMerge w:val="restart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  <w:vMerge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14, « Мебель», 99-100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15, Пароход с двумя трубами, 100</w:t>
            </w:r>
          </w:p>
        </w:tc>
      </w:tr>
      <w:tr w:rsidR="00C07876" w:rsidRPr="002C326C" w:rsidTr="00397086">
        <w:trPr>
          <w:gridAfter w:val="1"/>
          <w:wAfter w:w="7614" w:type="dxa"/>
        </w:trPr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Вагон для поезда, стр.18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Вагоны для грузового поезда, 25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16 «Елочные игрушки», 100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17 «Волшебный сундучок с сюрпризом», 101</w:t>
            </w:r>
          </w:p>
        </w:tc>
      </w:tr>
      <w:tr w:rsidR="00C07876" w:rsidRPr="002C326C" w:rsidTr="00397086">
        <w:trPr>
          <w:gridAfter w:val="1"/>
          <w:wAfter w:w="7614" w:type="dxa"/>
        </w:trPr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Поезд, 29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Ж/д вокзал и поезд,34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18 «Коврик», 101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19 «Закладка», 102</w:t>
            </w:r>
          </w:p>
        </w:tc>
      </w:tr>
      <w:tr w:rsidR="00C07876" w:rsidRPr="002C326C" w:rsidTr="00397086">
        <w:trPr>
          <w:gridAfter w:val="1"/>
          <w:wAfter w:w="7614" w:type="dxa"/>
        </w:trPr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Мост для пешеходов, 42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Мост для транспорта, 50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20 «Дорожные знаки», 102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21 «Мебель», 102</w:t>
            </w:r>
          </w:p>
        </w:tc>
      </w:tr>
      <w:tr w:rsidR="00C07876" w:rsidRPr="002C326C" w:rsidTr="00397086">
        <w:trPr>
          <w:gridAfter w:val="1"/>
          <w:wAfter w:w="7614" w:type="dxa"/>
        </w:trPr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Мост для автомашин и пешеходов, 56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Паром, 62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22 «Игрушки – забавы», 103</w:t>
            </w:r>
          </w:p>
        </w:tc>
      </w:tr>
      <w:tr w:rsidR="00C07876" w:rsidRPr="002C326C" w:rsidTr="00397086">
        <w:tc>
          <w:tcPr>
            <w:tcW w:w="2196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23Транспорт, 103</w:t>
            </w:r>
          </w:p>
        </w:tc>
      </w:tr>
    </w:tbl>
    <w:p w:rsidR="0000146C" w:rsidRDefault="0000146C"/>
    <w:tbl>
      <w:tblPr>
        <w:tblStyle w:val="af1"/>
        <w:tblW w:w="9351" w:type="dxa"/>
        <w:tblLayout w:type="fixed"/>
        <w:tblLook w:val="04A0" w:firstRow="1" w:lastRow="0" w:firstColumn="1" w:lastColumn="0" w:noHBand="0" w:noVBand="1"/>
      </w:tblPr>
      <w:tblGrid>
        <w:gridCol w:w="1737"/>
        <w:gridCol w:w="7614"/>
      </w:tblGrid>
      <w:tr w:rsidR="00C07876" w:rsidRPr="002C326C" w:rsidTr="00A65361">
        <w:trPr>
          <w:gridAfter w:val="1"/>
          <w:wAfter w:w="7614" w:type="dxa"/>
        </w:trPr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Февраль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Суда разного назначения, 68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Суда и мост, 76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24 «Игрушки», 104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25 «По замыслу», 104</w:t>
            </w:r>
          </w:p>
        </w:tc>
      </w:tr>
      <w:tr w:rsidR="00C07876" w:rsidRPr="002C326C" w:rsidTr="00A65361">
        <w:trPr>
          <w:gridAfter w:val="1"/>
          <w:wAfter w:w="7614" w:type="dxa"/>
        </w:trPr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Порт, 82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Город, 85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26 «Салфетка», 104-105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27 «Пришивание пуговиц и петелек к поясу», 105</w:t>
            </w:r>
          </w:p>
        </w:tc>
      </w:tr>
      <w:tr w:rsidR="00C07876" w:rsidRPr="002C326C" w:rsidTr="00A65361">
        <w:trPr>
          <w:gridAfter w:val="1"/>
          <w:wAfter w:w="7614" w:type="dxa"/>
        </w:trPr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Дома, Куцакова, стр. 124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Машины, Куцакова, 125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28 «Вышивание салфетки», 105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29 «Чудесный мешочек», 106-107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Самолеты, Куцакова, 125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Роботы, Куцакова, 127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  <w:vMerge w:val="restart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  <w:vMerge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7876" w:rsidRDefault="00C07876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Pr="002C326C" w:rsidRDefault="00AF44EE" w:rsidP="00C07876">
      <w:pPr>
        <w:spacing w:after="160" w:line="259" w:lineRule="auto"/>
        <w:rPr>
          <w:sz w:val="26"/>
          <w:szCs w:val="26"/>
        </w:rPr>
      </w:pP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1863"/>
        <w:gridCol w:w="7488"/>
      </w:tblGrid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Месяц/недели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Пензулаева  Л.И. «Физическая культура в детском саду: младшая группа». - М.: МОЗАИКА-СИНТЕЗ, 2016 г. </w:t>
            </w:r>
          </w:p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i/>
                <w:sz w:val="26"/>
                <w:szCs w:val="26"/>
              </w:rPr>
              <w:t>Пензулаева  Л.И. «Физическая культура в детском саду: средняя группа». - М.: МОЗАИКА-СИНТЕЗ, 2016 г.</w:t>
            </w:r>
          </w:p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i/>
                <w:sz w:val="26"/>
                <w:szCs w:val="26"/>
              </w:rPr>
              <w:t>Пензулаева  Л.И. «Физическая культура в детском саду: старшая группа». - М.: МОЗАИКА-СИНТЕЗ, 2016 г</w:t>
            </w:r>
          </w:p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i/>
                <w:sz w:val="26"/>
                <w:szCs w:val="26"/>
              </w:rPr>
              <w:t>Пензулаева  Л.И. «Физическая культура в детском саду: подготовительная  группа». - М.: МОЗАИКА-СИНТЕЗ, 2016 г</w:t>
            </w:r>
          </w:p>
        </w:tc>
      </w:tr>
      <w:tr w:rsidR="00C07876" w:rsidRPr="002C326C" w:rsidTr="00A65361">
        <w:tc>
          <w:tcPr>
            <w:tcW w:w="935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Перебрасывание мяча, ползание, равновесие,15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Бросание мяча, ползание, равновесие,16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«Быстро передай», «Пройди - не задень», «Совушка» (на воздухе), 16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Ползание, равновесие, прыжки, 16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Лазанье, ходьба приставным шагом с перешагиванием. прыжки на одном ноге, 18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«Прыжки по кругу», «Проведи мяч», «Круговая лапта» (на воздухе),18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Равновесие, прыжки на одной ноге, подбрасывание и ловля мяча, 20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Равновесие, прыжки на двух ногах, переброска мяча, 21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«Перебрось -поймай», «Не попадись», «Фигуры» (на воздухе), 22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Прыжки с высоты, отбивание мяча, ползание,22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Прыжки с высоты, отбивание мяча, лазанье, 23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«Кто самый меткий?», «Перепрыгни -не задень», «Совушка» (на воздухе), 24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Отбивание мяча, ползание, равновесие, 24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Отбивание, ползание, равновесие, 26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«Успей выбежать», «Мяч водящему», «Не попадись» (на воздухе), 26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C326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Ползание, прыжки, равновесие, 27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2C326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Ползание, прыжки, равновесие, 28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«Лягушки», «Не попадись», «Ловишки с ленточками» (на воздухе),28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Равновесие, прыжки, перебрасывание мяча, 29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Равновесие, прыжки, бросание мяча, 32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«Мяч о стенку», «Будь ловким», «Мышеловка» (на воздухе), 32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Прыжки, ползание, броски мяча, 32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Прыжки через скакалку, ползание, бросание мяча,34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 xml:space="preserve">3. Игровые упражнения: «Передача мяча », «Не задень», «Не </w:t>
            </w:r>
            <w:r w:rsidRPr="002C32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оставайся на полу» (на воздухе), 34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Ведение мяча, лазанье, равновесие, 35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2C326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Метание, ползание, равновесие, 36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«Передай мяч», «По местам» (на воздухе), 36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C326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Лазанье, прыжки, равновесие, отбивание мяча, 37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2C326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Лазанье, равновесие, бросание мяча, 38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«Передай мяч», «С кочки на кочку», «Хитрая лиса» (на воздухе), 39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Равновесие, перебрасывание мяча, прыжки на одной ноге, 40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Равновесие, перебрасывание мяча, прыжки на правой левой ноге, 41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«Пройди - не задень», «Пас на ходу», «Совушка» (на воздухе), 41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Прыжки на правой и левой ноге, передача мяча, ползание, 42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Прыжки, прокатывание мяча, ползание, 43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«Пройди - не урони», «Из кружка в кружок», «Стой» (на воздухе), 43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Подбрасывание мяча, ползание, равновесие, 45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Перебрасывание мяча, ползание, равновесие, 46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«Пас на ходу», «Кто быстрее», «Пройди - не урони» (на воздухе), 46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C326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Ползание, равновесие, прыжки, 47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2C326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Лазанье, равновесие, прыжки через скакалку, 48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«Точный пас», «Кто дальше бросит?», «По дорожке скользи» (на воздухе), 48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Равновесие, прыжки, отбивание мяча, 49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Равновесие, прыжки,  прокатывание мяча, 51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«Кто быстрее», «Проскользи –не упади», «Два мороза» (на воздухе), 51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Прыжки в длину, перебрасывание мяча, ползание, 52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Прыжки в длину, бросание мяча, ползание, 53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«Кто дальше бросит?», «Веселые воробышки», «Два мороза» (на воздухе),54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Подбрасывание мяча, лазанье, равновесие, 54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Переброска мяча, ползание, равновесие, 56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«Хоккеисты», «Катание на санках», «Два мороза» (на воздухе), 56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Ползанье,  равновесие, прыжки через скакалку, 57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Ползанье, равновесие, прыжки, 58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«По ледяной дорожке», «По местам», «Поезд» (на воздухе),58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Равновесие, броски мяча, прыжки, 59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Равновесие, прыжки, передача мяча, 60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 xml:space="preserve">3. Игровые упражнения: «Быстро по местам», «Точная подача», </w:t>
            </w:r>
            <w:r w:rsidRPr="002C32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«Попрыгунчики» (на воздухе), 60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Прыжки, переброска мяча друг другу, лазанье под дугу, 61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Прыжки, ползание, переброска мяча друг другу, 62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«Фигуры», «Гонки санок», «Пас на клюшку» (на воздухе), 62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Лазанье, равновесие, метание, 63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Лазанье, равновесие, метание, 64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«Снежинки», «Гонки санок», «Загони шайбу» (на воздухе), 64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Ползание, равновесие, прыжки из обруча в обруч, 65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Лазанье, равновесие, перебрасывание мяча, 66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2C326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Игровые упражнения: «Найди свой цвет», «Не попадись», «Белые медведи» (на воздухе), 66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Равновесие, прыжки, передача мяча в шеренге, 72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Равновесие, прыжки, передача мяча в шеренге, 73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«Бегуны», «Лягушки в болоте», «Мяч о стенку» (на воздухе), 73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Прыжки, перебрасывание мяча через сетку, ползание под шнур, 74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Прыжки, переброска мячей, ползание, 75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«Мы веселые ребята», «Охотники и утки», «Тихо-громко» (на воздухе), 75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Метание, ползание, равновесие, 76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Метание, ползание, равновесие, 78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упражнения:»Кто скорее до мяча», «Пас ногой», «Ловкие зайчата» (на воздухе), 78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Лазанье, равновесие, прыжки, 79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Лазанье, передача мяча, прыжки,80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2C326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Игровые упражнения: «Салки-перебежки», «Передача мяча в колонне», «Удочка» (на воздухе), 80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Равновесие, прыжки, переброска мячей, 81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Равновесие, прыжки, переброска мячей, 82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«Перешагни - не задень», «С кочки на кочку», «Охотники и утки» (на воздухе), 82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Прыжки, броски мяча, ползание, 83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Прыжки, передача мяча, лазанье под шнур, 84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«Пас ногой», «Пингвины», «Горелки» (на воздухе), 84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Метание, ползание, равновесие, 84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Метание, ползание, прыжки, 86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«Пройди – не задень», «Кто дальше прыгнет», «Пас ногой» (на воздухе), 86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Бросание мяча, прыжки, равновесие, 87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Прыжки, переброска мяча, 88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«Передача мяча в колонне», «Лягушка в болоте», «Горелки», 88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Равновесие, прыжки, броски малого мяча, 88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Игровые упражнения: «Пас на ходу», «Брось – поймай», прыжки через короткую скалку (на воздухе), 90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Прыжки, ведение мяча одной рукой,  пролезание в обруч, 90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1. Прыжки, метание, равновесие, 91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2. Метание, равновесие, ползание, 92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3. Игровые упражнения: «Мяч водящему», «Кто скорее до кегли», «Горелки» (на воздухе), 93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  <w:vMerge w:val="restart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  <w:vMerge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Всего: 108 занятий</w:t>
            </w:r>
          </w:p>
        </w:tc>
      </w:tr>
    </w:tbl>
    <w:p w:rsidR="00C07876" w:rsidRPr="002C326C" w:rsidRDefault="00C07876" w:rsidP="00C07876">
      <w:pPr>
        <w:rPr>
          <w:sz w:val="26"/>
          <w:szCs w:val="26"/>
        </w:rPr>
      </w:pPr>
    </w:p>
    <w:p w:rsidR="00C07876" w:rsidRDefault="00C07876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Default="00AF44EE" w:rsidP="00C07876">
      <w:pPr>
        <w:spacing w:after="160" w:line="259" w:lineRule="auto"/>
        <w:rPr>
          <w:sz w:val="26"/>
          <w:szCs w:val="26"/>
        </w:rPr>
      </w:pPr>
    </w:p>
    <w:p w:rsidR="00AF44EE" w:rsidRPr="002C326C" w:rsidRDefault="00AF44EE" w:rsidP="00C07876">
      <w:pPr>
        <w:spacing w:after="160" w:line="259" w:lineRule="auto"/>
        <w:rPr>
          <w:sz w:val="26"/>
          <w:szCs w:val="26"/>
        </w:rPr>
      </w:pP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1863"/>
        <w:gridCol w:w="7488"/>
      </w:tblGrid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Месяц/недели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обучению грамоте</w:t>
            </w:r>
          </w:p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i/>
                <w:sz w:val="26"/>
                <w:szCs w:val="26"/>
              </w:rPr>
              <w:t>Обучение дошкольников грамоте: Методическое пособие/ Л. Е. Журова, Н. С. Воронцова, Н. В. Дурова, Л. Н. Невская, - М.: Школьная пресса, 2004</w:t>
            </w:r>
          </w:p>
        </w:tc>
      </w:tr>
      <w:tr w:rsidR="00C07876" w:rsidRPr="002C326C" w:rsidTr="00A65361">
        <w:tc>
          <w:tcPr>
            <w:tcW w:w="9351" w:type="dxa"/>
            <w:gridSpan w:val="2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C07876" w:rsidRPr="002C326C" w:rsidTr="00A65361">
        <w:trPr>
          <w:gridAfter w:val="1"/>
          <w:wAfter w:w="7614" w:type="dxa"/>
        </w:trPr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  <w:vMerge w:val="restart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  <w:vMerge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1, стр. 80-82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2, стр. 82-83</w:t>
            </w:r>
          </w:p>
        </w:tc>
      </w:tr>
      <w:tr w:rsidR="00C07876" w:rsidRPr="002C326C" w:rsidTr="00A65361">
        <w:trPr>
          <w:gridAfter w:val="1"/>
          <w:wAfter w:w="7614" w:type="dxa"/>
        </w:trPr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3, стр. 83-84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4, стр. 84-85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5, стр.85-87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6, стр. 87-88</w:t>
            </w:r>
          </w:p>
        </w:tc>
      </w:tr>
      <w:tr w:rsidR="00C07876" w:rsidRPr="002C326C" w:rsidTr="00A65361">
        <w:trPr>
          <w:gridAfter w:val="1"/>
          <w:wAfter w:w="7614" w:type="dxa"/>
        </w:trPr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7, стр.88-89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8, стр.89-90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9, стр.90-91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10, стр.91-93</w:t>
            </w:r>
          </w:p>
        </w:tc>
      </w:tr>
      <w:tr w:rsidR="00C07876" w:rsidRPr="002C326C" w:rsidTr="00A65361">
        <w:trPr>
          <w:gridAfter w:val="1"/>
          <w:wAfter w:w="7614" w:type="dxa"/>
        </w:trPr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11, стр.93-94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12, стр.94-95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13, стр.95-96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14, стр. 96-97</w:t>
            </w:r>
          </w:p>
        </w:tc>
      </w:tr>
      <w:tr w:rsidR="00C07876" w:rsidRPr="002C326C" w:rsidTr="00A65361">
        <w:trPr>
          <w:gridAfter w:val="1"/>
          <w:wAfter w:w="7614" w:type="dxa"/>
        </w:trPr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15, стр.97-98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16, стр. 98-99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17, стр.99-102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18, стр.102-103</w:t>
            </w:r>
          </w:p>
        </w:tc>
      </w:tr>
      <w:tr w:rsidR="00C07876" w:rsidRPr="002C326C" w:rsidTr="00A65361">
        <w:trPr>
          <w:gridAfter w:val="1"/>
          <w:wAfter w:w="7614" w:type="dxa"/>
        </w:trPr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19, стр.103-104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20, стр.104-105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21, стр.106-107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22, стр.107-108</w:t>
            </w:r>
          </w:p>
        </w:tc>
      </w:tr>
      <w:tr w:rsidR="00C07876" w:rsidRPr="002C326C" w:rsidTr="00A65361">
        <w:trPr>
          <w:gridAfter w:val="1"/>
          <w:wAfter w:w="7614" w:type="dxa"/>
        </w:trPr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23, стр. 108-109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24, стр. 109-110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25, стр. 110-111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26, стр. 111-112</w:t>
            </w:r>
          </w:p>
        </w:tc>
      </w:tr>
      <w:tr w:rsidR="00C07876" w:rsidRPr="002C326C" w:rsidTr="00A65361">
        <w:trPr>
          <w:gridAfter w:val="1"/>
          <w:wAfter w:w="7614" w:type="dxa"/>
        </w:trPr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27, стр.113-114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28, стр. 114-115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29, стр.115-116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30, стр. 116-117</w:t>
            </w:r>
          </w:p>
        </w:tc>
      </w:tr>
      <w:tr w:rsidR="00C07876" w:rsidRPr="002C326C" w:rsidTr="00A65361">
        <w:trPr>
          <w:gridAfter w:val="1"/>
          <w:wAfter w:w="7614" w:type="dxa"/>
        </w:trPr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31, стр. 117-118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7614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Занятие 32, стр. 118-120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7614" w:type="dxa"/>
            <w:vMerge w:val="restart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7614" w:type="dxa"/>
            <w:vMerge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A65361">
        <w:tc>
          <w:tcPr>
            <w:tcW w:w="173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4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Всего: 36 занятий</w:t>
            </w:r>
          </w:p>
        </w:tc>
      </w:tr>
    </w:tbl>
    <w:p w:rsidR="00C07876" w:rsidRPr="002C326C" w:rsidRDefault="00C07876" w:rsidP="00C07876">
      <w:pPr>
        <w:jc w:val="center"/>
        <w:rPr>
          <w:sz w:val="26"/>
          <w:szCs w:val="26"/>
        </w:rPr>
      </w:pP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1863"/>
        <w:gridCol w:w="2667"/>
        <w:gridCol w:w="4821"/>
      </w:tblGrid>
      <w:tr w:rsidR="00C07876" w:rsidRPr="002C326C" w:rsidTr="00A65361">
        <w:tc>
          <w:tcPr>
            <w:tcW w:w="9351" w:type="dxa"/>
            <w:gridSpan w:val="3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i/>
                <w:sz w:val="26"/>
                <w:szCs w:val="26"/>
              </w:rPr>
              <w:t>1. Е. А. Лысова, Е. А. Луценко, О. П. Власенко Художественно – эстетическое развитие. Музыка. Планирование работы по освоению образовательной области по программе «Детство». Младшая группа .-Издательство «Учитель», г. Волгоград, 2018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Месяц/недели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Тема недели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1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2667" w:type="dxa"/>
            <w:vMerge w:val="restart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2667" w:type="dxa"/>
            <w:vMerge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 xml:space="preserve">Мы живем в России </w:t>
            </w:r>
          </w:p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(ст., подг. гр.)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Планета детства, 4-5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Моя семья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Каков уход, таков и плод, 6-7</w:t>
            </w:r>
          </w:p>
        </w:tc>
      </w:tr>
      <w:tr w:rsidR="00C07876" w:rsidRPr="002C326C" w:rsidTr="0000146C">
        <w:trPr>
          <w:gridAfter w:val="1"/>
          <w:wAfter w:w="4821" w:type="dxa"/>
        </w:trPr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Осень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Содержание домашних животных, 7-9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Фрукты-овощи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 нами старый скворушка до весны прощается, стр. 9-11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Грибы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Чудо – дерево, 11-13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Как хлеб на стол пришел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Краски осени, 13-14</w:t>
            </w:r>
          </w:p>
        </w:tc>
      </w:tr>
      <w:tr w:rsidR="00C07876" w:rsidRPr="002C326C" w:rsidTr="0000146C">
        <w:trPr>
          <w:gridAfter w:val="1"/>
          <w:wAfter w:w="4821" w:type="dxa"/>
        </w:trPr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Домашние животные/домашние птицы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Край родной, навек любимый, 15-16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Дикие животные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Золотая осень, 17-18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Перелетные птицы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Права человека, 19-20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Итоговое занятие по осени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Одежда, обувь, 21-22</w:t>
            </w:r>
          </w:p>
        </w:tc>
      </w:tr>
      <w:tr w:rsidR="00C07876" w:rsidRPr="002C326C" w:rsidTr="0000146C">
        <w:trPr>
          <w:gridAfter w:val="1"/>
          <w:wAfter w:w="4821" w:type="dxa"/>
        </w:trPr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Зима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Рыбки по волнам несутся, на морских лугах пасутся, 2-24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Зимующие птицы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Содержание, уход за домашними животными, 25-26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Зимние забавы и игры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Северные птицы, 27-28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Новый год. Рождество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Новогодний карнавал, 29-30</w:t>
            </w:r>
          </w:p>
        </w:tc>
      </w:tr>
      <w:tr w:rsidR="00C07876" w:rsidRPr="002C326C" w:rsidTr="0000146C">
        <w:trPr>
          <w:gridAfter w:val="1"/>
          <w:wAfter w:w="4821" w:type="dxa"/>
        </w:trPr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Праздники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Животные и птицы холодных стран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Коляда, коляда, отворяй ворота, 31-32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 xml:space="preserve">Наш дом 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Зимние игры и забавы, 33-34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Посуда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Дикие животные зимой, 35-36</w:t>
            </w:r>
          </w:p>
        </w:tc>
      </w:tr>
      <w:tr w:rsidR="00C07876" w:rsidRPr="002C326C" w:rsidTr="0000146C">
        <w:trPr>
          <w:gridAfter w:val="1"/>
          <w:wAfter w:w="4821" w:type="dxa"/>
        </w:trPr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Это наша русская зима!, 37-38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Профессии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Дружба-это здорово!, 39-40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Наша Армия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Тише едешь-дальше будешь!, 41-42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Итоговое занятие по зиме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Наша Армия!, 43-44</w:t>
            </w:r>
          </w:p>
        </w:tc>
      </w:tr>
      <w:tr w:rsidR="00C07876" w:rsidRPr="002C326C" w:rsidTr="0000146C">
        <w:trPr>
          <w:gridAfter w:val="1"/>
          <w:wAfter w:w="4821" w:type="dxa"/>
        </w:trPr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Мамочка родная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Мамин день, 45-46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Весна-красна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 ней готовят сотни блюд - варят жарят и пекут, 47-48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Народная игрушка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Бытовые приборы, 49-50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Город, в котором мы живем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Книга поможет в труде, выручит в беде, 51-52</w:t>
            </w:r>
          </w:p>
        </w:tc>
      </w:tr>
      <w:tr w:rsidR="00C07876" w:rsidRPr="002C326C" w:rsidTr="0000146C">
        <w:trPr>
          <w:gridAfter w:val="1"/>
          <w:wAfter w:w="4821" w:type="dxa"/>
        </w:trPr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Неделя театра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В здоровом теле – здоровый дух!, 53-54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Космос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 космических просторах,    55-56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Деревья и кустарники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Пасха, 57-58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Насекомые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Говорят, пришла весна!, 59-60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Памяти павших будем достойны!, 61-62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2667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Итоговое занятие по весне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Семейные ценности, 63-64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2667" w:type="dxa"/>
            <w:vMerge w:val="restart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  <w:tc>
          <w:tcPr>
            <w:tcW w:w="4821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07876" w:rsidRPr="002C326C" w:rsidTr="0000146C">
        <w:tc>
          <w:tcPr>
            <w:tcW w:w="1863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2667" w:type="dxa"/>
            <w:vMerge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C07876" w:rsidRPr="002C326C" w:rsidRDefault="00C07876" w:rsidP="00A65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</w:tbl>
    <w:p w:rsidR="00C07876" w:rsidRPr="002C326C" w:rsidRDefault="00C07876" w:rsidP="00C07876">
      <w:pPr>
        <w:jc w:val="center"/>
        <w:rPr>
          <w:sz w:val="26"/>
          <w:szCs w:val="26"/>
        </w:rPr>
      </w:pPr>
    </w:p>
    <w:p w:rsidR="00C07876" w:rsidRPr="002C326C" w:rsidRDefault="00C07876" w:rsidP="00C07876">
      <w:pPr>
        <w:rPr>
          <w:sz w:val="26"/>
          <w:szCs w:val="26"/>
        </w:rPr>
      </w:pPr>
    </w:p>
    <w:p w:rsidR="00A65361" w:rsidRDefault="00A65361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Default="00DB00E9">
      <w:pPr>
        <w:suppressAutoHyphens w:val="0"/>
        <w:rPr>
          <w:b/>
          <w:sz w:val="26"/>
          <w:szCs w:val="26"/>
        </w:rPr>
      </w:pPr>
    </w:p>
    <w:p w:rsidR="00DB00E9" w:rsidRPr="002C326C" w:rsidRDefault="00DB00E9">
      <w:pPr>
        <w:suppressAutoHyphens w:val="0"/>
        <w:rPr>
          <w:b/>
          <w:sz w:val="26"/>
          <w:szCs w:val="26"/>
        </w:rPr>
      </w:pPr>
    </w:p>
    <w:p w:rsidR="001970C7" w:rsidRPr="002C326C" w:rsidRDefault="001970C7" w:rsidP="00A07043">
      <w:pPr>
        <w:pStyle w:val="ConsPlusNormal"/>
        <w:tabs>
          <w:tab w:val="left" w:pos="63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326C">
        <w:rPr>
          <w:rFonts w:ascii="Times New Roman" w:hAnsi="Times New Roman" w:cs="Times New Roman"/>
          <w:b/>
          <w:bCs/>
          <w:sz w:val="26"/>
          <w:szCs w:val="26"/>
        </w:rPr>
        <w:lastRenderedPageBreak/>
        <w:t>2.</w:t>
      </w:r>
      <w:r w:rsidR="0052475E" w:rsidRPr="002C326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2C326C">
        <w:rPr>
          <w:rFonts w:ascii="Times New Roman" w:hAnsi="Times New Roman" w:cs="Times New Roman"/>
          <w:b/>
          <w:bCs/>
          <w:sz w:val="26"/>
          <w:szCs w:val="26"/>
        </w:rPr>
        <w:t>.Описание вариативных форм, способов, методов и средств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1970C7" w:rsidRPr="002C326C" w:rsidRDefault="001970C7" w:rsidP="00A07043">
      <w:pPr>
        <w:pStyle w:val="ConsPlusNormal"/>
        <w:tabs>
          <w:tab w:val="left" w:pos="63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6C">
        <w:rPr>
          <w:rFonts w:ascii="Times New Roman" w:hAnsi="Times New Roman" w:cs="Times New Roman"/>
          <w:sz w:val="26"/>
          <w:szCs w:val="26"/>
        </w:rPr>
        <w:t>Образовательная деятельность с детьми подготовительной к школе группы организуется и проводится</w:t>
      </w:r>
      <w:r w:rsidR="00397086">
        <w:rPr>
          <w:rFonts w:ascii="Times New Roman" w:hAnsi="Times New Roman" w:cs="Times New Roman"/>
          <w:sz w:val="26"/>
          <w:szCs w:val="26"/>
        </w:rPr>
        <w:t xml:space="preserve"> </w:t>
      </w:r>
      <w:r w:rsidRPr="002C326C">
        <w:rPr>
          <w:rFonts w:ascii="Times New Roman" w:hAnsi="Times New Roman" w:cs="Times New Roman"/>
          <w:sz w:val="26"/>
          <w:szCs w:val="26"/>
        </w:rPr>
        <w:t>по следующим направлениям: ознакомление с окружающим миром, формирование элементарных математических представлений, развитие речи, конструирование, изобразительная деятельность, музыкальное и физиче</w:t>
      </w:r>
      <w:r w:rsidR="00A364E6" w:rsidRPr="002C326C">
        <w:rPr>
          <w:rFonts w:ascii="Times New Roman" w:hAnsi="Times New Roman" w:cs="Times New Roman"/>
          <w:sz w:val="26"/>
          <w:szCs w:val="26"/>
        </w:rPr>
        <w:t xml:space="preserve">ское развитие. Основной формой </w:t>
      </w:r>
      <w:r w:rsidRPr="002C326C">
        <w:rPr>
          <w:rFonts w:ascii="Times New Roman" w:hAnsi="Times New Roman" w:cs="Times New Roman"/>
          <w:sz w:val="26"/>
          <w:szCs w:val="26"/>
        </w:rPr>
        <w:t xml:space="preserve">организации обучения является </w:t>
      </w:r>
      <w:r w:rsidRPr="002C326C">
        <w:rPr>
          <w:rFonts w:ascii="Times New Roman" w:hAnsi="Times New Roman" w:cs="Times New Roman"/>
          <w:i/>
          <w:iCs/>
          <w:sz w:val="26"/>
          <w:szCs w:val="26"/>
        </w:rPr>
        <w:t>организованная образовательная деятельность</w:t>
      </w:r>
      <w:r w:rsidRPr="002C326C">
        <w:rPr>
          <w:rFonts w:ascii="Times New Roman" w:hAnsi="Times New Roman" w:cs="Times New Roman"/>
          <w:sz w:val="26"/>
          <w:szCs w:val="26"/>
        </w:rPr>
        <w:t>. Используются групповые, подгрупповые и индивидуальные формы обучения.</w:t>
      </w:r>
    </w:p>
    <w:p w:rsidR="004A2107" w:rsidRPr="002C326C" w:rsidRDefault="004A2107" w:rsidP="00A07043">
      <w:pPr>
        <w:pStyle w:val="ab"/>
        <w:tabs>
          <w:tab w:val="left" w:pos="567"/>
        </w:tabs>
        <w:spacing w:before="0" w:after="0" w:line="360" w:lineRule="auto"/>
        <w:ind w:firstLine="709"/>
        <w:jc w:val="both"/>
        <w:rPr>
          <w:b/>
          <w:bCs/>
          <w:sz w:val="26"/>
          <w:szCs w:val="26"/>
          <w:u w:val="single"/>
        </w:rPr>
      </w:pPr>
    </w:p>
    <w:p w:rsidR="00765A25" w:rsidRDefault="00765A25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DB00E9" w:rsidRDefault="00DB00E9">
      <w:pPr>
        <w:suppressAutoHyphens w:val="0"/>
        <w:rPr>
          <w:b/>
          <w:bCs/>
          <w:sz w:val="26"/>
          <w:szCs w:val="26"/>
          <w:u w:val="single"/>
        </w:rPr>
      </w:pPr>
    </w:p>
    <w:p w:rsidR="00397086" w:rsidRDefault="00397086" w:rsidP="002D6F3C">
      <w:pPr>
        <w:pStyle w:val="ab"/>
        <w:tabs>
          <w:tab w:val="left" w:pos="567"/>
        </w:tabs>
        <w:spacing w:before="0" w:after="0" w:line="360" w:lineRule="auto"/>
        <w:jc w:val="center"/>
        <w:rPr>
          <w:b/>
          <w:bCs/>
          <w:sz w:val="26"/>
          <w:szCs w:val="26"/>
          <w:u w:val="single"/>
        </w:rPr>
      </w:pPr>
    </w:p>
    <w:p w:rsidR="001970C7" w:rsidRPr="002C326C" w:rsidRDefault="001970C7" w:rsidP="002D6F3C">
      <w:pPr>
        <w:pStyle w:val="ab"/>
        <w:tabs>
          <w:tab w:val="left" w:pos="567"/>
        </w:tabs>
        <w:spacing w:before="0" w:after="0" w:line="360" w:lineRule="auto"/>
        <w:jc w:val="center"/>
        <w:rPr>
          <w:b/>
          <w:bCs/>
          <w:sz w:val="26"/>
          <w:szCs w:val="26"/>
          <w:u w:val="single"/>
        </w:rPr>
      </w:pPr>
      <w:r w:rsidRPr="002C326C">
        <w:rPr>
          <w:b/>
          <w:bCs/>
          <w:sz w:val="26"/>
          <w:szCs w:val="26"/>
          <w:u w:val="single"/>
        </w:rPr>
        <w:lastRenderedPageBreak/>
        <w:t>Формы и методы работы с детьми 6-7 лет</w:t>
      </w:r>
    </w:p>
    <w:p w:rsidR="00547645" w:rsidRPr="002C326C" w:rsidRDefault="001970C7" w:rsidP="002D6F3C">
      <w:pPr>
        <w:pStyle w:val="ab"/>
        <w:tabs>
          <w:tab w:val="left" w:pos="567"/>
        </w:tabs>
        <w:spacing w:before="0" w:after="0" w:line="360" w:lineRule="auto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 xml:space="preserve">ОБРАЗОВАТЕЛЬНАЯ ОБЛАСТЬ </w:t>
      </w:r>
    </w:p>
    <w:p w:rsidR="001970C7" w:rsidRPr="002C326C" w:rsidRDefault="001970C7" w:rsidP="002D6F3C">
      <w:pPr>
        <w:pStyle w:val="ab"/>
        <w:tabs>
          <w:tab w:val="left" w:pos="567"/>
        </w:tabs>
        <w:spacing w:before="0" w:after="0" w:line="360" w:lineRule="auto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«СОЦИАЛЬНО-КОММУНИКАТИВНОЕ РАЗВИТИЕ»</w:t>
      </w:r>
    </w:p>
    <w:tbl>
      <w:tblPr>
        <w:tblW w:w="101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3592"/>
        <w:gridCol w:w="3160"/>
        <w:gridCol w:w="2338"/>
      </w:tblGrid>
      <w:tr w:rsidR="001970C7" w:rsidRPr="002C326C" w:rsidTr="00B83FC8">
        <w:trPr>
          <w:trHeight w:hRule="exact" w:val="452"/>
          <w:jc w:val="center"/>
        </w:trPr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Возраст</w:t>
            </w:r>
          </w:p>
        </w:tc>
        <w:tc>
          <w:tcPr>
            <w:tcW w:w="9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pacing w:line="360" w:lineRule="auto"/>
              <w:ind w:firstLine="709"/>
              <w:jc w:val="center"/>
              <w:rPr>
                <w:spacing w:val="-4"/>
                <w:sz w:val="26"/>
                <w:szCs w:val="26"/>
              </w:rPr>
            </w:pPr>
            <w:r w:rsidRPr="002C326C">
              <w:rPr>
                <w:b/>
                <w:bCs/>
                <w:spacing w:val="-3"/>
                <w:sz w:val="26"/>
                <w:szCs w:val="26"/>
              </w:rPr>
              <w:t>Формы работы с детьми</w:t>
            </w:r>
          </w:p>
        </w:tc>
      </w:tr>
      <w:tr w:rsidR="001970C7" w:rsidRPr="002C326C" w:rsidTr="00B83FC8">
        <w:trPr>
          <w:trHeight w:hRule="exact" w:val="2218"/>
          <w:jc w:val="center"/>
        </w:trPr>
        <w:tc>
          <w:tcPr>
            <w:tcW w:w="1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A07043">
            <w:pPr>
              <w:shd w:val="clear" w:color="auto" w:fill="FFFFFF"/>
              <w:spacing w:line="360" w:lineRule="auto"/>
              <w:ind w:left="293"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pacing w:line="360" w:lineRule="auto"/>
              <w:ind w:left="91" w:firstLine="709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3"/>
                <w:sz w:val="26"/>
                <w:szCs w:val="26"/>
              </w:rPr>
              <w:t>Совместная деятельность с</w:t>
            </w:r>
            <w:r w:rsidRPr="002C326C">
              <w:rPr>
                <w:b/>
                <w:bCs/>
                <w:sz w:val="26"/>
                <w:szCs w:val="26"/>
              </w:rPr>
              <w:t xml:space="preserve"> педагогом: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4"/>
                <w:sz w:val="26"/>
                <w:szCs w:val="26"/>
              </w:rPr>
              <w:t>Образовательная</w:t>
            </w:r>
            <w:r w:rsidRPr="002C326C">
              <w:rPr>
                <w:b/>
                <w:bCs/>
                <w:sz w:val="26"/>
                <w:szCs w:val="26"/>
              </w:rPr>
              <w:t xml:space="preserve"> деятельность,</w:t>
            </w:r>
            <w:r w:rsidR="00397086">
              <w:rPr>
                <w:b/>
                <w:bCs/>
                <w:sz w:val="26"/>
                <w:szCs w:val="26"/>
              </w:rPr>
              <w:t xml:space="preserve"> </w:t>
            </w:r>
            <w:r w:rsidRPr="002C326C">
              <w:rPr>
                <w:b/>
                <w:bCs/>
                <w:spacing w:val="-3"/>
                <w:sz w:val="26"/>
                <w:szCs w:val="26"/>
              </w:rPr>
              <w:t>осуществляемая в ходе</w:t>
            </w:r>
          </w:p>
          <w:p w:rsidR="001970C7" w:rsidRPr="002C326C" w:rsidRDefault="001970C7" w:rsidP="00B83FC8">
            <w:pPr>
              <w:shd w:val="clear" w:color="auto" w:fill="FFFFFF"/>
              <w:spacing w:line="360" w:lineRule="auto"/>
              <w:ind w:left="5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2"/>
                <w:sz w:val="26"/>
                <w:szCs w:val="26"/>
              </w:rPr>
              <w:t>режимных моментов: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pacing w:line="360" w:lineRule="auto"/>
              <w:ind w:left="168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4"/>
                <w:sz w:val="26"/>
                <w:szCs w:val="26"/>
              </w:rPr>
              <w:t>Самостоятельная</w:t>
            </w:r>
          </w:p>
          <w:p w:rsidR="001970C7" w:rsidRPr="002C326C" w:rsidRDefault="001970C7" w:rsidP="00B83FC8">
            <w:pPr>
              <w:shd w:val="clear" w:color="auto" w:fill="FFFFFF"/>
              <w:spacing w:line="360" w:lineRule="auto"/>
              <w:jc w:val="center"/>
              <w:rPr>
                <w:spacing w:val="-4"/>
                <w:sz w:val="26"/>
                <w:szCs w:val="26"/>
              </w:rPr>
            </w:pPr>
            <w:r w:rsidRPr="002C326C">
              <w:rPr>
                <w:b/>
                <w:bCs/>
                <w:spacing w:val="-4"/>
                <w:sz w:val="26"/>
                <w:szCs w:val="26"/>
              </w:rPr>
              <w:t>деятельность детей</w:t>
            </w:r>
          </w:p>
        </w:tc>
      </w:tr>
      <w:tr w:rsidR="001970C7" w:rsidRPr="002C326C" w:rsidTr="00B83FC8">
        <w:trPr>
          <w:trHeight w:hRule="exact" w:val="6694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6-7 лет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Наблюдения.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Беседы.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Рассказ.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Рассматривание и обсуждение.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Исследовательская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Деятельность.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Игры развивающие,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Дидактические.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Экспериментирование.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Сбор и составление коллекций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2"/>
                <w:sz w:val="26"/>
                <w:szCs w:val="26"/>
                <w:lang w:eastAsia="ru-RU"/>
              </w:rPr>
              <w:t>семян, камней, осенних листьев</w:t>
            </w:r>
            <w:r w:rsidR="00397086">
              <w:rPr>
                <w:spacing w:val="-2"/>
                <w:sz w:val="26"/>
                <w:szCs w:val="26"/>
                <w:lang w:eastAsia="ru-RU"/>
              </w:rPr>
              <w:t xml:space="preserve"> </w:t>
            </w:r>
            <w:r w:rsidRPr="002C326C">
              <w:rPr>
                <w:sz w:val="26"/>
                <w:szCs w:val="26"/>
                <w:lang w:eastAsia="ru-RU"/>
              </w:rPr>
              <w:t>и др.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1"/>
                <w:sz w:val="26"/>
                <w:szCs w:val="26"/>
                <w:lang w:eastAsia="ru-RU"/>
              </w:rPr>
              <w:t>Использование различных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календарей (погоды, природы,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года).</w:t>
            </w:r>
          </w:p>
          <w:p w:rsidR="001970C7" w:rsidRPr="002C326C" w:rsidRDefault="001970C7" w:rsidP="00A07043">
            <w:pPr>
              <w:shd w:val="clear" w:color="auto" w:fill="FFFFFF"/>
              <w:suppressAutoHyphens w:val="0"/>
              <w:spacing w:line="36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Слушание музыкальных и</w:t>
            </w:r>
          </w:p>
          <w:p w:rsidR="001970C7" w:rsidRPr="002C326C" w:rsidRDefault="001970C7" w:rsidP="00A07043">
            <w:pPr>
              <w:shd w:val="clear" w:color="auto" w:fill="FFFFFF"/>
              <w:suppressAutoHyphens w:val="0"/>
              <w:spacing w:line="36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поэтических произведений.</w:t>
            </w:r>
          </w:p>
          <w:p w:rsidR="001970C7" w:rsidRPr="002C326C" w:rsidRDefault="001970C7" w:rsidP="00A07043">
            <w:pPr>
              <w:shd w:val="clear" w:color="auto" w:fill="FFFFFF"/>
              <w:suppressAutoHyphens w:val="0"/>
              <w:spacing w:line="36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Целевые прогулки.</w:t>
            </w:r>
          </w:p>
          <w:p w:rsidR="001970C7" w:rsidRPr="002C326C" w:rsidRDefault="001970C7" w:rsidP="00A07043">
            <w:pPr>
              <w:shd w:val="clear" w:color="auto" w:fill="FFFFFF"/>
              <w:suppressAutoHyphens w:val="0"/>
              <w:spacing w:line="36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Экологические игры:</w:t>
            </w:r>
          </w:p>
          <w:p w:rsidR="001970C7" w:rsidRPr="002C326C" w:rsidRDefault="001970C7" w:rsidP="00A07043">
            <w:pPr>
              <w:shd w:val="clear" w:color="auto" w:fill="FFFFFF"/>
              <w:suppressAutoHyphens w:val="0"/>
              <w:spacing w:line="36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дидактические, сюжетные,</w:t>
            </w:r>
          </w:p>
          <w:p w:rsidR="001970C7" w:rsidRPr="002C326C" w:rsidRDefault="001970C7" w:rsidP="00A07043">
            <w:pPr>
              <w:shd w:val="clear" w:color="auto" w:fill="FFFFFF"/>
              <w:suppressAutoHyphens w:val="0"/>
              <w:spacing w:line="36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подвижные.</w:t>
            </w:r>
          </w:p>
          <w:p w:rsidR="001970C7" w:rsidRPr="002C326C" w:rsidRDefault="001970C7" w:rsidP="00A07043">
            <w:pPr>
              <w:shd w:val="clear" w:color="auto" w:fill="FFFFFF"/>
              <w:suppressAutoHyphens w:val="0"/>
              <w:spacing w:line="36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Досуги.</w:t>
            </w:r>
          </w:p>
          <w:p w:rsidR="001970C7" w:rsidRPr="002C326C" w:rsidRDefault="001970C7" w:rsidP="00A07043">
            <w:pPr>
              <w:shd w:val="clear" w:color="auto" w:fill="FFFFFF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right="235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Рассматривание. Наблюдение.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right="235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Беседы.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right="235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Дежурство.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right="235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1"/>
                <w:sz w:val="26"/>
                <w:szCs w:val="26"/>
                <w:lang w:eastAsia="ru-RU"/>
              </w:rPr>
              <w:t xml:space="preserve">Художественное слово. Ситуативный разговор. </w:t>
            </w:r>
            <w:r w:rsidRPr="002C326C">
              <w:rPr>
                <w:sz w:val="26"/>
                <w:szCs w:val="26"/>
                <w:lang w:eastAsia="ru-RU"/>
              </w:rPr>
              <w:t>Привлечение к уходу за растениями.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right="235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1"/>
                <w:sz w:val="26"/>
                <w:szCs w:val="26"/>
                <w:lang w:eastAsia="ru-RU"/>
              </w:rPr>
              <w:t xml:space="preserve">Обсуждение с детьми </w:t>
            </w:r>
            <w:r w:rsidRPr="002C326C">
              <w:rPr>
                <w:sz w:val="26"/>
                <w:szCs w:val="26"/>
                <w:lang w:eastAsia="ru-RU"/>
              </w:rPr>
              <w:t>правил безопасного поведения в природе.</w:t>
            </w:r>
          </w:p>
          <w:p w:rsidR="001970C7" w:rsidRPr="002C326C" w:rsidRDefault="001970C7" w:rsidP="00B83FC8">
            <w:pPr>
              <w:shd w:val="clear" w:color="auto" w:fill="FFFFFF"/>
              <w:spacing w:line="360" w:lineRule="auto"/>
              <w:ind w:left="101"/>
              <w:jc w:val="both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  <w:lang w:eastAsia="ru-RU"/>
              </w:rPr>
              <w:t xml:space="preserve">Труд на участке детского </w:t>
            </w:r>
            <w:r w:rsidRPr="002C326C">
              <w:rPr>
                <w:sz w:val="26"/>
                <w:szCs w:val="26"/>
                <w:lang w:eastAsia="ru-RU"/>
              </w:rPr>
              <w:t>сада совместно с воспитателем.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2"/>
                <w:sz w:val="26"/>
                <w:szCs w:val="26"/>
                <w:lang w:eastAsia="ru-RU"/>
              </w:rPr>
              <w:t>Сюжетно-ролевые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игры.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2"/>
                <w:sz w:val="26"/>
                <w:szCs w:val="26"/>
                <w:lang w:eastAsia="ru-RU"/>
              </w:rPr>
              <w:t>Рассматривание.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Игра-</w:t>
            </w:r>
            <w:r w:rsidRPr="002C326C">
              <w:rPr>
                <w:spacing w:val="-1"/>
                <w:sz w:val="26"/>
                <w:szCs w:val="26"/>
                <w:lang w:eastAsia="ru-RU"/>
              </w:rPr>
              <w:t>экспериментирова-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ние.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3"/>
                <w:sz w:val="26"/>
                <w:szCs w:val="26"/>
                <w:lang w:eastAsia="ru-RU"/>
              </w:rPr>
              <w:t>Исследовательская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деятельность.</w:t>
            </w:r>
          </w:p>
          <w:p w:rsidR="001970C7" w:rsidRPr="002C326C" w:rsidRDefault="001970C7" w:rsidP="00B83FC8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  <w:lang w:eastAsia="ru-RU"/>
              </w:rPr>
              <w:t>Развивающие игры.</w:t>
            </w:r>
          </w:p>
        </w:tc>
      </w:tr>
    </w:tbl>
    <w:p w:rsidR="00765A25" w:rsidRPr="002C326C" w:rsidRDefault="00765A25" w:rsidP="00765A25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  <w:r w:rsidRPr="002C326C">
        <w:rPr>
          <w:b/>
          <w:bCs/>
          <w:spacing w:val="-4"/>
          <w:sz w:val="26"/>
          <w:szCs w:val="26"/>
        </w:rPr>
        <w:t>Методы и приемы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0"/>
        <w:gridCol w:w="3190"/>
        <w:gridCol w:w="3491"/>
      </w:tblGrid>
      <w:tr w:rsidR="001970C7" w:rsidRPr="002C326C" w:rsidTr="0000146C">
        <w:trPr>
          <w:trHeight w:hRule="exact" w:val="270"/>
          <w:jc w:val="center"/>
        </w:trPr>
        <w:tc>
          <w:tcPr>
            <w:tcW w:w="3520" w:type="dxa"/>
            <w:shd w:val="clear" w:color="auto" w:fill="FFFFFF"/>
          </w:tcPr>
          <w:p w:rsidR="001970C7" w:rsidRPr="002C326C" w:rsidRDefault="001970C7" w:rsidP="00765A25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Наглядные</w:t>
            </w:r>
          </w:p>
        </w:tc>
        <w:tc>
          <w:tcPr>
            <w:tcW w:w="3190" w:type="dxa"/>
            <w:shd w:val="clear" w:color="auto" w:fill="FFFFFF"/>
          </w:tcPr>
          <w:p w:rsidR="001970C7" w:rsidRPr="002C326C" w:rsidRDefault="001970C7" w:rsidP="00765A25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Словесные</w:t>
            </w:r>
          </w:p>
        </w:tc>
        <w:tc>
          <w:tcPr>
            <w:tcW w:w="3491" w:type="dxa"/>
            <w:shd w:val="clear" w:color="auto" w:fill="FFFFFF"/>
          </w:tcPr>
          <w:p w:rsidR="001970C7" w:rsidRPr="002C326C" w:rsidRDefault="001970C7" w:rsidP="00765A25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Практические</w:t>
            </w:r>
          </w:p>
        </w:tc>
      </w:tr>
      <w:tr w:rsidR="001970C7" w:rsidRPr="002C326C" w:rsidTr="0000146C">
        <w:trPr>
          <w:trHeight w:val="3114"/>
          <w:jc w:val="center"/>
        </w:trPr>
        <w:tc>
          <w:tcPr>
            <w:tcW w:w="3520" w:type="dxa"/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Наблюдения,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рассматривание картин,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8"/>
                <w:sz w:val="26"/>
                <w:szCs w:val="26"/>
                <w:lang w:eastAsia="ru-RU"/>
              </w:rPr>
              <w:t>сюрпризные моменты и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элементы новизны.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9"/>
                <w:sz w:val="26"/>
                <w:szCs w:val="26"/>
                <w:lang w:eastAsia="ru-RU"/>
              </w:rPr>
              <w:t>Воображаемая ситуация</w:t>
            </w:r>
          </w:p>
          <w:p w:rsidR="001970C7" w:rsidRPr="002C326C" w:rsidRDefault="001970C7" w:rsidP="00B83FC8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pacing w:val="-8"/>
                <w:sz w:val="26"/>
                <w:szCs w:val="26"/>
                <w:lang w:eastAsia="ru-RU"/>
              </w:rPr>
              <w:t>приход сказочного героя.</w:t>
            </w:r>
          </w:p>
        </w:tc>
        <w:tc>
          <w:tcPr>
            <w:tcW w:w="3190" w:type="dxa"/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Рассказ, беседа, чтение.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left="5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8"/>
                <w:sz w:val="26"/>
                <w:szCs w:val="26"/>
                <w:lang w:eastAsia="ru-RU"/>
              </w:rPr>
              <w:t>Ответы на вопросы детей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left="10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9"/>
                <w:sz w:val="26"/>
                <w:szCs w:val="26"/>
                <w:lang w:eastAsia="ru-RU"/>
              </w:rPr>
              <w:t>проблемно-практические</w:t>
            </w:r>
          </w:p>
          <w:p w:rsidR="00765A25" w:rsidRPr="002C326C" w:rsidRDefault="00765A25" w:rsidP="00B83FC8">
            <w:pPr>
              <w:shd w:val="clear" w:color="auto" w:fill="FFFFFF"/>
              <w:spacing w:line="360" w:lineRule="auto"/>
              <w:ind w:left="5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ситуации,</w:t>
            </w:r>
          </w:p>
          <w:p w:rsidR="001970C7" w:rsidRPr="002C326C" w:rsidRDefault="001970C7" w:rsidP="00B83FC8">
            <w:pPr>
              <w:shd w:val="clear" w:color="auto" w:fill="FFFFFF"/>
              <w:spacing w:line="360" w:lineRule="auto"/>
              <w:ind w:left="5"/>
              <w:rPr>
                <w:sz w:val="26"/>
                <w:szCs w:val="26"/>
              </w:rPr>
            </w:pPr>
            <w:r w:rsidRPr="002C326C">
              <w:rPr>
                <w:spacing w:val="-9"/>
                <w:sz w:val="26"/>
                <w:szCs w:val="26"/>
                <w:lang w:eastAsia="ru-RU"/>
              </w:rPr>
              <w:t>имитаци</w:t>
            </w:r>
            <w:r w:rsidR="00765A25" w:rsidRPr="002C326C">
              <w:rPr>
                <w:spacing w:val="-9"/>
                <w:sz w:val="26"/>
                <w:szCs w:val="26"/>
                <w:lang w:eastAsia="ru-RU"/>
              </w:rPr>
              <w:t>онно-</w:t>
            </w:r>
            <w:r w:rsidRPr="002C326C">
              <w:rPr>
                <w:spacing w:val="-9"/>
                <w:sz w:val="26"/>
                <w:szCs w:val="26"/>
                <w:lang w:eastAsia="ru-RU"/>
              </w:rPr>
              <w:t>моделирующие</w:t>
            </w:r>
            <w:r w:rsidR="00397086">
              <w:rPr>
                <w:spacing w:val="-9"/>
                <w:sz w:val="26"/>
                <w:szCs w:val="26"/>
                <w:lang w:eastAsia="ru-RU"/>
              </w:rPr>
              <w:t xml:space="preserve"> </w:t>
            </w:r>
            <w:r w:rsidRPr="002C326C">
              <w:rPr>
                <w:sz w:val="26"/>
                <w:szCs w:val="26"/>
                <w:lang w:eastAsia="ru-RU"/>
              </w:rPr>
              <w:t>игры</w:t>
            </w:r>
          </w:p>
        </w:tc>
        <w:tc>
          <w:tcPr>
            <w:tcW w:w="3491" w:type="dxa"/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left="10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8"/>
                <w:sz w:val="26"/>
                <w:szCs w:val="26"/>
                <w:lang w:eastAsia="ru-RU"/>
              </w:rPr>
              <w:t>Игра, игровые упражнения,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элементарные опыты,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игровые ситуации,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одушевление игрового</w:t>
            </w:r>
          </w:p>
          <w:p w:rsidR="001970C7" w:rsidRPr="002C326C" w:rsidRDefault="001970C7" w:rsidP="0000146C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  <w:lang w:eastAsia="ru-RU"/>
              </w:rPr>
              <w:t>Персонажа.</w:t>
            </w:r>
            <w:r w:rsidR="00397086">
              <w:rPr>
                <w:sz w:val="26"/>
                <w:szCs w:val="26"/>
                <w:lang w:eastAsia="ru-RU"/>
              </w:rPr>
              <w:t xml:space="preserve"> </w:t>
            </w:r>
            <w:r w:rsidRPr="002C326C">
              <w:rPr>
                <w:spacing w:val="-8"/>
                <w:sz w:val="26"/>
                <w:szCs w:val="26"/>
                <w:lang w:eastAsia="ru-RU"/>
              </w:rPr>
              <w:t>Экспериментирование,</w:t>
            </w:r>
            <w:r w:rsidR="00397086">
              <w:rPr>
                <w:spacing w:val="-8"/>
                <w:sz w:val="26"/>
                <w:szCs w:val="26"/>
                <w:lang w:eastAsia="ru-RU"/>
              </w:rPr>
              <w:t xml:space="preserve"> </w:t>
            </w:r>
            <w:r w:rsidRPr="002C326C">
              <w:rPr>
                <w:sz w:val="26"/>
                <w:szCs w:val="26"/>
                <w:lang w:eastAsia="ru-RU"/>
              </w:rPr>
              <w:t>элеме</w:t>
            </w:r>
            <w:r w:rsidR="00B83FC8" w:rsidRPr="002C326C">
              <w:rPr>
                <w:sz w:val="26"/>
                <w:szCs w:val="26"/>
                <w:lang w:eastAsia="ru-RU"/>
              </w:rPr>
              <w:t>н</w:t>
            </w:r>
            <w:r w:rsidRPr="002C326C">
              <w:rPr>
                <w:sz w:val="26"/>
                <w:szCs w:val="26"/>
                <w:lang w:eastAsia="ru-RU"/>
              </w:rPr>
              <w:t>тарные опыты.</w:t>
            </w:r>
          </w:p>
        </w:tc>
      </w:tr>
    </w:tbl>
    <w:p w:rsidR="0000146C" w:rsidRDefault="0000146C" w:rsidP="0000146C">
      <w:pPr>
        <w:rPr>
          <w:lang w:eastAsia="ru-RU"/>
        </w:rPr>
      </w:pPr>
    </w:p>
    <w:p w:rsidR="001970C7" w:rsidRPr="002C326C" w:rsidRDefault="001970C7" w:rsidP="002D6F3C">
      <w:pPr>
        <w:pStyle w:val="ConsPlusNormal"/>
        <w:tabs>
          <w:tab w:val="left" w:pos="63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326C">
        <w:rPr>
          <w:rFonts w:ascii="Times New Roman" w:hAnsi="Times New Roman" w:cs="Times New Roman"/>
          <w:b/>
          <w:bCs/>
          <w:sz w:val="26"/>
          <w:szCs w:val="26"/>
        </w:rPr>
        <w:t>ОБРАЗОВАТЕЛЬНАЯ ОБЛАСТЬ «ПОЗНАВАТЕЛЬНОЕ РАЗВИТИЕ»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3969"/>
        <w:gridCol w:w="2835"/>
        <w:gridCol w:w="2126"/>
      </w:tblGrid>
      <w:tr w:rsidR="001970C7" w:rsidRPr="002C326C" w:rsidTr="00B83FC8">
        <w:trPr>
          <w:trHeight w:hRule="exact" w:val="293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42090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Возраст</w:t>
            </w:r>
          </w:p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970C7" w:rsidRPr="002C326C" w:rsidRDefault="001970C7" w:rsidP="00A07043">
            <w:pPr>
              <w:shd w:val="clear" w:color="auto" w:fill="FFFFFF"/>
              <w:spacing w:line="360" w:lineRule="auto"/>
              <w:ind w:left="2966" w:firstLine="709"/>
              <w:jc w:val="both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3"/>
                <w:sz w:val="26"/>
                <w:szCs w:val="26"/>
              </w:rPr>
              <w:t>Формы работы с детьми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A07043">
            <w:pPr>
              <w:shd w:val="clear" w:color="auto" w:fill="FFFFFF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970C7" w:rsidRPr="002C326C" w:rsidTr="00B83FC8">
        <w:trPr>
          <w:trHeight w:val="1125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pacing w:line="360" w:lineRule="auto"/>
              <w:ind w:left="91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3"/>
                <w:sz w:val="26"/>
                <w:szCs w:val="26"/>
              </w:rPr>
              <w:t>Совместная деятельность                     с</w:t>
            </w:r>
            <w:r w:rsidR="00397086"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2C326C">
              <w:rPr>
                <w:b/>
                <w:bCs/>
                <w:sz w:val="26"/>
                <w:szCs w:val="26"/>
              </w:rPr>
              <w:t>педагогом: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4"/>
                <w:sz w:val="26"/>
                <w:szCs w:val="26"/>
              </w:rPr>
              <w:t>Образовательная</w:t>
            </w:r>
          </w:p>
          <w:p w:rsidR="001970C7" w:rsidRPr="002C326C" w:rsidRDefault="001970C7" w:rsidP="00B83FC8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деятельность,</w:t>
            </w:r>
          </w:p>
          <w:p w:rsidR="001970C7" w:rsidRPr="002C326C" w:rsidRDefault="001970C7" w:rsidP="00B83FC8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3"/>
                <w:sz w:val="26"/>
                <w:szCs w:val="26"/>
              </w:rPr>
              <w:t>осуществляемая в ходе</w:t>
            </w:r>
          </w:p>
          <w:p w:rsidR="001970C7" w:rsidRPr="002C326C" w:rsidRDefault="001970C7" w:rsidP="00B83FC8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2"/>
                <w:sz w:val="26"/>
                <w:szCs w:val="26"/>
              </w:rPr>
              <w:t>режимных моментов: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4"/>
                <w:sz w:val="26"/>
                <w:szCs w:val="26"/>
              </w:rPr>
              <w:t>Самостоятельная</w:t>
            </w:r>
          </w:p>
          <w:p w:rsidR="001970C7" w:rsidRPr="002C326C" w:rsidRDefault="001970C7" w:rsidP="00B83FC8">
            <w:pPr>
              <w:shd w:val="clear" w:color="auto" w:fill="FFFFFF"/>
              <w:spacing w:line="360" w:lineRule="auto"/>
              <w:ind w:left="29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4"/>
                <w:sz w:val="26"/>
                <w:szCs w:val="26"/>
              </w:rPr>
              <w:t>деятельность детей:</w:t>
            </w:r>
          </w:p>
        </w:tc>
      </w:tr>
      <w:tr w:rsidR="001970C7" w:rsidRPr="002C326C" w:rsidTr="00B83FC8">
        <w:trPr>
          <w:trHeight w:val="238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42090">
            <w:pPr>
              <w:shd w:val="clear" w:color="auto" w:fill="FFFFFF"/>
              <w:spacing w:line="360" w:lineRule="auto"/>
              <w:ind w:firstLine="92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6-7 лет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765A25">
            <w:pPr>
              <w:shd w:val="clear" w:color="auto" w:fill="FFFFFF"/>
              <w:suppressAutoHyphens w:val="0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C326C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Организованная</w:t>
            </w:r>
            <w:r w:rsidR="00397086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2C326C">
              <w:rPr>
                <w:b/>
                <w:bCs/>
                <w:i/>
                <w:iCs/>
                <w:spacing w:val="-3"/>
                <w:sz w:val="26"/>
                <w:szCs w:val="26"/>
                <w:lang w:eastAsia="ru-RU"/>
              </w:rPr>
              <w:t>образовательная деятельность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Наблюдения.</w:t>
            </w:r>
            <w:r w:rsidR="00397086">
              <w:rPr>
                <w:sz w:val="26"/>
                <w:szCs w:val="26"/>
                <w:lang w:eastAsia="ru-RU"/>
              </w:rPr>
              <w:t xml:space="preserve"> </w:t>
            </w:r>
            <w:r w:rsidRPr="002C326C">
              <w:rPr>
                <w:sz w:val="26"/>
                <w:szCs w:val="26"/>
                <w:lang w:eastAsia="ru-RU"/>
              </w:rPr>
              <w:t>Беседы.</w:t>
            </w:r>
            <w:r w:rsidR="00397086">
              <w:rPr>
                <w:sz w:val="26"/>
                <w:szCs w:val="26"/>
                <w:lang w:eastAsia="ru-RU"/>
              </w:rPr>
              <w:t xml:space="preserve"> </w:t>
            </w:r>
            <w:r w:rsidRPr="002C326C">
              <w:rPr>
                <w:sz w:val="26"/>
                <w:szCs w:val="26"/>
                <w:lang w:eastAsia="ru-RU"/>
              </w:rPr>
              <w:t>Рассказ.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left="10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3"/>
                <w:sz w:val="26"/>
                <w:szCs w:val="26"/>
                <w:lang w:eastAsia="ru-RU"/>
              </w:rPr>
              <w:t>Рассматривание и обсуждение.</w:t>
            </w:r>
            <w:r w:rsidRPr="002C326C">
              <w:rPr>
                <w:sz w:val="26"/>
                <w:szCs w:val="26"/>
                <w:lang w:eastAsia="ru-RU"/>
              </w:rPr>
              <w:t xml:space="preserve"> Исследовательская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Деятельность.</w:t>
            </w:r>
            <w:r w:rsidR="00397086">
              <w:rPr>
                <w:sz w:val="26"/>
                <w:szCs w:val="26"/>
                <w:lang w:eastAsia="ru-RU"/>
              </w:rPr>
              <w:t xml:space="preserve"> </w:t>
            </w:r>
            <w:r w:rsidRPr="002C326C">
              <w:rPr>
                <w:sz w:val="26"/>
                <w:szCs w:val="26"/>
                <w:lang w:eastAsia="ru-RU"/>
              </w:rPr>
              <w:t>Игры развивающие,</w:t>
            </w:r>
            <w:r w:rsidR="00765A25" w:rsidRPr="002C326C">
              <w:rPr>
                <w:sz w:val="26"/>
                <w:szCs w:val="26"/>
                <w:lang w:eastAsia="ru-RU"/>
              </w:rPr>
              <w:t xml:space="preserve"> д</w:t>
            </w:r>
            <w:r w:rsidRPr="002C326C">
              <w:rPr>
                <w:sz w:val="26"/>
                <w:szCs w:val="26"/>
                <w:lang w:eastAsia="ru-RU"/>
              </w:rPr>
              <w:t>идактические.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Экспериментирование.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 xml:space="preserve">Сбор и составление </w:t>
            </w:r>
            <w:r w:rsidRPr="002C326C">
              <w:rPr>
                <w:spacing w:val="-1"/>
                <w:sz w:val="26"/>
                <w:szCs w:val="26"/>
                <w:lang w:eastAsia="ru-RU"/>
              </w:rPr>
              <w:t>коллекций семян, камней,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осенних листьев и др.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1"/>
                <w:sz w:val="26"/>
                <w:szCs w:val="26"/>
                <w:lang w:eastAsia="ru-RU"/>
              </w:rPr>
              <w:t>Использование различных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3"/>
                <w:sz w:val="26"/>
                <w:szCs w:val="26"/>
                <w:lang w:eastAsia="ru-RU"/>
              </w:rPr>
              <w:t>календарей (погоды, природы,</w:t>
            </w:r>
          </w:p>
          <w:p w:rsidR="001970C7" w:rsidRPr="002C326C" w:rsidRDefault="00765A25" w:rsidP="00B83FC8">
            <w:pPr>
              <w:shd w:val="clear" w:color="auto" w:fill="FFFFFF"/>
              <w:tabs>
                <w:tab w:val="center" w:pos="1731"/>
              </w:tabs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года).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Целевые прогулки.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Дидактические игры.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Моделирование.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1"/>
                <w:sz w:val="26"/>
                <w:szCs w:val="26"/>
                <w:lang w:eastAsia="ru-RU"/>
              </w:rPr>
              <w:t>Создание макетов, коллекций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pacing w:val="-1"/>
                <w:sz w:val="26"/>
                <w:szCs w:val="26"/>
                <w:lang w:eastAsia="ru-RU"/>
              </w:rPr>
            </w:pPr>
            <w:r w:rsidRPr="002C326C">
              <w:rPr>
                <w:spacing w:val="-1"/>
                <w:sz w:val="26"/>
                <w:szCs w:val="26"/>
                <w:lang w:eastAsia="ru-RU"/>
              </w:rPr>
              <w:t>и их оформление.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1"/>
                <w:sz w:val="26"/>
                <w:szCs w:val="26"/>
                <w:lang w:eastAsia="ru-RU"/>
              </w:rPr>
              <w:t>Создание</w:t>
            </w:r>
            <w:r w:rsidR="00765A25" w:rsidRPr="002C326C">
              <w:rPr>
                <w:spacing w:val="-1"/>
                <w:sz w:val="26"/>
                <w:szCs w:val="26"/>
                <w:lang w:eastAsia="ru-RU"/>
              </w:rPr>
              <w:t xml:space="preserve"> макетов, коллекций.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1"/>
                <w:sz w:val="26"/>
                <w:szCs w:val="26"/>
                <w:lang w:eastAsia="ru-RU"/>
              </w:rPr>
              <w:t>Изготовление поделок из</w:t>
            </w:r>
            <w:r w:rsidR="00765A25" w:rsidRPr="002C326C">
              <w:rPr>
                <w:sz w:val="26"/>
                <w:szCs w:val="26"/>
                <w:lang w:eastAsia="ru-RU"/>
              </w:rPr>
              <w:t xml:space="preserve"> природных </w:t>
            </w:r>
            <w:r w:rsidRPr="002C326C">
              <w:rPr>
                <w:sz w:val="26"/>
                <w:szCs w:val="26"/>
                <w:lang w:eastAsia="ru-RU"/>
              </w:rPr>
              <w:t>материалов, бумаги.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Досуги.</w:t>
            </w:r>
          </w:p>
          <w:p w:rsidR="001970C7" w:rsidRPr="002C326C" w:rsidRDefault="001970C7" w:rsidP="00B83FC8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pacing w:val="-1"/>
                <w:sz w:val="26"/>
                <w:szCs w:val="26"/>
                <w:lang w:eastAsia="ru-RU"/>
              </w:rPr>
              <w:t>Проектная деятельность.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Рассматривание.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Наблюдение.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Беседы.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left="10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3"/>
                <w:sz w:val="26"/>
                <w:szCs w:val="26"/>
                <w:lang w:eastAsia="ru-RU"/>
              </w:rPr>
              <w:t>Ситуативный разговор.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left="5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3"/>
                <w:sz w:val="26"/>
                <w:szCs w:val="26"/>
                <w:lang w:eastAsia="ru-RU"/>
              </w:rPr>
              <w:t>Обсуждение с детьми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правил безопасного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left="5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поведения в природе.</w:t>
            </w:r>
          </w:p>
          <w:p w:rsidR="001970C7" w:rsidRPr="002C326C" w:rsidRDefault="001970C7" w:rsidP="00A07043">
            <w:pPr>
              <w:shd w:val="clear" w:color="auto" w:fill="FFFFFF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left="5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4"/>
                <w:sz w:val="26"/>
                <w:szCs w:val="26"/>
                <w:lang w:eastAsia="ru-RU"/>
              </w:rPr>
              <w:t>Сюжетно-ролевые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игры.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Рассматривание.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Игра-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left="5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3"/>
                <w:sz w:val="26"/>
                <w:szCs w:val="26"/>
                <w:lang w:eastAsia="ru-RU"/>
              </w:rPr>
              <w:t>экспериментирование.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4"/>
                <w:sz w:val="26"/>
                <w:szCs w:val="26"/>
                <w:lang w:eastAsia="ru-RU"/>
              </w:rPr>
              <w:t>Исследовательская</w:t>
            </w:r>
            <w:r w:rsidRPr="002C326C">
              <w:rPr>
                <w:sz w:val="26"/>
                <w:szCs w:val="26"/>
                <w:lang w:eastAsia="ru-RU"/>
              </w:rPr>
              <w:t xml:space="preserve"> деятельность.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right="29"/>
              <w:rPr>
                <w:spacing w:val="-4"/>
                <w:sz w:val="26"/>
                <w:szCs w:val="26"/>
                <w:lang w:eastAsia="ru-RU"/>
              </w:rPr>
            </w:pPr>
            <w:r w:rsidRPr="002C326C">
              <w:rPr>
                <w:spacing w:val="-4"/>
                <w:sz w:val="26"/>
                <w:szCs w:val="26"/>
                <w:lang w:eastAsia="ru-RU"/>
              </w:rPr>
              <w:t>Развивающие игры.</w:t>
            </w:r>
          </w:p>
          <w:p w:rsidR="001970C7" w:rsidRPr="002C326C" w:rsidRDefault="001970C7" w:rsidP="00765A25">
            <w:pPr>
              <w:shd w:val="clear" w:color="auto" w:fill="FFFFFF"/>
              <w:spacing w:line="360" w:lineRule="auto"/>
              <w:ind w:firstLine="709"/>
              <w:jc w:val="center"/>
              <w:rPr>
                <w:spacing w:val="-4"/>
                <w:sz w:val="26"/>
                <w:szCs w:val="26"/>
              </w:rPr>
            </w:pPr>
          </w:p>
        </w:tc>
      </w:tr>
    </w:tbl>
    <w:p w:rsidR="00765A25" w:rsidRPr="002C326C" w:rsidRDefault="00765A25" w:rsidP="00B42090">
      <w:pPr>
        <w:pStyle w:val="ConsPlusNormal"/>
        <w:tabs>
          <w:tab w:val="left" w:pos="63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:rsidR="00765A25" w:rsidRDefault="00765A25">
      <w:pPr>
        <w:suppressAutoHyphens w:val="0"/>
        <w:rPr>
          <w:b/>
          <w:bCs/>
          <w:spacing w:val="-4"/>
          <w:sz w:val="26"/>
          <w:szCs w:val="26"/>
          <w:lang w:eastAsia="ru-RU"/>
        </w:rPr>
      </w:pPr>
    </w:p>
    <w:p w:rsidR="00DB00E9" w:rsidRDefault="00DB00E9">
      <w:pPr>
        <w:suppressAutoHyphens w:val="0"/>
        <w:rPr>
          <w:b/>
          <w:bCs/>
          <w:spacing w:val="-4"/>
          <w:sz w:val="26"/>
          <w:szCs w:val="26"/>
          <w:lang w:eastAsia="ru-RU"/>
        </w:rPr>
      </w:pPr>
    </w:p>
    <w:p w:rsidR="00DB00E9" w:rsidRPr="002C326C" w:rsidRDefault="00DB00E9">
      <w:pPr>
        <w:suppressAutoHyphens w:val="0"/>
        <w:rPr>
          <w:b/>
          <w:bCs/>
          <w:spacing w:val="-4"/>
          <w:sz w:val="26"/>
          <w:szCs w:val="26"/>
          <w:lang w:eastAsia="ru-RU"/>
        </w:rPr>
      </w:pPr>
    </w:p>
    <w:p w:rsidR="001970C7" w:rsidRPr="002C326C" w:rsidRDefault="001970C7" w:rsidP="002D6F3C">
      <w:pPr>
        <w:pStyle w:val="ConsPlusNormal"/>
        <w:tabs>
          <w:tab w:val="left" w:pos="63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2C326C">
        <w:rPr>
          <w:rFonts w:ascii="Times New Roman" w:hAnsi="Times New Roman" w:cs="Times New Roman"/>
          <w:b/>
          <w:bCs/>
          <w:spacing w:val="-4"/>
          <w:sz w:val="26"/>
          <w:szCs w:val="26"/>
        </w:rPr>
        <w:t>Методы и приемы</w:t>
      </w: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9"/>
        <w:gridCol w:w="2921"/>
        <w:gridCol w:w="3535"/>
      </w:tblGrid>
      <w:tr w:rsidR="001970C7" w:rsidRPr="002C326C" w:rsidTr="00B83FC8">
        <w:tc>
          <w:tcPr>
            <w:tcW w:w="3289" w:type="dxa"/>
          </w:tcPr>
          <w:p w:rsidR="001970C7" w:rsidRPr="002C326C" w:rsidRDefault="001970C7" w:rsidP="00A07043">
            <w:pPr>
              <w:pStyle w:val="ConsPlusNormal"/>
              <w:tabs>
                <w:tab w:val="left" w:pos="63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Наглядные</w:t>
            </w:r>
          </w:p>
        </w:tc>
        <w:tc>
          <w:tcPr>
            <w:tcW w:w="2921" w:type="dxa"/>
          </w:tcPr>
          <w:p w:rsidR="001970C7" w:rsidRPr="002C326C" w:rsidRDefault="001970C7" w:rsidP="00A07043">
            <w:pPr>
              <w:pStyle w:val="ConsPlusNormal"/>
              <w:tabs>
                <w:tab w:val="left" w:pos="63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Словесные</w:t>
            </w:r>
          </w:p>
        </w:tc>
        <w:tc>
          <w:tcPr>
            <w:tcW w:w="3535" w:type="dxa"/>
          </w:tcPr>
          <w:p w:rsidR="001970C7" w:rsidRPr="002C326C" w:rsidRDefault="001970C7" w:rsidP="00A07043">
            <w:pPr>
              <w:pStyle w:val="ConsPlusNormal"/>
              <w:tabs>
                <w:tab w:val="left" w:pos="63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Практические</w:t>
            </w:r>
          </w:p>
        </w:tc>
      </w:tr>
      <w:tr w:rsidR="001970C7" w:rsidRPr="002C326C" w:rsidTr="00B83FC8">
        <w:tc>
          <w:tcPr>
            <w:tcW w:w="3289" w:type="dxa"/>
          </w:tcPr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left="14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Наблюдения, рассматривание картин.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left="10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3"/>
                <w:sz w:val="26"/>
                <w:szCs w:val="26"/>
                <w:lang w:eastAsia="ru-RU"/>
              </w:rPr>
              <w:t>Сюрпризные моменты и элементы</w:t>
            </w:r>
            <w:r w:rsidRPr="002C326C">
              <w:rPr>
                <w:sz w:val="26"/>
                <w:szCs w:val="26"/>
                <w:lang w:eastAsia="ru-RU"/>
              </w:rPr>
              <w:t xml:space="preserve"> новизны.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left="10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Приход сказочного героя.</w:t>
            </w:r>
          </w:p>
          <w:p w:rsidR="001970C7" w:rsidRPr="002C326C" w:rsidRDefault="00765A25" w:rsidP="00B83FC8">
            <w:pPr>
              <w:shd w:val="clear" w:color="auto" w:fill="FFFFFF"/>
              <w:suppressAutoHyphens w:val="0"/>
              <w:spacing w:line="360" w:lineRule="auto"/>
              <w:ind w:left="14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3"/>
                <w:sz w:val="26"/>
                <w:szCs w:val="26"/>
                <w:lang w:eastAsia="ru-RU"/>
              </w:rPr>
              <w:t xml:space="preserve">Определение </w:t>
            </w:r>
            <w:r w:rsidR="001970C7" w:rsidRPr="002C326C">
              <w:rPr>
                <w:spacing w:val="-3"/>
                <w:sz w:val="26"/>
                <w:szCs w:val="26"/>
                <w:lang w:eastAsia="ru-RU"/>
              </w:rPr>
              <w:t>состояния предмета по</w:t>
            </w:r>
            <w:r w:rsidR="00397086">
              <w:rPr>
                <w:spacing w:val="-3"/>
                <w:sz w:val="26"/>
                <w:szCs w:val="26"/>
                <w:lang w:eastAsia="ru-RU"/>
              </w:rPr>
              <w:t xml:space="preserve"> </w:t>
            </w:r>
            <w:r w:rsidR="001970C7" w:rsidRPr="002C326C">
              <w:rPr>
                <w:spacing w:val="-3"/>
                <w:sz w:val="26"/>
                <w:szCs w:val="26"/>
                <w:lang w:eastAsia="ru-RU"/>
              </w:rPr>
              <w:t>отдельным признакам, восстановление</w:t>
            </w:r>
          </w:p>
          <w:p w:rsidR="001970C7" w:rsidRPr="002C326C" w:rsidRDefault="001970C7" w:rsidP="00B83FC8">
            <w:pPr>
              <w:pStyle w:val="ConsPlusNormal"/>
              <w:tabs>
                <w:tab w:val="left" w:pos="630"/>
              </w:tabs>
              <w:spacing w:line="360" w:lineRule="auto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картины целого по отдельным частям.</w:t>
            </w:r>
          </w:p>
        </w:tc>
        <w:tc>
          <w:tcPr>
            <w:tcW w:w="2921" w:type="dxa"/>
          </w:tcPr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3"/>
                <w:sz w:val="26"/>
                <w:szCs w:val="26"/>
                <w:lang w:eastAsia="ru-RU"/>
              </w:rPr>
              <w:t>Рассказ, беседа, чтение.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ind w:left="5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4"/>
                <w:sz w:val="26"/>
                <w:szCs w:val="26"/>
                <w:lang w:eastAsia="ru-RU"/>
              </w:rPr>
              <w:t>Ответы на вопросы детей.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3"/>
                <w:sz w:val="26"/>
                <w:szCs w:val="26"/>
                <w:lang w:eastAsia="ru-RU"/>
              </w:rPr>
              <w:t>Воображаемая ситуация.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Игры-драматизации.</w:t>
            </w:r>
          </w:p>
          <w:p w:rsidR="001970C7" w:rsidRPr="002C326C" w:rsidRDefault="001970C7" w:rsidP="000B5C78">
            <w:pPr>
              <w:shd w:val="clear" w:color="auto" w:fill="FFFFFF"/>
              <w:spacing w:line="360" w:lineRule="auto"/>
              <w:ind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35" w:type="dxa"/>
          </w:tcPr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3"/>
                <w:sz w:val="26"/>
                <w:szCs w:val="26"/>
                <w:lang w:eastAsia="ru-RU"/>
              </w:rPr>
              <w:t>Игра, игровые упражнения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элементарные опыты,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игровые ситуации,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одушевление игрового</w:t>
            </w:r>
          </w:p>
          <w:p w:rsidR="001970C7" w:rsidRPr="002C326C" w:rsidRDefault="001970C7" w:rsidP="00B83FC8">
            <w:pPr>
              <w:shd w:val="clear" w:color="auto" w:fill="FFFFFF"/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персонажа.</w:t>
            </w:r>
          </w:p>
          <w:p w:rsidR="001970C7" w:rsidRPr="002C326C" w:rsidRDefault="001970C7" w:rsidP="00B83FC8">
            <w:pPr>
              <w:pStyle w:val="ConsPlusNormal"/>
              <w:tabs>
                <w:tab w:val="left" w:pos="630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 (старший дошкольный возраст)</w:t>
            </w:r>
          </w:p>
        </w:tc>
      </w:tr>
    </w:tbl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1970C7" w:rsidRPr="002C326C" w:rsidRDefault="00083F6F" w:rsidP="002D6F3C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О</w:t>
      </w:r>
      <w:r w:rsidR="001970C7" w:rsidRPr="002C326C">
        <w:rPr>
          <w:b/>
          <w:bCs/>
          <w:sz w:val="26"/>
          <w:szCs w:val="26"/>
        </w:rPr>
        <w:t>БРАЗОВАТЕЛЬНАЯ ОБЛАСТЬ «РЕЧЕВОЕ РАЗВИТИЕ»</w:t>
      </w:r>
    </w:p>
    <w:tbl>
      <w:tblPr>
        <w:tblW w:w="9819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3827"/>
        <w:gridCol w:w="2835"/>
        <w:gridCol w:w="2126"/>
      </w:tblGrid>
      <w:tr w:rsidR="001970C7" w:rsidRPr="002C326C" w:rsidTr="00B83FC8">
        <w:trPr>
          <w:trHeight w:hRule="exact" w:val="29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Возраст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Формы работы с детьми</w:t>
            </w:r>
          </w:p>
        </w:tc>
      </w:tr>
      <w:tr w:rsidR="001970C7" w:rsidRPr="002C326C" w:rsidTr="00B83FC8">
        <w:trPr>
          <w:trHeight w:hRule="exact" w:val="2744"/>
        </w:trPr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pacing w:line="360" w:lineRule="auto"/>
              <w:ind w:left="110" w:right="72" w:firstLine="709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2"/>
                <w:sz w:val="26"/>
                <w:szCs w:val="26"/>
              </w:rPr>
              <w:t xml:space="preserve">Совместная деятельность с </w:t>
            </w:r>
            <w:r w:rsidRPr="002C326C">
              <w:rPr>
                <w:b/>
                <w:bCs/>
                <w:sz w:val="26"/>
                <w:szCs w:val="26"/>
              </w:rPr>
              <w:t>педагогом: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pacing w:line="360" w:lineRule="auto"/>
              <w:ind w:left="144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1"/>
                <w:sz w:val="26"/>
                <w:szCs w:val="26"/>
              </w:rPr>
              <w:t>Образовательная</w:t>
            </w:r>
          </w:p>
          <w:p w:rsidR="001970C7" w:rsidRPr="002C326C" w:rsidRDefault="001970C7" w:rsidP="00B83FC8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деятельность,</w:t>
            </w:r>
          </w:p>
          <w:p w:rsidR="001970C7" w:rsidRPr="002C326C" w:rsidRDefault="001970C7" w:rsidP="00B83FC8">
            <w:pPr>
              <w:shd w:val="clear" w:color="auto" w:fill="FFFFFF"/>
              <w:spacing w:line="360" w:lineRule="auto"/>
              <w:ind w:left="144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3"/>
                <w:sz w:val="26"/>
                <w:szCs w:val="26"/>
              </w:rPr>
              <w:t>осуществляемая в ходе</w:t>
            </w:r>
            <w:r w:rsidR="00397086"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2C326C">
              <w:rPr>
                <w:b/>
                <w:bCs/>
                <w:spacing w:val="-2"/>
                <w:sz w:val="26"/>
                <w:szCs w:val="26"/>
              </w:rPr>
              <w:t>режимных моментов: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4"/>
                <w:sz w:val="26"/>
                <w:szCs w:val="26"/>
              </w:rPr>
              <w:t>Самостоятельная</w:t>
            </w:r>
            <w:r w:rsidRPr="002C326C">
              <w:rPr>
                <w:b/>
                <w:bCs/>
                <w:sz w:val="26"/>
                <w:szCs w:val="26"/>
              </w:rPr>
              <w:t>деятельность</w:t>
            </w:r>
          </w:p>
          <w:p w:rsidR="001970C7" w:rsidRPr="002C326C" w:rsidRDefault="001970C7" w:rsidP="00B83FC8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детей:</w:t>
            </w:r>
          </w:p>
        </w:tc>
      </w:tr>
      <w:tr w:rsidR="001970C7" w:rsidRPr="002C326C" w:rsidTr="009A7E55">
        <w:trPr>
          <w:trHeight w:hRule="exact" w:val="5395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B83FC8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lastRenderedPageBreak/>
              <w:t>6-7 лет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2C326C">
              <w:rPr>
                <w:b/>
                <w:bCs/>
                <w:i/>
                <w:iCs/>
                <w:sz w:val="26"/>
                <w:szCs w:val="26"/>
              </w:rPr>
              <w:t>Организованная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b/>
                <w:bCs/>
                <w:i/>
                <w:iCs/>
                <w:spacing w:val="-2"/>
                <w:sz w:val="26"/>
                <w:szCs w:val="26"/>
              </w:rPr>
              <w:t>образовательная деятельность.</w:t>
            </w:r>
          </w:p>
          <w:p w:rsidR="001970C7" w:rsidRPr="002C326C" w:rsidRDefault="001970C7" w:rsidP="009A7E55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Беседы</w:t>
            </w:r>
          </w:p>
          <w:p w:rsidR="001970C7" w:rsidRPr="002C326C" w:rsidRDefault="001970C7" w:rsidP="009A7E55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Рассматривание</w:t>
            </w:r>
          </w:p>
          <w:p w:rsidR="001970C7" w:rsidRPr="002C326C" w:rsidRDefault="001970C7" w:rsidP="009A7E55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Игры-драматизации</w:t>
            </w:r>
          </w:p>
          <w:p w:rsidR="001970C7" w:rsidRPr="002C326C" w:rsidRDefault="001970C7" w:rsidP="009A7E55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Дидактические игры</w:t>
            </w:r>
          </w:p>
          <w:p w:rsidR="001970C7" w:rsidRPr="002C326C" w:rsidRDefault="001970C7" w:rsidP="009A7E55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Чтение (рассказывание).</w:t>
            </w:r>
          </w:p>
          <w:p w:rsidR="001970C7" w:rsidRPr="002C326C" w:rsidRDefault="001970C7" w:rsidP="009A7E55">
            <w:pPr>
              <w:shd w:val="clear" w:color="auto" w:fill="FFFFFF"/>
              <w:suppressAutoHyphens w:val="0"/>
              <w:spacing w:line="360" w:lineRule="auto"/>
              <w:ind w:right="1282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  <w:lang w:eastAsia="ru-RU"/>
              </w:rPr>
              <w:t>Театрализованные представления. Пример взрослого. Досуги. Посещение библиотеки.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9A7E55">
            <w:pPr>
              <w:shd w:val="clear" w:color="auto" w:fill="FFFFFF"/>
              <w:suppressAutoHyphens w:val="0"/>
              <w:spacing w:line="360" w:lineRule="auto"/>
              <w:ind w:left="5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Ситуации общения.</w:t>
            </w:r>
          </w:p>
          <w:p w:rsidR="001970C7" w:rsidRPr="002C326C" w:rsidRDefault="001970C7" w:rsidP="009A7E55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3"/>
                <w:sz w:val="26"/>
                <w:szCs w:val="26"/>
                <w:lang w:eastAsia="ru-RU"/>
              </w:rPr>
              <w:t>Разговоры с детьми в ходе</w:t>
            </w:r>
            <w:r w:rsidR="00397086">
              <w:rPr>
                <w:spacing w:val="-3"/>
                <w:sz w:val="26"/>
                <w:szCs w:val="26"/>
                <w:lang w:eastAsia="ru-RU"/>
              </w:rPr>
              <w:t xml:space="preserve"> </w:t>
            </w:r>
            <w:r w:rsidRPr="002C326C">
              <w:rPr>
                <w:sz w:val="26"/>
                <w:szCs w:val="26"/>
                <w:lang w:eastAsia="ru-RU"/>
              </w:rPr>
              <w:t>режимных моментов.</w:t>
            </w:r>
          </w:p>
          <w:p w:rsidR="001970C7" w:rsidRPr="002C326C" w:rsidRDefault="001970C7" w:rsidP="009A7E55">
            <w:pPr>
              <w:shd w:val="clear" w:color="auto" w:fill="FFFFFF"/>
              <w:tabs>
                <w:tab w:val="center" w:pos="1374"/>
              </w:tabs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Беседы.</w:t>
            </w:r>
            <w:r w:rsidRPr="002C326C">
              <w:rPr>
                <w:sz w:val="26"/>
                <w:szCs w:val="26"/>
                <w:lang w:eastAsia="ru-RU"/>
              </w:rPr>
              <w:tab/>
            </w:r>
          </w:p>
          <w:p w:rsidR="001970C7" w:rsidRPr="002C326C" w:rsidRDefault="001970C7" w:rsidP="009A7E55">
            <w:pPr>
              <w:shd w:val="clear" w:color="auto" w:fill="FFFFFF"/>
              <w:suppressAutoHyphens w:val="0"/>
              <w:spacing w:line="360" w:lineRule="auto"/>
              <w:ind w:left="5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3"/>
                <w:sz w:val="26"/>
                <w:szCs w:val="26"/>
                <w:lang w:eastAsia="ru-RU"/>
              </w:rPr>
              <w:t>Ситуативный разговор с</w:t>
            </w:r>
          </w:p>
          <w:p w:rsidR="001970C7" w:rsidRPr="002C326C" w:rsidRDefault="001970C7" w:rsidP="009A7E55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детьми.</w:t>
            </w:r>
          </w:p>
          <w:p w:rsidR="001970C7" w:rsidRPr="002C326C" w:rsidRDefault="001970C7" w:rsidP="009A7E55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Игры.</w:t>
            </w:r>
          </w:p>
          <w:p w:rsidR="001970C7" w:rsidRPr="002C326C" w:rsidRDefault="001970C7" w:rsidP="009A7E55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Использование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  <w:lang w:eastAsia="ru-RU"/>
              </w:rPr>
              <w:t>художественного слова.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9A7E55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Дидактические,</w:t>
            </w:r>
          </w:p>
          <w:p w:rsidR="001970C7" w:rsidRPr="002C326C" w:rsidRDefault="001970C7" w:rsidP="009A7E55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4"/>
                <w:sz w:val="26"/>
                <w:szCs w:val="26"/>
                <w:lang w:eastAsia="ru-RU"/>
              </w:rPr>
              <w:t>сюжетно- ролевые,</w:t>
            </w:r>
          </w:p>
          <w:p w:rsidR="001970C7" w:rsidRPr="002C326C" w:rsidRDefault="001970C7" w:rsidP="009A7E55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3"/>
                <w:sz w:val="26"/>
                <w:szCs w:val="26"/>
                <w:lang w:eastAsia="ru-RU"/>
              </w:rPr>
              <w:t>хороводные игры,</w:t>
            </w:r>
          </w:p>
          <w:p w:rsidR="001970C7" w:rsidRPr="002C326C" w:rsidRDefault="001970C7" w:rsidP="009A7E55">
            <w:pPr>
              <w:shd w:val="clear" w:color="auto" w:fill="FFFFFF"/>
              <w:suppressAutoHyphens w:val="0"/>
              <w:spacing w:line="360" w:lineRule="auto"/>
              <w:ind w:left="5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игры с пением,</w:t>
            </w:r>
          </w:p>
          <w:p w:rsidR="001970C7" w:rsidRPr="002C326C" w:rsidRDefault="001970C7" w:rsidP="009A7E55">
            <w:pPr>
              <w:shd w:val="clear" w:color="auto" w:fill="FFFFFF"/>
              <w:suppressAutoHyphens w:val="0"/>
              <w:spacing w:line="360" w:lineRule="auto"/>
              <w:ind w:left="5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4"/>
                <w:sz w:val="26"/>
                <w:szCs w:val="26"/>
                <w:lang w:eastAsia="ru-RU"/>
              </w:rPr>
              <w:t>игры-драматизации,</w:t>
            </w:r>
          </w:p>
          <w:p w:rsidR="001970C7" w:rsidRPr="002C326C" w:rsidRDefault="001970C7" w:rsidP="009A7E55">
            <w:pPr>
              <w:shd w:val="clear" w:color="auto" w:fill="FFFFFF"/>
              <w:suppressAutoHyphens w:val="0"/>
              <w:spacing w:line="360" w:lineRule="auto"/>
              <w:ind w:left="10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pacing w:val="-4"/>
                <w:sz w:val="26"/>
                <w:szCs w:val="26"/>
                <w:lang w:eastAsia="ru-RU"/>
              </w:rPr>
              <w:t>подвижные игры с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ind w:right="197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  <w:lang w:eastAsia="ru-RU"/>
              </w:rPr>
              <w:t>текстом.</w:t>
            </w:r>
          </w:p>
        </w:tc>
      </w:tr>
    </w:tbl>
    <w:p w:rsidR="001970C7" w:rsidRPr="002C326C" w:rsidRDefault="001970C7" w:rsidP="00B42090">
      <w:pPr>
        <w:shd w:val="clear" w:color="auto" w:fill="FFFFFF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Методы и приемы</w:t>
      </w:r>
    </w:p>
    <w:tbl>
      <w:tblPr>
        <w:tblW w:w="9771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2"/>
        <w:gridCol w:w="3254"/>
        <w:gridCol w:w="2985"/>
      </w:tblGrid>
      <w:tr w:rsidR="001970C7" w:rsidRPr="002C326C" w:rsidTr="002D6F3C">
        <w:trPr>
          <w:trHeight w:hRule="exact" w:val="298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Наглядные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Словесные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9A7E55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Практические</w:t>
            </w:r>
          </w:p>
        </w:tc>
      </w:tr>
      <w:tr w:rsidR="001970C7" w:rsidRPr="002C326C" w:rsidTr="002D6F3C">
        <w:trPr>
          <w:trHeight w:val="982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9A7E55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Наблюдение, 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Рассматривание.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9A7E55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Чтение, рассказывание, художественное слово.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2D6F3C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pacing w:val="-7"/>
                <w:sz w:val="26"/>
                <w:szCs w:val="26"/>
              </w:rPr>
              <w:t>Дидактические игры, игровые упражнения,</w:t>
            </w:r>
            <w:r w:rsidR="00397086">
              <w:rPr>
                <w:spacing w:val="-7"/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инсценировки, хороводные игры.</w:t>
            </w:r>
          </w:p>
        </w:tc>
      </w:tr>
    </w:tbl>
    <w:p w:rsidR="00DA796D" w:rsidRDefault="00DA796D" w:rsidP="009A7E55">
      <w:pPr>
        <w:pStyle w:val="Default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DA796D" w:rsidRDefault="00DA796D" w:rsidP="00DA796D">
      <w:pPr>
        <w:rPr>
          <w:color w:val="000000"/>
          <w:lang w:eastAsia="ru-RU"/>
        </w:rPr>
      </w:pPr>
    </w:p>
    <w:p w:rsidR="00DB00E9" w:rsidRDefault="00DB00E9" w:rsidP="00DA796D">
      <w:pPr>
        <w:rPr>
          <w:color w:val="000000"/>
          <w:lang w:eastAsia="ru-RU"/>
        </w:rPr>
      </w:pPr>
    </w:p>
    <w:p w:rsidR="001970C7" w:rsidRPr="002C326C" w:rsidRDefault="001970C7" w:rsidP="002D6F3C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ОБРАЗОВАТЕЛЬНАЯ ОБЛАСТЬ «ХУДОЖЕСТВЕННО-ЭСТЕТИЧЕСКОЕ РАЗВИТИЕ»</w:t>
      </w:r>
    </w:p>
    <w:tbl>
      <w:tblPr>
        <w:tblW w:w="10348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2835"/>
        <w:gridCol w:w="2977"/>
      </w:tblGrid>
      <w:tr w:rsidR="001970C7" w:rsidRPr="002C326C" w:rsidTr="002D6F3C">
        <w:trPr>
          <w:trHeight w:hRule="exact" w:val="3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0C7" w:rsidRPr="002C326C" w:rsidRDefault="001970C7" w:rsidP="00DA796D">
            <w:pPr>
              <w:shd w:val="clear" w:color="auto" w:fill="FFFFFF"/>
              <w:spacing w:line="360" w:lineRule="auto"/>
              <w:ind w:left="149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Возраст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0B5C78">
            <w:pPr>
              <w:shd w:val="clear" w:color="auto" w:fill="FFFFFF"/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Формы работы с детьми</w:t>
            </w:r>
          </w:p>
        </w:tc>
      </w:tr>
      <w:tr w:rsidR="001970C7" w:rsidRPr="002C326C" w:rsidTr="002D6F3C">
        <w:trPr>
          <w:trHeight w:hRule="exact" w:val="17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0C7" w:rsidRPr="002C326C" w:rsidRDefault="001970C7" w:rsidP="00DA796D">
            <w:pPr>
              <w:shd w:val="clear" w:color="auto" w:fill="FFFFFF"/>
              <w:spacing w:line="360" w:lineRule="auto"/>
              <w:ind w:left="110" w:right="72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2"/>
                <w:sz w:val="26"/>
                <w:szCs w:val="26"/>
              </w:rPr>
              <w:t xml:space="preserve">Совместная деятельность с </w:t>
            </w:r>
            <w:r w:rsidRPr="002C326C">
              <w:rPr>
                <w:b/>
                <w:bCs/>
                <w:sz w:val="26"/>
                <w:szCs w:val="26"/>
              </w:rPr>
              <w:t>педагогом: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0C7" w:rsidRPr="002C326C" w:rsidRDefault="001970C7" w:rsidP="00DA796D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1"/>
                <w:sz w:val="26"/>
                <w:szCs w:val="26"/>
              </w:rPr>
              <w:t>Образовательная</w:t>
            </w:r>
          </w:p>
          <w:p w:rsidR="001970C7" w:rsidRPr="002C326C" w:rsidRDefault="001970C7" w:rsidP="00DA796D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деятельность,</w:t>
            </w:r>
          </w:p>
          <w:p w:rsidR="001970C7" w:rsidRPr="002C326C" w:rsidRDefault="001970C7" w:rsidP="00DA796D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3"/>
                <w:sz w:val="26"/>
                <w:szCs w:val="26"/>
              </w:rPr>
              <w:t>осуществляемая в ходе</w:t>
            </w:r>
          </w:p>
          <w:p w:rsidR="001970C7" w:rsidRPr="002C326C" w:rsidRDefault="001970C7" w:rsidP="00DA796D">
            <w:pPr>
              <w:shd w:val="clear" w:color="auto" w:fill="FFFFFF"/>
              <w:spacing w:line="360" w:lineRule="auto"/>
              <w:ind w:left="144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2"/>
                <w:sz w:val="26"/>
                <w:szCs w:val="26"/>
              </w:rPr>
              <w:t>режимных моментов: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0C7" w:rsidRPr="002C326C" w:rsidRDefault="001970C7" w:rsidP="00DA796D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4"/>
                <w:sz w:val="26"/>
                <w:szCs w:val="26"/>
              </w:rPr>
              <w:t>Самостоятельная</w:t>
            </w:r>
          </w:p>
          <w:p w:rsidR="001970C7" w:rsidRPr="002C326C" w:rsidRDefault="001970C7" w:rsidP="00DA796D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деятельность</w:t>
            </w:r>
          </w:p>
          <w:p w:rsidR="001970C7" w:rsidRPr="002C326C" w:rsidRDefault="001970C7" w:rsidP="00DA796D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детей:</w:t>
            </w:r>
          </w:p>
        </w:tc>
      </w:tr>
      <w:tr w:rsidR="001970C7" w:rsidRPr="002C326C" w:rsidTr="002D6F3C">
        <w:trPr>
          <w:cantSplit/>
          <w:trHeight w:hRule="exact" w:val="112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970C7" w:rsidRPr="002C326C" w:rsidRDefault="001970C7" w:rsidP="000B5C78">
            <w:pPr>
              <w:spacing w:line="360" w:lineRule="auto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lastRenderedPageBreak/>
              <w:t>6-7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9A7E55">
            <w:pPr>
              <w:shd w:val="clear" w:color="auto" w:fill="FFFFFF"/>
              <w:spacing w:line="360" w:lineRule="auto"/>
              <w:ind w:right="58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2C326C">
              <w:rPr>
                <w:b/>
                <w:bCs/>
                <w:i/>
                <w:iCs/>
                <w:sz w:val="26"/>
                <w:szCs w:val="26"/>
              </w:rPr>
              <w:t>Организованная образовательная деятельность.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ind w:right="58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Наблюдение.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ind w:right="58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Разговор об искусстве, эстетических объектах, </w:t>
            </w:r>
            <w:r w:rsidRPr="002C326C">
              <w:rPr>
                <w:spacing w:val="-1"/>
                <w:sz w:val="26"/>
                <w:szCs w:val="26"/>
              </w:rPr>
              <w:t xml:space="preserve">изобразительных техниках и </w:t>
            </w:r>
            <w:r w:rsidR="000B5C78" w:rsidRPr="002C326C">
              <w:rPr>
                <w:sz w:val="26"/>
                <w:szCs w:val="26"/>
              </w:rPr>
              <w:t xml:space="preserve">инструментах. </w:t>
            </w:r>
            <w:r w:rsidRPr="002C326C">
              <w:rPr>
                <w:sz w:val="26"/>
                <w:szCs w:val="26"/>
              </w:rPr>
              <w:t xml:space="preserve">Чтение познавательной </w:t>
            </w:r>
            <w:r w:rsidRPr="002C326C">
              <w:rPr>
                <w:spacing w:val="-1"/>
                <w:sz w:val="26"/>
                <w:szCs w:val="26"/>
              </w:rPr>
              <w:t xml:space="preserve">литературы, рассматривание красочных энциклопедий. Рассматривание эстетических объектов, создание выставок, </w:t>
            </w:r>
            <w:r w:rsidRPr="002C326C">
              <w:rPr>
                <w:sz w:val="26"/>
                <w:szCs w:val="26"/>
              </w:rPr>
              <w:t xml:space="preserve">поделок для украшения </w:t>
            </w:r>
            <w:r w:rsidRPr="002C326C">
              <w:rPr>
                <w:spacing w:val="-3"/>
                <w:sz w:val="26"/>
                <w:szCs w:val="26"/>
              </w:rPr>
              <w:t xml:space="preserve">группы, создание макетов и их </w:t>
            </w:r>
            <w:r w:rsidRPr="002C326C">
              <w:rPr>
                <w:sz w:val="26"/>
                <w:szCs w:val="26"/>
              </w:rPr>
              <w:t>оформление; предметов для игр.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ind w:right="58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Праздники, развлечения. </w:t>
            </w:r>
            <w:r w:rsidRPr="002C326C">
              <w:rPr>
                <w:spacing w:val="-1"/>
                <w:sz w:val="26"/>
                <w:szCs w:val="26"/>
              </w:rPr>
              <w:t xml:space="preserve">Слушание музыки, обсуждение, беседы. </w:t>
            </w:r>
            <w:r w:rsidRPr="002C326C">
              <w:rPr>
                <w:sz w:val="26"/>
                <w:szCs w:val="26"/>
              </w:rPr>
              <w:t xml:space="preserve">Пение детских песен. 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ind w:right="58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Игра на детских музыкальных инструментах.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ind w:right="58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Дидактические игры. Проектная деятельность. 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ind w:right="58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Выставки. </w:t>
            </w:r>
          </w:p>
          <w:p w:rsidR="001970C7" w:rsidRDefault="001970C7" w:rsidP="009A7E55">
            <w:pPr>
              <w:shd w:val="clear" w:color="auto" w:fill="FFFFFF"/>
              <w:spacing w:line="360" w:lineRule="auto"/>
              <w:ind w:right="58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Посещение театра, выставок, музеев.</w:t>
            </w:r>
          </w:p>
          <w:p w:rsidR="00DA796D" w:rsidRPr="002C326C" w:rsidRDefault="00DA796D" w:rsidP="009A7E55">
            <w:pPr>
              <w:shd w:val="clear" w:color="auto" w:fill="FFFFFF"/>
              <w:spacing w:line="360" w:lineRule="auto"/>
              <w:ind w:right="58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9A7E55">
            <w:pPr>
              <w:shd w:val="clear" w:color="auto" w:fill="FFFFFF"/>
              <w:spacing w:line="360" w:lineRule="auto"/>
              <w:ind w:right="163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Ситуати</w:t>
            </w:r>
            <w:r w:rsidR="009A7E55" w:rsidRPr="002C326C">
              <w:rPr>
                <w:sz w:val="26"/>
                <w:szCs w:val="26"/>
              </w:rPr>
              <w:t xml:space="preserve">вный разговор. </w:t>
            </w:r>
            <w:r w:rsidRPr="002C326C">
              <w:rPr>
                <w:sz w:val="26"/>
                <w:szCs w:val="26"/>
              </w:rPr>
              <w:t xml:space="preserve">Упражнения и игры, </w:t>
            </w:r>
            <w:r w:rsidRPr="002C326C">
              <w:rPr>
                <w:spacing w:val="-3"/>
                <w:sz w:val="26"/>
                <w:szCs w:val="26"/>
              </w:rPr>
              <w:t xml:space="preserve">развивающие эстетические, </w:t>
            </w:r>
            <w:r w:rsidRPr="002C326C">
              <w:rPr>
                <w:spacing w:val="-1"/>
                <w:sz w:val="26"/>
                <w:szCs w:val="26"/>
              </w:rPr>
              <w:t xml:space="preserve">сенсорные и творческие </w:t>
            </w:r>
            <w:r w:rsidR="009A7E55" w:rsidRPr="002C326C">
              <w:rPr>
                <w:spacing w:val="-1"/>
                <w:sz w:val="26"/>
                <w:szCs w:val="26"/>
              </w:rPr>
              <w:t>с</w:t>
            </w:r>
            <w:r w:rsidRPr="002C326C">
              <w:rPr>
                <w:sz w:val="26"/>
                <w:szCs w:val="26"/>
              </w:rPr>
              <w:t xml:space="preserve">пособности. Выполнение режимных </w:t>
            </w:r>
            <w:r w:rsidRPr="002C326C">
              <w:rPr>
                <w:spacing w:val="-3"/>
                <w:sz w:val="26"/>
                <w:szCs w:val="26"/>
              </w:rPr>
              <w:t xml:space="preserve">моментов под музыкальное </w:t>
            </w:r>
            <w:r w:rsidRPr="002C326C">
              <w:rPr>
                <w:sz w:val="26"/>
                <w:szCs w:val="26"/>
              </w:rPr>
              <w:t>сопровождение.</w:t>
            </w:r>
            <w:r w:rsidRPr="002C326C">
              <w:rPr>
                <w:spacing w:val="-1"/>
                <w:sz w:val="26"/>
                <w:szCs w:val="26"/>
              </w:rPr>
              <w:t xml:space="preserve"> Музыкальные подвижные </w:t>
            </w:r>
            <w:r w:rsidRPr="002C326C">
              <w:rPr>
                <w:sz w:val="26"/>
                <w:szCs w:val="26"/>
              </w:rPr>
              <w:t>игры</w:t>
            </w:r>
            <w:r w:rsidR="00397086">
              <w:rPr>
                <w:sz w:val="26"/>
                <w:szCs w:val="26"/>
              </w:rPr>
              <w:t xml:space="preserve"> </w:t>
            </w:r>
            <w:r w:rsidRPr="002C326C">
              <w:rPr>
                <w:spacing w:val="-1"/>
                <w:sz w:val="26"/>
                <w:szCs w:val="26"/>
              </w:rPr>
              <w:t>Использование музыки в</w:t>
            </w:r>
            <w:r w:rsidRPr="002C326C">
              <w:rPr>
                <w:spacing w:val="-3"/>
                <w:sz w:val="26"/>
                <w:szCs w:val="26"/>
              </w:rPr>
              <w:t xml:space="preserve"> повседневной жизни детей, в </w:t>
            </w:r>
            <w:r w:rsidRPr="002C326C">
              <w:rPr>
                <w:sz w:val="26"/>
                <w:szCs w:val="26"/>
              </w:rPr>
              <w:t xml:space="preserve">игре, в досуговой </w:t>
            </w:r>
            <w:r w:rsidRPr="002C326C">
              <w:rPr>
                <w:spacing w:val="-3"/>
                <w:sz w:val="26"/>
                <w:szCs w:val="26"/>
              </w:rPr>
              <w:t xml:space="preserve">деятельности, на прогулке, в </w:t>
            </w:r>
            <w:r w:rsidRPr="002C326C">
              <w:rPr>
                <w:sz w:val="26"/>
                <w:szCs w:val="26"/>
              </w:rPr>
              <w:t>изобразительной деятельности.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9A7E55">
            <w:pPr>
              <w:shd w:val="clear" w:color="auto" w:fill="FFFFFF"/>
              <w:spacing w:line="360" w:lineRule="auto"/>
              <w:ind w:right="528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Рассматривание. Игры.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ind w:right="528"/>
              <w:rPr>
                <w:spacing w:val="-3"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Изготовление украшений для группового помещения к праздникам, </w:t>
            </w:r>
            <w:r w:rsidRPr="002C326C">
              <w:rPr>
                <w:spacing w:val="-3"/>
                <w:sz w:val="26"/>
                <w:szCs w:val="26"/>
              </w:rPr>
              <w:t>предметов для игры.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ind w:right="528"/>
              <w:rPr>
                <w:spacing w:val="-2"/>
                <w:sz w:val="26"/>
                <w:szCs w:val="26"/>
              </w:rPr>
            </w:pPr>
            <w:r w:rsidRPr="002C326C">
              <w:rPr>
                <w:spacing w:val="-2"/>
                <w:sz w:val="26"/>
                <w:szCs w:val="26"/>
              </w:rPr>
              <w:t>Совместное пение.</w:t>
            </w:r>
            <w:r w:rsidRPr="002C326C">
              <w:rPr>
                <w:sz w:val="26"/>
                <w:szCs w:val="26"/>
              </w:rPr>
              <w:t xml:space="preserve"> Театрализованные игры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ind w:right="528" w:firstLine="709"/>
              <w:rPr>
                <w:sz w:val="26"/>
                <w:szCs w:val="26"/>
              </w:rPr>
            </w:pPr>
          </w:p>
        </w:tc>
      </w:tr>
    </w:tbl>
    <w:p w:rsidR="00A65361" w:rsidRPr="002C326C" w:rsidRDefault="00A65361" w:rsidP="00A65361">
      <w:pPr>
        <w:rPr>
          <w:sz w:val="26"/>
          <w:szCs w:val="26"/>
        </w:rPr>
      </w:pPr>
      <w:r w:rsidRPr="002C326C">
        <w:rPr>
          <w:sz w:val="26"/>
          <w:szCs w:val="26"/>
        </w:rPr>
        <w:br w:type="page"/>
      </w:r>
    </w:p>
    <w:p w:rsidR="001970C7" w:rsidRPr="002C326C" w:rsidRDefault="001970C7" w:rsidP="000B5C78">
      <w:pPr>
        <w:shd w:val="clear" w:color="auto" w:fill="FFFFFF"/>
        <w:spacing w:line="360" w:lineRule="auto"/>
        <w:ind w:firstLine="709"/>
        <w:jc w:val="center"/>
        <w:rPr>
          <w:b/>
          <w:bCs/>
          <w:spacing w:val="-4"/>
          <w:sz w:val="26"/>
          <w:szCs w:val="26"/>
        </w:rPr>
      </w:pPr>
      <w:r w:rsidRPr="002C326C">
        <w:rPr>
          <w:b/>
          <w:bCs/>
          <w:spacing w:val="-4"/>
          <w:sz w:val="26"/>
          <w:szCs w:val="26"/>
        </w:rPr>
        <w:lastRenderedPageBreak/>
        <w:t>Методы и приемы</w:t>
      </w:r>
    </w:p>
    <w:tbl>
      <w:tblPr>
        <w:tblW w:w="10103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2"/>
        <w:gridCol w:w="3254"/>
        <w:gridCol w:w="3317"/>
      </w:tblGrid>
      <w:tr w:rsidR="001970C7" w:rsidRPr="002C326C" w:rsidTr="00083F6F">
        <w:trPr>
          <w:trHeight w:hRule="exact" w:val="293"/>
        </w:trPr>
        <w:tc>
          <w:tcPr>
            <w:tcW w:w="3532" w:type="dxa"/>
            <w:shd w:val="clear" w:color="auto" w:fill="FFFFFF"/>
          </w:tcPr>
          <w:p w:rsidR="001970C7" w:rsidRPr="002C326C" w:rsidRDefault="001970C7" w:rsidP="000B5C78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Наглядные</w:t>
            </w:r>
          </w:p>
        </w:tc>
        <w:tc>
          <w:tcPr>
            <w:tcW w:w="3254" w:type="dxa"/>
            <w:shd w:val="clear" w:color="auto" w:fill="FFFFFF"/>
          </w:tcPr>
          <w:p w:rsidR="001970C7" w:rsidRPr="002C326C" w:rsidRDefault="001970C7" w:rsidP="000B5C78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Словесные</w:t>
            </w:r>
          </w:p>
        </w:tc>
        <w:tc>
          <w:tcPr>
            <w:tcW w:w="3317" w:type="dxa"/>
            <w:shd w:val="clear" w:color="auto" w:fill="FFFFFF"/>
          </w:tcPr>
          <w:p w:rsidR="001970C7" w:rsidRPr="002C326C" w:rsidRDefault="001970C7" w:rsidP="000B5C78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Практические</w:t>
            </w:r>
          </w:p>
        </w:tc>
      </w:tr>
      <w:tr w:rsidR="001970C7" w:rsidRPr="002C326C" w:rsidTr="009A7E55">
        <w:trPr>
          <w:trHeight w:hRule="exact" w:val="3661"/>
        </w:trPr>
        <w:tc>
          <w:tcPr>
            <w:tcW w:w="3532" w:type="dxa"/>
            <w:shd w:val="clear" w:color="auto" w:fill="FFFFFF"/>
          </w:tcPr>
          <w:p w:rsidR="001970C7" w:rsidRPr="002C326C" w:rsidRDefault="001970C7" w:rsidP="009A7E55">
            <w:pPr>
              <w:shd w:val="clear" w:color="auto" w:fill="FFFFFF"/>
              <w:spacing w:line="360" w:lineRule="auto"/>
              <w:ind w:left="14" w:right="816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Рассматривание, наблюдение, образец воспитателя; показ воспитателя.</w:t>
            </w:r>
          </w:p>
        </w:tc>
        <w:tc>
          <w:tcPr>
            <w:tcW w:w="3254" w:type="dxa"/>
            <w:shd w:val="clear" w:color="auto" w:fill="FFFFFF"/>
          </w:tcPr>
          <w:p w:rsidR="001970C7" w:rsidRPr="002C326C" w:rsidRDefault="001970C7" w:rsidP="009A7E55">
            <w:pPr>
              <w:shd w:val="clear" w:color="auto" w:fill="FFFFFF"/>
              <w:spacing w:line="360" w:lineRule="auto"/>
              <w:ind w:left="5" w:right="302"/>
              <w:rPr>
                <w:sz w:val="26"/>
                <w:szCs w:val="26"/>
              </w:rPr>
            </w:pPr>
            <w:r w:rsidRPr="002C326C">
              <w:rPr>
                <w:spacing w:val="-8"/>
                <w:sz w:val="26"/>
                <w:szCs w:val="26"/>
              </w:rPr>
              <w:t xml:space="preserve">Беседа, рассказ, объяснение </w:t>
            </w:r>
            <w:r w:rsidRPr="002C326C">
              <w:rPr>
                <w:spacing w:val="-6"/>
                <w:sz w:val="26"/>
                <w:szCs w:val="26"/>
              </w:rPr>
              <w:t xml:space="preserve">использование образцов педагога, художественное </w:t>
            </w:r>
            <w:r w:rsidRPr="002C326C">
              <w:rPr>
                <w:sz w:val="26"/>
                <w:szCs w:val="26"/>
              </w:rPr>
              <w:t>слово.</w:t>
            </w:r>
          </w:p>
        </w:tc>
        <w:tc>
          <w:tcPr>
            <w:tcW w:w="3317" w:type="dxa"/>
            <w:shd w:val="clear" w:color="auto" w:fill="FFFFFF"/>
            <w:vAlign w:val="center"/>
          </w:tcPr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Игра, игровые упражнения,</w:t>
            </w:r>
          </w:p>
          <w:p w:rsidR="001970C7" w:rsidRPr="002C326C" w:rsidRDefault="000B5C78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pacing w:val="-8"/>
                <w:sz w:val="26"/>
                <w:szCs w:val="26"/>
              </w:rPr>
              <w:t xml:space="preserve">Игровые </w:t>
            </w:r>
            <w:r w:rsidR="001970C7" w:rsidRPr="002C326C">
              <w:rPr>
                <w:spacing w:val="-8"/>
                <w:sz w:val="26"/>
                <w:szCs w:val="26"/>
              </w:rPr>
              <w:t>ситуации одушевление игрового</w:t>
            </w:r>
            <w:r w:rsidR="001970C7" w:rsidRPr="002C326C">
              <w:rPr>
                <w:sz w:val="26"/>
                <w:szCs w:val="26"/>
              </w:rPr>
              <w:t xml:space="preserve"> персонажа, </w:t>
            </w:r>
            <w:r w:rsidR="001970C7" w:rsidRPr="002C326C">
              <w:rPr>
                <w:spacing w:val="-5"/>
                <w:sz w:val="26"/>
                <w:szCs w:val="26"/>
              </w:rPr>
              <w:t>приход или встреча сказочного героя,</w:t>
            </w:r>
            <w:r w:rsidR="001970C7" w:rsidRPr="002C326C">
              <w:rPr>
                <w:sz w:val="26"/>
                <w:szCs w:val="26"/>
              </w:rPr>
              <w:t xml:space="preserve"> внесение волшебного предмета.</w:t>
            </w:r>
          </w:p>
        </w:tc>
      </w:tr>
    </w:tbl>
    <w:p w:rsidR="00DA796D" w:rsidRDefault="00DA796D" w:rsidP="00A07043">
      <w:pPr>
        <w:pStyle w:val="Default"/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DA796D" w:rsidRPr="00DA796D" w:rsidRDefault="00DA796D" w:rsidP="00DA796D">
      <w:pPr>
        <w:rPr>
          <w:color w:val="000000"/>
          <w:lang w:eastAsia="ru-RU"/>
        </w:rPr>
      </w:pPr>
      <w:r>
        <w:br w:type="page"/>
      </w:r>
    </w:p>
    <w:p w:rsidR="001970C7" w:rsidRDefault="001970C7" w:rsidP="00DA796D">
      <w:pPr>
        <w:suppressAutoHyphens w:val="0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lastRenderedPageBreak/>
        <w:t>ОБРАЗОВАТЕЛЬНАЯ ОБЛАСТЬ «ФИЗИЧЕСКОЕ РАЗВИТИЕ»</w:t>
      </w:r>
    </w:p>
    <w:p w:rsidR="00DA796D" w:rsidRPr="002C326C" w:rsidRDefault="00DA796D" w:rsidP="00DA796D">
      <w:pPr>
        <w:suppressAutoHyphens w:val="0"/>
        <w:jc w:val="center"/>
        <w:rPr>
          <w:b/>
          <w:bCs/>
          <w:sz w:val="26"/>
          <w:szCs w:val="26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2976"/>
        <w:gridCol w:w="2220"/>
      </w:tblGrid>
      <w:tr w:rsidR="00B375CC" w:rsidRPr="002C326C" w:rsidTr="00066044">
        <w:trPr>
          <w:trHeight w:hRule="exact" w:val="29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5CC" w:rsidRPr="002C326C" w:rsidRDefault="009A7E55" w:rsidP="00B375CC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В</w:t>
            </w:r>
            <w:r w:rsidR="00B375CC" w:rsidRPr="002C326C">
              <w:rPr>
                <w:b/>
                <w:bCs/>
                <w:sz w:val="26"/>
                <w:szCs w:val="26"/>
              </w:rPr>
              <w:t>озраст</w:t>
            </w:r>
          </w:p>
        </w:tc>
        <w:tc>
          <w:tcPr>
            <w:tcW w:w="8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5CC" w:rsidRPr="002C326C" w:rsidRDefault="00B375CC" w:rsidP="00B375CC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Формы работы с детьми</w:t>
            </w:r>
          </w:p>
        </w:tc>
      </w:tr>
      <w:tr w:rsidR="00B375CC" w:rsidRPr="002C326C" w:rsidTr="00066044">
        <w:trPr>
          <w:trHeight w:hRule="exact" w:val="1644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5CC" w:rsidRPr="002C326C" w:rsidRDefault="00B375CC" w:rsidP="00B375CC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5CC" w:rsidRPr="002C326C" w:rsidRDefault="00B375CC" w:rsidP="009A7E55">
            <w:pPr>
              <w:shd w:val="clear" w:color="auto" w:fill="FFFFFF"/>
              <w:spacing w:line="360" w:lineRule="auto"/>
              <w:ind w:right="288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3"/>
                <w:sz w:val="26"/>
                <w:szCs w:val="26"/>
              </w:rPr>
              <w:t xml:space="preserve">Совместная деятельность с </w:t>
            </w:r>
            <w:r w:rsidRPr="002C326C">
              <w:rPr>
                <w:b/>
                <w:bCs/>
                <w:sz w:val="26"/>
                <w:szCs w:val="26"/>
              </w:rPr>
              <w:t>педагогом: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5CC" w:rsidRPr="002C326C" w:rsidRDefault="00B375CC" w:rsidP="009A7E55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1"/>
                <w:sz w:val="26"/>
                <w:szCs w:val="26"/>
              </w:rPr>
              <w:t>Образовательная</w:t>
            </w:r>
          </w:p>
          <w:p w:rsidR="00B375CC" w:rsidRPr="002C326C" w:rsidRDefault="00B375CC" w:rsidP="009A7E55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деятельность,</w:t>
            </w:r>
          </w:p>
          <w:p w:rsidR="00B375CC" w:rsidRPr="002C326C" w:rsidRDefault="00B375CC" w:rsidP="009A7E55">
            <w:pPr>
              <w:shd w:val="clear" w:color="auto" w:fill="FFFFFF"/>
              <w:spacing w:line="360" w:lineRule="auto"/>
              <w:ind w:left="86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3"/>
                <w:sz w:val="26"/>
                <w:szCs w:val="26"/>
              </w:rPr>
              <w:t>осуществляемая в ходе</w:t>
            </w:r>
          </w:p>
          <w:p w:rsidR="00B375CC" w:rsidRPr="002C326C" w:rsidRDefault="00B375CC" w:rsidP="009A7E55">
            <w:pPr>
              <w:shd w:val="clear" w:color="auto" w:fill="FFFFFF"/>
              <w:spacing w:line="360" w:lineRule="auto"/>
              <w:ind w:left="86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2"/>
                <w:sz w:val="26"/>
                <w:szCs w:val="26"/>
              </w:rPr>
              <w:t>режимных моментов: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E55" w:rsidRPr="002C326C" w:rsidRDefault="00B375CC" w:rsidP="009A7E55">
            <w:pPr>
              <w:shd w:val="clear" w:color="auto" w:fill="FFFFFF"/>
              <w:spacing w:line="360" w:lineRule="auto"/>
              <w:ind w:left="58" w:right="72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2"/>
                <w:sz w:val="26"/>
                <w:szCs w:val="26"/>
              </w:rPr>
              <w:t xml:space="preserve">Самостоятельная </w:t>
            </w:r>
            <w:r w:rsidRPr="002C326C">
              <w:rPr>
                <w:b/>
                <w:bCs/>
                <w:spacing w:val="-4"/>
                <w:sz w:val="26"/>
                <w:szCs w:val="26"/>
              </w:rPr>
              <w:t>деятельность детей:</w:t>
            </w:r>
          </w:p>
          <w:p w:rsidR="009A7E55" w:rsidRPr="002C326C" w:rsidRDefault="009A7E55" w:rsidP="009A7E55">
            <w:pPr>
              <w:rPr>
                <w:sz w:val="26"/>
                <w:szCs w:val="26"/>
              </w:rPr>
            </w:pPr>
          </w:p>
          <w:p w:rsidR="00B375CC" w:rsidRPr="002C326C" w:rsidRDefault="00B375CC" w:rsidP="009A7E55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1970C7" w:rsidRPr="002C326C" w:rsidTr="00066044">
        <w:trPr>
          <w:cantSplit/>
          <w:trHeight w:hRule="exact" w:val="90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970C7" w:rsidRPr="002C326C" w:rsidRDefault="00042833" w:rsidP="00B375CC">
            <w:pPr>
              <w:shd w:val="clear" w:color="auto" w:fill="FFFFFF"/>
              <w:spacing w:line="360" w:lineRule="auto"/>
              <w:ind w:left="274" w:right="113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 xml:space="preserve">6-7 </w:t>
            </w:r>
            <w:r w:rsidR="001970C7" w:rsidRPr="002C326C">
              <w:rPr>
                <w:b/>
                <w:bCs/>
                <w:sz w:val="26"/>
                <w:szCs w:val="26"/>
              </w:rPr>
              <w:t xml:space="preserve"> лет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9A7E55">
            <w:pPr>
              <w:shd w:val="clear" w:color="auto" w:fill="FFFFFF"/>
              <w:spacing w:line="360" w:lineRule="auto"/>
              <w:ind w:left="5"/>
              <w:jc w:val="both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2C326C">
              <w:rPr>
                <w:b/>
                <w:bCs/>
                <w:i/>
                <w:iCs/>
                <w:spacing w:val="-3"/>
                <w:sz w:val="26"/>
                <w:szCs w:val="26"/>
                <w:u w:val="single"/>
              </w:rPr>
              <w:t>Организованная образовательная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jc w:val="both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2C326C">
              <w:rPr>
                <w:b/>
                <w:bCs/>
                <w:i/>
                <w:iCs/>
                <w:sz w:val="26"/>
                <w:szCs w:val="26"/>
                <w:u w:val="single"/>
              </w:rPr>
              <w:t>деятельность.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Подвижные игры.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Беседы, чтение.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Физкультминутки.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Проблемные ситуации.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Ситуативные разговоры.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Проектная деятельность.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Рассматривание картин,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фотографий.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pacing w:val="-1"/>
                <w:sz w:val="26"/>
                <w:szCs w:val="26"/>
              </w:rPr>
              <w:t>Игровая беседа с элементами</w:t>
            </w:r>
            <w:r w:rsidR="00397086">
              <w:rPr>
                <w:spacing w:val="-1"/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движений.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pacing w:val="-1"/>
                <w:sz w:val="26"/>
                <w:szCs w:val="26"/>
              </w:rPr>
              <w:t>Беседы и рассказы о здоровом</w:t>
            </w:r>
            <w:r w:rsidR="00397086">
              <w:rPr>
                <w:spacing w:val="-1"/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образе жизни.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Проектная деятельность.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Досуги.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jc w:val="both"/>
              <w:rPr>
                <w:b/>
                <w:bCs/>
                <w:i/>
                <w:iCs/>
                <w:spacing w:val="-3"/>
                <w:sz w:val="26"/>
                <w:szCs w:val="26"/>
                <w:u w:val="single"/>
              </w:rPr>
            </w:pPr>
            <w:r w:rsidRPr="002C326C">
              <w:rPr>
                <w:sz w:val="26"/>
                <w:szCs w:val="26"/>
              </w:rPr>
              <w:t>Экскурсия в медицинский кабинет ДОУ.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Утренняя гимнастика.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Дидактические и</w:t>
            </w:r>
          </w:p>
          <w:p w:rsidR="001970C7" w:rsidRPr="002C326C" w:rsidRDefault="001970C7" w:rsidP="009A7E55">
            <w:pPr>
              <w:shd w:val="clear" w:color="auto" w:fill="FFFFFF"/>
              <w:tabs>
                <w:tab w:val="left" w:pos="2010"/>
              </w:tabs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подвижные игры.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Беседа с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ind w:left="5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элементами движений. Ситуативные разговоры.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Проблемные ситуации.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Гимнастика после сна с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простыми элементами</w:t>
            </w:r>
          </w:p>
          <w:p w:rsidR="001970C7" w:rsidRPr="002C326C" w:rsidRDefault="001970C7" w:rsidP="009A7E55">
            <w:pPr>
              <w:shd w:val="clear" w:color="auto" w:fill="FFFFFF"/>
              <w:tabs>
                <w:tab w:val="left" w:pos="1374"/>
              </w:tabs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движений.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Беседы и рассказы о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здоровом образе жизни.</w:t>
            </w:r>
            <w:r w:rsidRPr="002C326C">
              <w:rPr>
                <w:sz w:val="26"/>
                <w:szCs w:val="26"/>
              </w:rPr>
              <w:t>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Чтение детской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художественной</w:t>
            </w:r>
          </w:p>
          <w:p w:rsidR="001970C7" w:rsidRPr="002C326C" w:rsidRDefault="009A7E55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л</w:t>
            </w:r>
            <w:r w:rsidR="001970C7" w:rsidRPr="002C326C">
              <w:rPr>
                <w:sz w:val="26"/>
                <w:szCs w:val="26"/>
              </w:rPr>
              <w:t>итературы.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Двигательная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активность на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прогулке.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Упражнения и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ind w:left="5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подвижные игры.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Двигательная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активность на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прогулке.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Рассматривание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иллюстраций и книг о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здоровом образе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жизни, спорте и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физкультуре.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pacing w:val="-4"/>
                <w:sz w:val="26"/>
                <w:szCs w:val="26"/>
              </w:rPr>
              <w:t>Сюжетно-ролевые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игры, игры-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драматизации на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темы спорта и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физкультуры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Продуктивная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rPr>
                <w:spacing w:val="-1"/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 xml:space="preserve">деятельность на темы </w:t>
            </w:r>
            <w:r w:rsidRPr="002C326C">
              <w:rPr>
                <w:sz w:val="26"/>
                <w:szCs w:val="26"/>
              </w:rPr>
              <w:t xml:space="preserve">физкультуры, </w:t>
            </w:r>
            <w:r w:rsidRPr="002C326C">
              <w:rPr>
                <w:spacing w:val="-1"/>
                <w:sz w:val="26"/>
                <w:szCs w:val="26"/>
              </w:rPr>
              <w:t>здоровья и спорта.</w:t>
            </w: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</w:rPr>
            </w:pPr>
          </w:p>
          <w:p w:rsidR="001970C7" w:rsidRPr="002C326C" w:rsidRDefault="001970C7" w:rsidP="009A7E55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</w:tbl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6F413E" w:rsidRPr="002C326C" w:rsidRDefault="006F413E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6F413E" w:rsidRPr="002C326C" w:rsidRDefault="006F413E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A65361" w:rsidRPr="002C326C" w:rsidRDefault="00A65361">
      <w:pPr>
        <w:suppressAutoHyphens w:val="0"/>
        <w:rPr>
          <w:color w:val="000000"/>
          <w:sz w:val="26"/>
          <w:szCs w:val="26"/>
          <w:lang w:eastAsia="ru-RU"/>
        </w:rPr>
      </w:pPr>
      <w:r w:rsidRPr="002C326C">
        <w:rPr>
          <w:sz w:val="26"/>
          <w:szCs w:val="26"/>
        </w:rPr>
        <w:br w:type="page"/>
      </w:r>
    </w:p>
    <w:tbl>
      <w:tblPr>
        <w:tblW w:w="9520" w:type="dxa"/>
        <w:tblInd w:w="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8"/>
        <w:gridCol w:w="3416"/>
        <w:gridCol w:w="2006"/>
      </w:tblGrid>
      <w:tr w:rsidR="00B375CC" w:rsidRPr="002C326C" w:rsidTr="00A65361">
        <w:trPr>
          <w:trHeight w:hRule="exact" w:val="506"/>
        </w:trPr>
        <w:tc>
          <w:tcPr>
            <w:tcW w:w="95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375CC" w:rsidRPr="002C326C" w:rsidRDefault="00B375CC" w:rsidP="00B375CC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lastRenderedPageBreak/>
              <w:t>Методы и приемы</w:t>
            </w:r>
          </w:p>
          <w:p w:rsidR="00B375CC" w:rsidRPr="002C326C" w:rsidRDefault="00B375CC" w:rsidP="00B375CC">
            <w:pPr>
              <w:shd w:val="clear" w:color="auto" w:fill="FFFFFF"/>
              <w:spacing w:line="360" w:lineRule="auto"/>
              <w:ind w:left="1018" w:firstLine="709"/>
              <w:jc w:val="center"/>
              <w:rPr>
                <w:b/>
                <w:bCs/>
                <w:sz w:val="26"/>
                <w:szCs w:val="26"/>
              </w:rPr>
            </w:pPr>
          </w:p>
          <w:p w:rsidR="00B375CC" w:rsidRPr="002C326C" w:rsidRDefault="00B375CC" w:rsidP="00B375CC">
            <w:pPr>
              <w:shd w:val="clear" w:color="auto" w:fill="FFFFFF"/>
              <w:spacing w:line="360" w:lineRule="auto"/>
              <w:ind w:left="1018" w:firstLine="709"/>
              <w:jc w:val="center"/>
              <w:rPr>
                <w:b/>
                <w:bCs/>
                <w:sz w:val="26"/>
                <w:szCs w:val="26"/>
              </w:rPr>
            </w:pPr>
          </w:p>
          <w:p w:rsidR="00B375CC" w:rsidRPr="002C326C" w:rsidRDefault="00B375CC" w:rsidP="00B375CC">
            <w:pPr>
              <w:shd w:val="clear" w:color="auto" w:fill="FFFFFF"/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1970C7" w:rsidRPr="002C326C" w:rsidTr="00A65361">
        <w:trPr>
          <w:trHeight w:hRule="exact" w:val="288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6F413E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Наглядные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6F413E">
            <w:pPr>
              <w:shd w:val="clear" w:color="auto" w:fill="FFFFFF"/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Словесные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1970C7" w:rsidP="006F413E">
            <w:pPr>
              <w:shd w:val="clear" w:color="auto" w:fill="FFFFFF"/>
              <w:spacing w:line="360" w:lineRule="auto"/>
              <w:ind w:left="672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Практические</w:t>
            </w:r>
          </w:p>
        </w:tc>
      </w:tr>
      <w:tr w:rsidR="001970C7" w:rsidRPr="002C326C" w:rsidTr="00A65361">
        <w:trPr>
          <w:trHeight w:val="3434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6F413E" w:rsidP="006F413E">
            <w:pPr>
              <w:shd w:val="clear" w:color="auto" w:fill="FFFFFF"/>
              <w:spacing w:line="360" w:lineRule="auto"/>
              <w:ind w:left="10" w:right="178"/>
              <w:rPr>
                <w:sz w:val="26"/>
                <w:szCs w:val="26"/>
              </w:rPr>
            </w:pPr>
            <w:r w:rsidRPr="002C326C">
              <w:rPr>
                <w:spacing w:val="-1"/>
                <w:sz w:val="26"/>
                <w:szCs w:val="26"/>
              </w:rPr>
              <w:t>Н</w:t>
            </w:r>
            <w:r w:rsidR="001970C7" w:rsidRPr="002C326C">
              <w:rPr>
                <w:spacing w:val="-1"/>
                <w:sz w:val="26"/>
                <w:szCs w:val="26"/>
              </w:rPr>
              <w:t xml:space="preserve">аглядно-зрительные приемы </w:t>
            </w:r>
            <w:r w:rsidR="001970C7" w:rsidRPr="002C326C">
              <w:rPr>
                <w:spacing w:val="-3"/>
                <w:sz w:val="26"/>
                <w:szCs w:val="26"/>
              </w:rPr>
              <w:t>(показ физических упражнений,</w:t>
            </w:r>
          </w:p>
          <w:p w:rsidR="001970C7" w:rsidRPr="002C326C" w:rsidRDefault="001970C7" w:rsidP="006F413E">
            <w:pPr>
              <w:shd w:val="clear" w:color="auto" w:fill="FFFFFF"/>
              <w:spacing w:line="360" w:lineRule="auto"/>
              <w:ind w:right="178"/>
              <w:rPr>
                <w:spacing w:val="-1"/>
                <w:sz w:val="26"/>
                <w:szCs w:val="26"/>
              </w:rPr>
            </w:pPr>
            <w:r w:rsidRPr="002C326C">
              <w:rPr>
                <w:spacing w:val="-1"/>
                <w:sz w:val="26"/>
                <w:szCs w:val="26"/>
              </w:rPr>
              <w:t>использование наглядных</w:t>
            </w:r>
          </w:p>
          <w:p w:rsidR="001970C7" w:rsidRPr="002C326C" w:rsidRDefault="001970C7" w:rsidP="006F413E">
            <w:pPr>
              <w:shd w:val="clear" w:color="auto" w:fill="FFFFFF"/>
              <w:spacing w:line="360" w:lineRule="auto"/>
              <w:ind w:left="10" w:right="178"/>
              <w:rPr>
                <w:spacing w:val="-1"/>
                <w:sz w:val="26"/>
                <w:szCs w:val="26"/>
              </w:rPr>
            </w:pPr>
            <w:r w:rsidRPr="002C326C">
              <w:rPr>
                <w:spacing w:val="-1"/>
                <w:sz w:val="26"/>
                <w:szCs w:val="26"/>
              </w:rPr>
              <w:t>пособий, имитация, зрительные</w:t>
            </w:r>
          </w:p>
          <w:p w:rsidR="001970C7" w:rsidRPr="002C326C" w:rsidRDefault="001970C7" w:rsidP="006F413E">
            <w:pPr>
              <w:shd w:val="clear" w:color="auto" w:fill="FFFFFF"/>
              <w:spacing w:line="360" w:lineRule="auto"/>
              <w:ind w:right="178"/>
              <w:rPr>
                <w:spacing w:val="-1"/>
                <w:sz w:val="26"/>
                <w:szCs w:val="26"/>
              </w:rPr>
            </w:pPr>
            <w:r w:rsidRPr="002C326C">
              <w:rPr>
                <w:spacing w:val="-1"/>
                <w:sz w:val="26"/>
                <w:szCs w:val="26"/>
              </w:rPr>
              <w:t>ориентиры);</w:t>
            </w:r>
          </w:p>
          <w:p w:rsidR="001970C7" w:rsidRPr="002C326C" w:rsidRDefault="001970C7" w:rsidP="006F413E">
            <w:pPr>
              <w:shd w:val="clear" w:color="auto" w:fill="FFFFFF"/>
              <w:spacing w:line="360" w:lineRule="auto"/>
              <w:ind w:right="178"/>
              <w:rPr>
                <w:spacing w:val="-1"/>
                <w:sz w:val="26"/>
                <w:szCs w:val="26"/>
              </w:rPr>
            </w:pPr>
            <w:r w:rsidRPr="002C326C">
              <w:rPr>
                <w:spacing w:val="-1"/>
                <w:sz w:val="26"/>
                <w:szCs w:val="26"/>
              </w:rPr>
              <w:t>наглядно-слуховые приемы</w:t>
            </w:r>
          </w:p>
          <w:p w:rsidR="001970C7" w:rsidRPr="002C326C" w:rsidRDefault="001970C7" w:rsidP="006F413E">
            <w:pPr>
              <w:shd w:val="clear" w:color="auto" w:fill="FFFFFF"/>
              <w:spacing w:line="360" w:lineRule="auto"/>
              <w:ind w:right="178"/>
              <w:rPr>
                <w:spacing w:val="-1"/>
                <w:sz w:val="26"/>
                <w:szCs w:val="26"/>
              </w:rPr>
            </w:pPr>
            <w:r w:rsidRPr="002C326C">
              <w:rPr>
                <w:spacing w:val="-1"/>
                <w:sz w:val="26"/>
                <w:szCs w:val="26"/>
              </w:rPr>
              <w:t>(музыка, песни);</w:t>
            </w:r>
          </w:p>
          <w:p w:rsidR="001970C7" w:rsidRPr="002C326C" w:rsidRDefault="001970C7" w:rsidP="006F413E">
            <w:pPr>
              <w:shd w:val="clear" w:color="auto" w:fill="FFFFFF"/>
              <w:spacing w:line="360" w:lineRule="auto"/>
              <w:ind w:left="10" w:right="178"/>
              <w:rPr>
                <w:spacing w:val="-1"/>
                <w:sz w:val="26"/>
                <w:szCs w:val="26"/>
              </w:rPr>
            </w:pPr>
            <w:r w:rsidRPr="002C326C">
              <w:rPr>
                <w:spacing w:val="-1"/>
                <w:sz w:val="26"/>
                <w:szCs w:val="26"/>
              </w:rPr>
              <w:t>тактильно-мышечные приемы</w:t>
            </w:r>
          </w:p>
          <w:p w:rsidR="001970C7" w:rsidRPr="002C326C" w:rsidRDefault="001970C7" w:rsidP="006F413E">
            <w:pPr>
              <w:shd w:val="clear" w:color="auto" w:fill="FFFFFF"/>
              <w:spacing w:line="360" w:lineRule="auto"/>
              <w:ind w:right="178"/>
              <w:rPr>
                <w:spacing w:val="-1"/>
                <w:sz w:val="26"/>
                <w:szCs w:val="26"/>
              </w:rPr>
            </w:pPr>
            <w:r w:rsidRPr="002C326C">
              <w:rPr>
                <w:spacing w:val="-1"/>
                <w:sz w:val="26"/>
                <w:szCs w:val="26"/>
              </w:rPr>
              <w:t>(непосредственная помощь</w:t>
            </w:r>
          </w:p>
          <w:p w:rsidR="001970C7" w:rsidRPr="002C326C" w:rsidRDefault="001970C7" w:rsidP="006F413E">
            <w:pPr>
              <w:shd w:val="clear" w:color="auto" w:fill="FFFFFF"/>
              <w:spacing w:line="360" w:lineRule="auto"/>
              <w:ind w:right="178"/>
              <w:rPr>
                <w:sz w:val="26"/>
                <w:szCs w:val="26"/>
              </w:rPr>
            </w:pPr>
            <w:r w:rsidRPr="002C326C">
              <w:rPr>
                <w:spacing w:val="-1"/>
                <w:sz w:val="26"/>
                <w:szCs w:val="26"/>
              </w:rPr>
              <w:t>воспитателя).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6F413E" w:rsidP="006F413E">
            <w:pPr>
              <w:shd w:val="clear" w:color="auto" w:fill="FFFFFF"/>
              <w:spacing w:line="360" w:lineRule="auto"/>
              <w:ind w:left="5" w:right="490"/>
              <w:rPr>
                <w:spacing w:val="-3"/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О</w:t>
            </w:r>
            <w:r w:rsidR="001970C7" w:rsidRPr="002C326C">
              <w:rPr>
                <w:spacing w:val="-3"/>
                <w:sz w:val="26"/>
                <w:szCs w:val="26"/>
              </w:rPr>
              <w:t>бъяснения, пояснения, указания;</w:t>
            </w:r>
          </w:p>
          <w:p w:rsidR="001970C7" w:rsidRPr="002C326C" w:rsidRDefault="001970C7" w:rsidP="006F413E">
            <w:pPr>
              <w:shd w:val="clear" w:color="auto" w:fill="FFFFFF"/>
              <w:spacing w:line="360" w:lineRule="auto"/>
              <w:ind w:left="5" w:right="490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подача команд, </w:t>
            </w:r>
            <w:r w:rsidRPr="002C326C">
              <w:rPr>
                <w:spacing w:val="-3"/>
                <w:sz w:val="26"/>
                <w:szCs w:val="26"/>
              </w:rPr>
              <w:t>сигналов;</w:t>
            </w:r>
          </w:p>
          <w:p w:rsidR="001970C7" w:rsidRPr="002C326C" w:rsidRDefault="001970C7" w:rsidP="006F413E">
            <w:pPr>
              <w:shd w:val="clear" w:color="auto" w:fill="FFFFFF"/>
              <w:spacing w:line="360" w:lineRule="auto"/>
              <w:ind w:right="490"/>
              <w:rPr>
                <w:spacing w:val="-3"/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вопросы к детям;</w:t>
            </w:r>
          </w:p>
          <w:p w:rsidR="001970C7" w:rsidRPr="002C326C" w:rsidRDefault="001970C7" w:rsidP="006F413E">
            <w:pPr>
              <w:shd w:val="clear" w:color="auto" w:fill="FFFFFF"/>
              <w:spacing w:line="360" w:lineRule="auto"/>
              <w:ind w:left="5" w:right="490"/>
              <w:rPr>
                <w:spacing w:val="-3"/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образный сюжетный рассказ, беседа;</w:t>
            </w:r>
          </w:p>
          <w:p w:rsidR="001970C7" w:rsidRPr="002C326C" w:rsidRDefault="001970C7" w:rsidP="006F413E">
            <w:pPr>
              <w:shd w:val="clear" w:color="auto" w:fill="FFFFFF"/>
              <w:spacing w:line="360" w:lineRule="auto"/>
              <w:ind w:right="490"/>
              <w:rPr>
                <w:spacing w:val="-3"/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чтение,</w:t>
            </w:r>
          </w:p>
          <w:p w:rsidR="001970C7" w:rsidRPr="002C326C" w:rsidRDefault="001970C7" w:rsidP="006F413E">
            <w:pPr>
              <w:shd w:val="clear" w:color="auto" w:fill="FFFFFF"/>
              <w:spacing w:line="360" w:lineRule="auto"/>
              <w:ind w:left="5" w:right="490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словесная инструкция.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0C7" w:rsidRPr="002C326C" w:rsidRDefault="006F413E" w:rsidP="006F413E">
            <w:pPr>
              <w:shd w:val="clear" w:color="auto" w:fill="FFFFFF"/>
              <w:spacing w:line="360" w:lineRule="auto"/>
              <w:ind w:left="5" w:right="326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П</w:t>
            </w:r>
            <w:r w:rsidR="001970C7" w:rsidRPr="002C326C">
              <w:rPr>
                <w:spacing w:val="-3"/>
                <w:sz w:val="26"/>
                <w:szCs w:val="26"/>
              </w:rPr>
              <w:t xml:space="preserve">овторение упражнений </w:t>
            </w:r>
            <w:r w:rsidR="001970C7" w:rsidRPr="002C326C">
              <w:rPr>
                <w:sz w:val="26"/>
                <w:szCs w:val="26"/>
              </w:rPr>
              <w:t>без изменения и с</w:t>
            </w:r>
          </w:p>
          <w:p w:rsidR="001970C7" w:rsidRPr="002C326C" w:rsidRDefault="001970C7" w:rsidP="006F413E">
            <w:pPr>
              <w:shd w:val="clear" w:color="auto" w:fill="FFFFFF"/>
              <w:spacing w:line="360" w:lineRule="auto"/>
              <w:ind w:left="5" w:right="326"/>
              <w:rPr>
                <w:spacing w:val="-3"/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изменениями;</w:t>
            </w:r>
          </w:p>
          <w:p w:rsidR="001970C7" w:rsidRPr="002C326C" w:rsidRDefault="001970C7" w:rsidP="006F413E">
            <w:pPr>
              <w:shd w:val="clear" w:color="auto" w:fill="FFFFFF"/>
              <w:spacing w:line="360" w:lineRule="auto"/>
              <w:ind w:left="5" w:right="326"/>
              <w:rPr>
                <w:spacing w:val="-3"/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проведение упражнении в</w:t>
            </w:r>
          </w:p>
          <w:p w:rsidR="001970C7" w:rsidRPr="002C326C" w:rsidRDefault="001970C7" w:rsidP="006F413E">
            <w:pPr>
              <w:shd w:val="clear" w:color="auto" w:fill="FFFFFF"/>
              <w:spacing w:line="360" w:lineRule="auto"/>
              <w:ind w:left="5" w:right="326"/>
              <w:rPr>
                <w:spacing w:val="-3"/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игровой форме;</w:t>
            </w:r>
          </w:p>
          <w:p w:rsidR="001970C7" w:rsidRPr="002C326C" w:rsidRDefault="001970C7" w:rsidP="006F413E">
            <w:pPr>
              <w:shd w:val="clear" w:color="auto" w:fill="FFFFFF"/>
              <w:spacing w:line="360" w:lineRule="auto"/>
              <w:ind w:left="5" w:right="326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проведение упражнении</w:t>
            </w:r>
            <w:r w:rsidR="00397086">
              <w:rPr>
                <w:spacing w:val="-3"/>
                <w:sz w:val="26"/>
                <w:szCs w:val="26"/>
              </w:rPr>
              <w:t xml:space="preserve"> </w:t>
            </w:r>
            <w:r w:rsidRPr="002C326C">
              <w:rPr>
                <w:spacing w:val="-3"/>
                <w:sz w:val="26"/>
                <w:szCs w:val="26"/>
              </w:rPr>
              <w:t>в соревновательной форме.</w:t>
            </w:r>
          </w:p>
        </w:tc>
      </w:tr>
    </w:tbl>
    <w:p w:rsidR="00333FF7" w:rsidRPr="002C326C" w:rsidRDefault="00333FF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Рабочей программы и реализуется в различных видах деятельности: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313"/>
      </w:tblGrid>
      <w:tr w:rsidR="001970C7" w:rsidRPr="002C326C" w:rsidTr="00042833">
        <w:trPr>
          <w:jc w:val="center"/>
        </w:trPr>
        <w:tc>
          <w:tcPr>
            <w:tcW w:w="2235" w:type="dxa"/>
          </w:tcPr>
          <w:p w:rsidR="001970C7" w:rsidRPr="002C326C" w:rsidRDefault="001970C7" w:rsidP="00B42090">
            <w:pPr>
              <w:pStyle w:val="Default"/>
              <w:spacing w:line="360" w:lineRule="auto"/>
              <w:ind w:firstLine="171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Виды деятельности</w:t>
            </w:r>
          </w:p>
        </w:tc>
        <w:tc>
          <w:tcPr>
            <w:tcW w:w="7466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970C7" w:rsidRPr="002C326C" w:rsidTr="00042833">
        <w:trPr>
          <w:jc w:val="center"/>
        </w:trPr>
        <w:tc>
          <w:tcPr>
            <w:tcW w:w="2235" w:type="dxa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Игровая деятельность</w:t>
            </w:r>
          </w:p>
        </w:tc>
        <w:tc>
          <w:tcPr>
            <w:tcW w:w="7466" w:type="dxa"/>
            <w:vAlign w:val="center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Режиссерские игры (на основе готового содержания предложенного взрослым; по мотивам народных сказок; с сюжетами, самостоятельно придуманными детьми);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игры-драматизации;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театрализованные игры;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игры со строительным материалом (со специально созданным материалом: неполным и настольным строительным материалом, строительными наборами, конструкторами и т.п.);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игры с природным материалом, бросовым материалом;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развивающие игры;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- игры с правилами: дидактические игры (по дидактическому материалу); игры с предметами; игры-загадки;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подвижные игры;</w:t>
            </w:r>
          </w:p>
          <w:p w:rsidR="001970C7" w:rsidRPr="002C326C" w:rsidRDefault="001970C7" w:rsidP="00030FFB">
            <w:pPr>
              <w:pStyle w:val="Default"/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музыкальные игры.</w:t>
            </w:r>
          </w:p>
        </w:tc>
      </w:tr>
      <w:tr w:rsidR="001970C7" w:rsidRPr="002C326C" w:rsidTr="00042833">
        <w:trPr>
          <w:jc w:val="center"/>
        </w:trPr>
        <w:tc>
          <w:tcPr>
            <w:tcW w:w="2235" w:type="dxa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7466" w:type="dxa"/>
            <w:vAlign w:val="center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Исследование;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экспериментирование;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моделирование;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ситуативный разговор;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обсуждение проблемных ситуаций.</w:t>
            </w:r>
          </w:p>
        </w:tc>
      </w:tr>
      <w:tr w:rsidR="001970C7" w:rsidRPr="002C326C" w:rsidTr="00042833">
        <w:trPr>
          <w:jc w:val="center"/>
        </w:trPr>
        <w:tc>
          <w:tcPr>
            <w:tcW w:w="2235" w:type="dxa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Коммуникативная деятельность</w:t>
            </w:r>
          </w:p>
        </w:tc>
        <w:tc>
          <w:tcPr>
            <w:tcW w:w="7466" w:type="dxa"/>
            <w:vAlign w:val="center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Организация сотрудничества;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овладение навыками взаимодействия с детьми и со взрослыми;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развитие навыков доброжелательного общения,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способами.</w:t>
            </w:r>
          </w:p>
        </w:tc>
      </w:tr>
      <w:tr w:rsidR="001970C7" w:rsidRPr="002C326C" w:rsidTr="00042833">
        <w:trPr>
          <w:jc w:val="center"/>
        </w:trPr>
        <w:tc>
          <w:tcPr>
            <w:tcW w:w="2235" w:type="dxa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Художественная литература</w:t>
            </w:r>
          </w:p>
        </w:tc>
        <w:tc>
          <w:tcPr>
            <w:tcW w:w="7466" w:type="dxa"/>
            <w:vAlign w:val="center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Чтение (слушание) книг и рассматривание иллюстраций;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обсуждение (рассуждение) произведений;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 рассказывание (пересказывани</w:t>
            </w:r>
            <w:r w:rsidR="006F413E" w:rsidRPr="002C326C">
              <w:rPr>
                <w:sz w:val="26"/>
                <w:szCs w:val="26"/>
              </w:rPr>
              <w:t>е</w:t>
            </w:r>
            <w:r w:rsidRPr="002C326C">
              <w:rPr>
                <w:sz w:val="26"/>
                <w:szCs w:val="26"/>
              </w:rPr>
              <w:t>), декламация;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разгадывание загадок;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 обсуждение пословиц;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драматизация фрагментов;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разучивание.</w:t>
            </w:r>
          </w:p>
        </w:tc>
      </w:tr>
      <w:tr w:rsidR="001970C7" w:rsidRPr="002C326C" w:rsidTr="00042833">
        <w:trPr>
          <w:jc w:val="center"/>
        </w:trPr>
        <w:tc>
          <w:tcPr>
            <w:tcW w:w="2235" w:type="dxa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Конструктивная деятельность</w:t>
            </w:r>
          </w:p>
        </w:tc>
        <w:tc>
          <w:tcPr>
            <w:tcW w:w="7466" w:type="dxa"/>
            <w:vAlign w:val="center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Конструирование из разных материалов (модели и макеты);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коллективные проекты;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художественный труд.</w:t>
            </w:r>
          </w:p>
        </w:tc>
      </w:tr>
      <w:tr w:rsidR="001970C7" w:rsidRPr="002C326C" w:rsidTr="00042833">
        <w:trPr>
          <w:jc w:val="center"/>
        </w:trPr>
        <w:tc>
          <w:tcPr>
            <w:tcW w:w="2235" w:type="dxa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7466" w:type="dxa"/>
            <w:vAlign w:val="center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Отражение впечатлений от просмотра произведений искусства во всех видах продуктивной деятельности (рисование, лепка, аппликация).</w:t>
            </w:r>
          </w:p>
        </w:tc>
      </w:tr>
      <w:tr w:rsidR="001970C7" w:rsidRPr="002C326C" w:rsidTr="00042833">
        <w:trPr>
          <w:jc w:val="center"/>
        </w:trPr>
        <w:tc>
          <w:tcPr>
            <w:tcW w:w="2235" w:type="dxa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Двигательная деятельность</w:t>
            </w:r>
          </w:p>
        </w:tc>
        <w:tc>
          <w:tcPr>
            <w:tcW w:w="7466" w:type="dxa"/>
            <w:vAlign w:val="center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Подвижные игры;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игры с элементами спорта;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- пеший туризм;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гимнастика.</w:t>
            </w:r>
          </w:p>
        </w:tc>
      </w:tr>
      <w:tr w:rsidR="001970C7" w:rsidRPr="002C326C" w:rsidTr="00042833">
        <w:trPr>
          <w:jc w:val="center"/>
        </w:trPr>
        <w:tc>
          <w:tcPr>
            <w:tcW w:w="2235" w:type="dxa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Музыкальная деятельность</w:t>
            </w:r>
          </w:p>
        </w:tc>
        <w:tc>
          <w:tcPr>
            <w:tcW w:w="7466" w:type="dxa"/>
            <w:vAlign w:val="center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Восприятие музыки;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исполнительство (вокальное, инструментальное) – пение, музыкально-ритмические движения, игра на детских музыкальных инструментах;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творчество (вокальное, инструментальное) – пение, музыкально-ритмические движения, музыкально-игровая деятельность, игра на музыкальных инструментах.</w:t>
            </w:r>
          </w:p>
        </w:tc>
      </w:tr>
      <w:tr w:rsidR="001970C7" w:rsidRPr="002C326C" w:rsidTr="00042833">
        <w:trPr>
          <w:jc w:val="center"/>
        </w:trPr>
        <w:tc>
          <w:tcPr>
            <w:tcW w:w="2235" w:type="dxa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Самообслуживание и элементарный бытовой труд</w:t>
            </w:r>
          </w:p>
        </w:tc>
        <w:tc>
          <w:tcPr>
            <w:tcW w:w="7466" w:type="dxa"/>
            <w:vAlign w:val="center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Самообслуживание;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хозяйственно-бытовой труд;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труд в природе;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ручной труд.</w:t>
            </w:r>
          </w:p>
        </w:tc>
      </w:tr>
    </w:tbl>
    <w:p w:rsidR="00DA796D" w:rsidRDefault="00DA796D" w:rsidP="00A07043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DA796D" w:rsidRDefault="00DA796D" w:rsidP="00DA796D">
      <w:r>
        <w:br w:type="page"/>
      </w:r>
    </w:p>
    <w:p w:rsidR="001970C7" w:rsidRPr="002C326C" w:rsidRDefault="00A0546C" w:rsidP="002D6F3C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lastRenderedPageBreak/>
        <w:t>2.</w:t>
      </w:r>
      <w:r w:rsidR="0052475E" w:rsidRPr="002C326C">
        <w:rPr>
          <w:b/>
          <w:bCs/>
          <w:sz w:val="26"/>
          <w:szCs w:val="26"/>
        </w:rPr>
        <w:t>6</w:t>
      </w:r>
      <w:r w:rsidRPr="002C326C">
        <w:rPr>
          <w:b/>
          <w:bCs/>
          <w:sz w:val="26"/>
          <w:szCs w:val="26"/>
        </w:rPr>
        <w:t xml:space="preserve">. </w:t>
      </w:r>
      <w:r w:rsidR="001970C7" w:rsidRPr="002C326C">
        <w:rPr>
          <w:b/>
          <w:bCs/>
          <w:sz w:val="26"/>
          <w:szCs w:val="26"/>
        </w:rPr>
        <w:t>Методики, технологии воспитания, обучения и развития детей группы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Воспитатели группы используют в работе с детьми следующие педагогические методики и технологии:</w:t>
      </w:r>
    </w:p>
    <w:tbl>
      <w:tblPr>
        <w:tblW w:w="949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31"/>
        <w:gridCol w:w="5360"/>
      </w:tblGrid>
      <w:tr w:rsidR="001970C7" w:rsidRPr="002C326C" w:rsidTr="00066044">
        <w:tc>
          <w:tcPr>
            <w:tcW w:w="4131" w:type="dxa"/>
            <w:vAlign w:val="center"/>
          </w:tcPr>
          <w:p w:rsidR="001970C7" w:rsidRPr="002C326C" w:rsidRDefault="001970C7" w:rsidP="00C32F4D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Название педагогической технологии</w:t>
            </w:r>
          </w:p>
        </w:tc>
        <w:tc>
          <w:tcPr>
            <w:tcW w:w="5360" w:type="dxa"/>
            <w:vAlign w:val="center"/>
          </w:tcPr>
          <w:p w:rsidR="001970C7" w:rsidRPr="002C326C" w:rsidRDefault="001970C7" w:rsidP="00C32F4D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Применение в практической деятельности</w:t>
            </w:r>
          </w:p>
        </w:tc>
      </w:tr>
      <w:tr w:rsidR="001970C7" w:rsidRPr="002C326C" w:rsidTr="00066044">
        <w:trPr>
          <w:trHeight w:val="1568"/>
        </w:trPr>
        <w:tc>
          <w:tcPr>
            <w:tcW w:w="4131" w:type="dxa"/>
            <w:vAlign w:val="center"/>
          </w:tcPr>
          <w:p w:rsidR="001970C7" w:rsidRPr="002C326C" w:rsidRDefault="001970C7" w:rsidP="006F413E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Педагогическая технология целостного развития ребенка как субъекта детской деятельности               М.В. Крулехт «Дошкольник и рукотворный мир»</w:t>
            </w:r>
          </w:p>
        </w:tc>
        <w:tc>
          <w:tcPr>
            <w:tcW w:w="5360" w:type="dxa"/>
          </w:tcPr>
          <w:p w:rsidR="001970C7" w:rsidRPr="002C326C" w:rsidRDefault="001970C7" w:rsidP="006F413E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Ознакомление детей 3 – 6 лет с предметным миром, трудом взрослых и приобщение их к трудовой деятельности, воспитание ценностного отношения к труду.</w:t>
            </w:r>
          </w:p>
        </w:tc>
      </w:tr>
      <w:tr w:rsidR="001970C7" w:rsidRPr="002C326C" w:rsidTr="00066044">
        <w:tc>
          <w:tcPr>
            <w:tcW w:w="4131" w:type="dxa"/>
          </w:tcPr>
          <w:p w:rsidR="001970C7" w:rsidRPr="002C326C" w:rsidRDefault="001970C7" w:rsidP="006F413E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Игровые технологии с использованием блоков Дьенеша</w:t>
            </w:r>
          </w:p>
          <w:p w:rsidR="001970C7" w:rsidRPr="002C326C" w:rsidRDefault="001970C7" w:rsidP="006F413E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5360" w:type="dxa"/>
            <w:vAlign w:val="center"/>
          </w:tcPr>
          <w:p w:rsidR="001970C7" w:rsidRPr="002C326C" w:rsidRDefault="001970C7" w:rsidP="006F413E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Проведение НООД с детьми в игровой форме с использование блоков Дьенеша. Накопление сенсорных представлений через знакомство с цветом, формой, величиной фигур.</w:t>
            </w:r>
          </w:p>
        </w:tc>
      </w:tr>
      <w:tr w:rsidR="001970C7" w:rsidRPr="002C326C" w:rsidTr="00066044">
        <w:tc>
          <w:tcPr>
            <w:tcW w:w="4131" w:type="dxa"/>
          </w:tcPr>
          <w:p w:rsidR="001970C7" w:rsidRPr="002C326C" w:rsidRDefault="001970C7" w:rsidP="006F413E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Технология проектного обучения</w:t>
            </w:r>
          </w:p>
        </w:tc>
        <w:tc>
          <w:tcPr>
            <w:tcW w:w="5360" w:type="dxa"/>
            <w:vAlign w:val="center"/>
          </w:tcPr>
          <w:p w:rsidR="001970C7" w:rsidRPr="002C326C" w:rsidRDefault="001970C7" w:rsidP="006F413E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Реализация проектов в образовательной деятельности с воспитанниками.</w:t>
            </w:r>
          </w:p>
        </w:tc>
      </w:tr>
      <w:tr w:rsidR="001970C7" w:rsidRPr="002C326C" w:rsidTr="00066044">
        <w:tc>
          <w:tcPr>
            <w:tcW w:w="4131" w:type="dxa"/>
          </w:tcPr>
          <w:p w:rsidR="001970C7" w:rsidRPr="002C326C" w:rsidRDefault="001970C7" w:rsidP="006F413E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Технология создания мини-музеев</w:t>
            </w:r>
          </w:p>
        </w:tc>
        <w:tc>
          <w:tcPr>
            <w:tcW w:w="5360" w:type="dxa"/>
            <w:vAlign w:val="center"/>
          </w:tcPr>
          <w:p w:rsidR="001970C7" w:rsidRPr="002C326C" w:rsidRDefault="001970C7" w:rsidP="006F413E">
            <w:pPr>
              <w:pStyle w:val="ab"/>
              <w:shd w:val="clear" w:color="auto" w:fill="FFFFFF"/>
              <w:spacing w:before="0" w:after="0" w:line="360" w:lineRule="auto"/>
              <w:ind w:right="15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Выявление творческих способностей детей;</w:t>
            </w:r>
          </w:p>
          <w:p w:rsidR="001970C7" w:rsidRPr="002C326C" w:rsidRDefault="001970C7" w:rsidP="006F413E">
            <w:pPr>
              <w:pStyle w:val="ab"/>
              <w:shd w:val="clear" w:color="auto" w:fill="FFFFFF"/>
              <w:spacing w:before="0" w:after="0" w:line="360" w:lineRule="auto"/>
              <w:ind w:right="15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расширение представлений о содержании музейной культуры;</w:t>
            </w:r>
          </w:p>
          <w:p w:rsidR="001970C7" w:rsidRPr="002C326C" w:rsidRDefault="001970C7" w:rsidP="006F413E">
            <w:pPr>
              <w:pStyle w:val="ab"/>
              <w:shd w:val="clear" w:color="auto" w:fill="FFFFFF"/>
              <w:spacing w:before="0" w:after="0" w:line="360" w:lineRule="auto"/>
              <w:ind w:right="15"/>
              <w:rPr>
                <w:color w:val="303F50"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создание условий для творческого общения и сотрудничества.</w:t>
            </w:r>
          </w:p>
        </w:tc>
      </w:tr>
      <w:tr w:rsidR="001970C7" w:rsidRPr="002C326C" w:rsidTr="00066044">
        <w:tc>
          <w:tcPr>
            <w:tcW w:w="4131" w:type="dxa"/>
            <w:vAlign w:val="center"/>
          </w:tcPr>
          <w:p w:rsidR="001970C7" w:rsidRPr="002C326C" w:rsidRDefault="001970C7" w:rsidP="006F413E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Технология мнемотехники</w:t>
            </w:r>
          </w:p>
        </w:tc>
        <w:tc>
          <w:tcPr>
            <w:tcW w:w="5360" w:type="dxa"/>
            <w:vAlign w:val="center"/>
          </w:tcPr>
          <w:p w:rsidR="001970C7" w:rsidRPr="002C326C" w:rsidRDefault="001970C7" w:rsidP="006F413E">
            <w:pPr>
              <w:pStyle w:val="ab"/>
              <w:shd w:val="clear" w:color="auto" w:fill="FFFFFF"/>
              <w:spacing w:before="0" w:after="0" w:line="360" w:lineRule="auto"/>
              <w:ind w:right="15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Эффективное запоминание, сохранение и воспроизведение информации и развитие речи.</w:t>
            </w:r>
          </w:p>
        </w:tc>
      </w:tr>
    </w:tbl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C32F4D" w:rsidRPr="002C326C" w:rsidRDefault="00C32F4D">
      <w:pPr>
        <w:suppressAutoHyphens w:val="0"/>
        <w:rPr>
          <w:b/>
          <w:bCs/>
          <w:color w:val="000000"/>
          <w:sz w:val="26"/>
          <w:szCs w:val="26"/>
          <w:lang w:eastAsia="ru-RU"/>
        </w:rPr>
      </w:pPr>
      <w:r w:rsidRPr="002C326C">
        <w:rPr>
          <w:b/>
          <w:bCs/>
          <w:sz w:val="26"/>
          <w:szCs w:val="26"/>
        </w:rPr>
        <w:br w:type="page"/>
      </w:r>
    </w:p>
    <w:p w:rsidR="001970C7" w:rsidRPr="002C326C" w:rsidRDefault="00A222CE" w:rsidP="002D6F3C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lastRenderedPageBreak/>
        <w:t>2.</w:t>
      </w:r>
      <w:r w:rsidR="006A059F">
        <w:rPr>
          <w:b/>
          <w:bCs/>
          <w:sz w:val="26"/>
          <w:szCs w:val="26"/>
        </w:rPr>
        <w:t>7</w:t>
      </w:r>
      <w:r w:rsidR="00306216">
        <w:rPr>
          <w:b/>
          <w:bCs/>
          <w:sz w:val="26"/>
          <w:szCs w:val="26"/>
        </w:rPr>
        <w:t xml:space="preserve">. </w:t>
      </w:r>
      <w:r w:rsidR="001970C7" w:rsidRPr="002C326C">
        <w:rPr>
          <w:b/>
          <w:bCs/>
          <w:sz w:val="26"/>
          <w:szCs w:val="26"/>
        </w:rPr>
        <w:t>Средства реализации Рабочей программы в подготовительной к школе группе(</w:t>
      </w:r>
      <w:r w:rsidR="001970C7" w:rsidRPr="002C326C">
        <w:rPr>
          <w:b/>
          <w:bCs/>
          <w:sz w:val="26"/>
          <w:szCs w:val="26"/>
          <w:u w:val="single"/>
        </w:rPr>
        <w:t>от 6 до 7 лет</w:t>
      </w:r>
      <w:r w:rsidR="001970C7" w:rsidRPr="002C326C">
        <w:rPr>
          <w:b/>
          <w:bCs/>
          <w:sz w:val="26"/>
          <w:szCs w:val="26"/>
        </w:rPr>
        <w:t>)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7062"/>
      </w:tblGrid>
      <w:tr w:rsidR="001970C7" w:rsidRPr="002C326C" w:rsidTr="00C32F4D">
        <w:trPr>
          <w:trHeight w:val="490"/>
          <w:jc w:val="center"/>
        </w:trPr>
        <w:tc>
          <w:tcPr>
            <w:tcW w:w="2653" w:type="dxa"/>
            <w:vAlign w:val="center"/>
          </w:tcPr>
          <w:p w:rsidR="001970C7" w:rsidRPr="002C326C" w:rsidRDefault="001970C7" w:rsidP="00A65361">
            <w:pPr>
              <w:pStyle w:val="Default"/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Образовательная область</w:t>
            </w:r>
          </w:p>
        </w:tc>
        <w:tc>
          <w:tcPr>
            <w:tcW w:w="7062" w:type="dxa"/>
            <w:vAlign w:val="center"/>
          </w:tcPr>
          <w:p w:rsidR="001970C7" w:rsidRPr="002C326C" w:rsidRDefault="001970C7" w:rsidP="00C32F4D">
            <w:pPr>
              <w:pStyle w:val="Default"/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Средства обучения и воспитания</w:t>
            </w:r>
          </w:p>
        </w:tc>
      </w:tr>
      <w:tr w:rsidR="001970C7" w:rsidRPr="002C326C" w:rsidTr="006F413E">
        <w:trPr>
          <w:trHeight w:val="3699"/>
          <w:jc w:val="center"/>
        </w:trPr>
        <w:tc>
          <w:tcPr>
            <w:tcW w:w="2653" w:type="dxa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7062" w:type="dxa"/>
            <w:vAlign w:val="center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Массажные дорожки, мешочки с песком, кольцеброс, ленты, флажки, кегли, массажеры, мячи разных диаметров, обруч,  гантели, скакалки, ленточки, ленты на палочках, платочки, гантели, кегли, кольцеброс, веревочки разной длины, массажеры </w:t>
            </w:r>
            <w:r w:rsidR="00306216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для ног, модуль для подлезания,  гимнастические палки, массажная дорожка, корзина для баскетбола. Спортивный игровой модуль.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>Дидактические игры:</w:t>
            </w:r>
            <w:r w:rsidRPr="002C326C">
              <w:rPr>
                <w:sz w:val="26"/>
                <w:szCs w:val="26"/>
              </w:rPr>
              <w:t xml:space="preserve"> «Четвертый лишний», «Малыш-крепыш», «Виды спорта».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 xml:space="preserve">Картинный дидактический материал: </w:t>
            </w:r>
            <w:r w:rsidRPr="002C326C">
              <w:rPr>
                <w:sz w:val="26"/>
                <w:szCs w:val="26"/>
              </w:rPr>
              <w:t>альбомы: «Дорожки движений», «Физкультура» (физминутки); картотека подвижных игр народов мира, пособие «Гимнастика для глаз».</w:t>
            </w:r>
          </w:p>
          <w:p w:rsidR="001970C7" w:rsidRPr="002C326C" w:rsidRDefault="00A05556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Оборудование </w:t>
            </w:r>
            <w:r w:rsidR="001970C7" w:rsidRPr="002C326C">
              <w:rPr>
                <w:sz w:val="26"/>
                <w:szCs w:val="26"/>
              </w:rPr>
              <w:t>физкультур</w:t>
            </w:r>
            <w:r w:rsidRPr="002C326C">
              <w:rPr>
                <w:sz w:val="26"/>
                <w:szCs w:val="26"/>
              </w:rPr>
              <w:t>ного зала</w:t>
            </w:r>
            <w:r w:rsidR="001970C7" w:rsidRPr="002C326C">
              <w:rPr>
                <w:sz w:val="26"/>
                <w:szCs w:val="26"/>
              </w:rPr>
              <w:t>.</w:t>
            </w:r>
          </w:p>
        </w:tc>
      </w:tr>
      <w:tr w:rsidR="001970C7" w:rsidRPr="002C326C" w:rsidTr="006F413E">
        <w:trPr>
          <w:trHeight w:val="530"/>
          <w:jc w:val="center"/>
        </w:trPr>
        <w:tc>
          <w:tcPr>
            <w:tcW w:w="2653" w:type="dxa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Речевое развитие</w:t>
            </w:r>
          </w:p>
        </w:tc>
        <w:tc>
          <w:tcPr>
            <w:tcW w:w="7062" w:type="dxa"/>
            <w:vAlign w:val="center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>Дидактические игры</w:t>
            </w:r>
            <w:r w:rsidRPr="002C326C">
              <w:rPr>
                <w:sz w:val="26"/>
                <w:szCs w:val="26"/>
              </w:rPr>
              <w:t>: «Один-много», «Кто, что, делает?», «Скажи наоборот», «Назови ласково», «Закончи предложение», «»Какой, какая, какое?», «Учимся говорить правильно», «Развиваем речь», «Назови правильно», «Скороговорки», «Расскажи сказку», «Что сначал</w:t>
            </w:r>
            <w:r w:rsidR="006F413E" w:rsidRPr="002C326C">
              <w:rPr>
                <w:sz w:val="26"/>
                <w:szCs w:val="26"/>
              </w:rPr>
              <w:t>а</w:t>
            </w:r>
            <w:r w:rsidRPr="002C326C">
              <w:rPr>
                <w:sz w:val="26"/>
                <w:szCs w:val="26"/>
              </w:rPr>
              <w:t>, что потом», «Что, где, находиться?», «Подбери картинку».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>Демонстрационный материал</w:t>
            </w:r>
            <w:r w:rsidRPr="002C326C">
              <w:rPr>
                <w:sz w:val="26"/>
                <w:szCs w:val="26"/>
              </w:rPr>
              <w:t>: мнемотаблицы к сказкам, портреты детских писателей и поэтов, набор сюжетных картин для составления рассказов, альбом со стихами.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 xml:space="preserve">Оборудование: </w:t>
            </w:r>
            <w:r w:rsidRPr="002C326C">
              <w:rPr>
                <w:sz w:val="26"/>
                <w:szCs w:val="26"/>
              </w:rPr>
              <w:t>зеркало для артикуляционной гимнастики, пособия для развития дыхания,</w:t>
            </w:r>
            <w:r w:rsidR="00397086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пособие «Учимся играя».</w:t>
            </w:r>
          </w:p>
        </w:tc>
      </w:tr>
      <w:tr w:rsidR="001970C7" w:rsidRPr="002C326C" w:rsidTr="00C32F4D">
        <w:trPr>
          <w:trHeight w:val="280"/>
          <w:jc w:val="center"/>
        </w:trPr>
        <w:tc>
          <w:tcPr>
            <w:tcW w:w="2653" w:type="dxa"/>
            <w:vAlign w:val="center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7062" w:type="dxa"/>
            <w:vAlign w:val="center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 xml:space="preserve">Дидактические игры: </w:t>
            </w:r>
            <w:r w:rsidRPr="002C326C">
              <w:rPr>
                <w:sz w:val="26"/>
                <w:szCs w:val="26"/>
              </w:rPr>
              <w:t>«Что нужно для работы?», «Кто, что делает?», «Определи профессию».</w:t>
            </w:r>
          </w:p>
          <w:p w:rsidR="001970C7" w:rsidRPr="002C326C" w:rsidRDefault="00A05556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Сюжетно-ролевая игра «Ателье»: </w:t>
            </w:r>
            <w:r w:rsidR="001970C7" w:rsidRPr="002C326C">
              <w:rPr>
                <w:sz w:val="26"/>
                <w:szCs w:val="26"/>
              </w:rPr>
              <w:t xml:space="preserve">игровой маркер, швейная </w:t>
            </w:r>
            <w:r w:rsidR="001970C7" w:rsidRPr="002C326C">
              <w:rPr>
                <w:sz w:val="26"/>
                <w:szCs w:val="26"/>
              </w:rPr>
              <w:lastRenderedPageBreak/>
              <w:t>машинка.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 xml:space="preserve">Сюжетно-ролевая игра «Магазин»: </w:t>
            </w:r>
            <w:r w:rsidRPr="002C326C">
              <w:rPr>
                <w:sz w:val="26"/>
                <w:szCs w:val="26"/>
              </w:rPr>
              <w:t>корзины, кошельки, счеты, касса, муляжи продуктов, овощей, фруктов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 xml:space="preserve">Сюжетно-ролевая игра «Больница»: </w:t>
            </w:r>
            <w:r w:rsidRPr="002C326C">
              <w:rPr>
                <w:sz w:val="26"/>
                <w:szCs w:val="26"/>
              </w:rPr>
              <w:t>медицинские халаты и шапочки, набор доктора.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 xml:space="preserve">Сюжетно-ролевая игра «Салон красоты»: </w:t>
            </w:r>
            <w:r w:rsidRPr="002C326C">
              <w:rPr>
                <w:sz w:val="26"/>
                <w:szCs w:val="26"/>
              </w:rPr>
              <w:t>накидки-пелерины для детей, набор парикмахера, журналы причёсок.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 xml:space="preserve">Сюжетно-ролевая игра «Семья»: </w:t>
            </w:r>
            <w:r w:rsidRPr="002C326C">
              <w:rPr>
                <w:sz w:val="26"/>
                <w:szCs w:val="26"/>
              </w:rPr>
              <w:t>игрушечная посуда: кухонная, чайная, столовая; куклы, одежда для кукол; комплект постельных принадлежностей для кукол. Кукольный дом, игровой модуль «квартира». Макет «Автобус».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Атрибуты для сюжетно-ролевых игр.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Ширмы напольные. Игровые модули.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 xml:space="preserve">Уголок труда: </w:t>
            </w:r>
            <w:r w:rsidRPr="002C326C">
              <w:rPr>
                <w:sz w:val="26"/>
                <w:szCs w:val="26"/>
              </w:rPr>
              <w:t>инвентарь для дежурства по столовой: фартуки, совки, щётки; инвентарь для ухода за комнатными растениями: тряпочки, палочки для рыхления, лейки, салфетки для протирания пыли, пульверизаторы, клеёнки.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>Художественная литература</w:t>
            </w:r>
            <w:r w:rsidRPr="002C326C">
              <w:rPr>
                <w:sz w:val="26"/>
                <w:szCs w:val="26"/>
              </w:rPr>
              <w:t>:.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>Нравственно-патриотическое воспитание</w:t>
            </w:r>
            <w:r w:rsidRPr="002C326C">
              <w:rPr>
                <w:sz w:val="26"/>
                <w:szCs w:val="26"/>
              </w:rPr>
              <w:t>: Герб Нижнего Новгорода</w:t>
            </w:r>
            <w:r w:rsidRPr="002C326C">
              <w:rPr>
                <w:i/>
                <w:iCs/>
                <w:sz w:val="26"/>
                <w:szCs w:val="26"/>
              </w:rPr>
              <w:t>, п</w:t>
            </w:r>
            <w:r w:rsidRPr="002C326C">
              <w:rPr>
                <w:sz w:val="26"/>
                <w:szCs w:val="26"/>
              </w:rPr>
              <w:t>ортрет президента РФ, флаг РФ, набор фотографий с видами Нижнего Новгорода.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Выставка «Народные промыслы», «Моя Россия», «Природа Нижегородского края».</w:t>
            </w:r>
          </w:p>
        </w:tc>
      </w:tr>
      <w:tr w:rsidR="001970C7" w:rsidRPr="002C326C" w:rsidTr="006F413E">
        <w:trPr>
          <w:trHeight w:val="422"/>
          <w:jc w:val="center"/>
        </w:trPr>
        <w:tc>
          <w:tcPr>
            <w:tcW w:w="2653" w:type="dxa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Познавательное развитие</w:t>
            </w:r>
          </w:p>
        </w:tc>
        <w:tc>
          <w:tcPr>
            <w:tcW w:w="7062" w:type="dxa"/>
            <w:vAlign w:val="center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 xml:space="preserve">Уголок природы: </w:t>
            </w:r>
            <w:r w:rsidRPr="002C326C">
              <w:rPr>
                <w:sz w:val="26"/>
                <w:szCs w:val="26"/>
              </w:rPr>
              <w:t>комнатные растения, природный материал: шишки, ракушки, камушки, скорлупа орехов, кора; календарь природы, инвентарь для ухода за комнатными растениями, вазы для цветов, дневник наблюдений за растениями, дидактические.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 xml:space="preserve">Уголок экспериментирования: </w:t>
            </w:r>
            <w:r w:rsidRPr="002C326C">
              <w:rPr>
                <w:sz w:val="26"/>
                <w:szCs w:val="26"/>
              </w:rPr>
              <w:t xml:space="preserve">наборы картинок для группировки и обобщения (до 8-10 в каждой группе): животные, птицы, рыбы, насекомые, растения и др.; серии </w:t>
            </w:r>
            <w:r w:rsidRPr="002C326C">
              <w:rPr>
                <w:sz w:val="26"/>
                <w:szCs w:val="26"/>
              </w:rPr>
              <w:lastRenderedPageBreak/>
              <w:t>картинок "Времена года" (сезонные явления и деятельность людей); сюжетные картинки с разной тематикой, крупного и мелкого формата; набор для экспериментирования: ёмкости разных размеров и формы, предметы разных форм и конструкций, воронки, стаканчики, трубочки;подборка из природного материала (шишки, желуди,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морские камешки, семена арбуза, орехи, ракушки, керамзит); увеличительное стекло, компас, дидактические игры на тему «Природа», картотеки игр и экспериментов,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 xml:space="preserve">Формирование элементарных математических представлений: </w:t>
            </w:r>
            <w:r w:rsidRPr="002C326C">
              <w:rPr>
                <w:sz w:val="26"/>
                <w:szCs w:val="26"/>
              </w:rPr>
              <w:t>счеты, набор цифр, счетные палочки, дидактические игры: «Найди отличие», «На что похоже?», «Четвертый лишний», «Противоположности», Наведи порядок, «Признаки», «Что получается», «Живая планета», «Собирай-ка», «Куда нитка», «Цветы», «Кем быть», «Все для веселого счета», «Мои первые часы», «Волшебные коробочки», «Геометрическая мозаика», «Логика», «Раз, два, три, четыре…», «Шашки», «Пазлы», «Лото», «Мозайка» (разная), «Береги живое», «Я и мое тело»,  палочки – Кюизенера, блоки Дьенеша.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 xml:space="preserve">Наглядные дидактические пособия: </w:t>
            </w:r>
            <w:r w:rsidRPr="002C326C">
              <w:rPr>
                <w:sz w:val="26"/>
                <w:szCs w:val="26"/>
              </w:rPr>
              <w:t>«Дикие животные», «Домашние животные», «Домашние птицы», «Перелетные птицы», «Зимующие птицы», «Животные Африки», «Животные Севера», «Аквариумные и речные рыбки», «Насекомые», «Профессии», «Школьные принадлежности», «Овощи «Фрукты», «Хлеб», «Грибы», «Времена года», «Одежда, обувь», «Деревья, кустарники», «Ягоды», «Транспорт»,  «Инструменты», «Семья», «Космос», «День Победы». Альбомы: «Истрия нашего города», «Саров», «Мой любимый город Саров», «Мой край Нижегородский», «Москва»,  «Азбука дорожного движения»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 xml:space="preserve">Конструирование: </w:t>
            </w:r>
            <w:r w:rsidRPr="002C326C">
              <w:rPr>
                <w:sz w:val="26"/>
                <w:szCs w:val="26"/>
              </w:rPr>
              <w:t>деревянный конструктор</w:t>
            </w:r>
            <w:r w:rsidRPr="002C326C">
              <w:rPr>
                <w:i/>
                <w:iCs/>
                <w:sz w:val="26"/>
                <w:szCs w:val="26"/>
              </w:rPr>
              <w:t>, к</w:t>
            </w:r>
            <w:r w:rsidRPr="002C326C">
              <w:rPr>
                <w:sz w:val="26"/>
                <w:szCs w:val="26"/>
              </w:rPr>
              <w:t xml:space="preserve">рупный </w:t>
            </w:r>
            <w:r w:rsidRPr="002C326C">
              <w:rPr>
                <w:sz w:val="26"/>
                <w:szCs w:val="26"/>
              </w:rPr>
              <w:lastRenderedPageBreak/>
              <w:t>пластмассовый конструктор типа «Lego»</w:t>
            </w:r>
            <w:r w:rsidRPr="002C326C">
              <w:rPr>
                <w:i/>
                <w:iCs/>
                <w:sz w:val="26"/>
                <w:szCs w:val="26"/>
              </w:rPr>
              <w:t xml:space="preserve">, мелкий </w:t>
            </w:r>
            <w:r w:rsidRPr="002C326C">
              <w:rPr>
                <w:sz w:val="26"/>
                <w:szCs w:val="26"/>
              </w:rPr>
              <w:t>пластмассовый конструктор, металлический конструктор.</w:t>
            </w:r>
          </w:p>
        </w:tc>
      </w:tr>
      <w:tr w:rsidR="001970C7" w:rsidRPr="002C326C" w:rsidTr="00C32F4D">
        <w:trPr>
          <w:trHeight w:val="171"/>
          <w:jc w:val="center"/>
        </w:trPr>
        <w:tc>
          <w:tcPr>
            <w:tcW w:w="2653" w:type="dxa"/>
            <w:vAlign w:val="center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Художественно-эстетическое развитие</w:t>
            </w:r>
          </w:p>
        </w:tc>
        <w:tc>
          <w:tcPr>
            <w:tcW w:w="7062" w:type="dxa"/>
            <w:vAlign w:val="center"/>
          </w:tcPr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>Дидактические игры</w:t>
            </w:r>
            <w:r w:rsidRPr="002C326C">
              <w:rPr>
                <w:sz w:val="26"/>
                <w:szCs w:val="26"/>
              </w:rPr>
              <w:t>: «Узнай какой инструмент?», «Узнай песню по картинке», «Ритмическое лото», «Народные промыслы», «Собери узор» и пр.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Портреты композиторов, альбом «Музыкальные инструменты», альбом «Посмотри и выполни», альбом «Наши любимые песенки», альбом «Музыкальная палитра»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 xml:space="preserve">Музыкальный уголок: </w:t>
            </w:r>
            <w:r w:rsidRPr="002C326C">
              <w:rPr>
                <w:sz w:val="26"/>
                <w:szCs w:val="26"/>
              </w:rPr>
              <w:t>детские музыкальные инструменты: бубен, ксилофон, металлофон, гитара, барабан, дудочка.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 xml:space="preserve">Театральная деятельность: </w:t>
            </w:r>
            <w:r w:rsidRPr="002C326C">
              <w:rPr>
                <w:sz w:val="26"/>
                <w:szCs w:val="26"/>
              </w:rPr>
              <w:t>наглядное пособие «Я и мои чувства, настроение, эмоции», Дидактический материал «Мои любимые сказки», пальчиковый театр, набор животных, набор наручных кукол би-ба-бо: сказочные персонажи, фигурки-человечки, объемные, мелкие (7-10 см.), фигурки сказочных персонажей, плоскостные на подставках , бумажные куклы, костюмы для ряжен</w:t>
            </w:r>
            <w:r w:rsidR="006F413E" w:rsidRPr="002C326C">
              <w:rPr>
                <w:sz w:val="26"/>
                <w:szCs w:val="26"/>
              </w:rPr>
              <w:t>ь</w:t>
            </w:r>
            <w:r w:rsidRPr="002C326C">
              <w:rPr>
                <w:sz w:val="26"/>
                <w:szCs w:val="26"/>
              </w:rPr>
              <w:t>я, каска, набор масок (животные; сказочные персонажи, оборудование для теневого театра.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 xml:space="preserve">Рисование: </w:t>
            </w:r>
            <w:r w:rsidRPr="002C326C">
              <w:rPr>
                <w:sz w:val="26"/>
                <w:szCs w:val="26"/>
              </w:rPr>
              <w:t xml:space="preserve"> краски гуашевые и акварельные, восковые карандаши, кисти, бумага для рисования, простые и цветные карандаши, фломастеры, подставки под кисти, емкости для воды, мелки, губки, печать для штампов, баночки для воды, клеенки, трафареты..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 xml:space="preserve">Лепка: </w:t>
            </w:r>
            <w:r w:rsidRPr="002C326C">
              <w:rPr>
                <w:sz w:val="26"/>
                <w:szCs w:val="26"/>
              </w:rPr>
              <w:t>пластилин, стеки, доски, салфетки, клеенки.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i/>
                <w:iCs/>
                <w:sz w:val="26"/>
                <w:szCs w:val="26"/>
              </w:rPr>
              <w:t xml:space="preserve">Аппликация и ручной труд: </w:t>
            </w:r>
            <w:r w:rsidRPr="002C326C">
              <w:rPr>
                <w:sz w:val="26"/>
                <w:szCs w:val="26"/>
              </w:rPr>
              <w:t>цветная бумага, цветной и белый картон, клей, емкости для клея, ножницы, кисти для клея, трафареты, клеенки, природный и бросовый материал для ручного труда.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Образцы по аппликации и рисованию, трафареты.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Альбом «Природа глазами художников». Схемы последовательности лепки. Схемы последовательности </w:t>
            </w:r>
            <w:r w:rsidRPr="002C326C">
              <w:rPr>
                <w:sz w:val="26"/>
                <w:szCs w:val="26"/>
              </w:rPr>
              <w:lastRenderedPageBreak/>
              <w:t>рисования.</w:t>
            </w:r>
          </w:p>
          <w:p w:rsidR="001970C7" w:rsidRPr="002C326C" w:rsidRDefault="001970C7" w:rsidP="006F413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Стенд для выставки детских работ. Оборудование музыкального зала. Оборудование изостудии.</w:t>
            </w:r>
          </w:p>
        </w:tc>
      </w:tr>
    </w:tbl>
    <w:p w:rsidR="002D6F3C" w:rsidRDefault="002D6F3C" w:rsidP="00B42090">
      <w:pPr>
        <w:pStyle w:val="Default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1970C7" w:rsidRPr="002C326C" w:rsidRDefault="001970C7" w:rsidP="00B42090">
      <w:pPr>
        <w:pStyle w:val="Default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Использование для реализации Рабочей программы дополнительных помещений и оборудования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3160"/>
        <w:gridCol w:w="4678"/>
      </w:tblGrid>
      <w:tr w:rsidR="001970C7" w:rsidRPr="002C326C" w:rsidTr="00547645">
        <w:trPr>
          <w:trHeight w:val="145"/>
          <w:jc w:val="center"/>
        </w:trPr>
        <w:tc>
          <w:tcPr>
            <w:tcW w:w="2170" w:type="dxa"/>
            <w:vAlign w:val="center"/>
          </w:tcPr>
          <w:p w:rsidR="001970C7" w:rsidRPr="002C326C" w:rsidRDefault="001970C7" w:rsidP="00C32F4D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Вид помещения</w:t>
            </w:r>
          </w:p>
        </w:tc>
        <w:tc>
          <w:tcPr>
            <w:tcW w:w="3160" w:type="dxa"/>
            <w:vAlign w:val="center"/>
          </w:tcPr>
          <w:p w:rsidR="001970C7" w:rsidRPr="002C326C" w:rsidRDefault="001970C7" w:rsidP="00C32F4D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 xml:space="preserve">Основное </w:t>
            </w:r>
            <w:r w:rsidR="00614F23" w:rsidRPr="002C326C">
              <w:rPr>
                <w:b/>
                <w:bCs/>
                <w:color w:val="000000"/>
                <w:sz w:val="26"/>
                <w:szCs w:val="26"/>
              </w:rPr>
              <w:t>п</w:t>
            </w:r>
            <w:r w:rsidRPr="002C326C">
              <w:rPr>
                <w:b/>
                <w:bCs/>
                <w:color w:val="000000"/>
                <w:sz w:val="26"/>
                <w:szCs w:val="26"/>
              </w:rPr>
              <w:t>редназначение</w:t>
            </w:r>
          </w:p>
        </w:tc>
        <w:tc>
          <w:tcPr>
            <w:tcW w:w="4678" w:type="dxa"/>
            <w:vAlign w:val="center"/>
          </w:tcPr>
          <w:p w:rsidR="001970C7" w:rsidRPr="002C326C" w:rsidRDefault="001970C7" w:rsidP="00C32F4D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Оснащение</w:t>
            </w:r>
          </w:p>
        </w:tc>
      </w:tr>
      <w:tr w:rsidR="001970C7" w:rsidRPr="002C326C" w:rsidTr="00547645">
        <w:trPr>
          <w:trHeight w:val="1272"/>
          <w:jc w:val="center"/>
        </w:trPr>
        <w:tc>
          <w:tcPr>
            <w:tcW w:w="2170" w:type="dxa"/>
          </w:tcPr>
          <w:p w:rsidR="001970C7" w:rsidRPr="002C326C" w:rsidRDefault="001970C7" w:rsidP="006F413E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Музыкально-физкультурный зал</w:t>
            </w:r>
          </w:p>
        </w:tc>
        <w:tc>
          <w:tcPr>
            <w:tcW w:w="3160" w:type="dxa"/>
          </w:tcPr>
          <w:p w:rsidR="001970C7" w:rsidRPr="002C326C" w:rsidRDefault="001970C7" w:rsidP="006F413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Непосредственно организованная образовательная деятельность</w:t>
            </w:r>
          </w:p>
          <w:p w:rsidR="001970C7" w:rsidRPr="002C326C" w:rsidRDefault="001970C7" w:rsidP="006F413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Утренняя</w:t>
            </w:r>
            <w:r w:rsidR="00397086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гимнастика</w:t>
            </w:r>
          </w:p>
          <w:p w:rsidR="001970C7" w:rsidRPr="002C326C" w:rsidRDefault="001970C7" w:rsidP="006F413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Досуговые мероприятия</w:t>
            </w:r>
          </w:p>
          <w:p w:rsidR="001970C7" w:rsidRPr="002C326C" w:rsidRDefault="001970C7" w:rsidP="006F413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Праздники</w:t>
            </w:r>
          </w:p>
          <w:p w:rsidR="001970C7" w:rsidRPr="002C326C" w:rsidRDefault="001970C7" w:rsidP="006F413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Театрализованные представления</w:t>
            </w:r>
          </w:p>
          <w:p w:rsidR="001970C7" w:rsidRPr="002C326C" w:rsidRDefault="001970C7" w:rsidP="006F413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Родительские собрания и прочие мероприятия для родителей</w:t>
            </w:r>
          </w:p>
          <w:p w:rsidR="001970C7" w:rsidRPr="002C326C" w:rsidRDefault="001970C7" w:rsidP="006F413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Семинары</w:t>
            </w:r>
          </w:p>
        </w:tc>
        <w:tc>
          <w:tcPr>
            <w:tcW w:w="4678" w:type="dxa"/>
            <w:vAlign w:val="center"/>
          </w:tcPr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Музыкальный центр, переносная мультимедийная установка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Детские музыкальные инструменты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Различные виды театра, ширмы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Спортивное оборудование для прыжков, метания, лазания, равновесия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Нетрадиционное физкультурное оборудование</w:t>
            </w:r>
          </w:p>
          <w:p w:rsidR="00042833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Шкаф </w:t>
            </w:r>
          </w:p>
          <w:p w:rsidR="001970C7" w:rsidRPr="002C326C" w:rsidRDefault="00042833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</w:t>
            </w:r>
            <w:r w:rsidR="001970C7" w:rsidRPr="002C326C">
              <w:rPr>
                <w:sz w:val="26"/>
                <w:szCs w:val="26"/>
              </w:rPr>
              <w:t>ля используемых инструктором по физической культуре</w:t>
            </w:r>
            <w:r w:rsidR="00397086">
              <w:rPr>
                <w:sz w:val="26"/>
                <w:szCs w:val="26"/>
              </w:rPr>
              <w:t xml:space="preserve"> </w:t>
            </w:r>
            <w:r w:rsidR="001970C7" w:rsidRPr="002C326C">
              <w:rPr>
                <w:sz w:val="26"/>
                <w:szCs w:val="26"/>
              </w:rPr>
              <w:t>пособий, игрушек, атрибутов</w:t>
            </w:r>
          </w:p>
          <w:p w:rsidR="001970C7" w:rsidRPr="002C326C" w:rsidRDefault="001970C7" w:rsidP="00C32F4D">
            <w:pPr>
              <w:spacing w:line="360" w:lineRule="auto"/>
              <w:ind w:left="360" w:firstLine="709"/>
              <w:jc w:val="center"/>
              <w:rPr>
                <w:sz w:val="26"/>
                <w:szCs w:val="26"/>
              </w:rPr>
            </w:pPr>
          </w:p>
        </w:tc>
      </w:tr>
      <w:tr w:rsidR="001970C7" w:rsidRPr="002C326C" w:rsidTr="00547645">
        <w:trPr>
          <w:trHeight w:val="1046"/>
          <w:jc w:val="center"/>
        </w:trPr>
        <w:tc>
          <w:tcPr>
            <w:tcW w:w="2170" w:type="dxa"/>
            <w:vAlign w:val="center"/>
          </w:tcPr>
          <w:p w:rsidR="001970C7" w:rsidRPr="002C326C" w:rsidRDefault="001970C7" w:rsidP="00B51B5E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Участки</w:t>
            </w:r>
          </w:p>
          <w:p w:rsidR="001970C7" w:rsidRPr="002C326C" w:rsidRDefault="001970C7" w:rsidP="00C32F4D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160" w:type="dxa"/>
            <w:vAlign w:val="center"/>
          </w:tcPr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Прогулки, наблюдения;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Игровая деятельность;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Самостоятельная двигательная деятельность</w:t>
            </w:r>
          </w:p>
          <w:p w:rsidR="001970C7" w:rsidRPr="002C326C" w:rsidRDefault="001970C7" w:rsidP="006A059F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Трудовая деятельность.</w:t>
            </w:r>
          </w:p>
        </w:tc>
        <w:tc>
          <w:tcPr>
            <w:tcW w:w="4678" w:type="dxa"/>
            <w:vAlign w:val="center"/>
          </w:tcPr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Прогулочная площадка для детей </w:t>
            </w:r>
            <w:r w:rsidR="006A059F">
              <w:rPr>
                <w:sz w:val="26"/>
                <w:szCs w:val="26"/>
              </w:rPr>
              <w:t>п</w:t>
            </w:r>
            <w:r w:rsidR="001F4258" w:rsidRPr="002C326C">
              <w:rPr>
                <w:sz w:val="26"/>
                <w:szCs w:val="26"/>
              </w:rPr>
              <w:t>одготовительной</w:t>
            </w:r>
            <w:r w:rsidRPr="002C326C">
              <w:rPr>
                <w:sz w:val="26"/>
                <w:szCs w:val="26"/>
              </w:rPr>
              <w:t xml:space="preserve"> группы.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Игровое, функциональное, и спортивное оборудование.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Физкультурная площадка.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Огород, цветники.</w:t>
            </w:r>
          </w:p>
        </w:tc>
      </w:tr>
      <w:tr w:rsidR="001970C7" w:rsidRPr="002C326C" w:rsidTr="00547645">
        <w:trPr>
          <w:trHeight w:val="145"/>
          <w:jc w:val="center"/>
        </w:trPr>
        <w:tc>
          <w:tcPr>
            <w:tcW w:w="2170" w:type="dxa"/>
            <w:vAlign w:val="center"/>
          </w:tcPr>
          <w:p w:rsidR="001970C7" w:rsidRPr="002C326C" w:rsidRDefault="001970C7" w:rsidP="00B51B5E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Физкультурная площадка</w:t>
            </w:r>
          </w:p>
        </w:tc>
        <w:tc>
          <w:tcPr>
            <w:tcW w:w="3160" w:type="dxa"/>
          </w:tcPr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Праздники</w:t>
            </w:r>
          </w:p>
        </w:tc>
        <w:tc>
          <w:tcPr>
            <w:tcW w:w="4678" w:type="dxa"/>
            <w:vAlign w:val="center"/>
          </w:tcPr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Спортивное оборудование</w:t>
            </w:r>
          </w:p>
          <w:p w:rsidR="001970C7" w:rsidRPr="002C326C" w:rsidRDefault="001970C7" w:rsidP="00C32F4D">
            <w:pPr>
              <w:suppressAutoHyphens w:val="0"/>
              <w:spacing w:line="360" w:lineRule="auto"/>
              <w:ind w:left="360" w:firstLine="709"/>
              <w:jc w:val="center"/>
              <w:rPr>
                <w:sz w:val="26"/>
                <w:szCs w:val="26"/>
              </w:rPr>
            </w:pPr>
          </w:p>
        </w:tc>
      </w:tr>
      <w:tr w:rsidR="001970C7" w:rsidRPr="002C326C" w:rsidTr="00547645">
        <w:trPr>
          <w:trHeight w:val="145"/>
          <w:jc w:val="center"/>
        </w:trPr>
        <w:tc>
          <w:tcPr>
            <w:tcW w:w="10008" w:type="dxa"/>
            <w:gridSpan w:val="3"/>
            <w:vAlign w:val="center"/>
          </w:tcPr>
          <w:p w:rsidR="001970C7" w:rsidRPr="002C326C" w:rsidRDefault="001970C7" w:rsidP="00C32F4D">
            <w:pPr>
              <w:spacing w:line="360" w:lineRule="auto"/>
              <w:ind w:left="349" w:firstLine="709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Развивающая предметно-пространственная среда в группах</w:t>
            </w:r>
          </w:p>
        </w:tc>
      </w:tr>
      <w:tr w:rsidR="001970C7" w:rsidRPr="002C326C" w:rsidTr="00547645">
        <w:trPr>
          <w:trHeight w:val="145"/>
          <w:jc w:val="center"/>
        </w:trPr>
        <w:tc>
          <w:tcPr>
            <w:tcW w:w="2170" w:type="dxa"/>
          </w:tcPr>
          <w:p w:rsidR="001970C7" w:rsidRPr="002C326C" w:rsidRDefault="001970C7" w:rsidP="00B51B5E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Центр </w:t>
            </w:r>
            <w:r w:rsidRPr="002C326C">
              <w:rPr>
                <w:sz w:val="26"/>
                <w:szCs w:val="26"/>
              </w:rPr>
              <w:lastRenderedPageBreak/>
              <w:t>физического развития</w:t>
            </w:r>
          </w:p>
        </w:tc>
        <w:tc>
          <w:tcPr>
            <w:tcW w:w="3160" w:type="dxa"/>
          </w:tcPr>
          <w:p w:rsidR="001970C7" w:rsidRPr="002C326C" w:rsidRDefault="001970C7" w:rsidP="006A059F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 xml:space="preserve">Расширение </w:t>
            </w:r>
            <w:r w:rsidRPr="002C326C">
              <w:rPr>
                <w:sz w:val="26"/>
                <w:szCs w:val="26"/>
              </w:rPr>
              <w:lastRenderedPageBreak/>
              <w:t>индивидуального двигательного опыта в самостоятельной деятельности</w:t>
            </w:r>
          </w:p>
        </w:tc>
        <w:tc>
          <w:tcPr>
            <w:tcW w:w="4678" w:type="dxa"/>
            <w:vAlign w:val="center"/>
          </w:tcPr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 xml:space="preserve">Оборудование для ходьбы, бега, </w:t>
            </w:r>
            <w:r w:rsidRPr="002C326C">
              <w:rPr>
                <w:sz w:val="26"/>
                <w:szCs w:val="26"/>
              </w:rPr>
              <w:lastRenderedPageBreak/>
              <w:t>равновесия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Для прыжков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Для катания, бросания, ловли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Для ползания и лазания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Атрибуты к подвижным и спортивным играм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Нетрадиционное физкультурное оборудование</w:t>
            </w:r>
          </w:p>
        </w:tc>
      </w:tr>
      <w:tr w:rsidR="001970C7" w:rsidRPr="002C326C" w:rsidTr="00547645">
        <w:trPr>
          <w:trHeight w:val="743"/>
          <w:jc w:val="center"/>
        </w:trPr>
        <w:tc>
          <w:tcPr>
            <w:tcW w:w="2170" w:type="dxa"/>
          </w:tcPr>
          <w:p w:rsidR="001970C7" w:rsidRPr="002C326C" w:rsidRDefault="001970C7" w:rsidP="00B51B5E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Центр познавательного развития (уголок природы)</w:t>
            </w:r>
          </w:p>
        </w:tc>
        <w:tc>
          <w:tcPr>
            <w:tcW w:w="3160" w:type="dxa"/>
          </w:tcPr>
          <w:p w:rsidR="001970C7" w:rsidRPr="002C326C" w:rsidRDefault="001970C7" w:rsidP="00B51B5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Расширение познавательного опыта, его использование в трудовой деятельности</w:t>
            </w:r>
          </w:p>
          <w:p w:rsidR="001970C7" w:rsidRPr="002C326C" w:rsidRDefault="001970C7" w:rsidP="00B51B5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49"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1970C7" w:rsidRPr="002C326C" w:rsidRDefault="001970C7" w:rsidP="00B51B5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Календарь природы</w:t>
            </w:r>
          </w:p>
          <w:p w:rsidR="001970C7" w:rsidRPr="002C326C" w:rsidRDefault="001970C7" w:rsidP="00B51B5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Комнатные растения в соответствии с возрастными рекомендациями</w:t>
            </w:r>
          </w:p>
          <w:p w:rsidR="001970C7" w:rsidRPr="002C326C" w:rsidRDefault="001970C7" w:rsidP="00B51B5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Сезонный материал</w:t>
            </w:r>
          </w:p>
          <w:p w:rsidR="001970C7" w:rsidRPr="002C326C" w:rsidRDefault="001970C7" w:rsidP="00B51B5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Паспорта растений</w:t>
            </w:r>
          </w:p>
          <w:p w:rsidR="001970C7" w:rsidRPr="002C326C" w:rsidRDefault="001970C7" w:rsidP="00B51B5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Стенд со сменяющимся материалом на экологическую тематику</w:t>
            </w:r>
          </w:p>
          <w:p w:rsidR="001970C7" w:rsidRPr="002C326C" w:rsidRDefault="001970C7" w:rsidP="00B51B5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Макеты</w:t>
            </w:r>
          </w:p>
          <w:p w:rsidR="001970C7" w:rsidRPr="002C326C" w:rsidRDefault="001970C7" w:rsidP="00B51B5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Литература природоведческого содержания, набор картинок, альбомы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Материал для проведения элементарных опытов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Обучающие и дидактические игры по экологии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Инвентарь для трудовой деятельности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Природный и бросовый материал.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Материал по астрономии</w:t>
            </w:r>
          </w:p>
        </w:tc>
      </w:tr>
      <w:tr w:rsidR="001970C7" w:rsidRPr="002C326C" w:rsidTr="00547645">
        <w:trPr>
          <w:trHeight w:val="145"/>
          <w:jc w:val="center"/>
        </w:trPr>
        <w:tc>
          <w:tcPr>
            <w:tcW w:w="2170" w:type="dxa"/>
          </w:tcPr>
          <w:p w:rsidR="001970C7" w:rsidRPr="002C326C" w:rsidRDefault="001970C7" w:rsidP="00B51B5E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Развивающие игры</w:t>
            </w:r>
          </w:p>
        </w:tc>
        <w:tc>
          <w:tcPr>
            <w:tcW w:w="3160" w:type="dxa"/>
          </w:tcPr>
          <w:p w:rsidR="001970C7" w:rsidRPr="002C326C" w:rsidRDefault="00B51B5E" w:rsidP="006A059F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</w:t>
            </w:r>
            <w:r w:rsidR="001970C7" w:rsidRPr="002C326C">
              <w:rPr>
                <w:sz w:val="26"/>
                <w:szCs w:val="26"/>
              </w:rPr>
              <w:t>асширение познавательного сенсорного опыта детей</w:t>
            </w:r>
          </w:p>
        </w:tc>
        <w:tc>
          <w:tcPr>
            <w:tcW w:w="4678" w:type="dxa"/>
            <w:vAlign w:val="center"/>
          </w:tcPr>
          <w:p w:rsidR="00B51B5E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Дидактический материал по сенсорному воспитанию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Дидактические игры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Настольно-печатные игры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Познавательный материал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Материал для детского экспериментирования</w:t>
            </w:r>
          </w:p>
          <w:p w:rsidR="00B51B5E" w:rsidRPr="002C326C" w:rsidRDefault="00B51B5E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</w:p>
          <w:p w:rsidR="00B51B5E" w:rsidRPr="002C326C" w:rsidRDefault="00B51B5E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</w:p>
        </w:tc>
      </w:tr>
      <w:tr w:rsidR="001970C7" w:rsidRPr="002C326C" w:rsidTr="00547645">
        <w:trPr>
          <w:trHeight w:val="4945"/>
          <w:jc w:val="center"/>
        </w:trPr>
        <w:tc>
          <w:tcPr>
            <w:tcW w:w="2170" w:type="dxa"/>
          </w:tcPr>
          <w:p w:rsidR="001970C7" w:rsidRPr="002C326C" w:rsidRDefault="001970C7" w:rsidP="00B51B5E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Центр конструктивных игр</w:t>
            </w:r>
          </w:p>
        </w:tc>
        <w:tc>
          <w:tcPr>
            <w:tcW w:w="3160" w:type="dxa"/>
          </w:tcPr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678" w:type="dxa"/>
            <w:vAlign w:val="center"/>
          </w:tcPr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Напольный  строительный  материал;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Настольный строительный материал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Конструкторы с металлическими деталями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Схемы и модели для всех видов конструкторов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Транспортные игрушки</w:t>
            </w:r>
          </w:p>
          <w:p w:rsidR="001970C7" w:rsidRPr="002C326C" w:rsidRDefault="001970C7" w:rsidP="006A059F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Схемы, иллюстрации отдельных построек (мосты, дома, корабли, самолёт и др.).</w:t>
            </w:r>
          </w:p>
        </w:tc>
      </w:tr>
      <w:tr w:rsidR="001970C7" w:rsidRPr="002C326C" w:rsidTr="00547645">
        <w:trPr>
          <w:trHeight w:val="145"/>
          <w:jc w:val="center"/>
        </w:trPr>
        <w:tc>
          <w:tcPr>
            <w:tcW w:w="2170" w:type="dxa"/>
          </w:tcPr>
          <w:p w:rsidR="001970C7" w:rsidRPr="002C326C" w:rsidRDefault="001970C7" w:rsidP="00B51B5E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Центр сюжетно-ролевых игр</w:t>
            </w:r>
          </w:p>
        </w:tc>
        <w:tc>
          <w:tcPr>
            <w:tcW w:w="3160" w:type="dxa"/>
          </w:tcPr>
          <w:p w:rsidR="001970C7" w:rsidRPr="002C326C" w:rsidRDefault="001970C7" w:rsidP="006A059F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4678" w:type="dxa"/>
          </w:tcPr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Атрибутика для с/р игр по возрасту детей («Семья», «Больница», «Магазин», «Парикмахерская», «Школа», «Ателье»)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Предметы- заместители</w:t>
            </w:r>
          </w:p>
        </w:tc>
      </w:tr>
      <w:tr w:rsidR="001970C7" w:rsidRPr="002C326C" w:rsidTr="00547645">
        <w:trPr>
          <w:trHeight w:val="145"/>
          <w:jc w:val="center"/>
        </w:trPr>
        <w:tc>
          <w:tcPr>
            <w:tcW w:w="2170" w:type="dxa"/>
          </w:tcPr>
          <w:p w:rsidR="001970C7" w:rsidRPr="002C326C" w:rsidRDefault="001970C7" w:rsidP="00B51B5E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Центр безопасности</w:t>
            </w:r>
          </w:p>
        </w:tc>
        <w:tc>
          <w:tcPr>
            <w:tcW w:w="3160" w:type="dxa"/>
          </w:tcPr>
          <w:p w:rsidR="001970C7" w:rsidRPr="002C326C" w:rsidRDefault="001970C7" w:rsidP="006A059F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Расширение познавательного опыта, его</w:t>
            </w:r>
            <w:r w:rsidR="00397086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использование в повседневной деятельности</w:t>
            </w:r>
          </w:p>
        </w:tc>
        <w:tc>
          <w:tcPr>
            <w:tcW w:w="4678" w:type="dxa"/>
            <w:vAlign w:val="center"/>
          </w:tcPr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Дидактические, настольные игры по профилактике ДТП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Макеты перекрестков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Дорожные знаки</w:t>
            </w:r>
          </w:p>
          <w:p w:rsidR="001970C7" w:rsidRPr="002C326C" w:rsidRDefault="001970C7" w:rsidP="002D6F3C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Литература о правилах дорожного движения</w:t>
            </w:r>
          </w:p>
        </w:tc>
      </w:tr>
      <w:tr w:rsidR="001970C7" w:rsidRPr="002C326C" w:rsidTr="00547645">
        <w:trPr>
          <w:trHeight w:val="763"/>
          <w:jc w:val="center"/>
        </w:trPr>
        <w:tc>
          <w:tcPr>
            <w:tcW w:w="2170" w:type="dxa"/>
          </w:tcPr>
          <w:p w:rsidR="001970C7" w:rsidRPr="002C326C" w:rsidRDefault="001970C7" w:rsidP="00B51B5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Центр речевого развития</w:t>
            </w:r>
          </w:p>
        </w:tc>
        <w:tc>
          <w:tcPr>
            <w:tcW w:w="3160" w:type="dxa"/>
          </w:tcPr>
          <w:p w:rsidR="001970C7" w:rsidRPr="002C326C" w:rsidRDefault="001970C7" w:rsidP="00B51B5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678" w:type="dxa"/>
          </w:tcPr>
          <w:p w:rsidR="001970C7" w:rsidRPr="002C326C" w:rsidRDefault="001970C7" w:rsidP="00B51B5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Детская художественная литература в соответствии с возрастом детей</w:t>
            </w:r>
          </w:p>
          <w:p w:rsidR="001970C7" w:rsidRPr="002C326C" w:rsidRDefault="001970C7" w:rsidP="00B51B5E">
            <w:pPr>
              <w:tabs>
                <w:tab w:val="left" w:pos="360"/>
              </w:tabs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Иллюстрации по темам образовательной деятельности по ознакомлению с окружающим миром и ознакомлению с художественной литературой</w:t>
            </w:r>
          </w:p>
          <w:p w:rsidR="001970C7" w:rsidRPr="002C326C" w:rsidRDefault="001970C7" w:rsidP="00B51B5E">
            <w:pPr>
              <w:tabs>
                <w:tab w:val="left" w:pos="360"/>
              </w:tabs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Материалы о художниках-иллюстраторах</w:t>
            </w:r>
          </w:p>
          <w:p w:rsidR="001970C7" w:rsidRPr="002C326C" w:rsidRDefault="001970C7" w:rsidP="00B51B5E">
            <w:pPr>
              <w:tabs>
                <w:tab w:val="left" w:pos="360"/>
              </w:tabs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Портреты поэтов, писателей</w:t>
            </w:r>
          </w:p>
          <w:p w:rsidR="001970C7" w:rsidRPr="002C326C" w:rsidRDefault="001970C7" w:rsidP="00B51B5E">
            <w:pPr>
              <w:tabs>
                <w:tab w:val="left" w:pos="360"/>
              </w:tabs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Тематические выставки</w:t>
            </w:r>
          </w:p>
        </w:tc>
      </w:tr>
      <w:tr w:rsidR="001970C7" w:rsidRPr="002C326C" w:rsidTr="00547645">
        <w:trPr>
          <w:trHeight w:val="145"/>
          <w:jc w:val="center"/>
        </w:trPr>
        <w:tc>
          <w:tcPr>
            <w:tcW w:w="2170" w:type="dxa"/>
          </w:tcPr>
          <w:p w:rsidR="001970C7" w:rsidRPr="002C326C" w:rsidRDefault="00B51B5E" w:rsidP="00B51B5E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Центр художественно-</w:t>
            </w:r>
            <w:r w:rsidR="001970C7" w:rsidRPr="002C326C">
              <w:rPr>
                <w:sz w:val="26"/>
                <w:szCs w:val="26"/>
              </w:rPr>
              <w:t>эстетического развития</w:t>
            </w:r>
          </w:p>
          <w:p w:rsidR="001970C7" w:rsidRPr="002C326C" w:rsidRDefault="001970C7" w:rsidP="00B51B5E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Театрализованный уголок</w:t>
            </w:r>
          </w:p>
        </w:tc>
        <w:tc>
          <w:tcPr>
            <w:tcW w:w="3160" w:type="dxa"/>
          </w:tcPr>
          <w:p w:rsidR="001970C7" w:rsidRPr="002C326C" w:rsidRDefault="001970C7" w:rsidP="00B51B5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4678" w:type="dxa"/>
          </w:tcPr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Ширмы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Элементы костюмов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Различные виды театров (в соответствии с возрастом)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Предметы декорации</w:t>
            </w:r>
          </w:p>
        </w:tc>
      </w:tr>
      <w:tr w:rsidR="001970C7" w:rsidRPr="002C326C" w:rsidTr="00547645">
        <w:trPr>
          <w:trHeight w:val="145"/>
          <w:jc w:val="center"/>
        </w:trPr>
        <w:tc>
          <w:tcPr>
            <w:tcW w:w="2170" w:type="dxa"/>
          </w:tcPr>
          <w:p w:rsidR="001970C7" w:rsidRPr="002C326C" w:rsidRDefault="001970C7" w:rsidP="00B51B5E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Изоуголок</w:t>
            </w:r>
          </w:p>
        </w:tc>
        <w:tc>
          <w:tcPr>
            <w:tcW w:w="3160" w:type="dxa"/>
          </w:tcPr>
          <w:p w:rsidR="001970C7" w:rsidRPr="002C326C" w:rsidRDefault="001970C7" w:rsidP="00B51B5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678" w:type="dxa"/>
          </w:tcPr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Бумага разного формата, разной формы, разного тона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Канцтовары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Бросовый материал (фольга, фантики от конфет и др.)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Место для сменных выставок детских работ, совместных работ детей и родителей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Место для сменных выставок произведений изоискусства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Альбомы- раскраски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Наборы открыток, картинки, книги и альбомы с иллюстрациями, предметные картинки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Предметы народно – прикладного искусства</w:t>
            </w:r>
          </w:p>
        </w:tc>
      </w:tr>
      <w:tr w:rsidR="001970C7" w:rsidRPr="002C326C" w:rsidTr="00547645">
        <w:trPr>
          <w:trHeight w:val="145"/>
          <w:jc w:val="center"/>
        </w:trPr>
        <w:tc>
          <w:tcPr>
            <w:tcW w:w="2170" w:type="dxa"/>
          </w:tcPr>
          <w:p w:rsidR="001970C7" w:rsidRPr="002C326C" w:rsidRDefault="001970C7" w:rsidP="00B51B5E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Музыкальный уголок</w:t>
            </w:r>
          </w:p>
        </w:tc>
        <w:tc>
          <w:tcPr>
            <w:tcW w:w="3160" w:type="dxa"/>
          </w:tcPr>
          <w:p w:rsidR="001970C7" w:rsidRPr="002C326C" w:rsidRDefault="001970C7" w:rsidP="006A059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Развитие творческих</w:t>
            </w:r>
            <w:r w:rsidR="00397086">
              <w:rPr>
                <w:color w:val="000000"/>
                <w:sz w:val="26"/>
                <w:szCs w:val="26"/>
              </w:rPr>
              <w:t xml:space="preserve"> </w:t>
            </w:r>
            <w:r w:rsidRPr="002C326C">
              <w:rPr>
                <w:color w:val="000000"/>
                <w:sz w:val="26"/>
                <w:szCs w:val="26"/>
              </w:rPr>
              <w:t>способностей  в  самостоятельно-ритмической  деятельности</w:t>
            </w:r>
          </w:p>
        </w:tc>
        <w:tc>
          <w:tcPr>
            <w:tcW w:w="4678" w:type="dxa"/>
          </w:tcPr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Детские музыкальные инструменты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Магнитофон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Набор аудиозаписей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Музыкальные игрушки (озвученные, не озвученные)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Игрушки- самоделки</w:t>
            </w:r>
          </w:p>
          <w:p w:rsidR="001970C7" w:rsidRPr="002C326C" w:rsidRDefault="001970C7" w:rsidP="00B51B5E">
            <w:pPr>
              <w:suppressAutoHyphens w:val="0"/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Музыкально- дидактические игры</w:t>
            </w:r>
          </w:p>
          <w:p w:rsidR="001970C7" w:rsidRPr="002C326C" w:rsidRDefault="001970C7" w:rsidP="00B51B5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Музыкально- дидактические пособия</w:t>
            </w:r>
          </w:p>
        </w:tc>
      </w:tr>
    </w:tbl>
    <w:p w:rsidR="00614F23" w:rsidRPr="002C326C" w:rsidRDefault="00614F23" w:rsidP="00A07043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1970C7" w:rsidRPr="002C326C" w:rsidRDefault="00C32F4D" w:rsidP="002D6F3C">
      <w:pPr>
        <w:suppressAutoHyphens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br w:type="page"/>
      </w:r>
      <w:r w:rsidR="001970C7" w:rsidRPr="002C326C">
        <w:rPr>
          <w:b/>
          <w:bCs/>
          <w:sz w:val="26"/>
          <w:szCs w:val="26"/>
        </w:rPr>
        <w:lastRenderedPageBreak/>
        <w:t>2.</w:t>
      </w:r>
      <w:r w:rsidR="0052475E" w:rsidRPr="002C326C">
        <w:rPr>
          <w:b/>
          <w:bCs/>
          <w:sz w:val="26"/>
          <w:szCs w:val="26"/>
        </w:rPr>
        <w:t>8</w:t>
      </w:r>
      <w:r w:rsidR="001970C7" w:rsidRPr="002C326C">
        <w:rPr>
          <w:b/>
          <w:bCs/>
          <w:sz w:val="26"/>
          <w:szCs w:val="26"/>
        </w:rPr>
        <w:t>.</w:t>
      </w:r>
      <w:r w:rsidR="001970C7" w:rsidRPr="002C326C">
        <w:rPr>
          <w:b/>
          <w:bCs/>
          <w:sz w:val="26"/>
          <w:szCs w:val="26"/>
        </w:rPr>
        <w:tab/>
        <w:t>Особенности образовательной деятельности разных видов и культурных практик</w:t>
      </w:r>
    </w:p>
    <w:p w:rsidR="002D6F3C" w:rsidRDefault="002D6F3C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Особенностью организации образовательной деятельности является </w:t>
      </w:r>
      <w:r w:rsidRPr="002C326C">
        <w:rPr>
          <w:i/>
          <w:iCs/>
          <w:sz w:val="26"/>
          <w:szCs w:val="26"/>
        </w:rPr>
        <w:t>ситуационный подход.</w:t>
      </w:r>
      <w:r w:rsidRPr="002C326C">
        <w:rPr>
          <w:sz w:val="26"/>
          <w:szCs w:val="26"/>
        </w:rPr>
        <w:t xml:space="preserve"> Основной единицей образовательного процесса выступает образовательная ситуация совместной деятельности педагога и детей. Образовательные ситуации используются в процессе непосредственно организованной образовательной деятельности и образовательной деятельности в режимных моментах.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C326C">
        <w:rPr>
          <w:sz w:val="26"/>
          <w:szCs w:val="26"/>
        </w:rPr>
        <w:t>Непосредственно организованная образовательная деятельность основывается на организации видов детской деятельности в соответствии с требованиями с ФГОС ДО: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color w:val="000000"/>
          <w:sz w:val="26"/>
          <w:szCs w:val="26"/>
        </w:rPr>
        <w:t>- игровая (включая сюжетно-ролевую игру, игру с правилами и другие виды игр);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color w:val="000000"/>
          <w:sz w:val="26"/>
          <w:szCs w:val="26"/>
        </w:rPr>
        <w:t>- коммуникативная (общение и взаимодействие со взрослыми и сверстниками);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color w:val="000000"/>
          <w:sz w:val="26"/>
          <w:szCs w:val="26"/>
        </w:rPr>
        <w:t>- познавательно-исследовательская (исследование объектов окружающего мира и экспериментирование с ними);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color w:val="000000"/>
          <w:sz w:val="26"/>
          <w:szCs w:val="26"/>
        </w:rPr>
        <w:t>- восприятие художественной литературы и фольклора;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color w:val="000000"/>
          <w:sz w:val="26"/>
          <w:szCs w:val="26"/>
        </w:rPr>
        <w:t>- самообслуживание и элементарный бытовой труд (в помещении и на улице);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color w:val="000000"/>
          <w:sz w:val="26"/>
          <w:szCs w:val="26"/>
        </w:rPr>
        <w:t>- конструирование из разного материала (включая конструкторы, модули, бумагу, природный и иной материал);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color w:val="000000"/>
          <w:sz w:val="26"/>
          <w:szCs w:val="26"/>
        </w:rPr>
        <w:t>- изобразительная (рисование, лепка, аппликация);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color w:val="000000"/>
          <w:sz w:val="26"/>
          <w:szCs w:val="26"/>
        </w:rPr>
        <w:t>- музыкальная (восприятие и понимание смысла музыкальных произведений, пение, музыкально-ритмические движения, игры на музыкальных инструментах);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color w:val="000000"/>
          <w:sz w:val="26"/>
          <w:szCs w:val="26"/>
        </w:rPr>
        <w:t>- двигательная (овладение основными движениями).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2C326C">
        <w:rPr>
          <w:i/>
          <w:iCs/>
          <w:sz w:val="26"/>
          <w:szCs w:val="26"/>
        </w:rPr>
        <w:t>Образовательная деятельность в режимных моментах включает: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наблюдения в уголке природы; за деятельностью взрослых (сервировка стола к завтраку);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 индивидуальные игры и игры с небольшими подгруппами детей (дидактические, развивающие, сюжетные, музыкальные, подвижные);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lastRenderedPageBreak/>
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трудовые поручения (сервировка столов к завтраку, уход за комнатными растениями);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беседы с детьми по интересам;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рассматривание дидактических картинок, иллюстраций, просмотр видеоматериалов разнообразного содержания;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индивидуальную работу с детьми в соответствии с задачами пяти образовательных областей;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двигательную деятельность детей, активность которой зависит от содержания НООД в первой половине дня;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работу по воспитанию у детей культурно-гигиенических навыков и культуры здоровья.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2C326C">
        <w:rPr>
          <w:sz w:val="26"/>
          <w:szCs w:val="26"/>
        </w:rPr>
        <w:tab/>
      </w:r>
      <w:r w:rsidRPr="002C326C">
        <w:rPr>
          <w:i/>
          <w:iCs/>
          <w:sz w:val="26"/>
          <w:szCs w:val="26"/>
        </w:rPr>
        <w:t>Образовательная деятельность, осуществляемая во время прогулки детей включает: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подвижные игры и упражнения, направленные на оптимизацию режима двигательной активности и укрепление здоровья детей;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экспериментирование с объектами неживой природы;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сюжетно-ролевые и конструктивные игры (с песком, со снегом, с природным материалом);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элементарную трудовую деятельность детей на участке детского сада;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свободное общение с детьми воспитателя с детьми.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C32F4D" w:rsidRPr="002C326C" w:rsidRDefault="00C32F4D">
      <w:pPr>
        <w:suppressAutoHyphens w:val="0"/>
        <w:rPr>
          <w:color w:val="000000"/>
          <w:sz w:val="26"/>
          <w:szCs w:val="26"/>
        </w:rPr>
      </w:pPr>
      <w:r w:rsidRPr="002C326C">
        <w:rPr>
          <w:color w:val="000000"/>
          <w:sz w:val="26"/>
          <w:szCs w:val="26"/>
        </w:rPr>
        <w:br w:type="page"/>
      </w:r>
    </w:p>
    <w:p w:rsidR="001970C7" w:rsidRPr="002C326C" w:rsidRDefault="001970C7" w:rsidP="002D6F3C">
      <w:pPr>
        <w:spacing w:line="360" w:lineRule="auto"/>
        <w:ind w:firstLine="709"/>
        <w:jc w:val="both"/>
        <w:rPr>
          <w:b/>
          <w:bCs/>
          <w:i/>
          <w:iCs/>
          <w:sz w:val="26"/>
          <w:szCs w:val="26"/>
        </w:rPr>
      </w:pPr>
      <w:r w:rsidRPr="002C326C">
        <w:rPr>
          <w:b/>
          <w:bCs/>
          <w:sz w:val="26"/>
          <w:szCs w:val="26"/>
        </w:rPr>
        <w:lastRenderedPageBreak/>
        <w:t>2.</w:t>
      </w:r>
      <w:r w:rsidR="0052475E" w:rsidRPr="002C326C">
        <w:rPr>
          <w:b/>
          <w:bCs/>
          <w:sz w:val="26"/>
          <w:szCs w:val="26"/>
        </w:rPr>
        <w:t>9</w:t>
      </w:r>
      <w:r w:rsidRPr="002C326C">
        <w:rPr>
          <w:b/>
          <w:bCs/>
          <w:sz w:val="26"/>
          <w:szCs w:val="26"/>
        </w:rPr>
        <w:t>. Способы и направления поддержки детской инициативы</w:t>
      </w:r>
    </w:p>
    <w:p w:rsidR="001970C7" w:rsidRPr="002C326C" w:rsidRDefault="001970C7" w:rsidP="002D6F3C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</w:t>
      </w:r>
      <w:r w:rsidR="00A364E6" w:rsidRPr="002C326C">
        <w:rPr>
          <w:sz w:val="26"/>
          <w:szCs w:val="26"/>
        </w:rPr>
        <w:t xml:space="preserve">не дня.  Все виды деятельности </w:t>
      </w:r>
      <w:r w:rsidRPr="002C326C">
        <w:rPr>
          <w:sz w:val="26"/>
          <w:szCs w:val="26"/>
        </w:rPr>
        <w:t>ребенка в детском саду осуществляются в форме самостоятел</w:t>
      </w:r>
      <w:r w:rsidR="002D6F3C">
        <w:rPr>
          <w:sz w:val="26"/>
          <w:szCs w:val="26"/>
        </w:rPr>
        <w:t>ьной инициативной деятельности:</w:t>
      </w:r>
    </w:p>
    <w:p w:rsidR="00614F23" w:rsidRPr="002C326C" w:rsidRDefault="001970C7" w:rsidP="002D6F3C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- самостоятельные сюжетно-ролевые, </w:t>
      </w:r>
    </w:p>
    <w:p w:rsidR="00614F23" w:rsidRPr="002C326C" w:rsidRDefault="00547645" w:rsidP="002D6F3C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</w:t>
      </w:r>
      <w:r w:rsidR="001970C7" w:rsidRPr="002C326C">
        <w:rPr>
          <w:sz w:val="26"/>
          <w:szCs w:val="26"/>
        </w:rPr>
        <w:t xml:space="preserve">режиссерские и театрализованные игры; </w:t>
      </w:r>
    </w:p>
    <w:p w:rsidR="00614F23" w:rsidRPr="002C326C" w:rsidRDefault="00547645" w:rsidP="002D6F3C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</w:t>
      </w:r>
      <w:r w:rsidR="001970C7" w:rsidRPr="002C326C">
        <w:rPr>
          <w:sz w:val="26"/>
          <w:szCs w:val="26"/>
        </w:rPr>
        <w:t xml:space="preserve"> развивающие и логические игры;</w:t>
      </w:r>
    </w:p>
    <w:p w:rsidR="00614F23" w:rsidRPr="002C326C" w:rsidRDefault="001970C7" w:rsidP="002D6F3C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 - музыкальные игры и импровизации; </w:t>
      </w:r>
    </w:p>
    <w:p w:rsidR="00547645" w:rsidRPr="002C326C" w:rsidRDefault="001970C7" w:rsidP="002D6F3C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- речевые игры, игры с буквами, звуками и слогами; </w:t>
      </w:r>
    </w:p>
    <w:p w:rsidR="00614F23" w:rsidRPr="002C326C" w:rsidRDefault="001970C7" w:rsidP="002D6F3C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- самостоятельная деятельность в книжном уголке; </w:t>
      </w:r>
    </w:p>
    <w:p w:rsidR="00325231" w:rsidRPr="002C326C" w:rsidRDefault="001970C7" w:rsidP="002D6F3C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- самостоятельная изобразительная и конструктивная деятельность по выбору детей;  </w:t>
      </w:r>
    </w:p>
    <w:p w:rsidR="001970C7" w:rsidRPr="002C326C" w:rsidRDefault="001970C7" w:rsidP="002D6F3C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- самостоятельные опыты и эксперименты и др.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2C326C">
        <w:rPr>
          <w:b/>
          <w:bCs/>
          <w:sz w:val="26"/>
          <w:szCs w:val="26"/>
          <w:u w:val="single"/>
        </w:rPr>
        <w:t xml:space="preserve">6 - 7 лет 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sz w:val="26"/>
          <w:szCs w:val="26"/>
        </w:rPr>
        <w:t xml:space="preserve">Приоритетная сфера инициативы - научение. 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Деятельность воспитателя по поддержке детской инициативы: </w:t>
      </w:r>
    </w:p>
    <w:p w:rsidR="001970C7" w:rsidRPr="002C326C" w:rsidRDefault="001970C7" w:rsidP="00784F01">
      <w:pPr>
        <w:pStyle w:val="Default"/>
        <w:numPr>
          <w:ilvl w:val="0"/>
          <w:numId w:val="7"/>
        </w:numPr>
        <w:spacing w:line="360" w:lineRule="auto"/>
        <w:ind w:left="1134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продукта;</w:t>
      </w:r>
    </w:p>
    <w:p w:rsidR="001970C7" w:rsidRPr="002C326C" w:rsidRDefault="001970C7" w:rsidP="00784F01">
      <w:pPr>
        <w:pStyle w:val="Default"/>
        <w:numPr>
          <w:ilvl w:val="0"/>
          <w:numId w:val="7"/>
        </w:numPr>
        <w:spacing w:line="360" w:lineRule="auto"/>
        <w:ind w:left="1134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т.п. Рассказывать детям о трудностях, которые вы сами испытывали при обучении новым видам деятельности;</w:t>
      </w:r>
    </w:p>
    <w:p w:rsidR="001970C7" w:rsidRPr="002C326C" w:rsidRDefault="001970C7" w:rsidP="00784F01">
      <w:pPr>
        <w:pStyle w:val="Default"/>
        <w:numPr>
          <w:ilvl w:val="0"/>
          <w:numId w:val="7"/>
        </w:numPr>
        <w:spacing w:line="360" w:lineRule="auto"/>
        <w:ind w:left="1134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создавать ситуации, позволяющие ребенку реализовать свою компетентность, обретая уважение и признание взрослых и сверстников; </w:t>
      </w:r>
    </w:p>
    <w:p w:rsidR="001970C7" w:rsidRPr="002C326C" w:rsidRDefault="001970C7" w:rsidP="00784F01">
      <w:pPr>
        <w:pStyle w:val="Default"/>
        <w:numPr>
          <w:ilvl w:val="0"/>
          <w:numId w:val="7"/>
        </w:numPr>
        <w:spacing w:line="360" w:lineRule="auto"/>
        <w:ind w:left="1134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обращаться к детям с просьбой, показать воспитателю и научить его тем индивидуальным достижениям, которые есть у каждого;</w:t>
      </w:r>
    </w:p>
    <w:p w:rsidR="001970C7" w:rsidRPr="002C326C" w:rsidRDefault="001970C7" w:rsidP="00784F01">
      <w:pPr>
        <w:pStyle w:val="Default"/>
        <w:numPr>
          <w:ilvl w:val="0"/>
          <w:numId w:val="7"/>
        </w:numPr>
        <w:spacing w:line="360" w:lineRule="auto"/>
        <w:ind w:left="1134"/>
        <w:jc w:val="both"/>
        <w:rPr>
          <w:sz w:val="26"/>
          <w:szCs w:val="26"/>
        </w:rPr>
      </w:pPr>
      <w:r w:rsidRPr="002C326C">
        <w:rPr>
          <w:sz w:val="26"/>
          <w:szCs w:val="26"/>
        </w:rPr>
        <w:lastRenderedPageBreak/>
        <w:t xml:space="preserve">поддерживать чувство гордости за свой труд и удовлетворение его результатами; </w:t>
      </w:r>
    </w:p>
    <w:p w:rsidR="001970C7" w:rsidRPr="002C326C" w:rsidRDefault="001970C7" w:rsidP="00784F01">
      <w:pPr>
        <w:pStyle w:val="Default"/>
        <w:numPr>
          <w:ilvl w:val="0"/>
          <w:numId w:val="7"/>
        </w:numPr>
        <w:spacing w:line="360" w:lineRule="auto"/>
        <w:ind w:left="1134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создавать условия для разнообразной самостоятельной творческой деятельности детей;</w:t>
      </w:r>
    </w:p>
    <w:p w:rsidR="001970C7" w:rsidRPr="002C326C" w:rsidRDefault="001970C7" w:rsidP="00784F01">
      <w:pPr>
        <w:pStyle w:val="Default"/>
        <w:numPr>
          <w:ilvl w:val="0"/>
          <w:numId w:val="7"/>
        </w:numPr>
        <w:spacing w:line="360" w:lineRule="auto"/>
        <w:ind w:left="1134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при необходимости помогать детям в решении проблем при организации игры;</w:t>
      </w:r>
    </w:p>
    <w:p w:rsidR="001970C7" w:rsidRPr="002C326C" w:rsidRDefault="001970C7" w:rsidP="00784F01">
      <w:pPr>
        <w:pStyle w:val="Default"/>
        <w:numPr>
          <w:ilvl w:val="0"/>
          <w:numId w:val="7"/>
        </w:numPr>
        <w:spacing w:line="360" w:lineRule="auto"/>
        <w:ind w:left="1134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привлекать детей к планированию жизни группы на день, неделю, месяц. Учитывать и реализовывать их пожелания и предложения; </w:t>
      </w:r>
    </w:p>
    <w:p w:rsidR="001970C7" w:rsidRPr="002C326C" w:rsidRDefault="001970C7" w:rsidP="00784F01">
      <w:pPr>
        <w:pStyle w:val="Default"/>
        <w:numPr>
          <w:ilvl w:val="0"/>
          <w:numId w:val="7"/>
        </w:numPr>
        <w:spacing w:line="360" w:lineRule="auto"/>
        <w:ind w:left="1134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создавать условия и выделять время для самостоятельной творческой или познавательной де</w:t>
      </w:r>
      <w:r w:rsidR="0030128B" w:rsidRPr="002C326C">
        <w:rPr>
          <w:sz w:val="26"/>
          <w:szCs w:val="26"/>
        </w:rPr>
        <w:t xml:space="preserve">ятельности детей по интересам. 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809"/>
      </w:tblGrid>
      <w:tr w:rsidR="001970C7" w:rsidRPr="002C326C">
        <w:trPr>
          <w:jc w:val="center"/>
        </w:trPr>
        <w:tc>
          <w:tcPr>
            <w:tcW w:w="3798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Детская инициатива</w:t>
            </w:r>
          </w:p>
        </w:tc>
        <w:tc>
          <w:tcPr>
            <w:tcW w:w="5809" w:type="dxa"/>
          </w:tcPr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Формы поддержки детской инициативы</w:t>
            </w:r>
          </w:p>
        </w:tc>
      </w:tr>
      <w:tr w:rsidR="001970C7" w:rsidRPr="002C326C">
        <w:trPr>
          <w:jc w:val="center"/>
        </w:trPr>
        <w:tc>
          <w:tcPr>
            <w:tcW w:w="3798" w:type="dxa"/>
          </w:tcPr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Желание участвовать в конкурсах детского творчества</w:t>
            </w:r>
          </w:p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809" w:type="dxa"/>
          </w:tcPr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rStyle w:val="FontStyle44"/>
                <w:sz w:val="26"/>
                <w:szCs w:val="26"/>
              </w:rPr>
            </w:pPr>
            <w:r w:rsidRPr="002C326C">
              <w:rPr>
                <w:rStyle w:val="FontStyle44"/>
                <w:sz w:val="26"/>
                <w:szCs w:val="26"/>
              </w:rPr>
              <w:t>Помощь в оформлении работ. Доведение до сведения детей и родителей информации о конкурсных мероприятиях.</w:t>
            </w:r>
          </w:p>
          <w:p w:rsidR="001970C7" w:rsidRPr="002C326C" w:rsidRDefault="001970C7" w:rsidP="00547645">
            <w:pPr>
              <w:pStyle w:val="Default"/>
              <w:spacing w:line="360" w:lineRule="auto"/>
              <w:jc w:val="both"/>
              <w:rPr>
                <w:rStyle w:val="FontStyle44"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Участие в конкурсах, органи</w:t>
            </w:r>
            <w:r w:rsidR="00A364E6" w:rsidRPr="002C326C">
              <w:rPr>
                <w:sz w:val="26"/>
                <w:szCs w:val="26"/>
              </w:rPr>
              <w:t>зованны</w:t>
            </w:r>
            <w:r w:rsidR="00547645" w:rsidRPr="002C326C">
              <w:rPr>
                <w:sz w:val="26"/>
                <w:szCs w:val="26"/>
              </w:rPr>
              <w:t>х</w:t>
            </w:r>
            <w:r w:rsidR="00A364E6" w:rsidRPr="002C326C">
              <w:rPr>
                <w:sz w:val="26"/>
                <w:szCs w:val="26"/>
              </w:rPr>
              <w:t xml:space="preserve"> МБДОУ «Детский сад № 5</w:t>
            </w:r>
            <w:r w:rsidRPr="002C326C">
              <w:rPr>
                <w:sz w:val="26"/>
                <w:szCs w:val="26"/>
              </w:rPr>
              <w:t>»</w:t>
            </w:r>
          </w:p>
        </w:tc>
      </w:tr>
      <w:tr w:rsidR="001970C7" w:rsidRPr="002C326C">
        <w:trPr>
          <w:jc w:val="center"/>
        </w:trPr>
        <w:tc>
          <w:tcPr>
            <w:tcW w:w="3798" w:type="dxa"/>
          </w:tcPr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Внесение в среду группы детских работ, фотографий и т.п.</w:t>
            </w:r>
          </w:p>
        </w:tc>
        <w:tc>
          <w:tcPr>
            <w:tcW w:w="5809" w:type="dxa"/>
          </w:tcPr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Оформление выставок творческих работ детей.</w:t>
            </w:r>
          </w:p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Оформление выставок личных достижений.</w:t>
            </w:r>
          </w:p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Оформление выставок опыта ребенка.</w:t>
            </w:r>
          </w:p>
        </w:tc>
      </w:tr>
      <w:tr w:rsidR="001970C7" w:rsidRPr="002C326C">
        <w:trPr>
          <w:jc w:val="center"/>
        </w:trPr>
        <w:tc>
          <w:tcPr>
            <w:tcW w:w="3798" w:type="dxa"/>
          </w:tcPr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Проектная деятельность</w:t>
            </w:r>
          </w:p>
        </w:tc>
        <w:tc>
          <w:tcPr>
            <w:tcW w:w="5809" w:type="dxa"/>
          </w:tcPr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Проведение и реализация проекта на основе детской инициативы</w:t>
            </w:r>
          </w:p>
        </w:tc>
      </w:tr>
      <w:tr w:rsidR="001970C7" w:rsidRPr="002C326C">
        <w:trPr>
          <w:jc w:val="center"/>
        </w:trPr>
        <w:tc>
          <w:tcPr>
            <w:tcW w:w="3798" w:type="dxa"/>
          </w:tcPr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Внесен</w:t>
            </w:r>
            <w:r w:rsidR="00A364E6" w:rsidRPr="002C326C">
              <w:rPr>
                <w:sz w:val="26"/>
                <w:szCs w:val="26"/>
              </w:rPr>
              <w:t xml:space="preserve">ие в среду группы предмета или </w:t>
            </w:r>
            <w:r w:rsidRPr="002C326C">
              <w:rPr>
                <w:sz w:val="26"/>
                <w:szCs w:val="26"/>
              </w:rPr>
              <w:t>игрушки значимого для ребенка</w:t>
            </w:r>
          </w:p>
        </w:tc>
        <w:tc>
          <w:tcPr>
            <w:tcW w:w="5809" w:type="dxa"/>
          </w:tcPr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Создание игровой ситуации, с</w:t>
            </w:r>
            <w:r w:rsidR="00A364E6" w:rsidRPr="002C326C">
              <w:rPr>
                <w:sz w:val="26"/>
                <w:szCs w:val="26"/>
              </w:rPr>
              <w:t xml:space="preserve">оздание условий для реализации </w:t>
            </w:r>
            <w:r w:rsidRPr="002C326C">
              <w:rPr>
                <w:sz w:val="26"/>
                <w:szCs w:val="26"/>
              </w:rPr>
              <w:t>идей ребенка</w:t>
            </w:r>
          </w:p>
        </w:tc>
      </w:tr>
    </w:tbl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1970C7" w:rsidRPr="002C326C" w:rsidRDefault="001970C7" w:rsidP="008D44C4">
      <w:pPr>
        <w:spacing w:line="360" w:lineRule="auto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Группы методо</w:t>
      </w:r>
      <w:r w:rsidR="00A364E6" w:rsidRPr="002C326C">
        <w:rPr>
          <w:sz w:val="26"/>
          <w:szCs w:val="26"/>
        </w:rPr>
        <w:t xml:space="preserve">в, используемые педагогами для </w:t>
      </w:r>
      <w:r w:rsidRPr="002C326C">
        <w:rPr>
          <w:sz w:val="26"/>
          <w:szCs w:val="26"/>
        </w:rPr>
        <w:t xml:space="preserve">активизации детской деятельности представлены в таблице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  <w:gridCol w:w="6237"/>
      </w:tblGrid>
      <w:tr w:rsidR="001970C7" w:rsidRPr="002C326C">
        <w:tc>
          <w:tcPr>
            <w:tcW w:w="3260" w:type="dxa"/>
          </w:tcPr>
          <w:p w:rsidR="001970C7" w:rsidRPr="002C326C" w:rsidRDefault="001970C7" w:rsidP="008D44C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Методы повышения познавательного интереса и активности детей</w:t>
            </w:r>
          </w:p>
        </w:tc>
        <w:tc>
          <w:tcPr>
            <w:tcW w:w="6237" w:type="dxa"/>
          </w:tcPr>
          <w:p w:rsidR="001970C7" w:rsidRPr="002C326C" w:rsidRDefault="001970C7" w:rsidP="008D44C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Сравнение </w:t>
            </w:r>
          </w:p>
          <w:p w:rsidR="001970C7" w:rsidRPr="002C326C" w:rsidRDefault="001970C7" w:rsidP="008D44C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Метод вопросов</w:t>
            </w:r>
          </w:p>
          <w:p w:rsidR="001970C7" w:rsidRPr="002C326C" w:rsidRDefault="001970C7" w:rsidP="008D44C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Метод повторения</w:t>
            </w:r>
          </w:p>
          <w:p w:rsidR="001970C7" w:rsidRPr="002C326C" w:rsidRDefault="001970C7" w:rsidP="008D44C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Экспериментирование и опыты</w:t>
            </w:r>
          </w:p>
        </w:tc>
      </w:tr>
      <w:tr w:rsidR="001970C7" w:rsidRPr="002C326C">
        <w:tc>
          <w:tcPr>
            <w:tcW w:w="3260" w:type="dxa"/>
          </w:tcPr>
          <w:p w:rsidR="001970C7" w:rsidRPr="002C326C" w:rsidRDefault="001970C7" w:rsidP="008D44C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Методы повышения </w:t>
            </w:r>
            <w:r w:rsidRPr="002C326C">
              <w:rPr>
                <w:sz w:val="26"/>
                <w:szCs w:val="26"/>
              </w:rPr>
              <w:lastRenderedPageBreak/>
              <w:t>эмоционального отклика</w:t>
            </w:r>
          </w:p>
        </w:tc>
        <w:tc>
          <w:tcPr>
            <w:tcW w:w="6237" w:type="dxa"/>
          </w:tcPr>
          <w:p w:rsidR="001970C7" w:rsidRPr="002C326C" w:rsidRDefault="001970C7" w:rsidP="008D44C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Игровые и воображаемые ситуации</w:t>
            </w:r>
          </w:p>
          <w:p w:rsidR="001970C7" w:rsidRPr="002C326C" w:rsidRDefault="001970C7" w:rsidP="008D44C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Придумывание сказок, рассказов, стихотворений, загадок</w:t>
            </w:r>
          </w:p>
          <w:p w:rsidR="001970C7" w:rsidRPr="002C326C" w:rsidRDefault="001970C7" w:rsidP="008D44C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Игры-драматизации</w:t>
            </w:r>
          </w:p>
          <w:p w:rsidR="001970C7" w:rsidRPr="002C326C" w:rsidRDefault="001970C7" w:rsidP="008D44C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Сюрпризные моменты</w:t>
            </w:r>
          </w:p>
          <w:p w:rsidR="001970C7" w:rsidRPr="002C326C" w:rsidRDefault="001970C7" w:rsidP="008D44C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Юмор и шутка </w:t>
            </w:r>
          </w:p>
        </w:tc>
      </w:tr>
      <w:tr w:rsidR="001970C7" w:rsidRPr="002C326C">
        <w:tc>
          <w:tcPr>
            <w:tcW w:w="3260" w:type="dxa"/>
          </w:tcPr>
          <w:p w:rsidR="001970C7" w:rsidRPr="002C326C" w:rsidRDefault="001970C7" w:rsidP="008D44C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Методы развития творческого потенциала</w:t>
            </w:r>
          </w:p>
        </w:tc>
        <w:tc>
          <w:tcPr>
            <w:tcW w:w="6237" w:type="dxa"/>
          </w:tcPr>
          <w:p w:rsidR="001970C7" w:rsidRPr="002C326C" w:rsidRDefault="008D44C4" w:rsidP="008D44C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</w:t>
            </w:r>
            <w:r w:rsidR="001970C7" w:rsidRPr="002C326C">
              <w:rPr>
                <w:sz w:val="26"/>
                <w:szCs w:val="26"/>
              </w:rPr>
              <w:t>сследование предметов и явлений живой и неживой природы (обследование)</w:t>
            </w:r>
          </w:p>
          <w:p w:rsidR="001970C7" w:rsidRPr="002C326C" w:rsidRDefault="001970C7" w:rsidP="008D44C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Игровые приемы</w:t>
            </w:r>
          </w:p>
          <w:p w:rsidR="001970C7" w:rsidRPr="002C326C" w:rsidRDefault="001970C7" w:rsidP="008D44C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Экспериментирование</w:t>
            </w:r>
          </w:p>
          <w:p w:rsidR="001970C7" w:rsidRPr="002C326C" w:rsidRDefault="001970C7" w:rsidP="008D44C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ТРИЗовские методы</w:t>
            </w:r>
          </w:p>
        </w:tc>
      </w:tr>
    </w:tbl>
    <w:p w:rsidR="00A65361" w:rsidRPr="002C326C" w:rsidRDefault="00A65361" w:rsidP="00A07043">
      <w:pPr>
        <w:pStyle w:val="Default"/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A65361" w:rsidRPr="002C326C" w:rsidRDefault="00A65361" w:rsidP="00A65361">
      <w:pPr>
        <w:rPr>
          <w:color w:val="000000"/>
          <w:sz w:val="26"/>
          <w:szCs w:val="26"/>
          <w:lang w:eastAsia="ru-RU"/>
        </w:rPr>
      </w:pPr>
      <w:r w:rsidRPr="002C326C">
        <w:rPr>
          <w:sz w:val="26"/>
          <w:szCs w:val="26"/>
        </w:rPr>
        <w:br w:type="page"/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sz w:val="26"/>
          <w:szCs w:val="26"/>
        </w:rPr>
        <w:lastRenderedPageBreak/>
        <w:t>2.</w:t>
      </w:r>
      <w:r w:rsidR="00306216">
        <w:rPr>
          <w:b/>
          <w:bCs/>
          <w:sz w:val="26"/>
          <w:szCs w:val="26"/>
        </w:rPr>
        <w:t>10</w:t>
      </w:r>
      <w:r w:rsidRPr="002C326C">
        <w:rPr>
          <w:b/>
          <w:bCs/>
          <w:sz w:val="26"/>
          <w:szCs w:val="26"/>
        </w:rPr>
        <w:t>. Особенности взаимодействия педагогического коллектива с семьями воспитанников.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sz w:val="26"/>
          <w:szCs w:val="26"/>
        </w:rPr>
        <w:t xml:space="preserve">Ведущая цель </w:t>
      </w:r>
      <w:r w:rsidR="009C7005">
        <w:rPr>
          <w:sz w:val="26"/>
          <w:szCs w:val="26"/>
        </w:rPr>
        <w:t>-</w:t>
      </w:r>
      <w:r w:rsidRPr="002C326C">
        <w:rPr>
          <w:sz w:val="26"/>
          <w:szCs w:val="26"/>
        </w:rPr>
        <w:t xml:space="preserve">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b/>
          <w:bCs/>
          <w:i/>
          <w:iCs/>
          <w:sz w:val="26"/>
          <w:szCs w:val="26"/>
        </w:rPr>
      </w:pPr>
      <w:r w:rsidRPr="002C326C">
        <w:rPr>
          <w:b/>
          <w:bCs/>
          <w:i/>
          <w:iCs/>
          <w:sz w:val="26"/>
          <w:szCs w:val="26"/>
        </w:rPr>
        <w:t xml:space="preserve">Основные задачи взаимодействия детского сада с семьей: </w:t>
      </w:r>
    </w:p>
    <w:p w:rsidR="001970C7" w:rsidRPr="002C326C" w:rsidRDefault="001970C7" w:rsidP="00784F01">
      <w:pPr>
        <w:pStyle w:val="Default"/>
        <w:numPr>
          <w:ilvl w:val="0"/>
          <w:numId w:val="8"/>
        </w:numPr>
        <w:spacing w:line="360" w:lineRule="auto"/>
        <w:ind w:left="1134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1970C7" w:rsidRPr="002C326C" w:rsidRDefault="001970C7" w:rsidP="00784F01">
      <w:pPr>
        <w:pStyle w:val="Default"/>
        <w:numPr>
          <w:ilvl w:val="0"/>
          <w:numId w:val="8"/>
        </w:numPr>
        <w:spacing w:line="360" w:lineRule="auto"/>
        <w:ind w:left="1134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1970C7" w:rsidRPr="002C326C" w:rsidRDefault="001970C7" w:rsidP="00784F01">
      <w:pPr>
        <w:pStyle w:val="Default"/>
        <w:numPr>
          <w:ilvl w:val="0"/>
          <w:numId w:val="8"/>
        </w:numPr>
        <w:spacing w:line="360" w:lineRule="auto"/>
        <w:ind w:left="1134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1970C7" w:rsidRPr="002C326C" w:rsidRDefault="001970C7" w:rsidP="00784F01">
      <w:pPr>
        <w:pStyle w:val="Default"/>
        <w:numPr>
          <w:ilvl w:val="0"/>
          <w:numId w:val="8"/>
        </w:numPr>
        <w:spacing w:line="360" w:lineRule="auto"/>
        <w:ind w:left="1134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1970C7" w:rsidRPr="002C326C" w:rsidRDefault="001970C7" w:rsidP="00784F01">
      <w:pPr>
        <w:pStyle w:val="Default"/>
        <w:numPr>
          <w:ilvl w:val="0"/>
          <w:numId w:val="8"/>
        </w:numPr>
        <w:spacing w:line="360" w:lineRule="auto"/>
        <w:ind w:left="1134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1970C7" w:rsidRPr="002C326C" w:rsidRDefault="001970C7" w:rsidP="00784F01">
      <w:pPr>
        <w:pStyle w:val="Default"/>
        <w:numPr>
          <w:ilvl w:val="0"/>
          <w:numId w:val="8"/>
        </w:numPr>
        <w:spacing w:line="360" w:lineRule="auto"/>
        <w:ind w:left="1134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поощрение родителей за внимательное отношение к разнообразным стремлениями потребностям ребенка, создание необходимых условий для их удовлетворения в семье. </w:t>
      </w:r>
    </w:p>
    <w:p w:rsidR="002C326C" w:rsidRDefault="002C326C">
      <w:pPr>
        <w:suppressAutoHyphens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547645" w:rsidRPr="002C326C" w:rsidRDefault="001970C7" w:rsidP="00547645">
      <w:pPr>
        <w:suppressAutoHyphens w:val="0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lastRenderedPageBreak/>
        <w:t xml:space="preserve">Формы сотрудничества с родителями </w:t>
      </w:r>
    </w:p>
    <w:p w:rsidR="001970C7" w:rsidRPr="002C326C" w:rsidRDefault="001970C7" w:rsidP="00547645">
      <w:pPr>
        <w:suppressAutoHyphens w:val="0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(законными представителями) воспитанников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3057"/>
        <w:gridCol w:w="3058"/>
      </w:tblGrid>
      <w:tr w:rsidR="001970C7" w:rsidRPr="002C326C" w:rsidTr="002C326C">
        <w:trPr>
          <w:trHeight w:val="214"/>
          <w:jc w:val="center"/>
        </w:trPr>
        <w:tc>
          <w:tcPr>
            <w:tcW w:w="9263" w:type="dxa"/>
            <w:gridSpan w:val="3"/>
            <w:vAlign w:val="center"/>
          </w:tcPr>
          <w:p w:rsidR="001970C7" w:rsidRPr="002C326C" w:rsidRDefault="001970C7" w:rsidP="002C326C">
            <w:pPr>
              <w:pStyle w:val="Default"/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Основные направления</w:t>
            </w:r>
          </w:p>
        </w:tc>
      </w:tr>
      <w:tr w:rsidR="001970C7" w:rsidRPr="002C326C" w:rsidTr="002C326C">
        <w:trPr>
          <w:trHeight w:val="766"/>
          <w:jc w:val="center"/>
        </w:trPr>
        <w:tc>
          <w:tcPr>
            <w:tcW w:w="3148" w:type="dxa"/>
            <w:vAlign w:val="center"/>
          </w:tcPr>
          <w:p w:rsidR="001970C7" w:rsidRPr="002C326C" w:rsidRDefault="001970C7" w:rsidP="002C326C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Взаимопознание</w:t>
            </w:r>
            <w:r w:rsidR="00FD30DB">
              <w:rPr>
                <w:b/>
                <w:bCs/>
                <w:sz w:val="26"/>
                <w:szCs w:val="26"/>
              </w:rPr>
              <w:t xml:space="preserve"> </w:t>
            </w:r>
            <w:r w:rsidRPr="002C326C">
              <w:rPr>
                <w:b/>
                <w:bCs/>
                <w:sz w:val="26"/>
                <w:szCs w:val="26"/>
              </w:rPr>
              <w:t>и взаимоинформирование</w:t>
            </w:r>
          </w:p>
        </w:tc>
        <w:tc>
          <w:tcPr>
            <w:tcW w:w="3057" w:type="dxa"/>
            <w:vAlign w:val="center"/>
          </w:tcPr>
          <w:p w:rsidR="001970C7" w:rsidRPr="002C326C" w:rsidRDefault="001970C7" w:rsidP="002C326C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Непрерывное образование родителей воспитанников (законных представителей)</w:t>
            </w:r>
          </w:p>
        </w:tc>
        <w:tc>
          <w:tcPr>
            <w:tcW w:w="3058" w:type="dxa"/>
            <w:vAlign w:val="center"/>
          </w:tcPr>
          <w:p w:rsidR="001970C7" w:rsidRPr="002C326C" w:rsidRDefault="001970C7" w:rsidP="002C326C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Совместная деятельность педагогов, родителей, детей</w:t>
            </w:r>
          </w:p>
        </w:tc>
      </w:tr>
      <w:tr w:rsidR="001970C7" w:rsidRPr="002C326C" w:rsidTr="008D44C4">
        <w:trPr>
          <w:trHeight w:val="4061"/>
          <w:jc w:val="center"/>
        </w:trPr>
        <w:tc>
          <w:tcPr>
            <w:tcW w:w="3148" w:type="dxa"/>
          </w:tcPr>
          <w:p w:rsidR="001970C7" w:rsidRPr="002C326C" w:rsidRDefault="008D44C4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</w:t>
            </w:r>
            <w:r w:rsidR="001970C7" w:rsidRPr="002C326C">
              <w:rPr>
                <w:sz w:val="26"/>
                <w:szCs w:val="26"/>
              </w:rPr>
              <w:t>информация в родительских уголках, стендах, на  сайте ДОУ,</w:t>
            </w:r>
          </w:p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 родительские собрания,</w:t>
            </w:r>
          </w:p>
          <w:p w:rsidR="001970C7" w:rsidRPr="002C326C" w:rsidRDefault="008D44C4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</w:t>
            </w:r>
            <w:r w:rsidR="001970C7" w:rsidRPr="002C326C">
              <w:rPr>
                <w:sz w:val="26"/>
                <w:szCs w:val="26"/>
              </w:rPr>
              <w:t>родительские конференции,</w:t>
            </w:r>
          </w:p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круглые столы,</w:t>
            </w:r>
          </w:p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анкетирование,</w:t>
            </w:r>
          </w:p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беседы,</w:t>
            </w:r>
          </w:p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семинары-практикумы,</w:t>
            </w:r>
          </w:p>
          <w:p w:rsidR="001970C7" w:rsidRPr="002C326C" w:rsidRDefault="008D44C4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</w:t>
            </w:r>
            <w:r w:rsidR="001970C7" w:rsidRPr="002C326C">
              <w:rPr>
                <w:sz w:val="26"/>
                <w:szCs w:val="26"/>
              </w:rPr>
              <w:t>родительские конференции</w:t>
            </w:r>
          </w:p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-родительские собрания,</w:t>
            </w:r>
          </w:p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-конференции,</w:t>
            </w:r>
          </w:p>
          <w:p w:rsidR="001970C7" w:rsidRPr="002C326C" w:rsidRDefault="008D44C4" w:rsidP="008D44C4">
            <w:pPr>
              <w:pStyle w:val="Default"/>
              <w:spacing w:line="360" w:lineRule="auto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-</w:t>
            </w:r>
            <w:r w:rsidR="001970C7" w:rsidRPr="002C326C">
              <w:rPr>
                <w:color w:val="auto"/>
                <w:sz w:val="26"/>
                <w:szCs w:val="26"/>
              </w:rPr>
              <w:t>семинары-практикумы,</w:t>
            </w:r>
          </w:p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- мастер-классы,</w:t>
            </w:r>
          </w:p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- консультации,</w:t>
            </w:r>
          </w:p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color w:val="auto"/>
                <w:sz w:val="26"/>
                <w:szCs w:val="26"/>
              </w:rPr>
              <w:t>- буклеты.</w:t>
            </w:r>
          </w:p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6"/>
                <w:szCs w:val="26"/>
              </w:rPr>
            </w:pPr>
          </w:p>
          <w:p w:rsidR="001970C7" w:rsidRPr="002C326C" w:rsidRDefault="001970C7" w:rsidP="00A07043">
            <w:pPr>
              <w:pStyle w:val="Default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058" w:type="dxa"/>
          </w:tcPr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совместные с родителями творческие конкурсы, выставки,</w:t>
            </w:r>
          </w:p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семейные праздники,</w:t>
            </w:r>
          </w:p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проектная деятельность,</w:t>
            </w:r>
          </w:p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участие родителей в создании РППС,</w:t>
            </w:r>
          </w:p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акция «День снега»;</w:t>
            </w:r>
          </w:p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посадка деревьев и кустарников на территории ДОУ,</w:t>
            </w:r>
          </w:p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экскурсии,</w:t>
            </w:r>
          </w:p>
          <w:p w:rsidR="001970C7" w:rsidRPr="002C326C" w:rsidRDefault="001970C7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досуги,</w:t>
            </w:r>
          </w:p>
          <w:p w:rsidR="001970C7" w:rsidRPr="002C326C" w:rsidRDefault="008D44C4" w:rsidP="008D44C4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</w:t>
            </w:r>
            <w:r w:rsidR="001970C7" w:rsidRPr="002C326C">
              <w:rPr>
                <w:sz w:val="26"/>
                <w:szCs w:val="26"/>
              </w:rPr>
              <w:t>проектная деятельность.</w:t>
            </w:r>
          </w:p>
        </w:tc>
      </w:tr>
    </w:tbl>
    <w:p w:rsidR="001970C7" w:rsidRPr="002C326C" w:rsidRDefault="001970C7" w:rsidP="00A07043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Взаимодействие с родителями (законными представителями) посредством ИКТ</w:t>
      </w:r>
    </w:p>
    <w:p w:rsidR="001970C7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ИКТ – технологии позволили нам изменить условия взаимодействия педагога с родителями (законными представителями). Проведение педагогических мероприятий (родительских собраний, консультаций, тренингов и т.д.) с использованием мультимедийной техники является современной формой информирования и консультирования, позволяющей представить материал красочнее, информативнее и увлекательнее, помогает выделить его основные аспекты и дает возможность их проиллюстрировать. Нами используются </w:t>
      </w:r>
      <w:r w:rsidRPr="002C326C">
        <w:rPr>
          <w:sz w:val="26"/>
          <w:szCs w:val="26"/>
        </w:rPr>
        <w:lastRenderedPageBreak/>
        <w:t>мультимедиа – презентации (содержат текстовые материалы, фотографии, рисунки, слайд-шоу, видеофрагменты и анимацию).</w:t>
      </w: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9B6A79" w:rsidRDefault="009B6A79" w:rsidP="00A07043">
      <w:pPr>
        <w:spacing w:line="360" w:lineRule="auto"/>
        <w:ind w:firstLine="709"/>
        <w:jc w:val="both"/>
        <w:rPr>
          <w:sz w:val="26"/>
          <w:szCs w:val="26"/>
        </w:rPr>
      </w:pPr>
    </w:p>
    <w:p w:rsidR="001970C7" w:rsidRPr="002C326C" w:rsidRDefault="001970C7" w:rsidP="00A07043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lastRenderedPageBreak/>
        <w:t>Взаимодействие с родителями через сайт ДОУ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2C326C">
        <w:rPr>
          <w:sz w:val="26"/>
          <w:szCs w:val="26"/>
        </w:rPr>
        <w:t xml:space="preserve">На сайте ДОУ родители (законные представители) могут познакомиться с планами работы, узнать о проводимых мероприятиях, получить консультацию, найти ссылку на другие полезные сайты и полезную литературу. На форуме могут  задать свой вопрос, обсудить проблему. Очень важно, что с информацией на страницах сайта родители (законные представители) имеют возможность познакомиться в удобное для них время и получить ответ в удобной для них форме. </w:t>
      </w:r>
    </w:p>
    <w:p w:rsidR="00056522" w:rsidRPr="002C326C" w:rsidRDefault="001970C7" w:rsidP="00056522">
      <w:pPr>
        <w:pStyle w:val="ConsPlusNormal"/>
        <w:tabs>
          <w:tab w:val="left" w:pos="63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6C">
        <w:rPr>
          <w:rFonts w:ascii="Times New Roman" w:hAnsi="Times New Roman" w:cs="Times New Roman"/>
          <w:sz w:val="26"/>
          <w:szCs w:val="26"/>
        </w:rPr>
        <w:t>Нами систематически проводится мониторинг среди родит</w:t>
      </w:r>
      <w:r w:rsidR="00A364E6" w:rsidRPr="002C326C">
        <w:rPr>
          <w:rFonts w:ascii="Times New Roman" w:hAnsi="Times New Roman" w:cs="Times New Roman"/>
          <w:sz w:val="26"/>
          <w:szCs w:val="26"/>
        </w:rPr>
        <w:t xml:space="preserve">елей (законных представителей) </w:t>
      </w:r>
      <w:r w:rsidRPr="002C326C">
        <w:rPr>
          <w:rFonts w:ascii="Times New Roman" w:hAnsi="Times New Roman" w:cs="Times New Roman"/>
          <w:sz w:val="26"/>
          <w:szCs w:val="26"/>
        </w:rPr>
        <w:t>на удовлетворенность качеством образовательных услуг и оказанием дополнительн</w:t>
      </w:r>
      <w:r w:rsidR="00A364E6" w:rsidRPr="002C326C">
        <w:rPr>
          <w:rFonts w:ascii="Times New Roman" w:hAnsi="Times New Roman" w:cs="Times New Roman"/>
          <w:sz w:val="26"/>
          <w:szCs w:val="26"/>
        </w:rPr>
        <w:t>ых образовательных услуг детям.</w:t>
      </w:r>
    </w:p>
    <w:p w:rsidR="00056522" w:rsidRDefault="00056522">
      <w:pPr>
        <w:suppressAutoHyphens w:val="0"/>
        <w:rPr>
          <w:sz w:val="26"/>
          <w:szCs w:val="26"/>
          <w:lang w:eastAsia="ru-RU"/>
        </w:rPr>
      </w:pPr>
    </w:p>
    <w:p w:rsidR="00DA3B59" w:rsidRDefault="00DA3B59">
      <w:pPr>
        <w:suppressAutoHyphens w:val="0"/>
        <w:rPr>
          <w:sz w:val="26"/>
          <w:szCs w:val="26"/>
          <w:lang w:eastAsia="ru-RU"/>
        </w:rPr>
      </w:pPr>
    </w:p>
    <w:p w:rsidR="00DA3B59" w:rsidRDefault="00DA3B59">
      <w:pPr>
        <w:suppressAutoHyphens w:val="0"/>
        <w:rPr>
          <w:sz w:val="26"/>
          <w:szCs w:val="26"/>
          <w:lang w:eastAsia="ru-RU"/>
        </w:rPr>
      </w:pPr>
    </w:p>
    <w:p w:rsidR="00DA3B59" w:rsidRDefault="00DA3B59">
      <w:pPr>
        <w:suppressAutoHyphens w:val="0"/>
        <w:rPr>
          <w:sz w:val="26"/>
          <w:szCs w:val="26"/>
          <w:lang w:eastAsia="ru-RU"/>
        </w:rPr>
      </w:pPr>
    </w:p>
    <w:p w:rsidR="00DA3B59" w:rsidRDefault="00DA3B59">
      <w:pPr>
        <w:suppressAutoHyphens w:val="0"/>
        <w:rPr>
          <w:sz w:val="26"/>
          <w:szCs w:val="26"/>
          <w:lang w:eastAsia="ru-RU"/>
        </w:rPr>
      </w:pPr>
    </w:p>
    <w:p w:rsidR="00DA3B59" w:rsidRDefault="00DA3B59">
      <w:pPr>
        <w:suppressAutoHyphens w:val="0"/>
        <w:rPr>
          <w:sz w:val="26"/>
          <w:szCs w:val="26"/>
          <w:lang w:eastAsia="ru-RU"/>
        </w:rPr>
      </w:pPr>
    </w:p>
    <w:p w:rsidR="00DA3B59" w:rsidRDefault="00DA3B59">
      <w:pPr>
        <w:suppressAutoHyphens w:val="0"/>
        <w:rPr>
          <w:sz w:val="26"/>
          <w:szCs w:val="26"/>
          <w:lang w:eastAsia="ru-RU"/>
        </w:rPr>
      </w:pPr>
    </w:p>
    <w:p w:rsidR="00DA3B59" w:rsidRDefault="00DA3B59">
      <w:pPr>
        <w:suppressAutoHyphens w:val="0"/>
        <w:rPr>
          <w:sz w:val="26"/>
          <w:szCs w:val="26"/>
          <w:lang w:eastAsia="ru-RU"/>
        </w:rPr>
      </w:pPr>
    </w:p>
    <w:p w:rsidR="00DA3B59" w:rsidRDefault="00DA3B59">
      <w:pPr>
        <w:suppressAutoHyphens w:val="0"/>
        <w:rPr>
          <w:sz w:val="26"/>
          <w:szCs w:val="26"/>
          <w:lang w:eastAsia="ru-RU"/>
        </w:rPr>
      </w:pPr>
    </w:p>
    <w:p w:rsidR="00DA3B59" w:rsidRDefault="00DA3B59">
      <w:pPr>
        <w:suppressAutoHyphens w:val="0"/>
        <w:rPr>
          <w:sz w:val="26"/>
          <w:szCs w:val="26"/>
          <w:lang w:eastAsia="ru-RU"/>
        </w:rPr>
      </w:pPr>
    </w:p>
    <w:p w:rsidR="00DA3B59" w:rsidRDefault="00DA3B59">
      <w:pPr>
        <w:suppressAutoHyphens w:val="0"/>
        <w:rPr>
          <w:sz w:val="26"/>
          <w:szCs w:val="26"/>
          <w:lang w:eastAsia="ru-RU"/>
        </w:rPr>
      </w:pPr>
    </w:p>
    <w:p w:rsidR="00DA3B59" w:rsidRDefault="00DA3B59">
      <w:pPr>
        <w:suppressAutoHyphens w:val="0"/>
        <w:rPr>
          <w:sz w:val="26"/>
          <w:szCs w:val="26"/>
          <w:lang w:eastAsia="ru-RU"/>
        </w:rPr>
      </w:pPr>
    </w:p>
    <w:p w:rsidR="00DA3B59" w:rsidRDefault="00DA3B59">
      <w:pPr>
        <w:suppressAutoHyphens w:val="0"/>
        <w:rPr>
          <w:sz w:val="26"/>
          <w:szCs w:val="26"/>
          <w:lang w:eastAsia="ru-RU"/>
        </w:rPr>
      </w:pPr>
    </w:p>
    <w:p w:rsidR="00DA3B59" w:rsidRDefault="00DA3B59">
      <w:pPr>
        <w:suppressAutoHyphens w:val="0"/>
        <w:rPr>
          <w:sz w:val="26"/>
          <w:szCs w:val="26"/>
          <w:lang w:eastAsia="ru-RU"/>
        </w:rPr>
      </w:pPr>
    </w:p>
    <w:p w:rsidR="00DA3B59" w:rsidRDefault="00DA3B59">
      <w:pPr>
        <w:suppressAutoHyphens w:val="0"/>
        <w:rPr>
          <w:sz w:val="26"/>
          <w:szCs w:val="26"/>
          <w:lang w:eastAsia="ru-RU"/>
        </w:rPr>
      </w:pPr>
    </w:p>
    <w:p w:rsidR="00DA3B59" w:rsidRDefault="00DA3B59">
      <w:pPr>
        <w:suppressAutoHyphens w:val="0"/>
        <w:rPr>
          <w:sz w:val="26"/>
          <w:szCs w:val="26"/>
          <w:lang w:eastAsia="ru-RU"/>
        </w:rPr>
      </w:pPr>
    </w:p>
    <w:p w:rsidR="00FD30DB" w:rsidRDefault="00FD30DB">
      <w:pPr>
        <w:suppressAutoHyphens w:val="0"/>
        <w:rPr>
          <w:sz w:val="26"/>
          <w:szCs w:val="26"/>
          <w:lang w:eastAsia="ru-RU"/>
        </w:rPr>
      </w:pPr>
    </w:p>
    <w:p w:rsidR="00FD30DB" w:rsidRDefault="00FD30DB">
      <w:pPr>
        <w:suppressAutoHyphens w:val="0"/>
        <w:rPr>
          <w:sz w:val="26"/>
          <w:szCs w:val="26"/>
          <w:lang w:eastAsia="ru-RU"/>
        </w:rPr>
      </w:pPr>
    </w:p>
    <w:p w:rsidR="00FD30DB" w:rsidRDefault="00FD30DB">
      <w:pPr>
        <w:suppressAutoHyphens w:val="0"/>
        <w:rPr>
          <w:sz w:val="26"/>
          <w:szCs w:val="26"/>
          <w:lang w:eastAsia="ru-RU"/>
        </w:rPr>
      </w:pPr>
    </w:p>
    <w:p w:rsidR="00FD30DB" w:rsidRDefault="00FD30DB">
      <w:pPr>
        <w:suppressAutoHyphens w:val="0"/>
        <w:rPr>
          <w:sz w:val="26"/>
          <w:szCs w:val="26"/>
          <w:lang w:eastAsia="ru-RU"/>
        </w:rPr>
      </w:pPr>
    </w:p>
    <w:p w:rsidR="00FD30DB" w:rsidRDefault="00FD30DB">
      <w:pPr>
        <w:suppressAutoHyphens w:val="0"/>
        <w:rPr>
          <w:sz w:val="26"/>
          <w:szCs w:val="26"/>
          <w:lang w:eastAsia="ru-RU"/>
        </w:rPr>
      </w:pPr>
    </w:p>
    <w:p w:rsidR="00FD30DB" w:rsidRDefault="00FD30DB">
      <w:pPr>
        <w:suppressAutoHyphens w:val="0"/>
        <w:rPr>
          <w:sz w:val="26"/>
          <w:szCs w:val="26"/>
          <w:lang w:eastAsia="ru-RU"/>
        </w:rPr>
      </w:pPr>
    </w:p>
    <w:p w:rsidR="00FD30DB" w:rsidRDefault="00FD30DB">
      <w:pPr>
        <w:suppressAutoHyphens w:val="0"/>
        <w:rPr>
          <w:sz w:val="26"/>
          <w:szCs w:val="26"/>
          <w:lang w:eastAsia="ru-RU"/>
        </w:rPr>
      </w:pPr>
    </w:p>
    <w:p w:rsidR="00FD30DB" w:rsidRDefault="00FD30DB">
      <w:pPr>
        <w:suppressAutoHyphens w:val="0"/>
        <w:rPr>
          <w:sz w:val="26"/>
          <w:szCs w:val="26"/>
          <w:lang w:eastAsia="ru-RU"/>
        </w:rPr>
      </w:pPr>
    </w:p>
    <w:p w:rsidR="00FD30DB" w:rsidRDefault="00FD30DB">
      <w:pPr>
        <w:suppressAutoHyphens w:val="0"/>
        <w:rPr>
          <w:sz w:val="26"/>
          <w:szCs w:val="26"/>
          <w:lang w:eastAsia="ru-RU"/>
        </w:rPr>
      </w:pPr>
    </w:p>
    <w:p w:rsidR="00FD30DB" w:rsidRDefault="00FD30DB">
      <w:pPr>
        <w:suppressAutoHyphens w:val="0"/>
        <w:rPr>
          <w:sz w:val="26"/>
          <w:szCs w:val="26"/>
          <w:lang w:eastAsia="ru-RU"/>
        </w:rPr>
      </w:pPr>
    </w:p>
    <w:p w:rsidR="00FD30DB" w:rsidRDefault="00FD30DB">
      <w:pPr>
        <w:suppressAutoHyphens w:val="0"/>
        <w:rPr>
          <w:sz w:val="26"/>
          <w:szCs w:val="26"/>
          <w:lang w:eastAsia="ru-RU"/>
        </w:rPr>
      </w:pPr>
    </w:p>
    <w:p w:rsidR="00FD30DB" w:rsidRDefault="00FD30DB">
      <w:pPr>
        <w:suppressAutoHyphens w:val="0"/>
        <w:rPr>
          <w:sz w:val="26"/>
          <w:szCs w:val="26"/>
          <w:lang w:eastAsia="ru-RU"/>
        </w:rPr>
      </w:pPr>
    </w:p>
    <w:p w:rsidR="00FD30DB" w:rsidRDefault="00FD30DB">
      <w:pPr>
        <w:suppressAutoHyphens w:val="0"/>
        <w:rPr>
          <w:sz w:val="26"/>
          <w:szCs w:val="26"/>
          <w:lang w:eastAsia="ru-RU"/>
        </w:rPr>
      </w:pPr>
    </w:p>
    <w:p w:rsidR="00FD30DB" w:rsidRDefault="00FD30DB">
      <w:pPr>
        <w:suppressAutoHyphens w:val="0"/>
        <w:rPr>
          <w:sz w:val="26"/>
          <w:szCs w:val="26"/>
          <w:lang w:eastAsia="ru-RU"/>
        </w:rPr>
      </w:pPr>
    </w:p>
    <w:p w:rsidR="00FD30DB" w:rsidRDefault="00FD30DB">
      <w:pPr>
        <w:suppressAutoHyphens w:val="0"/>
        <w:rPr>
          <w:sz w:val="26"/>
          <w:szCs w:val="26"/>
          <w:lang w:eastAsia="ru-RU"/>
        </w:rPr>
      </w:pPr>
    </w:p>
    <w:p w:rsidR="00FD30DB" w:rsidRDefault="00FD30DB">
      <w:pPr>
        <w:suppressAutoHyphens w:val="0"/>
        <w:rPr>
          <w:sz w:val="26"/>
          <w:szCs w:val="26"/>
          <w:lang w:eastAsia="ru-RU"/>
        </w:rPr>
      </w:pPr>
    </w:p>
    <w:p w:rsidR="00FD30DB" w:rsidRDefault="00FD30DB">
      <w:pPr>
        <w:suppressAutoHyphens w:val="0"/>
        <w:rPr>
          <w:sz w:val="26"/>
          <w:szCs w:val="26"/>
          <w:lang w:eastAsia="ru-RU"/>
        </w:rPr>
        <w:sectPr w:rsidR="00FD30DB" w:rsidSect="00066044">
          <w:footerReference w:type="default" r:id="rId9"/>
          <w:pgSz w:w="11906" w:h="16838"/>
          <w:pgMar w:top="851" w:right="851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2671"/>
        <w:gridCol w:w="2329"/>
        <w:gridCol w:w="2572"/>
        <w:gridCol w:w="2674"/>
        <w:gridCol w:w="3107"/>
      </w:tblGrid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Месяц/недели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Тема недели</w:t>
            </w:r>
          </w:p>
        </w:tc>
        <w:tc>
          <w:tcPr>
            <w:tcW w:w="10682" w:type="dxa"/>
            <w:gridSpan w:val="4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Название пособия, страницы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71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  <w:lang w:val="en-US"/>
              </w:rPr>
              <w:t>II</w:t>
            </w:r>
            <w:r w:rsidRPr="00240305">
              <w:rPr>
                <w:b/>
                <w:sz w:val="26"/>
                <w:szCs w:val="26"/>
              </w:rPr>
              <w:t xml:space="preserve"> младшая группа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FD30DB" w:rsidRPr="00240305" w:rsidTr="00FD30DB">
        <w:tc>
          <w:tcPr>
            <w:tcW w:w="15134" w:type="dxa"/>
            <w:gridSpan w:val="6"/>
          </w:tcPr>
          <w:p w:rsidR="00FD30DB" w:rsidRPr="00240305" w:rsidRDefault="00FD30DB" w:rsidP="00FD30DB">
            <w:pPr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 xml:space="preserve"> Социальный мир (1,3 нед.) / Природный мир (2, 4 нед.)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1. В. Н. Волчкова, Н. В. Степанова Развитие и воспитание детей младшего дошкольного возраста, Воронеж, 2001.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2. Воронкевич О. А. Добро пожаловать в экологию, Издательство «Детство – Пресс», 2019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3.В. Н. Волчкова, Н. В. Степанова Конспекты занятий в старшей группе детского сада Познавательное развитие, Воронеж, 2006.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4. Н. В. Алешина Ознакомление дошкольников с окружающим и социальной действительностью (старшая и подготовительная группы), Москва, 2005.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 xml:space="preserve">5.Н. А. Карпухина Конспекты занятий в средней группе детского сада, Воронеж, 2009.  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2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74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1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329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572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674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107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1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2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Мы живем в России 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(ст., подг. гр.)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Детский сад 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(мл., ср.гр.)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 В. Н., стр.12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Здравствуйте! Это я, а это мой город, Карпухина, 39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Голицына, 389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Взрослые и дети, Волчкова, стр. 9-10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Моя семья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О. А. Воронкевич Рассматривание комнатного растения – бальзамина», стр.36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Беседа о насекомых, Воронкевич, 71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Голицына, 148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Овощи, фрукты, Воронкевич, 60-61</w:t>
            </w:r>
          </w:p>
        </w:tc>
      </w:tr>
      <w:tr w:rsidR="00FD30DB" w:rsidRPr="00240305" w:rsidTr="00FD30DB">
        <w:trPr>
          <w:trHeight w:val="275"/>
        </w:trPr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3353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Осень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62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Кто мы в нашей семье, Карпухина, 52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21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Я и моя семья, Волчкова , 10-11</w:t>
            </w:r>
          </w:p>
        </w:tc>
      </w:tr>
      <w:tr w:rsidR="00FD30DB" w:rsidRPr="00240305" w:rsidTr="00FD30DB">
        <w:trPr>
          <w:trHeight w:val="890"/>
        </w:trPr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Фрукты-овощи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Наблюдение за карасиком, Воронкевич О. А., стр.37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Почему деревья осенью раздеваются, Воронкевич, 74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Голицына, 31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Домашние животные, Воронкевич, 61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Грибы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90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Коротышки из Цветочного города в гостях у детей, Карпухина, 54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23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Детский сад – моя вторая семья, Волчкова,  стр.12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Как хлеб на стол пришел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Рассматривание дерева, Воронкевич  О. А., стр.38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Наблюдение за рыбкой, Ворнкевич, стр.77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Голицына, 17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Злаковые растения, Воронкевич,64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3353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Домашние животные/домашние птицы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110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 гостях у Буратино, Карпухина, 60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46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Мои друзья, Волчкова , 13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Дикие животные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Как звери в лесу готовятся к зиме, Воронкевич О. А., стр.39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Осень- это хорошо?, Воронкевич, 79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Голицына, 226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Чудесное яблоко, Воронкевич, 66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Перелетные птицы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123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Магазин одежды, Карпухина, 73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39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Общаемся друг с другом, Волчкова,16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Итоговое занятие по осени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Мытье комнатного растения, Воронкевич О. А., стр.40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Как поливать растения, Воронкевич, 83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31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Речка, реченька… Воронкевич, 67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3353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Зима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182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Где зимуют снежные </w:t>
            </w:r>
            <w:r w:rsidRPr="00240305">
              <w:rPr>
                <w:sz w:val="26"/>
                <w:szCs w:val="26"/>
              </w:rPr>
              <w:lastRenderedPageBreak/>
              <w:t>бабы, Карпухина, 77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Волчкова, 60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Наши имена и фамилии, </w:t>
            </w:r>
            <w:r w:rsidRPr="00240305">
              <w:rPr>
                <w:sz w:val="26"/>
                <w:szCs w:val="26"/>
              </w:rPr>
              <w:lastRenderedPageBreak/>
              <w:t>Волчкова, 18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Зимующие птицы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Рассматривание и сравнение кошки и кролика, Воронкевич О. А., стр.41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Что нам осень подарила, Воронкевич,86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66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Рассматривание лисы и собаки, Воронкевич, 69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Зимние забавы и игры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206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Сказка о том, как появился карандаш, Карпухина,  85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69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Как мы отдыхаем, Волчкова,  19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Новый год. Рождество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Полив комнатного растения, Воронкевич О. А., стр.42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Как зимуют дикие звери, Воронкевич,91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Голицына, 200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Рассматривание и сравнение комнатных растений, Воронкевич, 70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3353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Праздники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Праздники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Праздники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Праздники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Праздники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Животные и птицы холодных стран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Рассматривание и сравнение аквариумных рыбок, Воронкевич О. А., стр.43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Нужно ли человеку готовиться к зиме, Воронкевич, 94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Воронкевич, 86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Самая быстрая улитка в мире, Воронкевич, 72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Наш дом 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299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Человек красен трудом, Карпухина, 88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Голицына, 56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Кто нас воспитывает, Волчкова, 22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Посуда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Посадка лука, Воронкевич О. А., стр.45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Наблюдение за воробьем и вороной, Воронкевич, 98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45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Кто живет в реке и озере Воронкевич, 74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3353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Транспорт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141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Как жили наши предки, Карпухина,  98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Голицына, 70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Хлеб всему голова, Волчкова, 24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Профессии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Рассматривание снегиря, Воронкевич О. А., стр.46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Как живут растения зимой, Воронкевич, 103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Голицына, 425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Знакомство с волком, Ворнкевич,77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Наша Армия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238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Я бы в летчики пошел, Карпухина, 101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Голицына, 281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Откуда текут молочные реки, Волчкова,27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Итоговое занятие по зиме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Сравнение гибискуса с бальзамином, Ворнкевич О. А., стр.47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Как помочь птицам зимой, Воронквичвич,104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Воронкевич, 90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Рассматривание комнатных растений, Воронкевич, 79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3353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Мамочка родная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255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Каждому свое имя, Карпухина, 117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Голицына, 306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Кто поострил новый дом, Волчкова, стр.30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Весна-красна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Сравнение снегиря и вороны, Воронкевич О. А., стр.48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 кем дружит ель, Воронкевич, 107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96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Беседа о снеге, Воронкевич, 81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Народная игрушка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321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Бьется – не бьется, Карпухина, 128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Голицына, 435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Кто нас обувает и одевает, Волчкова, 33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Город, в котором мы живем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Составление рассказа о комнатном растении, </w:t>
            </w:r>
            <w:r w:rsidRPr="00240305">
              <w:rPr>
                <w:sz w:val="26"/>
                <w:szCs w:val="26"/>
              </w:rPr>
              <w:lastRenderedPageBreak/>
              <w:t>Воронкевич О. А., стр.49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Прогулка в зимний лес, Воронкевич, 110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Голицына, 43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Знатоки природы, Воронкевич, 83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13353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Неделя театра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280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Дорога в космос, Карпухина, 132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Голицына, 317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Мебельная фабрика, Волчкова, 35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Космос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Путешествие в весенний лес, Воронкевич О. А., стр.49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Зачем белке пушистый хвост, Воронкевич, 114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Голицына, 365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Для чего человеку нос, Воронкевич, 85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Деревья и кустарники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376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Ремонтные мастерские, Карпухина, 143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Воронкевич, 99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Службы, Волчкова, 37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Насекомые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Сравнение дерева и кустарника, Воронкевич О. А.,стр.51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Беседа о домашних животных, Воронкевич, 118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112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Животные жарких и холодных стран, Воронкевич,86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82" w:type="dxa"/>
            <w:gridSpan w:val="4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День Победы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 239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Все профессии хороши, Карпухина, 158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Голицына, 399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Кем ты будешь, когда станешь взрослым, Волчкова, 39 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Итоговое занятие по весне</w:t>
            </w:r>
          </w:p>
        </w:tc>
        <w:tc>
          <w:tcPr>
            <w:tcW w:w="232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Сравнение одуванчика и тюльпана, Ворнкевич О. А., стр.52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Как узнать растение, Воронкевич,121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Волчкова, 99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Растение, как живое существо, Воронкевич, 88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1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329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572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674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107" w:type="dxa"/>
            <w:vMerge w:val="restart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1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2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81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 xml:space="preserve">Всего </w:t>
            </w:r>
          </w:p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занятий</w:t>
            </w:r>
          </w:p>
        </w:tc>
        <w:tc>
          <w:tcPr>
            <w:tcW w:w="267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18/18</w:t>
            </w:r>
          </w:p>
        </w:tc>
        <w:tc>
          <w:tcPr>
            <w:tcW w:w="2572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18/18</w:t>
            </w:r>
          </w:p>
        </w:tc>
        <w:tc>
          <w:tcPr>
            <w:tcW w:w="2674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18/18</w:t>
            </w:r>
          </w:p>
        </w:tc>
        <w:tc>
          <w:tcPr>
            <w:tcW w:w="310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18/18</w:t>
            </w:r>
          </w:p>
        </w:tc>
      </w:tr>
    </w:tbl>
    <w:p w:rsidR="00FD30DB" w:rsidRPr="00240305" w:rsidRDefault="00FD30DB" w:rsidP="00FD30DB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976"/>
        <w:gridCol w:w="3261"/>
        <w:gridCol w:w="3260"/>
      </w:tblGrid>
      <w:tr w:rsidR="00FD30DB" w:rsidRPr="00240305" w:rsidTr="00FD30DB">
        <w:tc>
          <w:tcPr>
            <w:tcW w:w="15134" w:type="dxa"/>
            <w:gridSpan w:val="5"/>
          </w:tcPr>
          <w:p w:rsidR="00FD30DB" w:rsidRDefault="00FD30DB" w:rsidP="00FD30DB">
            <w:pPr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 xml:space="preserve">Математическое развитие 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Л. Г. Петерсон, Е. Е. Кочемасова «Игралочка». Практический курс математики для детей 4-5 лет. Методические рекомендации. - М.: Издательство «Ювента», 2016. (</w:t>
            </w:r>
            <w:r w:rsidRPr="00240305">
              <w:rPr>
                <w:i/>
                <w:sz w:val="26"/>
                <w:szCs w:val="26"/>
                <w:lang w:val="en-US"/>
              </w:rPr>
              <w:t>II</w:t>
            </w:r>
            <w:r w:rsidRPr="00240305">
              <w:rPr>
                <w:i/>
                <w:sz w:val="26"/>
                <w:szCs w:val="26"/>
              </w:rPr>
              <w:t xml:space="preserve"> младшая, средняя группа).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Л. Г. Петерсон, Н. П. Холина «Раз – ступенька, два - ступенька». Практический курс математики для дошкольников. Методические рекомендации. - М.: Издательство «Ювента», 2016. (старшая, подготовительная группа).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6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  <w:lang w:val="en-US"/>
              </w:rPr>
              <w:t>II</w:t>
            </w:r>
            <w:r w:rsidRPr="00240305">
              <w:rPr>
                <w:b/>
                <w:sz w:val="26"/>
                <w:szCs w:val="26"/>
              </w:rPr>
              <w:t xml:space="preserve"> младшая группа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12332" w:type="dxa"/>
            <w:gridSpan w:val="4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835" w:type="dxa"/>
            <w:vMerge w:val="restart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976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261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260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835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Цвет, размер,14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Сравнение по высоте, 15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Свойства предметов, 22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Числа 1-5 . Повторение, 125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 1-5 . Повторение, 128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Цвет, размер, 17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Счет до 4. Число и цифра четыре, 19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Свойства предметов, 25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Число 6. Цифра 6, 137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Число 6. Цифра 6, 137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2332" w:type="dxa"/>
            <w:gridSpan w:val="4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Цвет, размер, 19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Квадрат, 24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Свойства предметов, 29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 Число 6. Цифра 6, 137</w:t>
            </w:r>
          </w:p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Число 6. Цифра 6, 137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Цвет, форма, 22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Куб, 30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Сравнение групп предметов, 32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Длиннее, короче,140</w:t>
            </w:r>
          </w:p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Длиннее, короче,140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Цвет, размер, 24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Вверху, внизу, 34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Сравнение групп предметов, 34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Измерение длины, 143</w:t>
            </w:r>
          </w:p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Измерение длины, 143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Цвет, форма, 25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Сравнение по ширине, 37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Сравнение групп предметов, 38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Измерение длины, 147</w:t>
            </w:r>
          </w:p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Измерение длины, 150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2332" w:type="dxa"/>
            <w:gridSpan w:val="4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Цвет, форма, размер, </w:t>
            </w:r>
            <w:r w:rsidRPr="00240305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 xml:space="preserve">Счет до 5. Число и </w:t>
            </w:r>
            <w:r w:rsidRPr="00240305">
              <w:rPr>
                <w:sz w:val="26"/>
                <w:szCs w:val="26"/>
              </w:rPr>
              <w:lastRenderedPageBreak/>
              <w:t>цифра пять, 41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Сложение, 40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Измерение длины, 150</w:t>
            </w:r>
          </w:p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2.Число 7. Цифра 7, 154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Цвет, форма, размер, 30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Овал, 46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Пространственные отношения: на, под, над, 45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Число 7. Цифра 7, 154</w:t>
            </w:r>
          </w:p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Число 7. Цифра 7, 160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Цвет, форма, размер, 33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Внутри, снаружи, 51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Пространственные отношения: слева, справа, 47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Число 7. Цифра 7, 160</w:t>
            </w:r>
          </w:p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Число 7. Цифра 7, 164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Один, много, 35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Впереди, сзади, между, 54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Пространственные отношения: слева, справа, 51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Число 7. Цифра 7, 164</w:t>
            </w:r>
          </w:p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Измерение длины (повтор), 150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2332" w:type="dxa"/>
            <w:gridSpan w:val="4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Один, много, 35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Пара, 57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Вычитание, 55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Тяжелее, легче. Сравнение по массе, 168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Тяжелее, легче. Сравнение по массе, 168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Столько же, больше, меньше, 38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Прямоугольник, 60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Пространственные отношения: между, посередине, 59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Измерение массы, 171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Измерение массы, 171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Столько же, больше, меньше, 41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Прямоугольник, 60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Один-много, 62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Измерение массы, 175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Измерение массы, 175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Столько же, больше, меньше, 45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Числовой ряд, 66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Число 1, цифра 1, 65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Число 8. Цифра 8, 179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Число 8. Цифра 8, 179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2332" w:type="dxa"/>
            <w:gridSpan w:val="4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Столько же, больше, меньше, 48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Ритм, 71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Внутри, снаружи, 68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Число 8. Цифра 8, 183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Число 8. Цифра 8, 187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Счет до двух, 50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Счет до 6.Число и цифра 6, 75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Число 2. Цифра 2. Пара, 71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Число 8. Цифра 8, 187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Объем. Сравнение по объему, 192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Счет до двух, 50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Порядковый счет, 78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Точка. Линия. Прямая и </w:t>
            </w:r>
            <w:r w:rsidRPr="00240305">
              <w:rPr>
                <w:sz w:val="26"/>
                <w:szCs w:val="26"/>
              </w:rPr>
              <w:lastRenderedPageBreak/>
              <w:t>кривая линия, 74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 xml:space="preserve">1. Объем. Сравнение по </w:t>
            </w:r>
            <w:r w:rsidRPr="00240305">
              <w:rPr>
                <w:sz w:val="26"/>
                <w:szCs w:val="26"/>
              </w:rPr>
              <w:lastRenderedPageBreak/>
              <w:t>объему, 192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Объем. Сравнение по объему, 192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4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Числа и цифры 1 и 2, 54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Порядковый счет, 78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Отрезок.  Луч, 78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Объем. Сравнение по объему, 196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Объем. Сравнение по объему, 196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2332" w:type="dxa"/>
            <w:gridSpan w:val="4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Числа и цифры 1 и 2, 54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Сравнение по длине, 83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Число и цифра 3, 82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Измерение объема, 196</w:t>
            </w:r>
          </w:p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2.Измерение объема, 196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Круг, 58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Счет до 7. Число и цифра 7, 86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Замкнутые и незамкнутые линии, 85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1.Число 9. Цифра 9, 200</w:t>
            </w:r>
          </w:p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Число 9. Цифра 9, 200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Круг, 61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Числа и цифры 1-7, 89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Ломаная линия, многоугольник,89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Число 9. Цифра 9, 204</w:t>
            </w:r>
          </w:p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Число 9. Цифра 9, 204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На, над, под, 64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Числа и цифры 1-7, 89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Число 4. Цифра 4, 94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 Число 9. Цифра 9, 208</w:t>
            </w:r>
          </w:p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Число 9. Цифра 9, 208</w:t>
            </w:r>
          </w:p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</w:p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2332" w:type="dxa"/>
            <w:gridSpan w:val="4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На, над, под, 64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Сравнение по толщине, 93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Угол, 98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1.Площадь, измерение площади, 212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Площадь, измерение площади, 212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Длиннее, короче, 67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Выше, ниже, 96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Числовой отрезок, 103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Измерение площади, 217</w:t>
            </w:r>
          </w:p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Число 0. Цифра 0, 220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Длиннее, короче, 67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План, 99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Числовой отрезок, 103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Число 0. Цифра 0, 220</w:t>
            </w:r>
          </w:p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Число 0. Цифра 0, 225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Слева, справа, 70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План, 99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Число 5. Цифра 5, 106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Число 0. Цифра 0, 225</w:t>
            </w:r>
          </w:p>
          <w:p w:rsidR="00FD30DB" w:rsidRPr="00240305" w:rsidRDefault="00FD30DB" w:rsidP="00FD30DB">
            <w:pPr>
              <w:jc w:val="both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2. Измерение площади </w:t>
            </w:r>
            <w:r w:rsidRPr="00240305">
              <w:rPr>
                <w:sz w:val="26"/>
                <w:szCs w:val="26"/>
              </w:rPr>
              <w:lastRenderedPageBreak/>
              <w:t>(повтор), 217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12332" w:type="dxa"/>
            <w:gridSpan w:val="4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Слева, справа, 70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Счет до 8. Число и цифра 8, 104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Впереди – сзади, 110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Число 10, 229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Число 10, 229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Счет до трех, 73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Цилиндр, 108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Столько же, 113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Шар, куб, параллелепипед, 233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Шар, куб, параллелепипед, 233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Счет до трех, 73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Конус, 113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Больше, меньше. Знаки больше, меньше, 117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Пирамида, конус, цилиндр, 237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Пирамида, конус, цилиндр, 237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Треугольник, 76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Призма и пирамида, 116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Больше, меньше. Знаки больше, меньше, 117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Символы, 242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Символы, 242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12332" w:type="dxa"/>
            <w:gridSpan w:val="4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Треугольник, 76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Повторение, 119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Раньше, позже, 120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Повторение. Игра – путешествие в страну «Математика», 246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Повторение. Игра «Скоро в школу», 249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8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Число и цифра 3, 81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Повторение (порядковый счет), 78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Повторение, 124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. Повторение. Игра – путешествие в страну «Математика», 246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Повторение. Игра «Скоро в школу», 249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835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976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261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260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835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2802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Всего: 36 занятий</w:t>
            </w:r>
          </w:p>
        </w:tc>
        <w:tc>
          <w:tcPr>
            <w:tcW w:w="2976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Всего: 36 занятий</w:t>
            </w:r>
          </w:p>
        </w:tc>
        <w:tc>
          <w:tcPr>
            <w:tcW w:w="3261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Всего: 36 занятий</w:t>
            </w:r>
          </w:p>
        </w:tc>
        <w:tc>
          <w:tcPr>
            <w:tcW w:w="3260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Всего: 72 занятия</w:t>
            </w:r>
          </w:p>
        </w:tc>
      </w:tr>
    </w:tbl>
    <w:p w:rsidR="00FD30DB" w:rsidRPr="00240305" w:rsidRDefault="00FD30DB" w:rsidP="00FD30DB">
      <w:pPr>
        <w:jc w:val="center"/>
        <w:rPr>
          <w:sz w:val="26"/>
          <w:szCs w:val="26"/>
        </w:rPr>
      </w:pPr>
      <w:r w:rsidRPr="00240305">
        <w:rPr>
          <w:sz w:val="26"/>
          <w:szCs w:val="26"/>
        </w:rPr>
        <w:br w:type="textWrapping" w:clear="all"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657"/>
        <w:gridCol w:w="457"/>
        <w:gridCol w:w="1813"/>
        <w:gridCol w:w="961"/>
        <w:gridCol w:w="1517"/>
        <w:gridCol w:w="1701"/>
        <w:gridCol w:w="928"/>
        <w:gridCol w:w="3271"/>
      </w:tblGrid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Месяц/недели</w:t>
            </w:r>
          </w:p>
        </w:tc>
        <w:tc>
          <w:tcPr>
            <w:tcW w:w="13613" w:type="dxa"/>
            <w:gridSpan w:val="8"/>
          </w:tcPr>
          <w:p w:rsidR="00FD30DB" w:rsidRPr="00240305" w:rsidRDefault="00FD30DB" w:rsidP="00FD30DB">
            <w:pPr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 xml:space="preserve">Речевое развитие 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1.О.С. Ушакова «Развитие речи детей 3-5 лет». Программа развития речи дошкольников. – М.: «Сфера», 2019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2. О.С. Ушакова «Развитие речи детей 6-7 лет». Программа развития речи дошкольников. – М.: «Сфера», 2019.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  <w:lang w:val="en-US"/>
              </w:rPr>
              <w:t>II</w:t>
            </w:r>
            <w:r w:rsidRPr="00240305">
              <w:rPr>
                <w:b/>
                <w:sz w:val="26"/>
                <w:szCs w:val="26"/>
              </w:rPr>
              <w:t xml:space="preserve"> младшая группа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191" w:type="dxa"/>
            <w:gridSpan w:val="2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835" w:type="dxa"/>
            <w:gridSpan w:val="2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260" w:type="dxa"/>
            <w:gridSpan w:val="2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4327" w:type="dxa"/>
            <w:gridSpan w:val="2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191" w:type="dxa"/>
            <w:gridSpan w:val="2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7" w:type="dxa"/>
            <w:gridSpan w:val="2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Описание игрушек – котенка, жеребенка, мышонка, 22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Описание игрушек – собаки, лисы, 112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Рассказывание о личных впечатлениях на тему «Наши игрушки», 32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рассказа К. Ушинского «Четыре желания», 34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Рассматривание картины «Мы играем в кубики, строим дом», 25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сюжетного рассказа по набору игрушек, 112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по скороговорке, 33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текста – рассуждения, 36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3613" w:type="dxa"/>
            <w:gridSpan w:val="8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Описание внешнего вида куклы Оли, 27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описательного рассказа о питомцах, 115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рассказа Н. Калининой «Разве так играют?», 38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рассказа В. Бианки «Купание медвежат», 38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сюжетного рассказа по набору игрушек совместно с воспитателем, 30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сюжетного рассказа «Таня, Жучка и котенок», 118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сюжетного рассказа по картине «Мы играем в кубики. Строим дом», 41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по картинам по теме «Домашние животные», 40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Составление рассказа об </w:t>
            </w:r>
            <w:r w:rsidRPr="00240305">
              <w:rPr>
                <w:sz w:val="26"/>
                <w:szCs w:val="26"/>
              </w:rPr>
              <w:lastRenderedPageBreak/>
              <w:t>игрушках- котенке, зайчонке, 33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 xml:space="preserve">Пересказ сказки </w:t>
            </w:r>
            <w:r w:rsidRPr="00240305">
              <w:rPr>
                <w:sz w:val="26"/>
                <w:szCs w:val="26"/>
              </w:rPr>
              <w:lastRenderedPageBreak/>
              <w:t>«Пузырь, соломинка и лапоть», 120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 xml:space="preserve">Составление рассказов на </w:t>
            </w:r>
            <w:r w:rsidRPr="00240305">
              <w:rPr>
                <w:sz w:val="26"/>
                <w:szCs w:val="26"/>
              </w:rPr>
              <w:lastRenderedPageBreak/>
              <w:t>темы стихотворений, 44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 xml:space="preserve">Составление рассказа по серии </w:t>
            </w:r>
            <w:r w:rsidRPr="00240305">
              <w:rPr>
                <w:sz w:val="26"/>
                <w:szCs w:val="26"/>
              </w:rPr>
              <w:lastRenderedPageBreak/>
              <w:t>сюжетных картин, 42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4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Описание игрушек –козлика, ослика, парохода, 37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сюжетного рассказа по ролям,122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на заданную тему, 48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на тему «Первый день Тани в детском саду», 44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3613" w:type="dxa"/>
            <w:gridSpan w:val="8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сказки «Репка», 39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Придумывание загадок -  описаний игрушек, 124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рассказа Е. Чарушина «Лисята», 50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текста – поздравления, 46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Описание предметов одежды куклы Оли, 42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описания по теме «Мебель», 127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по картине «Ежи», 52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на тему «Как ежик выручил зайца»,49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описательного рассказа об игрушках-мишке, мышке, 44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описательного рассказа «Собака со щенятами», 129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на тему «Домашние животные», 55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сказки на тему «День рождения зайца», 52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описательного рассказа об игрушках - кошке, мишке, мышке, 46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Описание игрушек – белки, зайчика, мышонка, 131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описательного рассказа о предметах посуды, 58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с использованием  антонимов, 54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3613" w:type="dxa"/>
            <w:gridSpan w:val="8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по картине «Катаемся на санках», 48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о любимой игрушке, 134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рассказа Н. Калининой «Про снежный колобок», 61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по картине «Лиса с лисятами»,55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Описание кукол Даши и Димы, 51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– описания по лексической теме «Зимняя одежда», 137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по картине «Река замерзла», 64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рассказа Е. Пермяка «Первая рыбка», 58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Проведение игры «Что в </w:t>
            </w:r>
            <w:r w:rsidRPr="00240305">
              <w:rPr>
                <w:sz w:val="26"/>
                <w:szCs w:val="26"/>
              </w:rPr>
              <w:lastRenderedPageBreak/>
              <w:t>мешке у Буратино», 53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 xml:space="preserve">Пересказ рассказа Я. </w:t>
            </w:r>
            <w:r w:rsidRPr="00240305">
              <w:rPr>
                <w:sz w:val="26"/>
                <w:szCs w:val="26"/>
              </w:rPr>
              <w:lastRenderedPageBreak/>
              <w:t>Тайца «Поезд», 140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 xml:space="preserve">Составление рассказа на </w:t>
            </w:r>
            <w:r w:rsidRPr="00240305">
              <w:rPr>
                <w:sz w:val="26"/>
                <w:szCs w:val="26"/>
              </w:rPr>
              <w:lastRenderedPageBreak/>
              <w:t>тему «Игры зимой», 67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 xml:space="preserve">Составление рассказа по картине </w:t>
            </w:r>
            <w:r w:rsidRPr="00240305">
              <w:rPr>
                <w:sz w:val="26"/>
                <w:szCs w:val="26"/>
              </w:rPr>
              <w:lastRenderedPageBreak/>
              <w:t>«Не боимся мороза», 60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4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описательных рассказов о животных по картинкам, 56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– описания по лексической теме «Новый год», 137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на тему скороговорок, 70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на тему «Моя любимая игрушка», 62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3613" w:type="dxa"/>
            <w:gridSpan w:val="8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сказки К. Чуковского «Цыпленок», 58</w:t>
            </w:r>
          </w:p>
        </w:tc>
        <w:tc>
          <w:tcPr>
            <w:tcW w:w="2835" w:type="dxa"/>
            <w:gridSpan w:val="2"/>
          </w:tcPr>
          <w:p w:rsidR="00FD30DB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сюжетного рассказа по набору игрушек «Случай в лесу», 142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сказки «Петух да собака», 74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сказки «У страха глаза велики», 64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по картине «Троллейбус и игрушки», 60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по картине «Не боимся мороза», 144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по картине «Северные олени», 76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на тему «Четвероногий друг», 67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по картине «Троллейбус и игрушки», 60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Придумывание продолжения рассказа «Белочка, заяц и волк», 146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описательного рассказа на тему «Зима», 79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Сочинение сказки на предложенный сюжет, 69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описательных рассказов об игрушках – пароходе, лисе, петухе, 62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– описания по лексической теме «Зима», 127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Ознакомление с предложением, 84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на тему «Как мы играем зимой на участке», 71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3613" w:type="dxa"/>
            <w:gridSpan w:val="8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Проведение игры «У Кати день рождения», 64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описания внешнего вида, 149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сказки «Лиса и кувшин», 88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«Шишка» по серии сюжетных картин, 74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Составление описательного рассказа об игрушках – лисенке, </w:t>
            </w:r>
            <w:r w:rsidRPr="00240305">
              <w:rPr>
                <w:sz w:val="26"/>
                <w:szCs w:val="26"/>
              </w:rPr>
              <w:lastRenderedPageBreak/>
              <w:t>медвежонке, 67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 xml:space="preserve">Составление рассказа с использованием предложенных </w:t>
            </w:r>
            <w:r w:rsidRPr="00240305">
              <w:rPr>
                <w:sz w:val="26"/>
                <w:szCs w:val="26"/>
              </w:rPr>
              <w:lastRenderedPageBreak/>
              <w:t>предметов, 150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Оставление рассказа по картине «Лошадь с жеребенком», 90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«Как ежик попал в беду», по серии сюжетных картин, 77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сюжетного рассказа по набору игрушек, 70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рассказа Е. Чарушина «Курочка», 152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на тему «Как цыпленок заблудился», 92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«Как зверята пошли гулять» по серии сюжетных картин, 79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191" w:type="dxa"/>
            <w:gridSpan w:val="2"/>
          </w:tcPr>
          <w:p w:rsidR="00FD30DB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сюжетного рассказа по набору игрушек, 70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Сравнение предметных картинок, 153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на заданную тему, 94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«Мишуткин день рождения» по серии сюжетных картин, 182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3613" w:type="dxa"/>
            <w:gridSpan w:val="8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Описание овощей и фруктов, 72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Описание потерявшихся зайчат по картинкам, 154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рассказа Л. Толстого «Пожарные собаки», 97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о животных по сюжетным картинам,84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сюжетного рассказа о куклах Фае и Феде, 75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«День рождения Тани», 155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сюжетного рассказа по набору игрушек, 99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рассказа М. Пришвина «Еж». Составление рассказа на тему из личного опыта, 88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сказки «Козлята и волк», 77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описания животных по картинкам, 156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Сочинение на тему «Приключения зайца», 101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рассказа Л. Толстого «Белка и волк», 90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Описание предметов посуды, 79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описания по лексической теме «Овощи», 158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на предложенную тему, 103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Сочинение сказки на заданную тему,92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3613" w:type="dxa"/>
            <w:gridSpan w:val="8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Описание предметов посуды, 79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Употребление в речи слов с пространственным значением, 160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рассказа Я Тайца «Послушный дождик», 106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сказки «Как аукнется, так и откликнется», 95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Называние предметов мебели, употребление пространственных </w:t>
            </w:r>
            <w:r w:rsidRPr="00240305">
              <w:rPr>
                <w:sz w:val="26"/>
                <w:szCs w:val="26"/>
              </w:rPr>
              <w:lastRenderedPageBreak/>
              <w:t>предлогов, 81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Пересказ рассказа Н. Калининой «Помощники», 162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по картине «Зайцы», 108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Описание пейзажной картины, 97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из личного опыта, 84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Описание внешнего вида животных, 164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на тему «Как Сережа нашел щенка», 110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по картине «Если бы мы были художниками», 99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из личного опыта, 84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по картине «Куры», 167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сказки В. Сутеева «Кораблик», 111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Пересказ рассказа М. Пришвина «Золотой луг»,102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13613" w:type="dxa"/>
            <w:gridSpan w:val="8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по картине «Кошка с котятами», 86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описания персонажей сказки «Теремок», 170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на заданную тему, 94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по картинам «Лиса с лисятами», «Ежи», «Белка с бельчатами»,  104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описания по предметной картине, 88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Определение предмета по специфическим признакам, 174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описательного рассказа на тему «Весна», 79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Составление рассказа на тему «Веселое настроение»,106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3-4  неделя</w:t>
            </w: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Итого: 36 занятий</w:t>
            </w:r>
          </w:p>
        </w:tc>
        <w:tc>
          <w:tcPr>
            <w:tcW w:w="2835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Итого: 36 занятий</w:t>
            </w:r>
          </w:p>
        </w:tc>
        <w:tc>
          <w:tcPr>
            <w:tcW w:w="3260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Итого: 36 занятий</w:t>
            </w:r>
          </w:p>
        </w:tc>
        <w:tc>
          <w:tcPr>
            <w:tcW w:w="432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Итого: 36 занятий</w:t>
            </w:r>
          </w:p>
        </w:tc>
      </w:tr>
      <w:tr w:rsidR="00FD30DB" w:rsidRPr="00240305" w:rsidTr="00FD30DB">
        <w:tc>
          <w:tcPr>
            <w:tcW w:w="15168" w:type="dxa"/>
            <w:gridSpan w:val="9"/>
          </w:tcPr>
          <w:p w:rsidR="00FD30DB" w:rsidRPr="00240305" w:rsidRDefault="00FD30DB" w:rsidP="00FD30DB">
            <w:pPr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Рисование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1. В. Н. Волчкова, Н. В. Степанова Развитие и воспитание детей младшего дошкольного возраста, Воронеж, 2001.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2. Леонова Н.Н. Художественно-эстетическое развитие детей в старшей  группе ДОУ. - СПб.: ООО «ИЗДАТЕЛЬСТВО «ДЕТСТВО-ПРЕСС», 2018.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3. Леонова Н.Н. Художественно-эстетическое развитие детей в старшей  группе ДОУ. - СПб.: ООО «ИЗДАТЕЛЬСТВО «ДЕТСТВО-ПРЕСС», 2018.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4. Н. Н. Леонова Художественно – эстетическое развитие детей подготовительной к школе группе ДОУ, ДЕТСТВО-ПРЕССС, 2018.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Месяц/недели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Тема недели</w:t>
            </w:r>
          </w:p>
        </w:tc>
        <w:tc>
          <w:tcPr>
            <w:tcW w:w="10940" w:type="dxa"/>
            <w:gridSpan w:val="7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Название пособия, страницы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7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  <w:lang w:val="en-US"/>
              </w:rPr>
              <w:t>II</w:t>
            </w:r>
            <w:r w:rsidRPr="00240305">
              <w:rPr>
                <w:b/>
                <w:sz w:val="26"/>
                <w:szCs w:val="26"/>
              </w:rPr>
              <w:t xml:space="preserve"> младшая группа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Подготовительная</w:t>
            </w:r>
          </w:p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группа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13613" w:type="dxa"/>
            <w:gridSpan w:val="8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3" w:type="dxa"/>
            <w:vMerge w:val="restart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335" w:type="dxa"/>
            <w:gridSpan w:val="2"/>
            <w:vMerge w:val="restart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577" w:type="dxa"/>
            <w:gridSpan w:val="2"/>
            <w:vMerge w:val="restart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693" w:type="dxa"/>
            <w:gridSpan w:val="2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335" w:type="dxa"/>
            <w:vMerge w:val="restart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3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  <w:gridSpan w:val="2"/>
            <w:vMerge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gridSpan w:val="2"/>
            <w:vMerge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335" w:type="dxa"/>
            <w:vMerge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Мы живем в России 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(ст., подг. гр.)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Детский сад 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(мл., ср.гр.)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Наша группа, Волчкова, стр.18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Красивое платье для куклы Кати, 179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 чем рассказывает жанровая живопись, 67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Знакомство с портретом, Леонова, 72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Моя семья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Матрешки - крошки, Волчкова, стр.30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Железная дорога для кукол, 180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Серенькая кошечка села на окошечко, 69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У него 4 лапы…Леонова, 73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3613" w:type="dxa"/>
            <w:gridSpan w:val="8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Осень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Подарим помощнику воспитателя красивые ведра, Волчкова, 40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Кошка, 183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Красивый натюрморт, 70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Осенний натюрморт, Леонова, 76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Фрукты-овощи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Цыпленок и котенок подружились, Волчкова, стр.49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Нарисуем огурец и помидор,187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Наши руки не для скуки,73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Наши руки не для скуки, Леонова, 81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Грибы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 идем знакомиться с соседями, Волчкова, стр. 59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Портрет друга, 195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Государственные символы России, 77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Строить дом всем надо дружно, Леонова, 82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Как хлеб на стол пришел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Осень, Волчкова, стр.68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Синие сливы, 195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Мой любимый город, 81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Родной город, Леонова, стр.89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3613" w:type="dxa"/>
            <w:gridSpan w:val="8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Домашние животные/домашние птицы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Что за яблочко!, Волчкова, стр.77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Рисуем дерево,196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Лес, точно терем расписной, 84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Как хорошо в гостях у осени, Леонова, 92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Дикие животные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Однажды хозяйка с базара пришла, </w:t>
            </w:r>
            <w:r w:rsidRPr="00240305">
              <w:rPr>
                <w:sz w:val="26"/>
                <w:szCs w:val="26"/>
              </w:rPr>
              <w:lastRenderedPageBreak/>
              <w:t>Волчкова, стр.85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Вот на ветке лист кленовый,197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Какие они разные, 86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Бежит между елками… Леонова, 94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Перелетные птицы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Белочка грибы к зиме сушила, Волчкова, 96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Украшение свитера, 200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Шьем одежду, 90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Наше ателье, Леонова, 97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Итоговое занятие по осени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Избушка трех медведей, Волчкова, стр.105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Я любимой мамочке, 202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Подарок для мамочки, 94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Красивые кулоны в подарок мамочке, Леонова, 100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3613" w:type="dxa"/>
            <w:gridSpan w:val="8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Зима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Пойдем пасти животных на зеленый луг, Волчкова, стр.116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Зимним холодом пахнуло, 206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Здравствуй, гостья зима, 96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Чародейкою зимою… Леонова, 104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Зимующие птицы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Приглашаем снегирей съесть рябину поскорей, Волчкова, стр.127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Нарисуем кормушку для птичек,208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Сидят на ветках снигири, 101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Сидят на ветках снегири, Леонова, 106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Зимние забавы и игры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Поменяем воду в аквариуме, Волчкова, стр.136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Наша елочка пушистая, 210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Рисование еловых веточек с натуры, 104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Зимующие птицы, Леонова,108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rPr>
          <w:trHeight w:val="431"/>
        </w:trPr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Новый год. Рождество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Дорога для машин, Волчкова, стр.146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Дед Мороз прислал подарки,214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Дед Мороз и Новый год, 106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Зимний букет, Леонова, 110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3613" w:type="dxa"/>
            <w:gridSpan w:val="8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Праздники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Праздники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Праздники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Праздники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Праздники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Животные и птицы холодных стран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В машине в машине шофер </w:t>
            </w:r>
            <w:r w:rsidRPr="00240305">
              <w:rPr>
                <w:sz w:val="26"/>
                <w:szCs w:val="26"/>
              </w:rPr>
              <w:lastRenderedPageBreak/>
              <w:t>сидит, Волчкова, стр.146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Мы играем в снежки, 217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 во двор пошли гулять, 108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 во двор пошли гулять, Леонова, 114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Наш дом 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Шарики для новогодней елки, Волчкова, стр. 165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Меня не растили – из снега слепили, 218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Береза моя, березонька, 110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Ели на опушке.., Леонова, 117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Посуда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Красивые тарелки, Волчкова, 177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Мишка косолапый, 220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Мишка косолапый, 115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Трудом человек славится, Леонова, 122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3613" w:type="dxa"/>
            <w:gridSpan w:val="8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Транспорт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Снег, снег кружится, Волчкова, стр.189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Что цветет на окошке, 222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Встретить можно их везде,117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Сказочные витражи, Леонова, 124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Профессии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Как зайка от лисы спрятался, Волчкова, стр.198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Украсим вазу, 225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Сказочные витражи, 119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Попасть бы мне однажды.. Леонова, 127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Наша Армия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 у нашего двора снеговик стоял с утра, Волчкова, стр.211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Украсим полотенца, 227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Попасть бы мне однажды..,  121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Подарок для папы, Леонова, 129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Итоговое занятие по зиме</w:t>
            </w:r>
          </w:p>
        </w:tc>
        <w:tc>
          <w:tcPr>
            <w:tcW w:w="2335" w:type="dxa"/>
            <w:gridSpan w:val="2"/>
          </w:tcPr>
          <w:p w:rsidR="00FD30DB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Я хочу быть здоровым, Волчкова, стр.222</w:t>
            </w:r>
          </w:p>
          <w:p w:rsidR="00FD30DB" w:rsidRDefault="00FD30DB" w:rsidP="00FD30DB">
            <w:pPr>
              <w:rPr>
                <w:sz w:val="26"/>
                <w:szCs w:val="26"/>
              </w:rPr>
            </w:pP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Наши папы - защитники, 228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Подарок для папы, 126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Защитники Отечества… Леонова, 131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3613" w:type="dxa"/>
            <w:gridSpan w:val="8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Мамочка родная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 нашем саду растут витамины, Волчкова, стр.233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Милая моя мамочка, 231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 рисуем мамочке красивые цветы, 128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 подарок маме покупать не станем, Леонова, 132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Весна-красна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Медвежата все умеют, Волчкова, стр. 243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 нам весна шагает, 223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Сегодня март в календаре,131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Март на пятки наступает, Леонова, 134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Народная игрушка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Какого цвета радость, Волчкова, стр.252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Русский сарафан, 236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 сказочную песню просится сама,133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Жостовские цветы, Леонова, 136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Город, в котором мы живем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Для мамы расческу я нарисую, Волчкова, стр.260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 мастера - умельцы, 238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Золотая рыбка, 140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Сказка о золотой рыбке, Леонова,140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3613" w:type="dxa"/>
            <w:gridSpan w:val="8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Неделя театра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Портрет семьи, Волчкова, стр.274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Поможем зайчикам, 240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Все профессии нужны, 142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Я веселый и смешной…Леонова, 147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Космос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Вогончики едут, колеса стучат, Волчкова, стр.283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Мышь и воробей, 242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 темном небе звезды светят, 145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 с тобою космонавты…Леонова, 144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Деревья и кустарники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Куклы квартиру вчера получили, Волчкова, стр.293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Кто стучится в дверь ко мне, 245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Федорина посуда, 149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Рисование по мотивам сказок, Леонова, 150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Насекомые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Вот салют, Волчкова, стр.305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Есть прозрачный чудо – дом, 247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Подводный мир, 153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Кто живет на дне морском, Леонова,152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День Победы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Тили, тили, тили бом, Волчкова, стр.315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Открытки ветеранам, 249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Это праздник со слезами на глазах, 155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 помним навеки и в сердце храним, Леонова, 154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Итоговое занятие по весне</w:t>
            </w: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Вот веселые матрешки, Волчкова, стр.326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Бабочка – красавица, 252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Насекомые на полянке, 157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Весенняя полянка, Леонова, 158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3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335" w:type="dxa"/>
            <w:gridSpan w:val="2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577" w:type="dxa"/>
            <w:gridSpan w:val="2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693" w:type="dxa"/>
            <w:gridSpan w:val="2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5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3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  <w:gridSpan w:val="2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  <w:gridSpan w:val="2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5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55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Всего                       занятий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2577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2693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333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36</w:t>
            </w:r>
          </w:p>
        </w:tc>
      </w:tr>
    </w:tbl>
    <w:p w:rsidR="00FD30DB" w:rsidRPr="00240305" w:rsidRDefault="00FD30DB" w:rsidP="00FD30DB">
      <w:pPr>
        <w:jc w:val="center"/>
        <w:rPr>
          <w:sz w:val="26"/>
          <w:szCs w:val="26"/>
        </w:rPr>
      </w:pPr>
    </w:p>
    <w:p w:rsidR="00FD30DB" w:rsidRPr="00240305" w:rsidRDefault="00FD30DB" w:rsidP="00FD30DB">
      <w:pPr>
        <w:rPr>
          <w:sz w:val="26"/>
          <w:szCs w:val="26"/>
        </w:rPr>
      </w:pPr>
    </w:p>
    <w:p w:rsidR="00FD30DB" w:rsidRPr="00240305" w:rsidRDefault="00FD30DB" w:rsidP="00FD30DB">
      <w:pPr>
        <w:jc w:val="center"/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2666"/>
        <w:gridCol w:w="2321"/>
        <w:gridCol w:w="2548"/>
        <w:gridCol w:w="2650"/>
        <w:gridCol w:w="3085"/>
      </w:tblGrid>
      <w:tr w:rsidR="00FD30DB" w:rsidRPr="00240305" w:rsidTr="00FD30DB">
        <w:tc>
          <w:tcPr>
            <w:tcW w:w="15134" w:type="dxa"/>
            <w:gridSpan w:val="6"/>
          </w:tcPr>
          <w:p w:rsidR="00FD30DB" w:rsidRPr="00240305" w:rsidRDefault="00FD30DB" w:rsidP="00FD30DB">
            <w:pPr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Лепка (1, 3 нед.) /Аппликация (2, 4 нед.)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1. В. Н. Волчкова, Н. В. Степанова Развитие и воспитание детей младшего дошкольного возраста, Воронеж, 2001.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2.Леонова Н.Н. Художественно-эстетическое развитие детей в средней  группе ДОУ. - СПб.: ООО «ИЗДАТЕЛЬСТВО «ДЕТСТВО-ПРЕСС», 2018.                                                                                                                                                                                                                                       3.Леонова Н.Н. Художественно-эстетическое развитие детей в старшей  группе ДОУ. - СПб.: ООО «ИЗДАТЕЛЬСТВО «ДЕТСТВО-ПРЕСС», 2018.                                                                                                                                                                                                                                         4.Леонова Н.Н. Художественно-эстетическое развитие детей в подготовительной   группе ДОУ. - СПб.: ООО «ИЗДАТЕЛЬСТВО «ДЕТСТВО-ПРЕСС», 2018.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Месяц/недели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Тема недели</w:t>
            </w:r>
          </w:p>
        </w:tc>
        <w:tc>
          <w:tcPr>
            <w:tcW w:w="10724" w:type="dxa"/>
            <w:gridSpan w:val="4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Название пособия, страницы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7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  <w:lang w:val="en-US"/>
              </w:rPr>
              <w:t>II</w:t>
            </w:r>
            <w:r w:rsidRPr="00240305">
              <w:rPr>
                <w:b/>
                <w:sz w:val="26"/>
                <w:szCs w:val="26"/>
              </w:rPr>
              <w:t xml:space="preserve"> младшая группа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3" w:type="dxa"/>
            <w:vMerge w:val="restart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335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577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693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3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Мы живем в России 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(ст., подг. гр.)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Детский сад 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(мл., ср.гр.)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Лепка  «Шустрые мячики», Волчкова, стр.18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Лепка Мы маленькие фантазеры, Леонова, 114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Лепка Чудесные раковины, 167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Лепка, Леонова, 167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4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Моя семья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Разные игрушки, в которые мы любим играть, Волчкова, стр.31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Аппликация Мы строим дом, Леонова, 289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Аппликация Картинки для наших шкафчиков, 201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Аппликация, Леонова, 202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3397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Осень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Красивая лесенка, Волчкова, стр.41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Лепка Улетело наше лето, Леонова, 177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Лепим крямнямчики, 168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Лепка, Леонова, 169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Фрукты-овощи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 улыбаемся друг другу, Волчкова, стр.50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Аппликация Кошка, Леонова, 289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Необычные картины,205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Аппликация, Леонова, 204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Грибы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Угостим новых знакомых аладушками, Волчкова, стр.60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Лепка Пластилиновая мозаика, Леонова, 259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Подарок для ежика, 170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172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Как хлеб на стол пришел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Падают, падают листья, Волчкова, стр.69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Аппликация Натюрморт, Леонова, 290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Что такое красота, 206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205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3397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Домашние животные/домашние птицы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Консервируем фрукты, Волчкова, стр.77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Лепка Он зеленый полосатый, Леонова, 260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Осень длинной тонкой кистью, 176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174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Дикие животные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Папе кто подаст обед, Волчкова, стр.86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Аппликация Фрукты, Леонова, 292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Золотые березы, 208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207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Перелетные птицы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 в лесок пойдем, Волчкова, стр. 96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Лепка Птичка - свистулька, Леонова, 261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Украсим платье, 178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176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4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Итоговое занятие по осени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Бедный зайчик заболел, Волчкова, стр.106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Аппликация Морковь и капуста, Леонова, 294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Панно – тарелка, 210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209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3397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Зима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Чашка для парного молока, Волчкова, стр.116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Лепка Еж колючий, но не злой, Леонова, 264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Снежный кролик, 180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177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Зимующие птицы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Вышла курочка хохлатка, Волчкова,  стр. 127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Аппликация Для любимой мамочки сделаю подарочки, Леонова, 202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Сел на ветку снигирек, 211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211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Зимние забавы и игры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Мягкие лапки, а в лапках царапки, Волчкова, стр.137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Лепка Украшение свитера, Леонова, 266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Динь, дон,181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179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Новый год. Рождество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Автобус для зверят, Волчкова, стр. 147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Аппликация Домик для птиц, Леонова, 297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Огоньками и шарами елочка сверкает, 213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212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3397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13397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Праздники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Животные и птицы холодных стран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Безопасность на дороге, Волчкова, стр.156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Аппликация Скоро праздник – Новый год, Леонова, 299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Поет зима, аукает, 214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214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Наш дом 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Дед мороз, Волчкова, стр.166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Лепка Зима в лесу, Леонова, 267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Зимние забавы, 183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181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Посуда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Рождественский сапожок, Волчкова, стр. 189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Аппликация Снеговик, Леонова, 300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Что такое красота, 206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183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3397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Транспорт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Чашка с блюдцем, </w:t>
            </w:r>
            <w:r w:rsidRPr="00240305">
              <w:rPr>
                <w:sz w:val="26"/>
                <w:szCs w:val="26"/>
              </w:rPr>
              <w:lastRenderedPageBreak/>
              <w:t>Волчкова, стр.178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 xml:space="preserve">Лепка Наша елка, </w:t>
            </w:r>
            <w:r w:rsidRPr="00240305">
              <w:rPr>
                <w:sz w:val="26"/>
                <w:szCs w:val="26"/>
              </w:rPr>
              <w:lastRenderedPageBreak/>
              <w:t>Леонова, 269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 xml:space="preserve">Декоративные </w:t>
            </w:r>
            <w:r w:rsidRPr="00240305">
              <w:rPr>
                <w:sz w:val="26"/>
                <w:szCs w:val="26"/>
              </w:rPr>
              <w:lastRenderedPageBreak/>
              <w:t>сердечки, 188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Леонова,  186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Профессии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Оденем куклу на прогулку, Волчкова, стр.199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Аппликация Рыбки в воде, Леонова, 302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Рос в горшочке на окне, 217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216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Наша Армия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 танцуем со снежками, Волчкова, стр.212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Лепка Мы играем со снежками, Леонова, 270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 летим под облаками, 189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188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Итоговое занятие по зиме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Строим детску больницу, Волчкова, стр.233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Аппликация Украсим шляпу, Леонова, стр.304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Где – то далеко на Севере, 219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218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3397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Мамочка родная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Заходите в гости к нам, Волчкова, стр.222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Лепка Животные, Леонова, стр.272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Праздник мам, 191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 190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Весна-красна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Чем больше в мире доброты, Волчкова, 252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Аппликация Открытка для мамы, Леонова, 305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 сегодня клеили,221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220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Народная игрушка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 выставку с папой сего идем, Волчкова, стр.243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Лепка Вертолет, Леонова, 274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Царевна-Лебедь, 193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Леонова,192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Город, в котором мы живем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Ты смотри, улетели все шары, Волчкова, стр.275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Аппликация Егоркин оберег, Леонова, стр.307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Русские узоры, 222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стр.222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3397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Неделя театра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Мамы всякие нужны, Волчкова, стр.261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Лепка Весна пришла, Леонова, стр. 277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 арене цирка,195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194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Космос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Мыло пенится в </w:t>
            </w:r>
            <w:r w:rsidRPr="00240305">
              <w:rPr>
                <w:sz w:val="26"/>
                <w:szCs w:val="26"/>
              </w:rPr>
              <w:lastRenderedPageBreak/>
              <w:t>корыте, Волчкова, стр.294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 xml:space="preserve">Аппликация </w:t>
            </w:r>
            <w:r w:rsidRPr="00240305">
              <w:rPr>
                <w:sz w:val="26"/>
                <w:szCs w:val="26"/>
              </w:rPr>
              <w:lastRenderedPageBreak/>
              <w:t>Веселый клоун, Леонова, стр.310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 xml:space="preserve">Космические </w:t>
            </w:r>
            <w:r w:rsidRPr="00240305">
              <w:rPr>
                <w:sz w:val="26"/>
                <w:szCs w:val="26"/>
              </w:rPr>
              <w:lastRenderedPageBreak/>
              <w:t>звезды,224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Леонова, 223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Деревья и кустарники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 нам гости пришли, Волчкова, стр.285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Лепка Филимоновская игрушка, Леонова, стр.278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Аквариум с рыбками, 196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195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Насекомые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Пожарная лестница, Волчкова, стр.316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Аппликация Поможем повару, Леонова, стр.311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 чем расскажет наша книга, 227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225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13397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День Победы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Мечтаю о таком дворе, Волчкова, стр.306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Лепка по сказке «Репка», Леонова, стр.280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 лугу пестреют, 198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196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Итоговое занятие по весне</w:t>
            </w:r>
          </w:p>
        </w:tc>
        <w:tc>
          <w:tcPr>
            <w:tcW w:w="23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Бантик для именинника, Волчкова, стр.337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Аппликация «Праздничный салют», Леонова, стр.313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 небе праздничный салют, 228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Леонова, 226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673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335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577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693" w:type="dxa"/>
            <w:vMerge w:val="restart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      Мониторинг</w:t>
            </w:r>
          </w:p>
        </w:tc>
        <w:tc>
          <w:tcPr>
            <w:tcW w:w="3119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673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Всего                занятий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18/18</w:t>
            </w:r>
          </w:p>
        </w:tc>
        <w:tc>
          <w:tcPr>
            <w:tcW w:w="257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18/18</w:t>
            </w:r>
          </w:p>
        </w:tc>
        <w:tc>
          <w:tcPr>
            <w:tcW w:w="269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18/18</w:t>
            </w:r>
          </w:p>
        </w:tc>
        <w:tc>
          <w:tcPr>
            <w:tcW w:w="3119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18/18</w:t>
            </w:r>
          </w:p>
        </w:tc>
      </w:tr>
    </w:tbl>
    <w:p w:rsidR="00FD30DB" w:rsidRPr="00240305" w:rsidRDefault="00FD30DB" w:rsidP="00FD30DB">
      <w:pPr>
        <w:jc w:val="center"/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2766"/>
        <w:gridCol w:w="3543"/>
        <w:gridCol w:w="2977"/>
        <w:gridCol w:w="4111"/>
      </w:tblGrid>
      <w:tr w:rsidR="00FD30DB" w:rsidRPr="00240305" w:rsidTr="00FD30DB">
        <w:trPr>
          <w:trHeight w:val="3755"/>
        </w:trPr>
        <w:tc>
          <w:tcPr>
            <w:tcW w:w="1737" w:type="dxa"/>
          </w:tcPr>
          <w:p w:rsidR="00FD30DB" w:rsidRPr="00555C85" w:rsidRDefault="00FD30DB" w:rsidP="00FD30DB">
            <w:pPr>
              <w:pStyle w:val="2"/>
              <w:rPr>
                <w:i/>
                <w:sz w:val="22"/>
                <w:szCs w:val="22"/>
              </w:rPr>
            </w:pPr>
            <w:r w:rsidRPr="00555C85">
              <w:rPr>
                <w:i/>
                <w:sz w:val="22"/>
                <w:szCs w:val="22"/>
              </w:rPr>
              <w:lastRenderedPageBreak/>
              <w:t>Месяц/ недели</w:t>
            </w:r>
          </w:p>
        </w:tc>
        <w:tc>
          <w:tcPr>
            <w:tcW w:w="13397" w:type="dxa"/>
            <w:gridSpan w:val="4"/>
          </w:tcPr>
          <w:p w:rsidR="00FD30DB" w:rsidRPr="00240305" w:rsidRDefault="00FD30DB" w:rsidP="00FD30DB">
            <w:pPr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Конструирование (1,2 нед.) / ручной труд (3,4 нед.)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1.Литвинова О. Э. Конструирование с детьми младшего дошкольного возраста. Конспекты совместной деятельности с детьми 3-4 лет.-СПб.: «ИЗДАТЕЛЬСТВО «ДЕТСТВО-ПРЕСС», 2016.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2. Литвинова О. Э. Конструирование с детьми среднего дошкольного возраста. Конспекты совместной деятельности с детьми 4-5 лет.-СПб.: «ИЗДАТЕЛЬСТВО «ДЕТСТВО-ПРЕСС», 2016.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3. Литвинова О. Э. Конструирование с детьми старшего дошкольного возраста. Конспекты совместной деятельности с детьми 5-6 лет.-СПб.: «ИЗДАТЕЛЬСТВО «ДЕТСТВО-ПРЕСС», 2016.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4. Литвинова О. Э. Конструирование с детьми подготовительной к школе группе. Конспекты совместной деятельности с детьми 6-7 лет.-СПб.: «ИЗДАТЕЛЬСТВО «ДЕТСТВО-ПРЕСС», 2016.</w:t>
            </w:r>
          </w:p>
          <w:p w:rsidR="00FD30DB" w:rsidRPr="00240305" w:rsidRDefault="00FD30DB" w:rsidP="00FD30DB">
            <w:pPr>
              <w:rPr>
                <w:b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5. 5. Куцакова Л. В. Конструирование и художественный труд в детском саду: Программа и конспекты занятий. -М.: ТЦ Сфера, 2008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66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  <w:lang w:val="en-US"/>
              </w:rPr>
              <w:t>II</w:t>
            </w:r>
            <w:r w:rsidRPr="00240305">
              <w:rPr>
                <w:b/>
                <w:sz w:val="26"/>
                <w:szCs w:val="26"/>
              </w:rPr>
              <w:t xml:space="preserve"> младшая группа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766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543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977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4111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766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Высокие разноцветные башни из кубиков, 11-15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Забор для почтальона Печкина, 11-16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Птица, 33(из природного материала)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14, « Мебель», 99-100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Пирамидка из кубиков, 15-18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Ворота, 16-19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Магазин игрушек (бумага, картон), 14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15, Пароход с двумя трубами, 100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3397" w:type="dxa"/>
            <w:gridSpan w:val="4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Башенка из кубиков и кирпичиков, 18-23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Гараж для автобуса, 19-27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Гараж для машин, 20-28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Вагон для поезда, стр.18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Машина, 23-27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Гараж, 27-35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Гараж для двух машин, 28-34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Вагоны для грузового поезда, 25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Дорожка широкая, 27-32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Гараж для двух машин, 35-40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Домашние  птицы, 34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16 «Елочные игрушки», 100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4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Дорожка широкая и узкая, 32-35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 замыслу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Коробочка, 15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17 «Волшебный сундучок с сюрпризом», 101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3397" w:type="dxa"/>
            <w:gridSpan w:val="4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Кровать, 35-41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Строительство гаражей для машин, 40-44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 одноэтажный, 34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Поезд, 29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 чем мы сидим, 41-45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Дом, 44-50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 многоэтажный, 41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Ж/д вокзал и поезд,34</w:t>
            </w:r>
          </w:p>
        </w:tc>
      </w:tr>
      <w:tr w:rsidR="00FD30DB" w:rsidRPr="00240305" w:rsidTr="00FD30DB">
        <w:trPr>
          <w:trHeight w:val="989"/>
        </w:trPr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Стол, скамейка, 45-50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 для почтальона Печкина, 50-54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Заяц-хваста, 35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18 «Коврик», 101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Кукла Катя ждет гостей, 50-55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 для жирафа, 54-58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Домик, гараж, сарай,17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19 «Закладка», 102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3397" w:type="dxa"/>
            <w:gridSpan w:val="4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Устроим комнату для игрушек, 55-58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Строительство школы, 58-62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Сказочный домик, 47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Мост для пешеходов, 42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Загородка для гусят, 62-67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Город для кукол, 62-67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Волшебный город, 52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Мост для транспорта, 50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Забор для петушка, 71-75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Строительство дачного поселка, 67-72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Сказочный домик, 18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20 «Дорожные знаки», 102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Ворота, 75-79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 замыслу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Елочные игрушки, 19-20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21 «Мебель», 102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3397" w:type="dxa"/>
            <w:gridSpan w:val="4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Ворота для автобуса и машин, 79-83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Автобус, троллейбус, 72-79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Машина грузовая, 57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Мост для автомашин и пешеходов, 56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Ворота с забором для домашних животных, 83-88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Автобус, троллейбус, 72-79 (повтор)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Машина для кота Матросскина, 64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Паром, 62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 для кота и кошки, 88-93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Автобус высокий, 79-85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Высотное здание, 27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22 «Игрушки – забавы», 103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4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 для лисы, 93-99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Такие разные автобусы, 85-90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Вагон, 28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23Транспорт, 103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3397" w:type="dxa"/>
            <w:gridSpan w:val="4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 с забором, 99-103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Дострой, как хочешь, 90-95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Такие разные грузовые машины, 69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Суда разного назначения, 68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Лесенки, 103-107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Автопарк, 95-98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Грузовая машина для перевозки мебели, 75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Суда и мост, 76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 замыслу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Улица города, 98- 104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Машина, 29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24 «Игрушки», 104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Мост, 111-114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 замыслу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Снеговик, 30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25 «По замыслу», 104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3397" w:type="dxa"/>
            <w:gridSpan w:val="4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Мост высокий, 114-118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Строительство школы, 58-62 (повтор)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Машины разного назначения, 80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Порт, 82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Мост с дорожкой, 118-121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Автопарк, 95-98 (повтор)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Автозаправка, 85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Город, 85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 замыслу, 121-125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Ворота, 16-19 (повтор)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Качалка, 22 (бумага, картон, конусы)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26 «Салфетка», 104-105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 для лисы, 93-99 (повтор)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 замыслу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Заяц, 31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27 «Пришивание пуговиц и петелек к поясу», 105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3397" w:type="dxa"/>
            <w:gridSpan w:val="4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Горки, 107-111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Строительство гаражей для машин, 40-44 (повтор)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Строим город, 88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Дома, Куцакова, стр. 124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Забор для кошки с котятами, 58-62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Дострой, как хочешь, 90-95 (повтор)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Горка, 91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Машины, Куцакова, 125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Загородка для домашних птиц и животных, 67-71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Улица города, 98- 104 (повтор)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Игрушки (бумага, картон, конусы), 23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28 «Вышивание салфетки», 105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 замыслу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 замыслу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Чебурашка (бумага, </w:t>
            </w:r>
            <w:r w:rsidRPr="00240305">
              <w:rPr>
                <w:sz w:val="26"/>
                <w:szCs w:val="26"/>
              </w:rPr>
              <w:lastRenderedPageBreak/>
              <w:t>картон, цилиндры), 24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 xml:space="preserve">Занятие 29 «Чудесный мешочек», </w:t>
            </w:r>
            <w:r w:rsidRPr="00240305">
              <w:rPr>
                <w:sz w:val="26"/>
                <w:szCs w:val="26"/>
              </w:rPr>
              <w:lastRenderedPageBreak/>
              <w:t>106-107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 с забором, 99-103 (повтор)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Гараж для двух машин, 35-40 (повтор)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Горка с двумя скатами, 97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Самолеты, Куцакова, 125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Ворота для автобуса и машин, 79-83 (повтор)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Такие разные автобусы, 85-90 (повтор)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Построй, что хочешь, 102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Роботы, Куцакова, 127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2766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543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977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4111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2766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Всего                       занятий</w:t>
            </w:r>
          </w:p>
        </w:tc>
        <w:tc>
          <w:tcPr>
            <w:tcW w:w="2766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354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297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18/18</w:t>
            </w:r>
          </w:p>
        </w:tc>
        <w:tc>
          <w:tcPr>
            <w:tcW w:w="4111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18/18</w:t>
            </w:r>
          </w:p>
        </w:tc>
      </w:tr>
    </w:tbl>
    <w:p w:rsidR="00FD30DB" w:rsidRPr="00240305" w:rsidRDefault="00FD30DB" w:rsidP="00FD30DB">
      <w:pPr>
        <w:jc w:val="center"/>
        <w:rPr>
          <w:sz w:val="26"/>
          <w:szCs w:val="26"/>
        </w:rPr>
      </w:pPr>
    </w:p>
    <w:p w:rsidR="00FD30DB" w:rsidRPr="00240305" w:rsidRDefault="00FD30DB" w:rsidP="00FD30DB">
      <w:pPr>
        <w:jc w:val="center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3303"/>
        <w:gridCol w:w="1132"/>
        <w:gridCol w:w="1957"/>
        <w:gridCol w:w="2112"/>
        <w:gridCol w:w="976"/>
        <w:gridCol w:w="137"/>
        <w:gridCol w:w="3511"/>
      </w:tblGrid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Месяц/недели</w:t>
            </w: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Физическая культура</w:t>
            </w:r>
          </w:p>
          <w:p w:rsidR="00FD30DB" w:rsidRPr="00240305" w:rsidRDefault="00FD30DB" w:rsidP="00FD30DB">
            <w:pPr>
              <w:rPr>
                <w:b/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 xml:space="preserve">Пензулаева  Л.И. «Физическая культура в детском саду: младшая группа». - М.: МОЗАИКА-СИНТЕЗ, 2020г.                                                                  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Пензулаева  Л.И. «Физическая культура в детском саду: средняя группа». - М.: МОЗАИКА-СИНТЕЗ, 2020 г.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Пензулаева  Л.И. «Физическая культура в детском саду: старшая группа». - М.: МОЗАИКА-СИНТЕЗ, 2020г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Пензулаева  Л.И. «Физическая культура в детском саду: подготовительная  группа». - М.: МОЗАИКА-СИНТЕЗ, 2020 г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3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  <w:lang w:val="en-US"/>
              </w:rPr>
              <w:t>II</w:t>
            </w:r>
            <w:r w:rsidRPr="00240305">
              <w:rPr>
                <w:b/>
                <w:sz w:val="26"/>
                <w:szCs w:val="26"/>
              </w:rPr>
              <w:t xml:space="preserve"> младшая группа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30DB" w:rsidRPr="00240305" w:rsidTr="00FD30DB">
        <w:trPr>
          <w:trHeight w:val="489"/>
        </w:trPr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                  2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1.Умение ориентироваться в пространстве,   24-25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1.Умение ориентироваться в пространстве,   24-25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3. Игровые упражнения, стр.30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1. Ходьба и бег в колонне. Сохранение равновесия, 19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2. Ходьба и бег между двумя линиями. Прыжки, </w:t>
            </w:r>
            <w:r w:rsidRPr="00240305">
              <w:rPr>
                <w:sz w:val="26"/>
                <w:szCs w:val="26"/>
              </w:rPr>
              <w:lastRenderedPageBreak/>
              <w:t>20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Прокатывание мяча двумя руками, 21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1. Равновесие. Броски мяча вверх, 21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Перебрасывание мяча друг другу, 23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Прыжки, 24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Ходьба и бег, 15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Бросание мяча, ползание, равновесие,16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3. Игровые упражнения: «Быстро передай», «Пройди - </w:t>
            </w:r>
            <w:r w:rsidRPr="00240305">
              <w:rPr>
                <w:sz w:val="26"/>
                <w:szCs w:val="26"/>
              </w:rPr>
              <w:lastRenderedPageBreak/>
              <w:t>не задень», «Совушка» (на воздухе), 16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4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 на 2 ногах на месте,  25-27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. Прыжки на 2 ногах на месте,  25-27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 стр.30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флажками. Прокатывание мяча, 22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флажками. Ползание на четвереньках, 23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Прыжки. Катание обруча друг другу, 23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Пролезание в обруч. Прыжки. Равновесие, 24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Пролезание в обруч. Прыжки. Равновесие, 26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Прыжки. Упражнения с мячом, 26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Ползание, равновесие, прыжки, 16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Ходьба и бег с чередование сигнала, 18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«Прыжки по кругу», «Проведи мяч», «Круговая лапта» (на воздухе),18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Приземление на согнутые ноги в прыжках, стр.31-32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Приземление на согнутые ноги в прыжках, стр.31-32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стр.37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Со шнуром. Ходьба по повышенной опоре. Прыжки, 30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Со шнуром. Прыжки на двух ногах,32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Прыжки на двух ногах в парах. Бросание мяча, 32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Ходьба по гимнастической скамейке, 28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Ходьба по гимнастической скамейке, 29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Знакомство с элементами баскетбола, 29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Равновесие, прыжки на одной ноге, подбрасывание и ловля мяча, 20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Равновесие, прыжки на двух ногах, переброска мяча, 21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«Перебрось -поймай», «Не попадись», «Фигуры» (на воздухе), 22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Прокатывание мяча, стр.32-33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2. Прокатывание мяча, стр.32-33. 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стр.37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 из обруча в обруч. Прокатывание мяча, 33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 из обруча в обруч. Прокатывание мяча, 34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3. На улице. Ходьба и </w:t>
            </w:r>
            <w:r w:rsidRPr="00240305">
              <w:rPr>
                <w:sz w:val="26"/>
                <w:szCs w:val="26"/>
              </w:rPr>
              <w:lastRenderedPageBreak/>
              <w:t>бег. Броски и ловля  мяча, 34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1. Прыжки. Перебрасывание мячей  друг другу, 30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Прыжки. Перебрасывание мячей  друг другу, 32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3. Игровые упражнения с </w:t>
            </w:r>
            <w:r w:rsidRPr="00240305">
              <w:rPr>
                <w:sz w:val="26"/>
                <w:szCs w:val="26"/>
              </w:rPr>
              <w:lastRenderedPageBreak/>
              <w:t>мячом, 32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1. Прыжки с высоты, отбивание мяча, ползание,22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 с высоты, отбивание мяча, лазанье, 23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3. Игровые упражнения: «Кто самый меткий?», «Перепрыгни -не задень», </w:t>
            </w:r>
            <w:r w:rsidRPr="00240305">
              <w:rPr>
                <w:sz w:val="26"/>
                <w:szCs w:val="26"/>
              </w:rPr>
              <w:lastRenderedPageBreak/>
              <w:t>«Совушка» (на воздухе), 24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Упражнения с мячом, 33-35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Упражнения с мячом, 33-35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стр.37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мячом. Лазанье под шнур. Прокатывание мяча, 35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мячом. Лазанье под дугу. Подбрасывание мяча, 35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Прыжки на двух ногах. Прокатывание, 36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Метание, 33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Метание, 34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Знакомство с игрой в бадминтон, 35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Отбивание мяча, ползание, равновесие, 24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Отбивание, ползание, равновесие, 26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«Успей выбежать», «Мяч водящему», «Не попадись» (на воздухе), 26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Упражнения с мячом, 33-35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Упражнения с мячом, 33-35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стр.38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кеглей. Прыжки. Подлезание под дугу, 36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кеглей. Лазание под шнур. Прокатывание мяча.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Прыжки, 37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Бросание мяча в корзину, 38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Лазание в обруч. Прыжки, 35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Упражнения на равновесие,37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Развитие выносливости, 37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</w:t>
            </w:r>
            <w:r w:rsidRPr="00240305">
              <w:rPr>
                <w:spacing w:val="-1"/>
                <w:sz w:val="26"/>
                <w:szCs w:val="26"/>
              </w:rPr>
              <w:t xml:space="preserve"> Ползание, прыжки, равновесие, 27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</w:t>
            </w:r>
            <w:r w:rsidRPr="00240305">
              <w:rPr>
                <w:spacing w:val="-1"/>
                <w:sz w:val="26"/>
                <w:szCs w:val="26"/>
              </w:rPr>
              <w:t xml:space="preserve"> Ползание, прыжки, равновесие, 28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«Лягушки», «Не попадись», «Ловишки с ленточками» (на воздухе),28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Приземление на полусогнутые ноги,  38-39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Приземление на полусогнутые ноги,  38-39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стр.45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кубиками. Ходьба по гимнастической скамейке, 39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кубиками. Бросание мяча вверх и ловля его руками, 40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Прыжки на двух ногах. Бросание мяча, 40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Перебрасывание мячей. Равновесие. Прыжки, 39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Равновесие, 41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 с мячом, 41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Равновесие, прыжки, перебрасывание мяча, 29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Равновесие, прыжки, бросание мяча, 32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«Мяч о стенку», «Будь ловким», «Мышеловка» (на воздухе), 32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Приземление на полусогнутые ноги,  38-39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Приземление на полусогнутые ноги,  38-39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стр.45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Прыжки. Прокатывание мяча, 41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Перебрасывание мяча друг другу двумя руками снизу, 42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Прокатывание мяча в прямом направлении, 43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Прыжки. Упражнения с мячом,  42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Упражнения с мячом. Равновесие, 43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Упражнения с мячом, 43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Прыжки, ползание, броски мяча, 32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 через скакалку, ползание, бросание мяча,34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«Передача мяча », «Не задень», «Не оставайся на полу» (на воздухе), 34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Координация при прокатывании мяча, 41-43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Координация при прокатывании мяча, 41-43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стр.45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мячом. Ползание по гимнастической скамейке, 43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мячом. Ползание в шеренгах в прямом направлении, 44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- На улице. Ходьба и бег с продвижением вперед, 45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Бег между предметов. Упражнения с мячом,  44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Ведение мяча в ходьбе, 45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Перебрасывание мяча в шеренгах. Прыжки, 45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Ведение мяча, лазанье, равновесие, 35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</w:t>
            </w:r>
            <w:r w:rsidRPr="00240305">
              <w:rPr>
                <w:spacing w:val="-1"/>
                <w:sz w:val="26"/>
                <w:szCs w:val="26"/>
              </w:rPr>
              <w:t xml:space="preserve"> Метание, ползание, равновесие, 36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«Передай мяч», «По местам» (на воздухе), 36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Ползание , стр.43-45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Ползание, 43-45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стр.45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флажками. Ползание по гимнастической скамейке, 45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флажками. Прыжки на двух ногах, 46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Прыжки с продвижением вперед, 46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Равновесие. Подлезание, 46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Подлезание. Прыжки, 47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Бег с препятствием. Прыжки, 47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</w:t>
            </w:r>
            <w:r w:rsidRPr="00240305">
              <w:rPr>
                <w:spacing w:val="-1"/>
                <w:sz w:val="26"/>
                <w:szCs w:val="26"/>
              </w:rPr>
              <w:t xml:space="preserve"> Лазанье, прыжки, равновесие, отбивание мяча, 37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</w:t>
            </w:r>
            <w:r w:rsidRPr="00240305">
              <w:rPr>
                <w:spacing w:val="-1"/>
                <w:sz w:val="26"/>
                <w:szCs w:val="26"/>
              </w:rPr>
              <w:t xml:space="preserve"> Лазанье, равновесие, бросание мяча, 38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«Передай мяч», «С кочки на кочку», «Хитрая лиса» (на воздухе), 39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Ходьба и бег в рассыпную, 45-47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2. Ходьба и бег в рассыпную, 45-47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стр.53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 xml:space="preserve">1. С платочком. Прыжки через бруски. Ходьба по </w:t>
            </w:r>
            <w:r w:rsidRPr="00240305">
              <w:rPr>
                <w:sz w:val="26"/>
                <w:szCs w:val="26"/>
              </w:rPr>
              <w:lastRenderedPageBreak/>
              <w:t>шнуру, 48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- С платочком. Прыжки через бруски. Ходьба по шнуру, 49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Метание снежков вдаль. Ходьба и бег, 49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 xml:space="preserve">1. Ходьба по наклонной доске. Перебрасывание </w:t>
            </w:r>
            <w:r w:rsidRPr="00240305">
              <w:rPr>
                <w:sz w:val="26"/>
                <w:szCs w:val="26"/>
              </w:rPr>
              <w:lastRenderedPageBreak/>
              <w:t>мяча, 48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Ходьба по наклонной доске. Перебрасывание мяча, 49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Упражнения с бегом и прыжками. Метание, 50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 xml:space="preserve">1. Равновесие, перебрасывание мяча, прыжки </w:t>
            </w:r>
            <w:r w:rsidRPr="00240305">
              <w:rPr>
                <w:sz w:val="26"/>
                <w:szCs w:val="26"/>
              </w:rPr>
              <w:lastRenderedPageBreak/>
              <w:t>на одной ноге, 40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Равновесие, перебрасывание мяча, прыжки на правой левой ноге, 41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«Пройди - не задень», «Пас на ходу», «Совушка» (на воздухе), 41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Ходьба и бег  с заданиями, 47-49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Ходьба и бег  с заданиями, 47-49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53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мячом. Прыжки со скамейки. Прокатывание мяча, 50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мячом. Прыжки со скамейки. Прокатывание мяча, 51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Ходьба на лыжах, 51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Перебрасывание мяча. Прыжки, 51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Прыжки. Прокатывание набивного мяча, 52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Прыжки. Метание в цель, 52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 на правой и левой ноге, передача мяча, ползание, 42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Прыжки, прокатывание мяча, ползание, 43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«Пройди - не урони», «Из кружка в кружок», «Стой» (на воздухе), 43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Ходьба и бег с остановкой, 49-51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Ходьба и бег с остановкой, 49-51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стр.53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Ползание на четвереньках. Перебрасывание мяча, 52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Ползание на четвереньках. Перебрасывание мяча, 54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Катание на санках. Метание снежков, 54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Перебрасывание мяча. Равновесие, 53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Перебрасывание мяча. Равновесие, 54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Прыжки. Метание в цель, 54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Подбрасывание мяча, ползание, равновесие, 45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Перебрасывание мяча, ползание, равновесие, 46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«Пас на ходу», «Кто быстрее», «Пройди - не урони» (на воздухе), 46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1. Ползание на повышенной опоре. </w:t>
            </w:r>
            <w:r w:rsidRPr="00240305">
              <w:rPr>
                <w:sz w:val="26"/>
                <w:szCs w:val="26"/>
              </w:rPr>
              <w:lastRenderedPageBreak/>
              <w:t>Сохранение равновесия, 51-52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Ползание на повышенной опоре. Сохранение равновесия, 51-52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3.Игровые упражнения,стр.53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1. С кубиками. Ходьба и ползание по скамейке, 54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2. С кубиками. Ходьба и ползание по скамейке, 56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Передвижение на лыжах, 56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1. Прыжки. Равновесие, 55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2. Прыжки. Равновесие, 57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Ходьба на лыжах.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1.</w:t>
            </w:r>
            <w:r w:rsidRPr="00240305">
              <w:rPr>
                <w:spacing w:val="-1"/>
                <w:sz w:val="26"/>
                <w:szCs w:val="26"/>
              </w:rPr>
              <w:t xml:space="preserve"> Ползание, равновесие, прыжки, 47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2.</w:t>
            </w:r>
            <w:r w:rsidRPr="00240305">
              <w:rPr>
                <w:spacing w:val="-1"/>
                <w:sz w:val="26"/>
                <w:szCs w:val="26"/>
              </w:rPr>
              <w:t xml:space="preserve"> Лазанье, равновесие, прыжки через скакалку, 48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«Точный пас», «Кто дальше бросит?», «По дорожке скользи» (на воздухе), 48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Сохранение равновесия. Прыжки на двух ногах с продвижением вперед, 53-55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Сохранение равновесия. Прыжки на двух ногах с продвижением вперед, 53-55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61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обручем. Ходьба по канату. Прыжки на двух ногах, 57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обручем. Ходьба по канату. Прыжки на двух ногах, 58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Передвижение на лыжах. Метание снежков, 59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Равновесие. Забрасывание мяча в кольцо, 59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Прыжки. Перебрасывание мячей, 60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Ходьба на лыжах, 61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Равновесие, прыжки, отбивание мяча, 49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Равновесие, прыжки,  прокатывание мяча, 51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«Кто быстрее», «Проскользи –не упади», «Два мороза» (на воздухе), 51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 на двух ногах между предметами. Прокатывание мяча, 55-56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 на двух ногах между предметами. Прокатывание мяча, 55-56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стр.61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мячом. Прыжки со скамейки. Перебрасывание мяча, 59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мячом. Прыжки на двух ногах. Отбивание мяча, 60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3. На улице. Пробежка без лыж. Прыжки на двух </w:t>
            </w:r>
            <w:r w:rsidRPr="00240305">
              <w:rPr>
                <w:sz w:val="26"/>
                <w:szCs w:val="26"/>
              </w:rPr>
              <w:lastRenderedPageBreak/>
              <w:t>ногах, 60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1. Прыжок в длину с места, 61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Прыжок в длину с места, 63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Ходьба на лыжах, 63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 в длину, перебрасывание мяча, ползание, 52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 в длину, бросание мяча, ползание, 53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3. Игровые упражнения: «Кто дальше бросит?», «Веселые воробышки», «Два мороза» </w:t>
            </w:r>
            <w:r w:rsidRPr="00240305">
              <w:rPr>
                <w:sz w:val="26"/>
                <w:szCs w:val="26"/>
              </w:rPr>
              <w:lastRenderedPageBreak/>
              <w:t>(на воздухе),54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Прокатывание мяча друг другу. Ползание на четвереньках, 56-58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Прокатывание мяча друг другу. Ползание на четвереньках, 56-58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стр.61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косичкой. Ползание по гимнастической скамейке, 61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косичкой. Прокатывание мяча друг другу, 62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Перепрыгивание. Броски снежков вдаль, 62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Перебрасывание мяча друг другу, 63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Перебрасывание мяча друг другу. Пролезание в обруч, 64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Ходьба на лыжах, 65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Подбрасывание мяча, лазанье, равновесие, 54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Переброска мяча, ползание, равновесие, 56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«Хоккеисты», «Катание на санках», «Два мороза» (на воздухе), 56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Ползание под дугу, не касаясь руками пола. Сохранение равновесия, 59-61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Ползание под дугу, не касаясь руками пола. Сохранение равновесия, 59-61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стр.61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обручем. Лазание под шнур боком, 63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обручем. Ходьба по гимнастической скамейке, 64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Перепрыгивание. Броски снежков вдаль, 64</w:t>
            </w:r>
          </w:p>
        </w:tc>
        <w:tc>
          <w:tcPr>
            <w:tcW w:w="3119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Равновесие. Прыжки, 65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Ходьба по гимнастической скамейке. Прыжки, 66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Ходьба на лыжах, 66</w:t>
            </w:r>
          </w:p>
        </w:tc>
        <w:tc>
          <w:tcPr>
            <w:tcW w:w="3685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Ползанье,  равновесие, прыжки через скакалку, 57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Ползанье, равновесие, прыжки, 58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«По ледяной дорожке», «По местам», «Поезд» (на воздухе),58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1. Сохранение равновесия. Прыжки с продвижением вперед, 62-63 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Сохранение равновесия. Прыжки с продвижением вперед, 62-63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3. Игровые упражнения, стр.68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1. Ходьба по гимнастической скамейке. Прыжки, 65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Ходьба через набивные мячи. Прыжки через шнур, 66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3. На улице. Прыжки. Метание снежков в цель, 67</w:t>
            </w:r>
          </w:p>
        </w:tc>
        <w:tc>
          <w:tcPr>
            <w:tcW w:w="3260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1. Прыжки. Забрасывание мяча в корзину, 68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Равновесие. Прыжки. Забрасывание мяча в корзину, 69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Ходьба на лыжах, 69</w:t>
            </w:r>
          </w:p>
        </w:tc>
        <w:tc>
          <w:tcPr>
            <w:tcW w:w="354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Равновесие, броски мяча, прыжки, 59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Равновесие, прыжки, передача мяча, 60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3. Игровые упражнения: «Быстро по местам», </w:t>
            </w:r>
            <w:r w:rsidRPr="00240305">
              <w:rPr>
                <w:sz w:val="26"/>
                <w:szCs w:val="26"/>
              </w:rPr>
              <w:lastRenderedPageBreak/>
              <w:t>«Точная подача», «Попрыгунчики» (на воздухе), 60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 с высоты. Прокатывание мяча, 63-65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 с высоты. Прокатывание мяча, 63-65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стр.68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На стульях. Прыжки. Прокатывание мячей, 67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На стульях. Прыжки на двух ногах через шнуры, 68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Бросание снежков вдаль, 68</w:t>
            </w:r>
          </w:p>
        </w:tc>
        <w:tc>
          <w:tcPr>
            <w:tcW w:w="3260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Прыжки. Отбивание мяча о землю, 70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 в длину. Перебрасывание мяча, 71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Метание. Ходьба на лыжах, 71</w:t>
            </w:r>
          </w:p>
        </w:tc>
        <w:tc>
          <w:tcPr>
            <w:tcW w:w="354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Прыжки, переброска мяча друг другу, лазанье под дугу, 61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Прыжки, ползание, переброска мяча друг другу, 62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«Фигуры», «Гонки санок», «Пас на клюшку» (на воздухе), 62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Бросание мяча через шнур. Лазание под шнур, 65-66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Бросание мяча через шнур. Лазание под шнур, 65-66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стр.69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мячом. Ползание. Перебрасывание мяча, 69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мячом. Метание мешочков в вертикальную цель, 70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Метание снежков вдаль, 70</w:t>
            </w:r>
          </w:p>
        </w:tc>
        <w:tc>
          <w:tcPr>
            <w:tcW w:w="3260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Метание в вертикальную цель, 71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Метание в вертикальную цель, 72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Прыжки. Метание, 73</w:t>
            </w:r>
          </w:p>
        </w:tc>
        <w:tc>
          <w:tcPr>
            <w:tcW w:w="354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Лазанье, равновесие,  метание, 63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Лазанье, равновесие,  метание, 64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«Снежинки», «Гонки санок», «Загони шайбу» (на воздухе), 64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Лазание под дугу. Сохранение равновесия, 67-68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Лазание под дугу. Сохранение равновесия, 67-68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стр.69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гимнастической палкой. Ползание по скамейке. Прыжки, 70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гимнастической палкой. Ходьба по гимн. скамейке боком, 71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3. На улице. Подлезание. Метание мешков в цель, </w:t>
            </w:r>
            <w:r w:rsidRPr="00240305">
              <w:rPr>
                <w:sz w:val="26"/>
                <w:szCs w:val="26"/>
              </w:rPr>
              <w:lastRenderedPageBreak/>
              <w:t>72</w:t>
            </w:r>
          </w:p>
        </w:tc>
        <w:tc>
          <w:tcPr>
            <w:tcW w:w="3260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1. Равновесие. Прыжки. Отбивание мяча в ходьбе, 73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Бросание мяча вверх. Прыжки, 74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Перестроение. Прыжки, 75</w:t>
            </w:r>
          </w:p>
        </w:tc>
        <w:tc>
          <w:tcPr>
            <w:tcW w:w="354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Ползание, равновесие, прыжки из обруча в обруч, 65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Лазанье, равновесие, перебрасывание мяча, 66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</w:t>
            </w:r>
            <w:r w:rsidRPr="00240305">
              <w:rPr>
                <w:spacing w:val="-1"/>
                <w:sz w:val="26"/>
                <w:szCs w:val="26"/>
              </w:rPr>
              <w:t xml:space="preserve"> Игровые упражнения: «Найди свой цвет», «Не попадись», «Белые медведи» </w:t>
            </w:r>
            <w:r w:rsidRPr="00240305">
              <w:rPr>
                <w:spacing w:val="-1"/>
                <w:sz w:val="26"/>
                <w:szCs w:val="26"/>
              </w:rPr>
              <w:lastRenderedPageBreak/>
              <w:t>(на воздухе), 66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Сохранение равновесия. Прыжки между предметами, 69-71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Сохранение равновесия. Прыжки между предметами, 69-71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стр.76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 на двух ногах через шнур, 72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Ходьба и бег по наклонной доске, 73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Метание в цель. Бег по сигналу, 73</w:t>
            </w:r>
          </w:p>
        </w:tc>
        <w:tc>
          <w:tcPr>
            <w:tcW w:w="3260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Прыжки. Перебрасывание мяча, 76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Равновесие. Перебрасывание мяча, 77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Упражнения с клюшкой и шайбой, 78</w:t>
            </w:r>
          </w:p>
        </w:tc>
        <w:tc>
          <w:tcPr>
            <w:tcW w:w="354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Равновесие, прыжки, передача мяча в шеренге, 72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Равновесие, прыжки, передача мяча в шеренге, 73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«Бегуны», «Лягушки в болоте», «Мяч о стенку» (на воздухе), 73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 в длину с места. Прокатывание мяча, 71-72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 в длину с места. Прокатывание мяча, 71-72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стр.76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обручем. Прыжки в длину. Перебрасывание мяча, 74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обручем. Прыжки в длину. Перебрасывание мяча, 75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Подбрасывание и ловля мяча двумя руками, 76</w:t>
            </w:r>
          </w:p>
        </w:tc>
        <w:tc>
          <w:tcPr>
            <w:tcW w:w="3260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 в высоту. Метание в цель, 79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 в высоту. Метание в цель, 80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Прыжки. Упражнения с мячом, 80</w:t>
            </w:r>
          </w:p>
        </w:tc>
        <w:tc>
          <w:tcPr>
            <w:tcW w:w="354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Прыжки, перебрасывание мяча через сетку, ползание под шнур, 74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Прыжки, переброска мячей, ползание, 75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«Мы веселые ребята», «Охотники и утки», «Тихо-громко» (на воздухе), 75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Бросание мяча о пол и ловля его двумя руками. Ползание по скамейке, 73-74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Бросание мяча о пол и ловля его двумя руками. Ползание по скамейке, 73-74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стр.76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мячом. Ползание по гимнастической скамейке на животе, 76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мячом. Ходьба по скамейке с мешочком на голове, 77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Перебрасывание мяча через веревку, 77</w:t>
            </w:r>
          </w:p>
        </w:tc>
        <w:tc>
          <w:tcPr>
            <w:tcW w:w="3260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Равновесие. Прыжки, 81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Равновесие. Прыжки, 82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 в равновесии. Прыжки, 83</w:t>
            </w:r>
          </w:p>
        </w:tc>
        <w:tc>
          <w:tcPr>
            <w:tcW w:w="354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Метание, ползание, равновесие, 76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Метание, ползание, равновесие, 78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упражнения:»Кто скорее до мяча», «Пас ногой», «Ловкие зайчата» (на воздухе), 78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4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Ползание на четвереньках в прямом направлении. Сохранение равновесия, 74-75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Ползание на четвереньках в прямом направлении. Сохранение равновесия, 74-75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стр.76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флажками. Ходьба по доске. Прыжки, 78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флажками. Лазание по гимнастической стенке, 79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Прыжки в длину с места. Бросание мяча, 79</w:t>
            </w:r>
          </w:p>
        </w:tc>
        <w:tc>
          <w:tcPr>
            <w:tcW w:w="3260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Метание в горизонтальную цель, 83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Метание в горизонтальную цель. Равновесие, 84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Упражнения с прокатыванием мяча, 85</w:t>
            </w:r>
          </w:p>
        </w:tc>
        <w:tc>
          <w:tcPr>
            <w:tcW w:w="354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Лазанье, равновесие, прыжки, 79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Лазанье, передача мяча, прыжки,80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</w:t>
            </w:r>
            <w:r w:rsidRPr="00240305">
              <w:rPr>
                <w:spacing w:val="-1"/>
                <w:sz w:val="26"/>
                <w:szCs w:val="26"/>
              </w:rPr>
              <w:t xml:space="preserve"> Игровые упражнения: «Салки-перебежки», «Передача мяча в колонне», «Удочка» (на воздухе), 80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Сохранение равновесия. Прыжки через шнуры, 77-78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Сохранение равновесия. Прыжки через шнуры, 77-78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стр.83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Ходьба по доске с мешочками на голове. Прыжки, 80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 через 5-6 шнуров. Метание мешочков в цель, 81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Прокатывание обручей друг другу, 82</w:t>
            </w:r>
          </w:p>
        </w:tc>
        <w:tc>
          <w:tcPr>
            <w:tcW w:w="3260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Прыжки. Метание, 86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Равновесие. Прыжки. Бросание малого мяча, 87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Эстафета с мячом, 87</w:t>
            </w:r>
          </w:p>
        </w:tc>
        <w:tc>
          <w:tcPr>
            <w:tcW w:w="354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Равновесие, прыжки, переброска мячей, 81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Равновесие, прыжки, переброска мячей, 82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«Перешагни - не задень», «С кочки на кочку», «Охотники и утки» (на воздухе), 82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 из кружка в кружок. Прокатывание мяча, 78-79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 из кружка в кружок. Прокатывание мяча, 78-79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стр.84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кеглей. Прыжки в длину с места. Метание мешочков, 82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кеглей. Прыжки в длину с места. Метание мячей, 83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- На улице. Прыжки на двух ногах через бруски, 84</w:t>
            </w:r>
          </w:p>
        </w:tc>
        <w:tc>
          <w:tcPr>
            <w:tcW w:w="3260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 через скакалку на месте, 88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 через скакалку с продвижением, 89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Прокатывание обруча. Прыжки. Упражнения с мячом, 89</w:t>
            </w:r>
          </w:p>
        </w:tc>
        <w:tc>
          <w:tcPr>
            <w:tcW w:w="354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Прыжки, броски мяча, ползание, 83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Прыжки, передача мяча, лазанье под шнур, 84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«Пас ногой», «Пингвины», «Горелки» (на воздухе), 84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Ползание на ладонях и ступнях. Бросание мяча вверх и ловля его двумя руками, 80-81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Ползание на ладонях и ступнях. Бросание мяча вверх и ловля его двумя руками, 80-81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стр.84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мячом. Метание мешочков на дальность, 84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мячом. Ползание по гимнастической скамейке с опорой, 85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Перебрасывание мяча друг другу, 85</w:t>
            </w:r>
          </w:p>
        </w:tc>
        <w:tc>
          <w:tcPr>
            <w:tcW w:w="3260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Метание в вертикальную цель, 89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Метание в вертикальную цель, 91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 с мячом, прыжками, бегом, 91</w:t>
            </w:r>
          </w:p>
        </w:tc>
        <w:tc>
          <w:tcPr>
            <w:tcW w:w="354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Метание, ползание, равновесие, 84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Метание, ползание, прыжки, 86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«Пройди – не задень», «Кто дальше прыгнет», «Пас ногой» (на воздухе), 86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Ползание между предметами. Сохранение равновесия, 82-83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Ползание между предметами. Сохранение равновесия, 82-83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упражнения, стр.84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косичкой. Ходьба по доске. Прыжки из обруча, 86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- С косичкой. Ходьба по скамейке приставным шагом, 87</w:t>
            </w:r>
          </w:p>
          <w:p w:rsidR="00FD30DB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Ходьба и бег. Набрасывание колец, 87</w:t>
            </w:r>
          </w:p>
          <w:p w:rsidR="00FD30DB" w:rsidRDefault="00FD30DB" w:rsidP="00FD30DB">
            <w:pPr>
              <w:rPr>
                <w:sz w:val="26"/>
                <w:szCs w:val="26"/>
              </w:rPr>
            </w:pP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Лазание на гимнастическую стенку. Прыжки, 91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Лазание на гимнастическую стенку. Прыжки, 93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 с мячом, прыжками, равновесие, 93</w:t>
            </w:r>
          </w:p>
        </w:tc>
        <w:tc>
          <w:tcPr>
            <w:tcW w:w="354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Бросание мяча, прыжки, равновесие, 87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Прыжки, переброска мяча, 88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«Передача мяча в колонне», «Лягушка в болоте», «Горелки», 88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Ходьба по гимнастической скамейке. Ориентировка в пространстве, 86-87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2. Ходьба по гимнастической скамейке. Ориентировка в </w:t>
            </w:r>
            <w:r w:rsidRPr="00240305">
              <w:rPr>
                <w:sz w:val="26"/>
                <w:szCs w:val="26"/>
              </w:rPr>
              <w:lastRenderedPageBreak/>
              <w:t>пространстве, 86-87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 с мячом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1. Ходьба по доске. Прыжки в длину с места через шнуры, 88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 в длину с места. Прокатывание мяча, 89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3. На улице. </w:t>
            </w:r>
            <w:r w:rsidRPr="00240305">
              <w:rPr>
                <w:sz w:val="26"/>
                <w:szCs w:val="26"/>
              </w:rPr>
              <w:lastRenderedPageBreak/>
              <w:t>Подпрыгивание вверх. Прыжки, 89</w:t>
            </w:r>
          </w:p>
        </w:tc>
        <w:tc>
          <w:tcPr>
            <w:tcW w:w="3260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1. Игровые упражнения с мячом, прыжками, равновесие,94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Равновесие. Прыжки, 95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Игра в бадминтон, 96</w:t>
            </w:r>
          </w:p>
        </w:tc>
        <w:tc>
          <w:tcPr>
            <w:tcW w:w="354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Равновесие, прыжки, броски малого мяча, 88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Игровые упражнения: «Пас на ходу», «Брось – поймай», прыжки через короткую скалку (на воздухе), 90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3. Прыжки, ведение мяча одной рукой,  пролезание в обруч, 90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333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Упражнять в бросании мяча вверх, 87-88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Упражнять в бросании мяча вверх, 87-88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Упражнения с мячом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С кубиком. Прыжки в длину с места, 89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С кубиками. Перебрасывание мяча друг другу в парах, 90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На улице. Метание мешочков в цель, 90</w:t>
            </w:r>
          </w:p>
        </w:tc>
        <w:tc>
          <w:tcPr>
            <w:tcW w:w="3260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 в длину с разбега. Перебрасывание мяча, 96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Прыжки в длину с разбега. Забрасывание мяча в корзину, 97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Бросание мяча о пол. Ходьба по гимнастической скамейке, 99</w:t>
            </w:r>
          </w:p>
        </w:tc>
        <w:tc>
          <w:tcPr>
            <w:tcW w:w="354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1. Прыжки, метание, равновесие, 91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2. Метание, равновесие, ползание, 92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3. Игровые упражнения: «Мяч водящему», «Кто скорее до кегли», «Горелки» (на воздухе), 93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333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118" w:type="dxa"/>
            <w:gridSpan w:val="2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260" w:type="dxa"/>
            <w:gridSpan w:val="3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544" w:type="dxa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333" w:type="dxa"/>
            <w:vMerge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Merge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vMerge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Всего            занятий</w:t>
            </w:r>
          </w:p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3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 xml:space="preserve">108 </w:t>
            </w:r>
          </w:p>
        </w:tc>
        <w:tc>
          <w:tcPr>
            <w:tcW w:w="3118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 xml:space="preserve">108 </w:t>
            </w:r>
          </w:p>
        </w:tc>
        <w:tc>
          <w:tcPr>
            <w:tcW w:w="3260" w:type="dxa"/>
            <w:gridSpan w:val="3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3544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 xml:space="preserve">108 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Подготовка к обучению грамоте</w:t>
            </w:r>
          </w:p>
          <w:p w:rsidR="00FD30DB" w:rsidRPr="00240305" w:rsidRDefault="00FD30DB" w:rsidP="00FD30DB">
            <w:pPr>
              <w:rPr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>Обучение дошкольников грамоте: Методическое пособие/ Л. Е. Журова, Н. С. Воронцова, Н. В. Дурова, Л. Н. Невская, - М.: Школьная пресса, 2004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Месяц/недели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4467" w:type="dxa"/>
            <w:gridSpan w:val="2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4110" w:type="dxa"/>
            <w:gridSpan w:val="2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4678" w:type="dxa"/>
            <w:gridSpan w:val="3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4467" w:type="dxa"/>
            <w:gridSpan w:val="2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1, стр. 27-28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1, стр. 80-82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4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2, стр. 28-29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2, стр. 82-83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3, стр. 29-30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3, стр. 83-84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4, стр. 30-32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4, стр. 84-85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5, стр. 32-33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5, стр.85-87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6, стр.33-34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6, стр. 87-88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7, стр. 35-36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7, стр.88-89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8, стр. 36-38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8, стр.89-90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9, стр.38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9, стр.90-91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10, стр. 39-40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10, стр.91-93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11, стр. 40-41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11, стр.93-94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12, стр. 41 - 42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12, стр.94-95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13, стр. 42-43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13, стр.95-96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14, стр. 43-45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14, стр. 96-97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15, стр. 45-47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15, стр.97-98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16, стр. 47-48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16, стр. 98-99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17, стр. 48-49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17, стр.99-102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18, стр. 49-50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18, стр.102-103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19, стр. 50-51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19, стр.103-104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20, стр.51-52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20, стр.104-105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21, стр.52-53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21, стр.106-107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22, стр.53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22, стр.107-108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1, стр.6</w:t>
            </w: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23, стр. 54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23, стр. 108-109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2, стр.7</w:t>
            </w: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24, стр.55-56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24, стр. 109-110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3, стр. 8-9</w:t>
            </w: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25, стр.56-57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25, стр. 110-111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4, стр. 9-11</w:t>
            </w: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26, стр.57-58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26, стр. 111-112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5, стр.11-12</w:t>
            </w: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27, стр.58-59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27, стр.113-114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6, стр. 12-13</w:t>
            </w: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28, стр.59-60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28, стр. 114-115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7, стр. 13-14</w:t>
            </w: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29, стр. 60-61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29, стр.115-116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8, стр.14-15</w:t>
            </w: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30, стр.61-62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30, стр. 116-117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13255" w:type="dxa"/>
            <w:gridSpan w:val="7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9, стр. 15-16</w:t>
            </w: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31, стр. 62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31, стр. 117-118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10, стр. 16-17</w:t>
            </w: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32, стр. 62-63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Занятие 32, стр. 118-120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4467" w:type="dxa"/>
            <w:gridSpan w:val="2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4110" w:type="dxa"/>
            <w:gridSpan w:val="2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4678" w:type="dxa"/>
            <w:gridSpan w:val="3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4467" w:type="dxa"/>
            <w:gridSpan w:val="2"/>
            <w:vMerge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737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7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Всего: 10 занятий</w:t>
            </w:r>
          </w:p>
        </w:tc>
        <w:tc>
          <w:tcPr>
            <w:tcW w:w="4110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Всего: 36 занятий</w:t>
            </w:r>
          </w:p>
        </w:tc>
        <w:tc>
          <w:tcPr>
            <w:tcW w:w="4678" w:type="dxa"/>
            <w:gridSpan w:val="3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Всего: 36 занятий</w:t>
            </w:r>
          </w:p>
        </w:tc>
      </w:tr>
    </w:tbl>
    <w:p w:rsidR="00FD30DB" w:rsidRPr="00240305" w:rsidRDefault="00FD30DB" w:rsidP="00FD30DB">
      <w:pPr>
        <w:jc w:val="center"/>
        <w:rPr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3435"/>
        <w:gridCol w:w="139"/>
        <w:gridCol w:w="2673"/>
        <w:gridCol w:w="2943"/>
        <w:gridCol w:w="3514"/>
      </w:tblGrid>
      <w:tr w:rsidR="00FD30DB" w:rsidRPr="00240305" w:rsidTr="00FD30DB">
        <w:tc>
          <w:tcPr>
            <w:tcW w:w="1863" w:type="dxa"/>
            <w:vMerge w:val="restart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Месяц/недели</w:t>
            </w:r>
          </w:p>
        </w:tc>
        <w:tc>
          <w:tcPr>
            <w:tcW w:w="12704" w:type="dxa"/>
            <w:gridSpan w:val="5"/>
          </w:tcPr>
          <w:p w:rsidR="00FD30DB" w:rsidRPr="00240305" w:rsidRDefault="00FD30DB" w:rsidP="00FD30DB">
            <w:pPr>
              <w:rPr>
                <w:color w:val="FF0000"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Музыка:</w:t>
            </w:r>
            <w:r w:rsidRPr="00240305">
              <w:rPr>
                <w:color w:val="FF0000"/>
                <w:sz w:val="26"/>
                <w:szCs w:val="26"/>
              </w:rPr>
              <w:t xml:space="preserve"> </w:t>
            </w:r>
          </w:p>
          <w:p w:rsidR="00FD30DB" w:rsidRPr="00240305" w:rsidRDefault="00FD30DB" w:rsidP="00FD30DB">
            <w:pPr>
              <w:rPr>
                <w:b/>
                <w:i/>
                <w:sz w:val="26"/>
                <w:szCs w:val="26"/>
              </w:rPr>
            </w:pPr>
            <w:r w:rsidRPr="00240305">
              <w:rPr>
                <w:i/>
                <w:sz w:val="26"/>
                <w:szCs w:val="26"/>
              </w:rPr>
              <w:t xml:space="preserve">1. Лысова Е.А., Луценко Е.А., Власенко О.П.  Музыка. Планирование работы по освоению образовательной области по программе «Детство». </w:t>
            </w:r>
            <w:r>
              <w:rPr>
                <w:i/>
                <w:sz w:val="26"/>
                <w:szCs w:val="26"/>
              </w:rPr>
              <w:t>Младшая</w:t>
            </w:r>
            <w:r w:rsidRPr="00240305">
              <w:rPr>
                <w:b/>
                <w:i/>
                <w:sz w:val="26"/>
                <w:szCs w:val="26"/>
              </w:rPr>
              <w:t xml:space="preserve"> </w:t>
            </w:r>
            <w:r w:rsidRPr="00240305">
              <w:rPr>
                <w:i/>
                <w:sz w:val="26"/>
                <w:szCs w:val="26"/>
              </w:rPr>
              <w:t xml:space="preserve"> группа. – Издательство «Учитель», г. Волгоград, 2014 г.</w:t>
            </w:r>
          </w:p>
          <w:p w:rsidR="00FD30DB" w:rsidRPr="00240305" w:rsidRDefault="00FD30DB" w:rsidP="00FD30DB">
            <w:pPr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240305">
              <w:rPr>
                <w:i/>
                <w:sz w:val="26"/>
                <w:szCs w:val="26"/>
              </w:rPr>
              <w:t>. Лысова Е.А., Луценко Е.А., Власенко О.П.  Музыка. Планирование работы по освоению образовательной области по программе «Детство». Средняя</w:t>
            </w:r>
            <w:r w:rsidRPr="00240305">
              <w:rPr>
                <w:b/>
                <w:i/>
                <w:sz w:val="26"/>
                <w:szCs w:val="26"/>
              </w:rPr>
              <w:t xml:space="preserve">  </w:t>
            </w:r>
            <w:r w:rsidRPr="00240305">
              <w:rPr>
                <w:i/>
                <w:sz w:val="26"/>
                <w:szCs w:val="26"/>
              </w:rPr>
              <w:t xml:space="preserve"> группа. – Издательство «Учитель», г. Волгоград, 2014 г.</w:t>
            </w:r>
          </w:p>
          <w:p w:rsidR="00FD30DB" w:rsidRPr="00240305" w:rsidRDefault="00FD30DB" w:rsidP="00FD30DB">
            <w:pPr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Pr="00240305">
              <w:rPr>
                <w:i/>
                <w:sz w:val="26"/>
                <w:szCs w:val="26"/>
              </w:rPr>
              <w:t xml:space="preserve">. Лысова Е.А., Луценко Е.А., Власенко О.П.  Музыка. Планирование работы по освоению образовательной области по программе «Детство». </w:t>
            </w:r>
            <w:r>
              <w:rPr>
                <w:i/>
                <w:sz w:val="26"/>
                <w:szCs w:val="26"/>
              </w:rPr>
              <w:t>Старшая</w:t>
            </w:r>
            <w:r w:rsidRPr="00240305">
              <w:rPr>
                <w:b/>
                <w:i/>
                <w:sz w:val="26"/>
                <w:szCs w:val="26"/>
              </w:rPr>
              <w:t xml:space="preserve">  </w:t>
            </w:r>
            <w:r w:rsidRPr="00240305">
              <w:rPr>
                <w:i/>
                <w:sz w:val="26"/>
                <w:szCs w:val="26"/>
              </w:rPr>
              <w:t xml:space="preserve"> группа. – Издательство «Учитель», г. Волгоград, 2014 г.</w:t>
            </w:r>
          </w:p>
          <w:p w:rsidR="00FD30DB" w:rsidRPr="00240305" w:rsidRDefault="00FD30DB" w:rsidP="00FD30DB">
            <w:pPr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Pr="00240305">
              <w:rPr>
                <w:i/>
                <w:sz w:val="26"/>
                <w:szCs w:val="26"/>
              </w:rPr>
              <w:t xml:space="preserve">. Лысова Е.А., Луценко Е.А., Власенко О.П.  Музыка. Планирование работы по освоению образовательной области по программе «Детство». </w:t>
            </w:r>
            <w:r>
              <w:rPr>
                <w:i/>
                <w:sz w:val="26"/>
                <w:szCs w:val="26"/>
              </w:rPr>
              <w:t>Подготовительная</w:t>
            </w:r>
            <w:r w:rsidRPr="00240305">
              <w:rPr>
                <w:b/>
                <w:i/>
                <w:sz w:val="26"/>
                <w:szCs w:val="26"/>
              </w:rPr>
              <w:t xml:space="preserve">  </w:t>
            </w:r>
            <w:r w:rsidRPr="00240305">
              <w:rPr>
                <w:i/>
                <w:sz w:val="26"/>
                <w:szCs w:val="26"/>
              </w:rPr>
              <w:t xml:space="preserve"> группа. – Издательство «Учитель», г. Волгоград, 2014 г.</w:t>
            </w:r>
          </w:p>
          <w:p w:rsidR="00FD30DB" w:rsidRPr="00240305" w:rsidRDefault="00FD30DB" w:rsidP="00FD30DB">
            <w:pPr>
              <w:rPr>
                <w:b/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863" w:type="dxa"/>
            <w:vMerge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35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  <w:lang w:val="en-US"/>
              </w:rPr>
              <w:t>II</w:t>
            </w:r>
            <w:r w:rsidRPr="00240305">
              <w:rPr>
                <w:b/>
                <w:sz w:val="26"/>
                <w:szCs w:val="26"/>
              </w:rPr>
              <w:t xml:space="preserve"> младшая группа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12704" w:type="dxa"/>
            <w:gridSpan w:val="5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435" w:type="dxa"/>
            <w:vMerge w:val="restart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812" w:type="dxa"/>
            <w:gridSpan w:val="2"/>
            <w:vMerge w:val="restart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943" w:type="dxa"/>
            <w:vMerge w:val="restart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514" w:type="dxa"/>
            <w:vMerge w:val="restart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3435" w:type="dxa"/>
            <w:vMerge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812" w:type="dxa"/>
            <w:gridSpan w:val="2"/>
            <w:vMerge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vMerge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514" w:type="dxa"/>
            <w:vMerge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Здравствуй, детский сад! Игрушки – погремушки, стр.6-7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 снова вместе. Веселые игрушки, стр. 5-7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Волшебная страна, 6-7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Планета детства, 4-5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Месяц полных кладовых,  стр.7-9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Осень-запасиха, 7-9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Кто не ленится, тот урожаем гордится, 8-9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Каков уход, таков и плод, 6-7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2704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Мой домашний питомец, стр. 9-10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Домашние животные осенью, 9-10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Домашние животные и их детеныши, 10-11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Содержание домашних животных, 7-9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 нами старый скворушка до весны прощается, стр. 11-12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Улетели-улетели, стр. 11-12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У каждой пташки – свои замашки, 12-13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 нами старый скворушка до весны прощается, стр. 9-11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Чудо – дерево, стр.12-14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Чудо – дерево, 12-14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Чудо – дерево, 14-15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Чудо – дерево, 11-13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Осенняя песенка, стр.4-15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Улетай, наше лето, стр.14-16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Осенний калейдоскоп,    16-17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Краски осени, 13-14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2704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Детский сад, стр. 15-17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Наш район красивый очень, 16-17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Мой город по – особому мне дорог, 18-19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Край родной, навек любимый, 15-16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Мебель, стр.17-18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Мебель, 17-19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Что нам осень принесла, 20-21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Золотая осень, 17-18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Все мы делим вместе, стр.19-20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Наши добрые дела, 19-21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 учимся культуре поведения, 22-23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Права человека, 19-20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Одежда. Обувь, стр.20-21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Одежда, обувь, 21-23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Одежда, обувь, 24-25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Одежда, обувь, 21-22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2704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Рыбы много в речке есть, нам с тобой ее не счесть, стр.22-23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Шустрых рыбок рой пляшет под водой, 23-25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 тихой зыби много рыбы, 26-27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Рыбки по волнам несутся, на морских лугах пасутся, 2-24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Домашние птицы, стр. 23-25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Домашние птицы и их детеныши, 25-26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 xml:space="preserve">Тут она, взмахнув крылами, полетела над </w:t>
            </w:r>
            <w:r w:rsidRPr="00240305">
              <w:rPr>
                <w:sz w:val="26"/>
                <w:szCs w:val="26"/>
              </w:rPr>
              <w:lastRenderedPageBreak/>
              <w:t>волнами,28-29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Содержание, уход за домашними животными, 25-</w:t>
            </w:r>
            <w:r w:rsidRPr="00240305">
              <w:rPr>
                <w:sz w:val="26"/>
                <w:szCs w:val="26"/>
              </w:rPr>
              <w:lastRenderedPageBreak/>
              <w:t>26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Северные гости клюют рябины гроздья, стр. 25-26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Снежные птицы, 27-28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Северные птицы, 30-31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Северные птицы, 27-28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435" w:type="dxa"/>
          </w:tcPr>
          <w:p w:rsidR="00FD30DB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Дед Мороз всех зовет вместе встретить Новый год,            стр. 27-28</w:t>
            </w:r>
          </w:p>
          <w:p w:rsidR="00FD30DB" w:rsidRDefault="00FD30DB" w:rsidP="00FD30DB">
            <w:pPr>
              <w:rPr>
                <w:sz w:val="26"/>
                <w:szCs w:val="26"/>
              </w:rPr>
            </w:pP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Новогодняя песенка,          28-30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Новогодняя сказка, 32-33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Новогодний карнавал, 29-30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2704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Рождественская елочка, стр. 28-29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Рождественская звездочка, 30-32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Сказка Рождества, 34-35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Коляда, коляда, отворяй ворота, 31-32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Зимние развлечения, стр. 30-31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 мы саночки возьмем и на улицу пойдем, 32-34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Мороз не велик, да стоять не велит, 36-37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Зимние игры и забавы, 33-34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Дикие животные зимой, стр. 31-32</w:t>
            </w:r>
          </w:p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Дикие животные зимой, 34-36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Дикие животные зимой, 38-39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Дикие животные зимой, 35-36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2704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Зимняя песенка, стр. 33-34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Здравствуй, зимушка – зима!, 36-37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Госпожа Метелица, 40-41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Это наша русская зима!, 37-38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Эмоции, стр. 34-35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Эмоции, 38-39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Валентинкин день, 42-43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Дружба-это здорово!, 39-40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 едем-едем-едем, стр. 35-37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 поедем, мы помчимся, 39-41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Мы едем-едем-едем, 44-45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Тише едешь-дальше будешь!, 41-42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Ай да папы!, стр.37-38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Мой папа – самый лучший, 41-43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Лучше папы друга нет,   46-47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Наша Армия!, 43-44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2704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Ах, какая мама!, стр. 39-40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Мамин день, 43-45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Мамин день, 48-49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Мамин день, 45-46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Если б не было посуды, нам пришлось бы очень худо, стр.40-42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 счастью, помогает всюду нам различная посуда, 45-46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Сохраняют в ней продукты – сыр и масло, хлеб и фрукты, 50-51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 ней готовят сотни блюд - варят жарят и пекут, 47-48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Бытовые приборы, стр. 42-43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Бытовые приборы, 47-48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Бытовые приборы, 52-53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Бытовые приборы, 49-50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435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Книжки-малышки, 43-44</w:t>
            </w:r>
          </w:p>
        </w:tc>
        <w:tc>
          <w:tcPr>
            <w:tcW w:w="2812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Испокон века книга растит человека, 48-50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Кто много читает, тот много знает, 54-55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Книга поможет в труде, выручит в беде, 51-52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2704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574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Что я знаю о себе, 44-45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Мое здоровье, 50-52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Мама, папа, я- здоровая семья, 56-57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 здоровом теле – здоровый дух!, 53-54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574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Земля, воздух и вода, стр.46-47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Земля и Солнце, 52-54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Солнечная система, 58-59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На космических просторах,    55-56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574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Труд, 47-48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Труд, 54-55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Пасха, 60-61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Пасха, 57-58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574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Весенняя песенка. Букашки-таракашки, 48-50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Здравствуй, матушка Весна!, 55-57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Весна, весна, красная! Приди, весна, с радостью, 62-63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Говорят, пришла весна!, 59-60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12704" w:type="dxa"/>
            <w:gridSpan w:val="5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1 неделя</w:t>
            </w:r>
          </w:p>
        </w:tc>
        <w:tc>
          <w:tcPr>
            <w:tcW w:w="3574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Мальчики и девочки, 50-51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Какие мы разные, 57-59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Праздник радости и счастья, 64-65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Памяти павших будем достойны!, 61-62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2 неделя</w:t>
            </w:r>
          </w:p>
        </w:tc>
        <w:tc>
          <w:tcPr>
            <w:tcW w:w="3574" w:type="dxa"/>
            <w:gridSpan w:val="2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Мама, папа, я, стр. 51-52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Мама, папа, я – вместе дружная семья!, 59-60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Раскрывая семейный альбом, 66-67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Семейные ценности, 63-64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3 неделя</w:t>
            </w:r>
          </w:p>
        </w:tc>
        <w:tc>
          <w:tcPr>
            <w:tcW w:w="3574" w:type="dxa"/>
            <w:gridSpan w:val="2"/>
            <w:vMerge w:val="restart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4 неделя</w:t>
            </w:r>
          </w:p>
        </w:tc>
        <w:tc>
          <w:tcPr>
            <w:tcW w:w="3574" w:type="dxa"/>
            <w:gridSpan w:val="2"/>
            <w:vMerge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jc w:val="center"/>
              <w:rPr>
                <w:sz w:val="26"/>
                <w:szCs w:val="26"/>
              </w:rPr>
            </w:pPr>
            <w:r w:rsidRPr="00240305">
              <w:rPr>
                <w:sz w:val="26"/>
                <w:szCs w:val="26"/>
              </w:rPr>
              <w:t>Мониторинг</w:t>
            </w:r>
          </w:p>
        </w:tc>
      </w:tr>
      <w:tr w:rsidR="00FD30DB" w:rsidRPr="00240305" w:rsidTr="00FD30DB">
        <w:trPr>
          <w:trHeight w:val="531"/>
        </w:trPr>
        <w:tc>
          <w:tcPr>
            <w:tcW w:w="186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Всего                занятий</w:t>
            </w:r>
          </w:p>
        </w:tc>
        <w:tc>
          <w:tcPr>
            <w:tcW w:w="3574" w:type="dxa"/>
            <w:gridSpan w:val="2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267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2943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3514" w:type="dxa"/>
          </w:tcPr>
          <w:p w:rsidR="00FD30DB" w:rsidRPr="00240305" w:rsidRDefault="00FD30DB" w:rsidP="00FD30DB">
            <w:pPr>
              <w:jc w:val="center"/>
              <w:rPr>
                <w:b/>
                <w:sz w:val="26"/>
                <w:szCs w:val="26"/>
              </w:rPr>
            </w:pPr>
            <w:r w:rsidRPr="00240305">
              <w:rPr>
                <w:b/>
                <w:sz w:val="26"/>
                <w:szCs w:val="26"/>
              </w:rPr>
              <w:t>72</w:t>
            </w:r>
          </w:p>
        </w:tc>
      </w:tr>
    </w:tbl>
    <w:p w:rsidR="00FD30DB" w:rsidRDefault="00FD30DB">
      <w:pPr>
        <w:suppressAutoHyphens w:val="0"/>
        <w:rPr>
          <w:sz w:val="26"/>
          <w:szCs w:val="26"/>
          <w:lang w:eastAsia="ru-RU"/>
        </w:rPr>
        <w:sectPr w:rsidR="00FD30DB" w:rsidSect="00FD30DB">
          <w:pgSz w:w="16838" w:h="11906" w:orient="landscape"/>
          <w:pgMar w:top="1701" w:right="851" w:bottom="851" w:left="1134" w:header="709" w:footer="709" w:gutter="0"/>
          <w:pgNumType w:start="90"/>
          <w:cols w:space="708"/>
          <w:docGrid w:linePitch="360"/>
        </w:sectPr>
      </w:pPr>
    </w:p>
    <w:p w:rsidR="00DA3B59" w:rsidRPr="002C326C" w:rsidRDefault="00DA3B59" w:rsidP="00DA3B59">
      <w:pPr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lastRenderedPageBreak/>
        <w:t>2. Часть Программы, формируемая участниками образовательных отношений</w:t>
      </w:r>
    </w:p>
    <w:p w:rsidR="00DA3B59" w:rsidRPr="002C326C" w:rsidRDefault="00DA3B59" w:rsidP="00DA3B59">
      <w:pPr>
        <w:rPr>
          <w:b/>
          <w:sz w:val="26"/>
          <w:szCs w:val="26"/>
        </w:rPr>
      </w:pPr>
    </w:p>
    <w:p w:rsidR="00DA3B59" w:rsidRPr="002C326C" w:rsidRDefault="00DA3B59" w:rsidP="00DA3B59">
      <w:pPr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 xml:space="preserve">2.1. Формы и методы работы с детьми </w:t>
      </w:r>
      <w:r w:rsidR="00E73F9F">
        <w:rPr>
          <w:b/>
          <w:sz w:val="26"/>
          <w:szCs w:val="26"/>
        </w:rPr>
        <w:t>п</w:t>
      </w:r>
      <w:r w:rsidRPr="002C326C">
        <w:rPr>
          <w:b/>
          <w:sz w:val="26"/>
          <w:szCs w:val="26"/>
        </w:rPr>
        <w:t>рограмм</w:t>
      </w:r>
      <w:r w:rsidR="00E73F9F">
        <w:rPr>
          <w:b/>
          <w:sz w:val="26"/>
          <w:szCs w:val="26"/>
        </w:rPr>
        <w:t>ы«Р</w:t>
      </w:r>
      <w:r w:rsidRPr="002C326C">
        <w:rPr>
          <w:b/>
          <w:sz w:val="26"/>
          <w:szCs w:val="26"/>
        </w:rPr>
        <w:t>азвития речи дошкольников» О.С.Ушакова</w:t>
      </w:r>
    </w:p>
    <w:p w:rsidR="00DA3B59" w:rsidRPr="002C326C" w:rsidRDefault="00DA3B59" w:rsidP="00DA3B59">
      <w:pPr>
        <w:rPr>
          <w:b/>
          <w:sz w:val="26"/>
          <w:szCs w:val="26"/>
        </w:rPr>
      </w:pP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3119"/>
        <w:gridCol w:w="2125"/>
      </w:tblGrid>
      <w:tr w:rsidR="00DA3B59" w:rsidRPr="002C326C" w:rsidTr="00DA3B59">
        <w:trPr>
          <w:trHeight w:hRule="exact"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149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Возраст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Формы работы с детьми</w:t>
            </w:r>
          </w:p>
        </w:tc>
      </w:tr>
      <w:tr w:rsidR="00DA3B59" w:rsidRPr="002C326C" w:rsidTr="00DA3B59">
        <w:trPr>
          <w:trHeight w:hRule="exact" w:val="1109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jc w:val="center"/>
              <w:rPr>
                <w:sz w:val="26"/>
                <w:szCs w:val="26"/>
              </w:rPr>
            </w:pPr>
          </w:p>
          <w:p w:rsidR="00DA3B59" w:rsidRPr="002C326C" w:rsidRDefault="00DA3B59" w:rsidP="005643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spacing w:line="278" w:lineRule="exact"/>
              <w:ind w:left="110" w:right="72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2"/>
                <w:sz w:val="26"/>
                <w:szCs w:val="26"/>
              </w:rPr>
              <w:t xml:space="preserve">Совместная деятельность с </w:t>
            </w:r>
            <w:r w:rsidRPr="002C326C">
              <w:rPr>
                <w:b/>
                <w:bCs/>
                <w:sz w:val="26"/>
                <w:szCs w:val="26"/>
              </w:rPr>
              <w:t>педагогом: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spacing w:line="274" w:lineRule="exact"/>
              <w:ind w:left="144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1"/>
                <w:sz w:val="26"/>
                <w:szCs w:val="26"/>
              </w:rPr>
              <w:t>Образовательная</w:t>
            </w:r>
            <w:r w:rsidRPr="002C326C">
              <w:rPr>
                <w:b/>
                <w:bCs/>
                <w:sz w:val="26"/>
                <w:szCs w:val="26"/>
              </w:rPr>
              <w:t>деятельность,</w:t>
            </w:r>
          </w:p>
          <w:p w:rsidR="00DA3B59" w:rsidRPr="002C326C" w:rsidRDefault="00DA3B59" w:rsidP="0056437E">
            <w:pPr>
              <w:shd w:val="clear" w:color="auto" w:fill="FFFFFF"/>
              <w:spacing w:line="274" w:lineRule="exact"/>
              <w:ind w:left="144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3"/>
                <w:sz w:val="26"/>
                <w:szCs w:val="26"/>
              </w:rPr>
              <w:t>осуществляемая в ходе</w:t>
            </w:r>
            <w:r w:rsidRPr="002C326C">
              <w:rPr>
                <w:b/>
                <w:bCs/>
                <w:spacing w:val="-2"/>
                <w:sz w:val="26"/>
                <w:szCs w:val="26"/>
              </w:rPr>
              <w:t>режимных моментов: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spacing w:line="274" w:lineRule="exact"/>
              <w:ind w:left="-230" w:firstLine="379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4"/>
                <w:sz w:val="26"/>
                <w:szCs w:val="26"/>
              </w:rPr>
              <w:t>Самостоятельная</w:t>
            </w:r>
            <w:r w:rsidRPr="002C326C">
              <w:rPr>
                <w:b/>
                <w:bCs/>
                <w:sz w:val="26"/>
                <w:szCs w:val="26"/>
              </w:rPr>
              <w:t>деятельностьдетей:</w:t>
            </w:r>
          </w:p>
        </w:tc>
      </w:tr>
      <w:tr w:rsidR="00DA3B59" w:rsidRPr="002C326C" w:rsidTr="00DA3B59">
        <w:trPr>
          <w:trHeight w:hRule="exact" w:val="24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379"/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 xml:space="preserve">6-7 </w:t>
            </w:r>
            <w:r w:rsidRPr="002C326C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b/>
                <w:i/>
                <w:spacing w:val="-3"/>
                <w:sz w:val="26"/>
                <w:szCs w:val="26"/>
                <w:u w:val="single"/>
              </w:rPr>
            </w:pPr>
            <w:r w:rsidRPr="002C326C">
              <w:rPr>
                <w:b/>
                <w:i/>
                <w:sz w:val="26"/>
                <w:szCs w:val="26"/>
                <w:u w:val="single"/>
              </w:rPr>
              <w:t xml:space="preserve">Организованная </w:t>
            </w:r>
            <w:r w:rsidRPr="002C326C">
              <w:rPr>
                <w:b/>
                <w:i/>
                <w:spacing w:val="-3"/>
                <w:sz w:val="26"/>
                <w:szCs w:val="26"/>
                <w:u w:val="single"/>
              </w:rPr>
              <w:t>образовательная</w:t>
            </w:r>
          </w:p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2C326C">
              <w:rPr>
                <w:b/>
                <w:i/>
                <w:spacing w:val="-3"/>
                <w:sz w:val="26"/>
                <w:szCs w:val="26"/>
                <w:u w:val="single"/>
              </w:rPr>
              <w:t>деятельность.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Беседы.   Рассматривание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Игры-драматизации, дидактические игры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Чтение (рассказывание).</w:t>
            </w:r>
          </w:p>
          <w:p w:rsidR="00DA3B59" w:rsidRPr="002C326C" w:rsidRDefault="00DA3B59" w:rsidP="0056437E">
            <w:pPr>
              <w:shd w:val="clear" w:color="auto" w:fill="FFFFFF"/>
              <w:spacing w:line="274" w:lineRule="exact"/>
              <w:ind w:right="1282" w:firstLine="5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Театрализованные представления. Пример взрослого. Досуги.</w:t>
            </w:r>
          </w:p>
          <w:p w:rsidR="00DA3B59" w:rsidRPr="002C326C" w:rsidRDefault="00DA3B59" w:rsidP="0056437E">
            <w:pPr>
              <w:shd w:val="clear" w:color="auto" w:fill="FFFFFF"/>
              <w:spacing w:line="274" w:lineRule="exact"/>
              <w:ind w:right="1282" w:firstLine="5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Посещение библиотеки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Ситуации общения.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Разговоры с детьми в ходе</w:t>
            </w:r>
            <w:r w:rsidRPr="002C326C">
              <w:rPr>
                <w:sz w:val="26"/>
                <w:szCs w:val="26"/>
              </w:rPr>
              <w:t xml:space="preserve"> режимных моментов.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Беседы.</w:t>
            </w:r>
          </w:p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Ситуативный разговор с</w:t>
            </w:r>
            <w:r w:rsidRPr="002C326C">
              <w:rPr>
                <w:sz w:val="26"/>
                <w:szCs w:val="26"/>
              </w:rPr>
              <w:t xml:space="preserve"> детьми.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Игры.</w:t>
            </w:r>
          </w:p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Использование </w:t>
            </w:r>
            <w:r w:rsidRPr="002C326C">
              <w:rPr>
                <w:spacing w:val="-3"/>
                <w:sz w:val="26"/>
                <w:szCs w:val="26"/>
              </w:rPr>
              <w:t>художественного слова.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Дидактические, </w:t>
            </w:r>
            <w:r w:rsidRPr="002C326C">
              <w:rPr>
                <w:spacing w:val="-4"/>
                <w:sz w:val="26"/>
                <w:szCs w:val="26"/>
              </w:rPr>
              <w:t>сюжетно- ролевые,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хороводные игры,</w:t>
            </w:r>
            <w:r w:rsidRPr="002C326C">
              <w:rPr>
                <w:sz w:val="26"/>
                <w:szCs w:val="26"/>
              </w:rPr>
              <w:t xml:space="preserve"> игры с пением,</w:t>
            </w:r>
          </w:p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2C326C">
              <w:rPr>
                <w:spacing w:val="-4"/>
                <w:sz w:val="26"/>
                <w:szCs w:val="26"/>
              </w:rPr>
              <w:t>игры-драматизации,подвижные игры с</w:t>
            </w:r>
            <w:r w:rsidRPr="002C326C">
              <w:rPr>
                <w:sz w:val="26"/>
                <w:szCs w:val="26"/>
              </w:rPr>
              <w:t xml:space="preserve"> текстом.</w:t>
            </w:r>
          </w:p>
        </w:tc>
      </w:tr>
      <w:tr w:rsidR="00DA3B59" w:rsidRPr="002C326C" w:rsidTr="00DA3B59">
        <w:trPr>
          <w:trHeight w:hRule="exact" w:val="42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jc w:val="center"/>
              <w:rPr>
                <w:b/>
                <w:i/>
                <w:sz w:val="26"/>
                <w:szCs w:val="26"/>
              </w:rPr>
            </w:pPr>
            <w:r w:rsidRPr="002C326C">
              <w:rPr>
                <w:b/>
                <w:i/>
                <w:sz w:val="26"/>
                <w:szCs w:val="26"/>
              </w:rPr>
              <w:t>Методы и приемы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A3B59" w:rsidRPr="002C326C" w:rsidTr="00DA3B59">
        <w:trPr>
          <w:trHeight w:hRule="exact" w:val="378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-45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Наглядные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Словесные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-46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Практические</w:t>
            </w:r>
          </w:p>
        </w:tc>
      </w:tr>
      <w:tr w:rsidR="00DA3B59" w:rsidRPr="002C326C" w:rsidTr="00DA3B59">
        <w:trPr>
          <w:trHeight w:hRule="exact" w:val="662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Наблюдение,</w:t>
            </w:r>
          </w:p>
          <w:p w:rsidR="00DA3B59" w:rsidRPr="002C326C" w:rsidRDefault="00DA3B59" w:rsidP="0056437E">
            <w:pPr>
              <w:shd w:val="clear" w:color="auto" w:fill="FFFFFF"/>
              <w:ind w:left="-371" w:firstLine="385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рассматривание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Чтение,  рассказывание, художественное слово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pacing w:val="-7"/>
                <w:sz w:val="26"/>
                <w:szCs w:val="26"/>
              </w:rPr>
              <w:t>Дидактические игры, игровые упражнения,</w:t>
            </w:r>
          </w:p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инсценировки, хороводные игры</w:t>
            </w:r>
          </w:p>
          <w:p w:rsidR="00DA3B59" w:rsidRPr="002C326C" w:rsidRDefault="00DA3B59" w:rsidP="0056437E">
            <w:pPr>
              <w:shd w:val="clear" w:color="auto" w:fill="FFFFFF"/>
              <w:spacing w:line="264" w:lineRule="exact"/>
              <w:ind w:right="883"/>
              <w:jc w:val="center"/>
              <w:rPr>
                <w:sz w:val="26"/>
                <w:szCs w:val="26"/>
              </w:rPr>
            </w:pPr>
          </w:p>
        </w:tc>
      </w:tr>
    </w:tbl>
    <w:p w:rsidR="00DA3B59" w:rsidRPr="002C326C" w:rsidRDefault="00DA3B59" w:rsidP="00DA3B59">
      <w:pPr>
        <w:pStyle w:val="Default"/>
        <w:ind w:firstLine="708"/>
        <w:jc w:val="both"/>
        <w:rPr>
          <w:sz w:val="26"/>
          <w:szCs w:val="26"/>
        </w:rPr>
      </w:pPr>
    </w:p>
    <w:p w:rsidR="00DA3B59" w:rsidRPr="002C326C" w:rsidRDefault="00DA3B59" w:rsidP="00DA3B59">
      <w:pPr>
        <w:rPr>
          <w:b/>
          <w:sz w:val="26"/>
          <w:szCs w:val="26"/>
        </w:rPr>
      </w:pPr>
    </w:p>
    <w:p w:rsidR="00DA3B59" w:rsidRPr="002C326C" w:rsidRDefault="00DA3B59" w:rsidP="00DA3B59">
      <w:pPr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>2.2. Формы и методы работы с детьми программы «ОбучениедошкольниковграмотепометодикамД.Б.Эль</w:t>
      </w:r>
      <w:r w:rsidRPr="002C326C">
        <w:rPr>
          <w:b/>
          <w:position w:val="1"/>
          <w:sz w:val="26"/>
          <w:szCs w:val="26"/>
        </w:rPr>
        <w:t>конина, Л.Е. Журовой, Н.В. Дуровой»</w:t>
      </w:r>
    </w:p>
    <w:p w:rsidR="00DA3B59" w:rsidRPr="002C326C" w:rsidRDefault="00DA3B59" w:rsidP="00DA3B59">
      <w:pPr>
        <w:rPr>
          <w:b/>
          <w:sz w:val="26"/>
          <w:szCs w:val="26"/>
        </w:rPr>
      </w:pPr>
    </w:p>
    <w:tbl>
      <w:tblPr>
        <w:tblW w:w="9923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3119"/>
        <w:gridCol w:w="2409"/>
      </w:tblGrid>
      <w:tr w:rsidR="00DA3B59" w:rsidRPr="002C326C" w:rsidTr="0056437E">
        <w:trPr>
          <w:trHeight w:hRule="exact"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149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Возраст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Формы работы с детьми</w:t>
            </w:r>
          </w:p>
        </w:tc>
      </w:tr>
      <w:tr w:rsidR="00DA3B59" w:rsidRPr="002C326C" w:rsidTr="0056437E">
        <w:trPr>
          <w:trHeight w:hRule="exact" w:val="1193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jc w:val="center"/>
              <w:rPr>
                <w:sz w:val="26"/>
                <w:szCs w:val="26"/>
              </w:rPr>
            </w:pPr>
          </w:p>
          <w:p w:rsidR="00DA3B59" w:rsidRPr="002C326C" w:rsidRDefault="00DA3B59" w:rsidP="005643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spacing w:line="278" w:lineRule="exact"/>
              <w:ind w:left="110" w:right="72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2"/>
                <w:sz w:val="26"/>
                <w:szCs w:val="26"/>
              </w:rPr>
              <w:t xml:space="preserve">Совместная деятельность с </w:t>
            </w:r>
            <w:r w:rsidRPr="002C326C">
              <w:rPr>
                <w:b/>
                <w:bCs/>
                <w:sz w:val="26"/>
                <w:szCs w:val="26"/>
              </w:rPr>
              <w:t>педагогом: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spacing w:line="274" w:lineRule="exact"/>
              <w:ind w:left="144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1"/>
                <w:sz w:val="26"/>
                <w:szCs w:val="26"/>
              </w:rPr>
              <w:t>Образовательная</w:t>
            </w:r>
            <w:r w:rsidRPr="002C326C">
              <w:rPr>
                <w:b/>
                <w:bCs/>
                <w:sz w:val="26"/>
                <w:szCs w:val="26"/>
              </w:rPr>
              <w:t>деятельность,</w:t>
            </w:r>
          </w:p>
          <w:p w:rsidR="00DA3B59" w:rsidRDefault="00DA3B59" w:rsidP="0056437E">
            <w:pPr>
              <w:shd w:val="clear" w:color="auto" w:fill="FFFFFF"/>
              <w:spacing w:line="274" w:lineRule="exact"/>
              <w:ind w:left="144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2C326C">
              <w:rPr>
                <w:b/>
                <w:bCs/>
                <w:spacing w:val="-3"/>
                <w:sz w:val="26"/>
                <w:szCs w:val="26"/>
              </w:rPr>
              <w:t>осуществляемая в ходе</w:t>
            </w:r>
            <w:r w:rsidRPr="002C326C">
              <w:rPr>
                <w:b/>
                <w:bCs/>
                <w:spacing w:val="-2"/>
                <w:sz w:val="26"/>
                <w:szCs w:val="26"/>
              </w:rPr>
              <w:t>режимных моментов:</w:t>
            </w:r>
          </w:p>
          <w:p w:rsidR="00DA3B59" w:rsidRPr="002C326C" w:rsidRDefault="00DA3B59" w:rsidP="0056437E">
            <w:pPr>
              <w:shd w:val="clear" w:color="auto" w:fill="FFFFFF"/>
              <w:spacing w:line="274" w:lineRule="exact"/>
              <w:ind w:left="14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spacing w:line="274" w:lineRule="exact"/>
              <w:ind w:left="149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4"/>
                <w:sz w:val="26"/>
                <w:szCs w:val="26"/>
              </w:rPr>
              <w:t>Самостоятельная</w:t>
            </w:r>
            <w:r w:rsidRPr="002C326C">
              <w:rPr>
                <w:b/>
                <w:bCs/>
                <w:sz w:val="26"/>
                <w:szCs w:val="26"/>
              </w:rPr>
              <w:t>деятельностьдетей:</w:t>
            </w:r>
          </w:p>
        </w:tc>
      </w:tr>
      <w:tr w:rsidR="00DA3B59" w:rsidRPr="002C326C" w:rsidTr="0056437E">
        <w:trPr>
          <w:trHeight w:hRule="exact" w:val="24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102"/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 xml:space="preserve">6-7 </w:t>
            </w:r>
            <w:r w:rsidRPr="002C326C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b/>
                <w:i/>
                <w:spacing w:val="-3"/>
                <w:sz w:val="26"/>
                <w:szCs w:val="26"/>
                <w:u w:val="single"/>
              </w:rPr>
            </w:pPr>
            <w:r w:rsidRPr="002C326C">
              <w:rPr>
                <w:b/>
                <w:i/>
                <w:sz w:val="26"/>
                <w:szCs w:val="26"/>
                <w:u w:val="single"/>
              </w:rPr>
              <w:t xml:space="preserve">Организованная </w:t>
            </w:r>
            <w:r w:rsidRPr="002C326C">
              <w:rPr>
                <w:b/>
                <w:i/>
                <w:spacing w:val="-3"/>
                <w:sz w:val="26"/>
                <w:szCs w:val="26"/>
                <w:u w:val="single"/>
              </w:rPr>
              <w:t>образовательная</w:t>
            </w:r>
          </w:p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2C326C">
              <w:rPr>
                <w:b/>
                <w:i/>
                <w:spacing w:val="-3"/>
                <w:sz w:val="26"/>
                <w:szCs w:val="26"/>
                <w:u w:val="single"/>
              </w:rPr>
              <w:t>деятельность.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Беседы.   Рассматривание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Дидактические игры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Чтение (рассказывание).</w:t>
            </w:r>
          </w:p>
          <w:p w:rsidR="00DA3B59" w:rsidRPr="002C326C" w:rsidRDefault="00DA3B59" w:rsidP="0056437E">
            <w:pPr>
              <w:shd w:val="clear" w:color="auto" w:fill="FFFFFF"/>
              <w:spacing w:line="274" w:lineRule="exact"/>
              <w:ind w:right="1282" w:firstLine="5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Пример взрослого.</w:t>
            </w:r>
          </w:p>
          <w:p w:rsidR="00DA3B59" w:rsidRPr="002C326C" w:rsidRDefault="00DA3B59" w:rsidP="0056437E">
            <w:pPr>
              <w:shd w:val="clear" w:color="auto" w:fill="FFFFFF"/>
              <w:spacing w:line="274" w:lineRule="exact"/>
              <w:ind w:right="1282" w:firstLine="5"/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Ситуации общения.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Разговоры с детьми в ходе</w:t>
            </w:r>
            <w:r w:rsidRPr="002C326C">
              <w:rPr>
                <w:sz w:val="26"/>
                <w:szCs w:val="26"/>
              </w:rPr>
              <w:t xml:space="preserve"> режимных моментов.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Беседы.</w:t>
            </w:r>
          </w:p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Ситуативный разговор с</w:t>
            </w:r>
            <w:r w:rsidRPr="002C326C">
              <w:rPr>
                <w:sz w:val="26"/>
                <w:szCs w:val="26"/>
              </w:rPr>
              <w:t xml:space="preserve"> детьми.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Игры.</w:t>
            </w:r>
          </w:p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Использование </w:t>
            </w:r>
            <w:r w:rsidRPr="002C326C">
              <w:rPr>
                <w:spacing w:val="-3"/>
                <w:sz w:val="26"/>
                <w:szCs w:val="26"/>
              </w:rPr>
              <w:t>художественного слова.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Дидактические, </w:t>
            </w:r>
            <w:r w:rsidRPr="002C326C">
              <w:rPr>
                <w:spacing w:val="-4"/>
                <w:sz w:val="26"/>
                <w:szCs w:val="26"/>
              </w:rPr>
              <w:t>сюжетно- ролевые,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хороводные игры,</w:t>
            </w:r>
            <w:r w:rsidRPr="002C326C">
              <w:rPr>
                <w:sz w:val="26"/>
                <w:szCs w:val="26"/>
              </w:rPr>
              <w:t xml:space="preserve"> игры с пением,</w:t>
            </w:r>
          </w:p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2C326C">
              <w:rPr>
                <w:spacing w:val="-4"/>
                <w:sz w:val="26"/>
                <w:szCs w:val="26"/>
              </w:rPr>
              <w:t>игры-драматизации,подвижные игры с</w:t>
            </w:r>
            <w:r w:rsidRPr="002C326C">
              <w:rPr>
                <w:sz w:val="26"/>
                <w:szCs w:val="26"/>
              </w:rPr>
              <w:t xml:space="preserve"> текстом.</w:t>
            </w:r>
          </w:p>
        </w:tc>
      </w:tr>
      <w:tr w:rsidR="00DA3B59" w:rsidRPr="002C326C" w:rsidTr="0056437E">
        <w:trPr>
          <w:trHeight w:hRule="exact" w:val="428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jc w:val="center"/>
              <w:rPr>
                <w:b/>
                <w:i/>
                <w:sz w:val="26"/>
                <w:szCs w:val="26"/>
              </w:rPr>
            </w:pPr>
            <w:r w:rsidRPr="002C326C">
              <w:rPr>
                <w:b/>
                <w:i/>
                <w:sz w:val="26"/>
                <w:szCs w:val="26"/>
              </w:rPr>
              <w:t>Методы и приемы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A3B59" w:rsidRPr="002C326C" w:rsidTr="0056437E">
        <w:trPr>
          <w:trHeight w:hRule="exact" w:val="378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Наглядные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-44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Словесные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-46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Практические</w:t>
            </w:r>
          </w:p>
        </w:tc>
      </w:tr>
      <w:tr w:rsidR="00DA3B59" w:rsidRPr="002C326C" w:rsidTr="0056437E">
        <w:trPr>
          <w:trHeight w:hRule="exact" w:val="316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Наблюдение,  рассматривание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Чтение,  рассказывание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pacing w:val="-7"/>
                <w:sz w:val="26"/>
                <w:szCs w:val="26"/>
              </w:rPr>
              <w:t>Дидактические игры</w:t>
            </w:r>
          </w:p>
        </w:tc>
      </w:tr>
    </w:tbl>
    <w:p w:rsidR="00DA3B59" w:rsidRPr="002C326C" w:rsidRDefault="00DA3B59" w:rsidP="00DA3B59">
      <w:pPr>
        <w:rPr>
          <w:b/>
          <w:sz w:val="26"/>
          <w:szCs w:val="26"/>
        </w:rPr>
      </w:pPr>
    </w:p>
    <w:p w:rsidR="00DA3B59" w:rsidRPr="002C326C" w:rsidRDefault="00DA3B59" w:rsidP="00DA3B5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2.3. Формы</w:t>
      </w:r>
      <w:r w:rsidR="00E73F9F">
        <w:rPr>
          <w:b/>
          <w:sz w:val="26"/>
          <w:szCs w:val="26"/>
        </w:rPr>
        <w:t xml:space="preserve"> и методы</w:t>
      </w:r>
      <w:r>
        <w:rPr>
          <w:b/>
          <w:sz w:val="26"/>
          <w:szCs w:val="26"/>
        </w:rPr>
        <w:t xml:space="preserve"> работы с детьми </w:t>
      </w:r>
      <w:r w:rsidRPr="002C326C">
        <w:rPr>
          <w:b/>
          <w:sz w:val="26"/>
          <w:szCs w:val="26"/>
        </w:rPr>
        <w:t>программы математического развития детей дошкольного возраста «Игралочка»</w:t>
      </w:r>
    </w:p>
    <w:p w:rsidR="00DA3B59" w:rsidRPr="002C326C" w:rsidRDefault="00DA3B59" w:rsidP="00DA3B59">
      <w:pPr>
        <w:jc w:val="center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>(под научным руководством Л.Г.Петерсон)</w:t>
      </w:r>
    </w:p>
    <w:p w:rsidR="00DA3B59" w:rsidRPr="002C326C" w:rsidRDefault="00DA3B59" w:rsidP="00DA3B59">
      <w:pPr>
        <w:jc w:val="center"/>
        <w:rPr>
          <w:b/>
          <w:sz w:val="26"/>
          <w:szCs w:val="26"/>
        </w:rPr>
      </w:pPr>
    </w:p>
    <w:tbl>
      <w:tblPr>
        <w:tblW w:w="9218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545"/>
        <w:gridCol w:w="2555"/>
        <w:gridCol w:w="1984"/>
      </w:tblGrid>
      <w:tr w:rsidR="00DA3B59" w:rsidRPr="002C326C" w:rsidTr="0056437E">
        <w:trPr>
          <w:trHeight w:hRule="exact" w:val="29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Возраст</w:t>
            </w:r>
          </w:p>
        </w:tc>
        <w:tc>
          <w:tcPr>
            <w:tcW w:w="6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2966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3"/>
                <w:sz w:val="26"/>
                <w:szCs w:val="26"/>
              </w:rPr>
              <w:t>Формы работы с детьми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A3B59" w:rsidRPr="002C326C" w:rsidTr="0056437E">
        <w:trPr>
          <w:trHeight w:val="749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9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3"/>
                <w:sz w:val="26"/>
                <w:szCs w:val="26"/>
              </w:rPr>
              <w:t>Совместная деятельность</w:t>
            </w:r>
            <w:r w:rsidRPr="002C326C">
              <w:rPr>
                <w:b/>
                <w:bCs/>
                <w:spacing w:val="-3"/>
                <w:sz w:val="26"/>
                <w:szCs w:val="26"/>
              </w:rPr>
              <w:t xml:space="preserve"> с</w:t>
            </w:r>
            <w:r w:rsidRPr="002C326C">
              <w:rPr>
                <w:b/>
                <w:bCs/>
                <w:sz w:val="26"/>
                <w:szCs w:val="26"/>
              </w:rPr>
              <w:t>педагогом: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422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4"/>
                <w:sz w:val="26"/>
                <w:szCs w:val="26"/>
              </w:rPr>
              <w:t>Образовательная</w:t>
            </w:r>
            <w:r w:rsidRPr="002C326C">
              <w:rPr>
                <w:b/>
                <w:bCs/>
                <w:sz w:val="26"/>
                <w:szCs w:val="26"/>
              </w:rPr>
              <w:t>деятельность,</w:t>
            </w:r>
          </w:p>
          <w:p w:rsidR="00DA3B59" w:rsidRPr="002C326C" w:rsidRDefault="00DA3B59" w:rsidP="0056437E">
            <w:pPr>
              <w:shd w:val="clear" w:color="auto" w:fill="FFFFFF"/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3"/>
                <w:sz w:val="26"/>
                <w:szCs w:val="26"/>
              </w:rPr>
              <w:t>осуществляемая в ходе</w:t>
            </w:r>
            <w:r w:rsidRPr="002C326C">
              <w:rPr>
                <w:b/>
                <w:bCs/>
                <w:spacing w:val="-2"/>
                <w:sz w:val="26"/>
                <w:szCs w:val="26"/>
              </w:rPr>
              <w:t>режимных моментов: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168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4"/>
                <w:sz w:val="26"/>
                <w:szCs w:val="26"/>
              </w:rPr>
              <w:t>Самостоятельная</w:t>
            </w:r>
          </w:p>
          <w:p w:rsidR="00DA3B59" w:rsidRPr="002C326C" w:rsidRDefault="00DA3B59" w:rsidP="0056437E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pacing w:val="-4"/>
                <w:sz w:val="26"/>
                <w:szCs w:val="26"/>
              </w:rPr>
              <w:t>деятельность детей:</w:t>
            </w:r>
          </w:p>
        </w:tc>
      </w:tr>
      <w:tr w:rsidR="00DA3B59" w:rsidRPr="002C326C" w:rsidTr="0056437E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370"/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 xml:space="preserve">6-7 </w:t>
            </w:r>
            <w:r w:rsidRPr="002C326C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b/>
                <w:i/>
                <w:sz w:val="26"/>
                <w:szCs w:val="26"/>
              </w:rPr>
            </w:pPr>
            <w:r w:rsidRPr="002C326C">
              <w:rPr>
                <w:b/>
                <w:i/>
                <w:sz w:val="26"/>
                <w:szCs w:val="26"/>
              </w:rPr>
              <w:t>Организованная</w:t>
            </w:r>
          </w:p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b/>
                <w:i/>
                <w:sz w:val="26"/>
                <w:szCs w:val="26"/>
              </w:rPr>
            </w:pPr>
            <w:r w:rsidRPr="002C326C">
              <w:rPr>
                <w:b/>
                <w:i/>
                <w:spacing w:val="-3"/>
                <w:sz w:val="26"/>
                <w:szCs w:val="26"/>
              </w:rPr>
              <w:t>образовательная деятельность</w:t>
            </w:r>
          </w:p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Наблюдения. Беседы. </w:t>
            </w:r>
            <w:r w:rsidRPr="002C326C">
              <w:rPr>
                <w:spacing w:val="-3"/>
                <w:sz w:val="26"/>
                <w:szCs w:val="26"/>
              </w:rPr>
              <w:t>Рассматривание и обсуждение.</w:t>
            </w:r>
          </w:p>
          <w:p w:rsidR="00DA3B59" w:rsidRPr="002C326C" w:rsidRDefault="00DA3B59" w:rsidP="0056437E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Исследовательская деятельность.</w:t>
            </w:r>
          </w:p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Игры развивающие, дидактические.</w:t>
            </w:r>
          </w:p>
          <w:p w:rsidR="00DA3B59" w:rsidRPr="002C326C" w:rsidRDefault="00DA3B59" w:rsidP="0056437E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Экспериментирование.</w:t>
            </w:r>
          </w:p>
          <w:p w:rsidR="00DA3B59" w:rsidRPr="002C326C" w:rsidRDefault="00DA3B59" w:rsidP="0056437E">
            <w:pPr>
              <w:shd w:val="clear" w:color="auto" w:fill="FFFFFF"/>
              <w:spacing w:line="274" w:lineRule="exact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Дидактические игры.</w:t>
            </w:r>
          </w:p>
          <w:p w:rsidR="00DA3B59" w:rsidRPr="002C326C" w:rsidRDefault="00DA3B59" w:rsidP="0056437E">
            <w:pPr>
              <w:shd w:val="clear" w:color="auto" w:fill="FFFFFF"/>
              <w:spacing w:line="274" w:lineRule="exact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Моделирование.</w:t>
            </w:r>
          </w:p>
          <w:p w:rsidR="00DA3B59" w:rsidRPr="002C326C" w:rsidRDefault="00DA3B59" w:rsidP="0056437E">
            <w:pPr>
              <w:shd w:val="clear" w:color="auto" w:fill="FFFFFF"/>
              <w:spacing w:line="274" w:lineRule="exact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Досуги.</w:t>
            </w:r>
          </w:p>
          <w:p w:rsidR="00DA3B59" w:rsidRPr="002C326C" w:rsidRDefault="00DA3B59" w:rsidP="0056437E">
            <w:pPr>
              <w:shd w:val="clear" w:color="auto" w:fill="FFFFFF"/>
              <w:spacing w:line="274" w:lineRule="exact"/>
              <w:jc w:val="center"/>
              <w:rPr>
                <w:sz w:val="26"/>
                <w:szCs w:val="26"/>
              </w:rPr>
            </w:pPr>
            <w:r w:rsidRPr="002C326C">
              <w:rPr>
                <w:spacing w:val="-1"/>
                <w:sz w:val="26"/>
                <w:szCs w:val="26"/>
              </w:rPr>
              <w:t>Проектная деятельность.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Рассматривание.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Беседы.</w:t>
            </w:r>
          </w:p>
          <w:p w:rsidR="00DA3B59" w:rsidRPr="002C326C" w:rsidRDefault="00DA3B59" w:rsidP="0056437E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Ситуативный разговор.</w:t>
            </w:r>
          </w:p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Рассматривание.</w:t>
            </w:r>
          </w:p>
          <w:p w:rsidR="00DA3B59" w:rsidRPr="002C326C" w:rsidRDefault="00DA3B59" w:rsidP="0056437E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Игра- </w:t>
            </w:r>
            <w:r w:rsidRPr="002C326C">
              <w:rPr>
                <w:spacing w:val="-3"/>
                <w:sz w:val="26"/>
                <w:szCs w:val="26"/>
              </w:rPr>
              <w:t>экспериментирование.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pacing w:val="-4"/>
                <w:sz w:val="26"/>
                <w:szCs w:val="26"/>
              </w:rPr>
              <w:t>Исследовательская</w:t>
            </w:r>
            <w:r w:rsidRPr="002C326C">
              <w:rPr>
                <w:sz w:val="26"/>
                <w:szCs w:val="26"/>
              </w:rPr>
              <w:t xml:space="preserve"> деятельность.</w:t>
            </w:r>
          </w:p>
          <w:p w:rsidR="00DA3B59" w:rsidRPr="002C326C" w:rsidRDefault="00DA3B59" w:rsidP="0056437E">
            <w:pPr>
              <w:shd w:val="clear" w:color="auto" w:fill="FFFFFF"/>
              <w:spacing w:line="278" w:lineRule="exact"/>
              <w:ind w:right="29" w:hanging="5"/>
              <w:jc w:val="center"/>
              <w:rPr>
                <w:spacing w:val="-4"/>
                <w:sz w:val="26"/>
                <w:szCs w:val="26"/>
              </w:rPr>
            </w:pPr>
            <w:r w:rsidRPr="002C326C">
              <w:rPr>
                <w:spacing w:val="-4"/>
                <w:sz w:val="26"/>
                <w:szCs w:val="26"/>
              </w:rPr>
              <w:t>Развивающие игры.</w:t>
            </w:r>
          </w:p>
          <w:p w:rsidR="00DA3B59" w:rsidRPr="002C326C" w:rsidRDefault="00DA3B59" w:rsidP="0056437E">
            <w:pPr>
              <w:shd w:val="clear" w:color="auto" w:fill="FFFFFF"/>
              <w:spacing w:line="278" w:lineRule="exact"/>
              <w:ind w:right="29" w:hanging="5"/>
              <w:jc w:val="center"/>
              <w:rPr>
                <w:spacing w:val="-4"/>
                <w:sz w:val="26"/>
                <w:szCs w:val="26"/>
              </w:rPr>
            </w:pPr>
          </w:p>
          <w:p w:rsidR="00DA3B59" w:rsidRPr="002C326C" w:rsidRDefault="00DA3B59" w:rsidP="0056437E">
            <w:pPr>
              <w:shd w:val="clear" w:color="auto" w:fill="FFFFFF"/>
              <w:spacing w:line="278" w:lineRule="exact"/>
              <w:ind w:right="29" w:hanging="5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DA3B59" w:rsidRPr="002C326C" w:rsidTr="0056437E">
        <w:trPr>
          <w:trHeight w:val="65"/>
        </w:trPr>
        <w:tc>
          <w:tcPr>
            <w:tcW w:w="9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pStyle w:val="ConsPlusNormal"/>
              <w:tabs>
                <w:tab w:val="left" w:pos="6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Методы и приемы</w:t>
            </w:r>
          </w:p>
        </w:tc>
      </w:tr>
      <w:tr w:rsidR="00DA3B59" w:rsidRPr="002C326C" w:rsidTr="0056437E">
        <w:trPr>
          <w:trHeight w:val="65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pStyle w:val="ConsPlusNormal"/>
              <w:tabs>
                <w:tab w:val="left" w:pos="6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Наглядные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pStyle w:val="ConsPlusNormal"/>
              <w:tabs>
                <w:tab w:val="left" w:pos="6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Словесные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pStyle w:val="ConsPlusNormal"/>
              <w:tabs>
                <w:tab w:val="left" w:pos="6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Практические</w:t>
            </w:r>
          </w:p>
        </w:tc>
      </w:tr>
      <w:tr w:rsidR="00DA3B59" w:rsidRPr="002C326C" w:rsidTr="0056437E">
        <w:trPr>
          <w:trHeight w:val="65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Наблюдения, рассматривание картин.</w:t>
            </w:r>
          </w:p>
          <w:p w:rsidR="00DA3B59" w:rsidRPr="002C326C" w:rsidRDefault="00DA3B59" w:rsidP="0056437E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Сюрпризные моменты и элементы</w:t>
            </w:r>
            <w:r w:rsidRPr="002C326C">
              <w:rPr>
                <w:sz w:val="26"/>
                <w:szCs w:val="26"/>
              </w:rPr>
              <w:t xml:space="preserve"> новизны.</w:t>
            </w:r>
          </w:p>
          <w:p w:rsidR="00DA3B59" w:rsidRPr="002C326C" w:rsidRDefault="00DA3B59" w:rsidP="0056437E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 xml:space="preserve">Определение состояния предмета поотдельным признакам, восстановление </w:t>
            </w:r>
            <w:r w:rsidRPr="002C326C">
              <w:rPr>
                <w:spacing w:val="-4"/>
                <w:sz w:val="26"/>
                <w:szCs w:val="26"/>
              </w:rPr>
              <w:t>картины целого по отдельным частям.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Рассказ, беседа, чтение.</w:t>
            </w:r>
          </w:p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2C326C">
              <w:rPr>
                <w:spacing w:val="-4"/>
                <w:sz w:val="26"/>
                <w:szCs w:val="26"/>
              </w:rPr>
              <w:t>Ответы на вопросы детей.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Воображаемая ситуация.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Игры-драматизации.</w:t>
            </w:r>
          </w:p>
          <w:p w:rsidR="00DA3B59" w:rsidRPr="002C326C" w:rsidRDefault="00DA3B59" w:rsidP="0056437E">
            <w:pPr>
              <w:pStyle w:val="ConsPlusNormal"/>
              <w:tabs>
                <w:tab w:val="left" w:pos="6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B59" w:rsidRPr="002C326C" w:rsidRDefault="00DA3B59" w:rsidP="0056437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2C326C">
              <w:rPr>
                <w:spacing w:val="-3"/>
                <w:sz w:val="26"/>
                <w:szCs w:val="26"/>
              </w:rPr>
              <w:t>Игра, игровые упражнения</w:t>
            </w:r>
            <w:r w:rsidRPr="002C326C">
              <w:rPr>
                <w:sz w:val="26"/>
                <w:szCs w:val="26"/>
              </w:rPr>
              <w:t xml:space="preserve"> элементарные опыты,</w:t>
            </w:r>
          </w:p>
          <w:p w:rsidR="00DA3B59" w:rsidRPr="002C326C" w:rsidRDefault="00DA3B59" w:rsidP="005643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игровые ситуации,</w:t>
            </w:r>
          </w:p>
          <w:p w:rsidR="00DA3B59" w:rsidRPr="002C326C" w:rsidRDefault="00DA3B59" w:rsidP="0056437E">
            <w:pPr>
              <w:pStyle w:val="ConsPlusNormal"/>
              <w:tabs>
                <w:tab w:val="left" w:pos="6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 (старший дошкольный возраст)</w:t>
            </w:r>
          </w:p>
        </w:tc>
      </w:tr>
    </w:tbl>
    <w:p w:rsidR="00DA3B59" w:rsidRPr="002C326C" w:rsidRDefault="00DA3B59" w:rsidP="00DA3B59">
      <w:pPr>
        <w:pStyle w:val="Default"/>
        <w:ind w:firstLine="708"/>
        <w:jc w:val="both"/>
        <w:rPr>
          <w:sz w:val="26"/>
          <w:szCs w:val="26"/>
        </w:rPr>
      </w:pPr>
    </w:p>
    <w:p w:rsidR="00DA3B59" w:rsidRDefault="00DA3B59" w:rsidP="00DA3B59">
      <w:pPr>
        <w:suppressAutoHyphens w:val="0"/>
        <w:rPr>
          <w:b/>
          <w:bCs/>
          <w:sz w:val="26"/>
          <w:szCs w:val="26"/>
        </w:rPr>
      </w:pPr>
    </w:p>
    <w:p w:rsidR="00DA3B59" w:rsidRDefault="00DA3B59" w:rsidP="00DA3B59">
      <w:pPr>
        <w:suppressAutoHyphens w:val="0"/>
        <w:rPr>
          <w:b/>
          <w:bCs/>
          <w:sz w:val="26"/>
          <w:szCs w:val="26"/>
        </w:rPr>
      </w:pPr>
    </w:p>
    <w:p w:rsidR="00DA3B59" w:rsidRDefault="00DA3B59" w:rsidP="00DA3B59">
      <w:pPr>
        <w:suppressAutoHyphens w:val="0"/>
        <w:rPr>
          <w:b/>
          <w:bCs/>
          <w:sz w:val="26"/>
          <w:szCs w:val="26"/>
        </w:rPr>
      </w:pPr>
    </w:p>
    <w:p w:rsidR="00DA3B59" w:rsidRDefault="00DA3B59" w:rsidP="00DA3B59">
      <w:pPr>
        <w:suppressAutoHyphens w:val="0"/>
        <w:rPr>
          <w:b/>
          <w:bCs/>
          <w:sz w:val="26"/>
          <w:szCs w:val="26"/>
        </w:rPr>
      </w:pPr>
    </w:p>
    <w:p w:rsidR="00DA3B59" w:rsidRDefault="00DA3B59" w:rsidP="00DA3B59">
      <w:pPr>
        <w:suppressAutoHyphens w:val="0"/>
        <w:rPr>
          <w:b/>
          <w:bCs/>
          <w:sz w:val="26"/>
          <w:szCs w:val="26"/>
        </w:rPr>
      </w:pPr>
    </w:p>
    <w:p w:rsidR="00DA3B59" w:rsidRDefault="00DA3B59" w:rsidP="00DA3B59">
      <w:pPr>
        <w:suppressAutoHyphens w:val="0"/>
        <w:rPr>
          <w:b/>
          <w:bCs/>
          <w:sz w:val="26"/>
          <w:szCs w:val="26"/>
        </w:rPr>
      </w:pPr>
    </w:p>
    <w:p w:rsidR="00DA3B59" w:rsidRDefault="00DA3B59" w:rsidP="00DA3B59">
      <w:pPr>
        <w:suppressAutoHyphens w:val="0"/>
        <w:rPr>
          <w:b/>
          <w:bCs/>
          <w:sz w:val="26"/>
          <w:szCs w:val="26"/>
        </w:rPr>
      </w:pPr>
    </w:p>
    <w:p w:rsidR="00DA3B59" w:rsidRDefault="00DA3B59" w:rsidP="00DA3B59">
      <w:pPr>
        <w:suppressAutoHyphens w:val="0"/>
        <w:rPr>
          <w:b/>
          <w:bCs/>
          <w:sz w:val="26"/>
          <w:szCs w:val="26"/>
        </w:rPr>
      </w:pPr>
    </w:p>
    <w:p w:rsidR="00DA3B59" w:rsidRDefault="00DA3B59" w:rsidP="00DA3B59">
      <w:pPr>
        <w:suppressAutoHyphens w:val="0"/>
        <w:rPr>
          <w:b/>
          <w:bCs/>
          <w:sz w:val="26"/>
          <w:szCs w:val="26"/>
        </w:rPr>
      </w:pPr>
    </w:p>
    <w:p w:rsidR="00DA3B59" w:rsidRDefault="00DA3B59" w:rsidP="00DA3B59">
      <w:pPr>
        <w:suppressAutoHyphens w:val="0"/>
        <w:rPr>
          <w:b/>
          <w:bCs/>
          <w:sz w:val="26"/>
          <w:szCs w:val="26"/>
        </w:rPr>
      </w:pPr>
    </w:p>
    <w:p w:rsidR="00DA3B59" w:rsidRDefault="00DA3B59" w:rsidP="00DA3B59">
      <w:pPr>
        <w:suppressAutoHyphens w:val="0"/>
        <w:rPr>
          <w:b/>
          <w:bCs/>
          <w:sz w:val="26"/>
          <w:szCs w:val="26"/>
        </w:rPr>
      </w:pPr>
    </w:p>
    <w:p w:rsidR="009B6A79" w:rsidRDefault="009B6A79">
      <w:pPr>
        <w:suppressAutoHyphens w:val="0"/>
        <w:rPr>
          <w:sz w:val="26"/>
          <w:szCs w:val="26"/>
          <w:lang w:eastAsia="ru-RU"/>
        </w:rPr>
      </w:pPr>
    </w:p>
    <w:p w:rsidR="00547645" w:rsidRDefault="00547645" w:rsidP="00056522">
      <w:pPr>
        <w:pStyle w:val="ConsPlusNormal"/>
        <w:tabs>
          <w:tab w:val="left" w:pos="63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A3B59" w:rsidRPr="002C326C" w:rsidRDefault="00DA3B59" w:rsidP="00056522">
      <w:pPr>
        <w:pStyle w:val="ConsPlusNormal"/>
        <w:tabs>
          <w:tab w:val="left" w:pos="63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DA3B59" w:rsidRPr="002C326C" w:rsidSect="00FD30DB">
          <w:pgSz w:w="11906" w:h="16838"/>
          <w:pgMar w:top="851" w:right="851" w:bottom="1134" w:left="1701" w:header="709" w:footer="709" w:gutter="0"/>
          <w:pgNumType w:start="133"/>
          <w:cols w:space="708"/>
          <w:docGrid w:linePitch="360"/>
        </w:sectPr>
      </w:pPr>
    </w:p>
    <w:p w:rsidR="00547645" w:rsidRPr="002C326C" w:rsidRDefault="00547645" w:rsidP="00AA0C6E">
      <w:pPr>
        <w:ind w:firstLine="709"/>
        <w:jc w:val="both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lastRenderedPageBreak/>
        <w:t>3. Развивающая предметно – пространственная среда</w:t>
      </w:r>
    </w:p>
    <w:p w:rsidR="00547645" w:rsidRPr="002C326C" w:rsidRDefault="00547645" w:rsidP="00547645">
      <w:pPr>
        <w:ind w:left="851"/>
        <w:jc w:val="center"/>
        <w:rPr>
          <w:b/>
          <w:sz w:val="26"/>
          <w:szCs w:val="26"/>
        </w:rPr>
      </w:pPr>
    </w:p>
    <w:p w:rsidR="00547645" w:rsidRDefault="00547645" w:rsidP="00AA0C6E">
      <w:pPr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>3.1. Реализация программы «Программа развития речи дошкольников» О.С.Ушакова</w:t>
      </w:r>
    </w:p>
    <w:p w:rsidR="00AA0C6E" w:rsidRPr="002C326C" w:rsidRDefault="00AA0C6E" w:rsidP="00AA0C6E">
      <w:pPr>
        <w:ind w:firstLine="709"/>
        <w:jc w:val="both"/>
        <w:rPr>
          <w:b/>
          <w:sz w:val="26"/>
          <w:szCs w:val="2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4"/>
      </w:tblGrid>
      <w:tr w:rsidR="002C326C" w:rsidRPr="002C326C" w:rsidTr="00AA0C6E">
        <w:trPr>
          <w:trHeight w:val="490"/>
          <w:jc w:val="center"/>
        </w:trPr>
        <w:tc>
          <w:tcPr>
            <w:tcW w:w="2694" w:type="dxa"/>
            <w:vAlign w:val="center"/>
          </w:tcPr>
          <w:p w:rsidR="002C326C" w:rsidRPr="002C326C" w:rsidRDefault="002C326C" w:rsidP="002C326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Возраст</w:t>
            </w:r>
          </w:p>
        </w:tc>
        <w:tc>
          <w:tcPr>
            <w:tcW w:w="7224" w:type="dxa"/>
            <w:vAlign w:val="center"/>
          </w:tcPr>
          <w:p w:rsidR="002C326C" w:rsidRPr="002C326C" w:rsidRDefault="002C326C" w:rsidP="002C326C">
            <w:pPr>
              <w:pStyle w:val="Default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Средства обучения и воспитания</w:t>
            </w:r>
          </w:p>
        </w:tc>
      </w:tr>
      <w:tr w:rsidR="002C326C" w:rsidRPr="002C326C" w:rsidTr="00AA0C6E">
        <w:trPr>
          <w:trHeight w:val="1478"/>
          <w:jc w:val="center"/>
        </w:trPr>
        <w:tc>
          <w:tcPr>
            <w:tcW w:w="2694" w:type="dxa"/>
            <w:vAlign w:val="center"/>
          </w:tcPr>
          <w:p w:rsidR="002C326C" w:rsidRPr="002C326C" w:rsidRDefault="002C326C" w:rsidP="002C326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6-7 лет</w:t>
            </w:r>
          </w:p>
          <w:p w:rsidR="002C326C" w:rsidRPr="002C326C" w:rsidRDefault="002C326C" w:rsidP="002C326C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4" w:type="dxa"/>
            <w:vAlign w:val="center"/>
          </w:tcPr>
          <w:p w:rsidR="002C326C" w:rsidRPr="002C326C" w:rsidRDefault="002C326C" w:rsidP="00FD30DB">
            <w:pPr>
              <w:pStyle w:val="Default"/>
              <w:rPr>
                <w:sz w:val="26"/>
                <w:szCs w:val="26"/>
              </w:rPr>
            </w:pPr>
            <w:r w:rsidRPr="002C326C">
              <w:rPr>
                <w:i/>
                <w:sz w:val="26"/>
                <w:szCs w:val="26"/>
              </w:rPr>
              <w:t>Дидактические игры</w:t>
            </w:r>
            <w:r w:rsidRPr="002C326C">
              <w:rPr>
                <w:sz w:val="26"/>
                <w:szCs w:val="26"/>
              </w:rPr>
              <w:t>: «Один-много», «Кто, что, делает?», «Скажи наоборот», «Назови ласково», «Закончи предложение», «»Какой, какая, какое?», «Учимся говорить правильно», «Развиваем речь», «Назови правильно», «Скороговорки», «Расскажи сказку», «Что сначала, что потом», «Что, где, находиться?», «Подбери картинку».</w:t>
            </w:r>
          </w:p>
          <w:p w:rsidR="002C326C" w:rsidRPr="002C326C" w:rsidRDefault="002C326C" w:rsidP="00FD30DB">
            <w:pPr>
              <w:pStyle w:val="Default"/>
              <w:rPr>
                <w:sz w:val="26"/>
                <w:szCs w:val="26"/>
              </w:rPr>
            </w:pPr>
            <w:r w:rsidRPr="002C326C">
              <w:rPr>
                <w:i/>
                <w:sz w:val="26"/>
                <w:szCs w:val="26"/>
              </w:rPr>
              <w:t>Демонстрационный материал</w:t>
            </w:r>
            <w:r w:rsidRPr="002C326C">
              <w:rPr>
                <w:sz w:val="26"/>
                <w:szCs w:val="26"/>
              </w:rPr>
              <w:t>: мнемотаблицы к сказкам, портреты детских писателей и поэтов, набор сюжетных картин для составления рассказов, альбом со стихами.</w:t>
            </w:r>
          </w:p>
          <w:p w:rsidR="002C326C" w:rsidRPr="002C326C" w:rsidRDefault="002C326C" w:rsidP="00FD30DB">
            <w:pPr>
              <w:pStyle w:val="Default"/>
              <w:rPr>
                <w:sz w:val="26"/>
                <w:szCs w:val="26"/>
              </w:rPr>
            </w:pPr>
            <w:r w:rsidRPr="002C326C">
              <w:rPr>
                <w:i/>
                <w:sz w:val="26"/>
                <w:szCs w:val="26"/>
              </w:rPr>
              <w:t xml:space="preserve">Оборудование: </w:t>
            </w:r>
            <w:r w:rsidRPr="002C326C">
              <w:rPr>
                <w:sz w:val="26"/>
                <w:szCs w:val="26"/>
              </w:rPr>
              <w:t>зеркало для артикуляционной гимнастики, пособия для развития дыхания,</w:t>
            </w:r>
            <w:r w:rsidR="00FD30DB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пособие «Посмотри и расскажи»</w:t>
            </w:r>
          </w:p>
        </w:tc>
      </w:tr>
    </w:tbl>
    <w:p w:rsidR="00547645" w:rsidRPr="002C326C" w:rsidRDefault="00547645" w:rsidP="00547645">
      <w:pPr>
        <w:rPr>
          <w:b/>
          <w:sz w:val="26"/>
          <w:szCs w:val="26"/>
        </w:rPr>
      </w:pPr>
    </w:p>
    <w:p w:rsidR="00547645" w:rsidRPr="002C326C" w:rsidRDefault="00547645" w:rsidP="00FD30DB">
      <w:pPr>
        <w:ind w:firstLine="709"/>
        <w:rPr>
          <w:b/>
          <w:position w:val="1"/>
          <w:sz w:val="26"/>
          <w:szCs w:val="26"/>
        </w:rPr>
      </w:pPr>
      <w:r w:rsidRPr="002C326C">
        <w:rPr>
          <w:b/>
          <w:sz w:val="26"/>
          <w:szCs w:val="26"/>
        </w:rPr>
        <w:t>3.2.Реализация программы «Обучение</w:t>
      </w:r>
      <w:r w:rsidR="00FD30DB">
        <w:rPr>
          <w:b/>
          <w:sz w:val="26"/>
          <w:szCs w:val="26"/>
        </w:rPr>
        <w:t xml:space="preserve"> </w:t>
      </w:r>
      <w:r w:rsidRPr="002C326C">
        <w:rPr>
          <w:b/>
          <w:sz w:val="26"/>
          <w:szCs w:val="26"/>
        </w:rPr>
        <w:t>дошкольников</w:t>
      </w:r>
      <w:r w:rsidR="00FD30DB">
        <w:rPr>
          <w:b/>
          <w:sz w:val="26"/>
          <w:szCs w:val="26"/>
        </w:rPr>
        <w:t xml:space="preserve"> </w:t>
      </w:r>
      <w:r w:rsidRPr="002C326C">
        <w:rPr>
          <w:b/>
          <w:sz w:val="26"/>
          <w:szCs w:val="26"/>
        </w:rPr>
        <w:t>грамоте</w:t>
      </w:r>
      <w:r w:rsidR="00FD30DB">
        <w:rPr>
          <w:b/>
          <w:sz w:val="26"/>
          <w:szCs w:val="26"/>
        </w:rPr>
        <w:t xml:space="preserve"> </w:t>
      </w:r>
      <w:r w:rsidRPr="002C326C">
        <w:rPr>
          <w:b/>
          <w:sz w:val="26"/>
          <w:szCs w:val="26"/>
        </w:rPr>
        <w:t>по</w:t>
      </w:r>
      <w:r w:rsidR="00FD30DB">
        <w:rPr>
          <w:b/>
          <w:sz w:val="26"/>
          <w:szCs w:val="26"/>
        </w:rPr>
        <w:t xml:space="preserve"> </w:t>
      </w:r>
      <w:r w:rsidRPr="002C326C">
        <w:rPr>
          <w:b/>
          <w:sz w:val="26"/>
          <w:szCs w:val="26"/>
        </w:rPr>
        <w:t>методикамД.Б.Эль</w:t>
      </w:r>
      <w:r w:rsidRPr="002C326C">
        <w:rPr>
          <w:b/>
          <w:position w:val="1"/>
          <w:sz w:val="26"/>
          <w:szCs w:val="26"/>
        </w:rPr>
        <w:t>конина, Л.Е. Журовой, Н.В. Дуровой»</w:t>
      </w:r>
    </w:p>
    <w:p w:rsidR="00547645" w:rsidRPr="002C326C" w:rsidRDefault="00547645" w:rsidP="00547645">
      <w:pPr>
        <w:rPr>
          <w:b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7504"/>
      </w:tblGrid>
      <w:tr w:rsidR="002C326C" w:rsidRPr="002C326C" w:rsidTr="00AA0C6E">
        <w:trPr>
          <w:trHeight w:val="503"/>
          <w:jc w:val="center"/>
        </w:trPr>
        <w:tc>
          <w:tcPr>
            <w:tcW w:w="2697" w:type="dxa"/>
            <w:vAlign w:val="center"/>
          </w:tcPr>
          <w:p w:rsidR="002C326C" w:rsidRPr="002C326C" w:rsidRDefault="002C326C" w:rsidP="00AA0C6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Возраст</w:t>
            </w:r>
          </w:p>
        </w:tc>
        <w:tc>
          <w:tcPr>
            <w:tcW w:w="7504" w:type="dxa"/>
            <w:vAlign w:val="center"/>
          </w:tcPr>
          <w:p w:rsidR="002C326C" w:rsidRPr="002C326C" w:rsidRDefault="002C326C" w:rsidP="002C326C">
            <w:pPr>
              <w:pStyle w:val="Default"/>
              <w:jc w:val="center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Средства обучения и воспитания</w:t>
            </w:r>
          </w:p>
        </w:tc>
      </w:tr>
      <w:tr w:rsidR="002C326C" w:rsidRPr="002C326C" w:rsidTr="00AA0C6E">
        <w:trPr>
          <w:trHeight w:val="697"/>
          <w:jc w:val="center"/>
        </w:trPr>
        <w:tc>
          <w:tcPr>
            <w:tcW w:w="2697" w:type="dxa"/>
            <w:vAlign w:val="center"/>
          </w:tcPr>
          <w:p w:rsidR="002C326C" w:rsidRPr="002C326C" w:rsidRDefault="002C326C" w:rsidP="00FD30DB">
            <w:pPr>
              <w:pStyle w:val="Default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6-7 лет</w:t>
            </w:r>
          </w:p>
          <w:p w:rsidR="002C326C" w:rsidRPr="002C326C" w:rsidRDefault="002C326C" w:rsidP="00FD30DB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7504" w:type="dxa"/>
            <w:vAlign w:val="center"/>
          </w:tcPr>
          <w:p w:rsidR="002C326C" w:rsidRPr="002C326C" w:rsidRDefault="002C326C" w:rsidP="00FD30DB">
            <w:pPr>
              <w:pStyle w:val="Default"/>
              <w:rPr>
                <w:sz w:val="26"/>
                <w:szCs w:val="26"/>
              </w:rPr>
            </w:pPr>
            <w:r w:rsidRPr="002C326C">
              <w:rPr>
                <w:i/>
                <w:sz w:val="26"/>
                <w:szCs w:val="26"/>
              </w:rPr>
              <w:t xml:space="preserve">Дидактические игры </w:t>
            </w:r>
            <w:r w:rsidRPr="002C326C">
              <w:rPr>
                <w:sz w:val="26"/>
                <w:szCs w:val="26"/>
              </w:rPr>
              <w:t>«Найди слово на заданный звук»,  «Найди пару», «Звуковые дорожки», «Составь предложение», «Подбери схему к слову, предложению».</w:t>
            </w:r>
          </w:p>
          <w:p w:rsidR="002C326C" w:rsidRPr="002C326C" w:rsidRDefault="002C326C" w:rsidP="00FD30DB">
            <w:pPr>
              <w:pStyle w:val="Default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Демонстрационный материал «Ступеньки грамоты», раздаточный материал «Ступеньки грамоты».</w:t>
            </w:r>
          </w:p>
        </w:tc>
      </w:tr>
    </w:tbl>
    <w:p w:rsidR="00547645" w:rsidRPr="002C326C" w:rsidRDefault="00547645" w:rsidP="00FD30DB">
      <w:pPr>
        <w:ind w:left="709"/>
        <w:rPr>
          <w:b/>
          <w:sz w:val="26"/>
          <w:szCs w:val="26"/>
        </w:rPr>
      </w:pPr>
    </w:p>
    <w:p w:rsidR="00547645" w:rsidRPr="002C326C" w:rsidRDefault="00547645" w:rsidP="00FD30DB">
      <w:pPr>
        <w:ind w:firstLine="709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>3.3. Реализация программы математического развития детей дошкольного возраста  «Игралочка» (под научным руководством Л.Г.Петерсон)</w:t>
      </w:r>
    </w:p>
    <w:p w:rsidR="00547645" w:rsidRPr="002C326C" w:rsidRDefault="00547645" w:rsidP="00FD30DB">
      <w:pPr>
        <w:ind w:left="709"/>
        <w:rPr>
          <w:b/>
          <w:sz w:val="26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7859"/>
      </w:tblGrid>
      <w:tr w:rsidR="002C326C" w:rsidRPr="002C326C" w:rsidTr="00AA0C6E">
        <w:trPr>
          <w:trHeight w:val="490"/>
          <w:jc w:val="center"/>
        </w:trPr>
        <w:tc>
          <w:tcPr>
            <w:tcW w:w="2484" w:type="dxa"/>
            <w:vAlign w:val="center"/>
          </w:tcPr>
          <w:p w:rsidR="002C326C" w:rsidRPr="002C326C" w:rsidRDefault="002C326C" w:rsidP="00FD30DB">
            <w:pPr>
              <w:shd w:val="clear" w:color="auto" w:fill="FFFFFF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Возраст</w:t>
            </w:r>
          </w:p>
        </w:tc>
        <w:tc>
          <w:tcPr>
            <w:tcW w:w="7859" w:type="dxa"/>
            <w:vAlign w:val="center"/>
          </w:tcPr>
          <w:p w:rsidR="002C326C" w:rsidRPr="002C326C" w:rsidRDefault="002C326C" w:rsidP="00FD30DB">
            <w:pPr>
              <w:pStyle w:val="Default"/>
              <w:rPr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Средства обучения и воспитания</w:t>
            </w:r>
          </w:p>
        </w:tc>
      </w:tr>
      <w:tr w:rsidR="002C326C" w:rsidRPr="002C326C" w:rsidTr="00AA0C6E">
        <w:trPr>
          <w:trHeight w:val="1143"/>
          <w:jc w:val="center"/>
        </w:trPr>
        <w:tc>
          <w:tcPr>
            <w:tcW w:w="2484" w:type="dxa"/>
            <w:vAlign w:val="center"/>
          </w:tcPr>
          <w:p w:rsidR="002C326C" w:rsidRPr="002C326C" w:rsidRDefault="002C326C" w:rsidP="00FD30DB">
            <w:pPr>
              <w:pStyle w:val="Default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6-7 лет</w:t>
            </w:r>
          </w:p>
          <w:p w:rsidR="002C326C" w:rsidRPr="002C326C" w:rsidRDefault="002C326C" w:rsidP="00FD30DB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7859" w:type="dxa"/>
            <w:vAlign w:val="center"/>
          </w:tcPr>
          <w:p w:rsidR="002C326C" w:rsidRPr="002C326C" w:rsidRDefault="002C326C" w:rsidP="00FD30DB">
            <w:pPr>
              <w:pStyle w:val="Default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Счеты, набор цифр, счетные палочки, дидактические игры: «Найди отличие», «На что похоже?», «Четвертый лишний», «Все для веселого счета», «Мои первые часы», «Геометрическая мозаика», «Логика», «Раз, два, три, четыре…», «Шашки», «Пазлы», «Лото», «Мозаика» (разная),палочки – Кюизенера, блоки Дьенеша.</w:t>
            </w:r>
          </w:p>
        </w:tc>
      </w:tr>
    </w:tbl>
    <w:p w:rsidR="00547645" w:rsidRPr="002C326C" w:rsidRDefault="00547645" w:rsidP="00547645">
      <w:pPr>
        <w:pStyle w:val="Default"/>
        <w:jc w:val="center"/>
        <w:rPr>
          <w:b/>
          <w:sz w:val="26"/>
          <w:szCs w:val="26"/>
        </w:rPr>
      </w:pPr>
    </w:p>
    <w:p w:rsidR="00547645" w:rsidRDefault="00547645" w:rsidP="00547645">
      <w:pPr>
        <w:pStyle w:val="Default"/>
        <w:jc w:val="center"/>
        <w:rPr>
          <w:b/>
          <w:sz w:val="26"/>
          <w:szCs w:val="26"/>
        </w:rPr>
      </w:pPr>
    </w:p>
    <w:p w:rsidR="00AA0C6E" w:rsidRDefault="00AA0C6E" w:rsidP="00547645">
      <w:pPr>
        <w:pStyle w:val="Default"/>
        <w:jc w:val="center"/>
        <w:rPr>
          <w:b/>
          <w:sz w:val="26"/>
          <w:szCs w:val="26"/>
        </w:rPr>
      </w:pPr>
    </w:p>
    <w:p w:rsidR="00AA0C6E" w:rsidRDefault="00AA0C6E" w:rsidP="00547645">
      <w:pPr>
        <w:pStyle w:val="Default"/>
        <w:jc w:val="center"/>
        <w:rPr>
          <w:b/>
          <w:sz w:val="26"/>
          <w:szCs w:val="26"/>
        </w:rPr>
      </w:pPr>
    </w:p>
    <w:p w:rsidR="00AA0C6E" w:rsidRDefault="00AA0C6E" w:rsidP="00547645">
      <w:pPr>
        <w:pStyle w:val="Default"/>
        <w:jc w:val="center"/>
        <w:rPr>
          <w:b/>
          <w:sz w:val="26"/>
          <w:szCs w:val="26"/>
        </w:rPr>
      </w:pPr>
    </w:p>
    <w:p w:rsidR="00AA0C6E" w:rsidRDefault="00AA0C6E" w:rsidP="00547645">
      <w:pPr>
        <w:pStyle w:val="Default"/>
        <w:jc w:val="center"/>
        <w:rPr>
          <w:b/>
          <w:sz w:val="26"/>
          <w:szCs w:val="26"/>
        </w:rPr>
      </w:pPr>
    </w:p>
    <w:p w:rsidR="00547645" w:rsidRPr="002C326C" w:rsidRDefault="00547645" w:rsidP="00AA0C6E">
      <w:pPr>
        <w:spacing w:line="360" w:lineRule="auto"/>
        <w:ind w:firstLine="709"/>
        <w:jc w:val="both"/>
        <w:rPr>
          <w:b/>
          <w:sz w:val="26"/>
          <w:szCs w:val="26"/>
          <w:u w:val="single"/>
        </w:rPr>
      </w:pPr>
      <w:r w:rsidRPr="002C326C">
        <w:rPr>
          <w:b/>
          <w:sz w:val="26"/>
          <w:szCs w:val="26"/>
          <w:u w:val="single"/>
        </w:rPr>
        <w:lastRenderedPageBreak/>
        <w:t>4. Способы поддержка детской инициативы:</w:t>
      </w:r>
    </w:p>
    <w:p w:rsidR="00547645" w:rsidRPr="002C326C" w:rsidRDefault="00547645" w:rsidP="00AA0C6E">
      <w:pPr>
        <w:spacing w:line="360" w:lineRule="auto"/>
        <w:ind w:left="851" w:firstLine="709"/>
        <w:rPr>
          <w:b/>
          <w:sz w:val="26"/>
          <w:szCs w:val="26"/>
        </w:rPr>
      </w:pPr>
    </w:p>
    <w:p w:rsidR="00547645" w:rsidRPr="002C326C" w:rsidRDefault="00547645" w:rsidP="00AA0C6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>4.1. Реализация программы «Программа развития речи дошкольников» О.С.Ушакова</w:t>
      </w:r>
    </w:p>
    <w:p w:rsidR="00547645" w:rsidRPr="002C326C" w:rsidRDefault="00547645" w:rsidP="00AA0C6E">
      <w:pPr>
        <w:spacing w:line="360" w:lineRule="auto"/>
        <w:ind w:firstLine="709"/>
        <w:rPr>
          <w:sz w:val="26"/>
          <w:szCs w:val="26"/>
        </w:rPr>
      </w:pPr>
      <w:r w:rsidRPr="002C326C">
        <w:rPr>
          <w:sz w:val="26"/>
          <w:szCs w:val="26"/>
        </w:rPr>
        <w:t xml:space="preserve">В поддержке детской инициативы большую роль играют: </w:t>
      </w:r>
    </w:p>
    <w:p w:rsidR="00547645" w:rsidRPr="002C326C" w:rsidRDefault="00547645" w:rsidP="00AA0C6E">
      <w:pPr>
        <w:pStyle w:val="af2"/>
        <w:numPr>
          <w:ilvl w:val="0"/>
          <w:numId w:val="3"/>
        </w:numPr>
        <w:suppressAutoHyphens/>
        <w:spacing w:line="360" w:lineRule="auto"/>
        <w:ind w:firstLine="556"/>
        <w:contextualSpacing/>
        <w:rPr>
          <w:sz w:val="26"/>
          <w:szCs w:val="26"/>
          <w:lang w:eastAsia="ar-SA"/>
        </w:rPr>
      </w:pPr>
      <w:r w:rsidRPr="002C326C">
        <w:rPr>
          <w:sz w:val="26"/>
          <w:szCs w:val="26"/>
          <w:lang w:eastAsia="ar-SA"/>
        </w:rPr>
        <w:t xml:space="preserve">беседы с детьми; </w:t>
      </w:r>
    </w:p>
    <w:p w:rsidR="00547645" w:rsidRPr="002C326C" w:rsidRDefault="00547645" w:rsidP="00AA0C6E">
      <w:pPr>
        <w:pStyle w:val="af2"/>
        <w:numPr>
          <w:ilvl w:val="0"/>
          <w:numId w:val="3"/>
        </w:numPr>
        <w:suppressAutoHyphens/>
        <w:spacing w:line="360" w:lineRule="auto"/>
        <w:ind w:firstLine="556"/>
        <w:contextualSpacing/>
        <w:rPr>
          <w:sz w:val="26"/>
          <w:szCs w:val="26"/>
          <w:lang w:eastAsia="ar-SA"/>
        </w:rPr>
      </w:pPr>
      <w:r w:rsidRPr="002C326C">
        <w:rPr>
          <w:sz w:val="26"/>
          <w:szCs w:val="26"/>
          <w:lang w:eastAsia="ar-SA"/>
        </w:rPr>
        <w:t>сочинение самостоятельных рассказов и сказок;</w:t>
      </w:r>
    </w:p>
    <w:p w:rsidR="00547645" w:rsidRPr="002C326C" w:rsidRDefault="00547645" w:rsidP="00AA0C6E">
      <w:pPr>
        <w:pStyle w:val="af2"/>
        <w:suppressAutoHyphens/>
        <w:spacing w:line="360" w:lineRule="auto"/>
        <w:ind w:left="567" w:firstLine="709"/>
        <w:rPr>
          <w:sz w:val="26"/>
          <w:szCs w:val="26"/>
          <w:lang w:eastAsia="ar-SA"/>
        </w:rPr>
      </w:pPr>
      <w:r w:rsidRPr="002C326C">
        <w:rPr>
          <w:sz w:val="26"/>
          <w:szCs w:val="26"/>
          <w:lang w:eastAsia="ar-SA"/>
        </w:rPr>
        <w:t>Руководство педагога: учит ребенка строить простые высказывания - соединять их между собой - включать в речь элемент планирования.</w:t>
      </w:r>
    </w:p>
    <w:p w:rsidR="00547645" w:rsidRPr="002C326C" w:rsidRDefault="00547645" w:rsidP="00AA0C6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>4.2. Реализация программы «Обучение грамоте по</w:t>
      </w:r>
      <w:r w:rsidR="00585971">
        <w:rPr>
          <w:b/>
          <w:sz w:val="26"/>
          <w:szCs w:val="26"/>
        </w:rPr>
        <w:t xml:space="preserve"> </w:t>
      </w:r>
      <w:r w:rsidRPr="002C326C">
        <w:rPr>
          <w:b/>
          <w:sz w:val="26"/>
          <w:szCs w:val="26"/>
        </w:rPr>
        <w:t>методикамД.Б.Эль</w:t>
      </w:r>
      <w:r w:rsidRPr="002C326C">
        <w:rPr>
          <w:b/>
          <w:position w:val="1"/>
          <w:sz w:val="26"/>
          <w:szCs w:val="26"/>
        </w:rPr>
        <w:t>конина, Л.Е. Журовой, Н.В. Дуровой»</w:t>
      </w:r>
    </w:p>
    <w:p w:rsidR="00547645" w:rsidRPr="002C326C" w:rsidRDefault="00547645" w:rsidP="00AA0C6E">
      <w:pPr>
        <w:spacing w:line="360" w:lineRule="auto"/>
        <w:ind w:firstLine="709"/>
        <w:rPr>
          <w:sz w:val="26"/>
          <w:szCs w:val="26"/>
        </w:rPr>
      </w:pPr>
      <w:r w:rsidRPr="002C326C">
        <w:rPr>
          <w:sz w:val="26"/>
          <w:szCs w:val="26"/>
        </w:rPr>
        <w:t xml:space="preserve">В поддержке детской инициативы большую роль играют: </w:t>
      </w:r>
    </w:p>
    <w:p w:rsidR="00547645" w:rsidRPr="002C326C" w:rsidRDefault="00547645" w:rsidP="00AA0C6E">
      <w:pPr>
        <w:pStyle w:val="af2"/>
        <w:numPr>
          <w:ilvl w:val="0"/>
          <w:numId w:val="3"/>
        </w:numPr>
        <w:suppressAutoHyphens/>
        <w:spacing w:line="360" w:lineRule="auto"/>
        <w:ind w:firstLine="709"/>
        <w:contextualSpacing/>
        <w:rPr>
          <w:sz w:val="26"/>
          <w:szCs w:val="26"/>
          <w:lang w:eastAsia="ar-SA"/>
        </w:rPr>
      </w:pPr>
      <w:r w:rsidRPr="002C326C">
        <w:rPr>
          <w:sz w:val="26"/>
          <w:szCs w:val="26"/>
          <w:lang w:eastAsia="ar-SA"/>
        </w:rPr>
        <w:t xml:space="preserve">самостоятельная организация игр с буквами, звуками, словами; </w:t>
      </w:r>
    </w:p>
    <w:p w:rsidR="00547645" w:rsidRPr="002C326C" w:rsidRDefault="00547645" w:rsidP="00AA0C6E">
      <w:pPr>
        <w:pStyle w:val="af2"/>
        <w:numPr>
          <w:ilvl w:val="0"/>
          <w:numId w:val="3"/>
        </w:numPr>
        <w:suppressAutoHyphens/>
        <w:spacing w:line="360" w:lineRule="auto"/>
        <w:ind w:firstLine="709"/>
        <w:contextualSpacing/>
        <w:rPr>
          <w:sz w:val="26"/>
          <w:szCs w:val="26"/>
          <w:lang w:eastAsia="ar-SA"/>
        </w:rPr>
      </w:pPr>
      <w:r w:rsidRPr="002C326C">
        <w:rPr>
          <w:sz w:val="26"/>
          <w:szCs w:val="26"/>
          <w:lang w:eastAsia="ar-SA"/>
        </w:rPr>
        <w:t>самостоятельное чтение;</w:t>
      </w:r>
    </w:p>
    <w:p w:rsidR="00547645" w:rsidRPr="002C326C" w:rsidRDefault="00547645" w:rsidP="00AA0C6E">
      <w:pPr>
        <w:pStyle w:val="af2"/>
        <w:suppressAutoHyphens/>
        <w:spacing w:line="360" w:lineRule="auto"/>
        <w:ind w:left="567" w:firstLine="709"/>
        <w:rPr>
          <w:sz w:val="26"/>
          <w:szCs w:val="26"/>
          <w:lang w:eastAsia="ar-SA"/>
        </w:rPr>
      </w:pPr>
      <w:r w:rsidRPr="002C326C">
        <w:rPr>
          <w:sz w:val="26"/>
          <w:szCs w:val="26"/>
          <w:lang w:eastAsia="ar-SA"/>
        </w:rPr>
        <w:t>Руководство педагога: побуждает стремление к овладению чтением.</w:t>
      </w:r>
    </w:p>
    <w:p w:rsidR="00547645" w:rsidRPr="002C326C" w:rsidRDefault="00547645" w:rsidP="00AA0C6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>4.3. Реализация программы математического развития детей дошкольного возраста  «Игралочка» (под научным руководством Л.Г.Петерсон):</w:t>
      </w:r>
    </w:p>
    <w:p w:rsidR="00547645" w:rsidRPr="002C326C" w:rsidRDefault="00547645" w:rsidP="00AA0C6E">
      <w:pPr>
        <w:numPr>
          <w:ilvl w:val="0"/>
          <w:numId w:val="4"/>
        </w:numPr>
        <w:spacing w:line="360" w:lineRule="auto"/>
        <w:ind w:firstLine="709"/>
        <w:rPr>
          <w:sz w:val="26"/>
          <w:szCs w:val="26"/>
        </w:rPr>
      </w:pPr>
      <w:r w:rsidRPr="002C326C">
        <w:rPr>
          <w:sz w:val="26"/>
          <w:szCs w:val="26"/>
        </w:rPr>
        <w:t>самостоятельная организация развивающих и логических игр;</w:t>
      </w:r>
    </w:p>
    <w:p w:rsidR="00547645" w:rsidRPr="002C326C" w:rsidRDefault="00547645" w:rsidP="00AA0C6E">
      <w:pPr>
        <w:numPr>
          <w:ilvl w:val="0"/>
          <w:numId w:val="4"/>
        </w:numPr>
        <w:spacing w:line="360" w:lineRule="auto"/>
        <w:ind w:firstLine="709"/>
        <w:rPr>
          <w:sz w:val="26"/>
          <w:szCs w:val="26"/>
        </w:rPr>
      </w:pPr>
      <w:r w:rsidRPr="002C326C">
        <w:rPr>
          <w:sz w:val="26"/>
          <w:szCs w:val="26"/>
        </w:rPr>
        <w:t>придумывание и создание новых идей, новых способов решения проблемных задач.</w:t>
      </w:r>
    </w:p>
    <w:p w:rsidR="00547645" w:rsidRPr="002C326C" w:rsidRDefault="00547645" w:rsidP="00AA0C6E">
      <w:pPr>
        <w:pStyle w:val="af2"/>
        <w:suppressAutoHyphens/>
        <w:spacing w:line="360" w:lineRule="auto"/>
        <w:ind w:left="0" w:firstLine="709"/>
        <w:rPr>
          <w:sz w:val="26"/>
          <w:szCs w:val="26"/>
          <w:lang w:eastAsia="ar-SA"/>
        </w:rPr>
      </w:pPr>
      <w:r w:rsidRPr="002C326C">
        <w:rPr>
          <w:sz w:val="26"/>
          <w:szCs w:val="26"/>
          <w:lang w:eastAsia="ar-SA"/>
        </w:rPr>
        <w:t>Руководство педагога: побуждает стремление к проявлению интеллектуальной активности.</w:t>
      </w:r>
    </w:p>
    <w:p w:rsidR="00547645" w:rsidRPr="002C326C" w:rsidRDefault="00547645" w:rsidP="00AA0C6E">
      <w:pPr>
        <w:spacing w:line="360" w:lineRule="auto"/>
        <w:ind w:firstLine="709"/>
        <w:rPr>
          <w:b/>
          <w:sz w:val="26"/>
          <w:szCs w:val="26"/>
        </w:rPr>
      </w:pPr>
    </w:p>
    <w:p w:rsidR="00547645" w:rsidRPr="002C326C" w:rsidRDefault="00547645" w:rsidP="00AA0C6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>5. Особенности взаимодействия педагогического коллектива с семьями воспитанников:</w:t>
      </w:r>
    </w:p>
    <w:p w:rsidR="00547645" w:rsidRPr="002C326C" w:rsidRDefault="00547645" w:rsidP="00AA0C6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>5.1. Реализация программы «Программа развития речи дошкольников» О.С.Ушакова</w:t>
      </w:r>
    </w:p>
    <w:p w:rsidR="00547645" w:rsidRPr="002C326C" w:rsidRDefault="00547645" w:rsidP="00AA0C6E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Совместная деятельность ДОО и семьи – главный фактор решения общей задачи – воспитания культуры речевого общения дошкольников. Прежде всего, в семье детей знакомят с элементарными правилами речевого этикета. Овладение родным языком, развитие языковых способностей во взаимодействии ДОО и семьи </w:t>
      </w:r>
      <w:r w:rsidRPr="002C326C">
        <w:rPr>
          <w:sz w:val="26"/>
          <w:szCs w:val="26"/>
        </w:rPr>
        <w:lastRenderedPageBreak/>
        <w:t>рассматриваются как условие полноценного формирования личности ребенка-дошкольника.</w:t>
      </w:r>
    </w:p>
    <w:p w:rsidR="00547645" w:rsidRPr="002C326C" w:rsidRDefault="00547645" w:rsidP="00AA0C6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Формы работы с семьей по вопросам создания среды для воспитания культуры речевого общения дошкольников организованны в двух направлениях:</w:t>
      </w:r>
    </w:p>
    <w:p w:rsidR="00547645" w:rsidRPr="002C326C" w:rsidRDefault="00547645" w:rsidP="00AA0C6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1. Изучение запросов семьи: анкетирование «Как говорит Ваш ребенок?» </w:t>
      </w:r>
    </w:p>
    <w:p w:rsidR="00547645" w:rsidRPr="002C326C" w:rsidRDefault="00547645" w:rsidP="00AA0C6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2. Просвещение родителей: знакомство родителей с публикациями, обсуждение на педсоветах и конференциях проблемы развития речи дошкольников, знакомство родителей с комплексом пособий (рабочие тетради, рисунки, предметные и сюжетные картинки), которые помогут им заниматься, общаться, играть вместе с ребенком, выполняя при этом разнообразные задания. Проведение «Деловой игры», в которой родители задумаются над явлениями русского языка, поупражняются в правильном построении предложений разных типов. Провести консультации: «О чем и как разговаривать с ребенком», «Какие книги читать ребенку», «Как учить правильно и вежливо общаться с окружающими»</w:t>
      </w:r>
    </w:p>
    <w:p w:rsidR="00547645" w:rsidRPr="002C326C" w:rsidRDefault="00547645" w:rsidP="00AA0C6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3.Вовлечение их в совместную деятельность: занятия с участием родителей, театральные представления, организованные музыкальным руководителем и родителями. </w:t>
      </w:r>
    </w:p>
    <w:p w:rsidR="00547645" w:rsidRPr="002C326C" w:rsidRDefault="00547645" w:rsidP="00AA0C6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>5.2. Реализация программы «Обучение грамоте пометодикамД.Б.</w:t>
      </w:r>
      <w:r w:rsidR="00AA0C6E">
        <w:rPr>
          <w:b/>
          <w:spacing w:val="25"/>
          <w:sz w:val="26"/>
          <w:szCs w:val="26"/>
        </w:rPr>
        <w:t> </w:t>
      </w:r>
      <w:r w:rsidRPr="002C326C">
        <w:rPr>
          <w:b/>
          <w:sz w:val="26"/>
          <w:szCs w:val="26"/>
        </w:rPr>
        <w:t>Эль</w:t>
      </w:r>
      <w:r w:rsidRPr="002C326C">
        <w:rPr>
          <w:b/>
          <w:position w:val="1"/>
          <w:sz w:val="26"/>
          <w:szCs w:val="26"/>
        </w:rPr>
        <w:t>конина, Л.Е. Журовой, Н.В. Дуровой»</w:t>
      </w:r>
    </w:p>
    <w:p w:rsidR="00547645" w:rsidRPr="002C326C" w:rsidRDefault="00547645" w:rsidP="00AA0C6E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Совместная деятельность ДОО и семьи – главный фактор решения общей задачи – формирование звуковой аналитико-синтетической активности как предпосылки обучения грамоте . </w:t>
      </w:r>
    </w:p>
    <w:p w:rsidR="00547645" w:rsidRPr="002C326C" w:rsidRDefault="00547645" w:rsidP="00AA0C6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Формы работы с семьей по вопросам создания среды для обучения детей грамоте</w:t>
      </w:r>
    </w:p>
    <w:p w:rsidR="00547645" w:rsidRPr="002C326C" w:rsidRDefault="00547645" w:rsidP="00AA0C6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1. Изучение запросов семьи: анкетирование</w:t>
      </w:r>
      <w:r w:rsidR="00AA0C6E">
        <w:rPr>
          <w:sz w:val="26"/>
          <w:szCs w:val="26"/>
        </w:rPr>
        <w:t>.</w:t>
      </w:r>
    </w:p>
    <w:p w:rsidR="00547645" w:rsidRPr="002C326C" w:rsidRDefault="00547645" w:rsidP="00AA0C6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2. Просвещение родителей: знакомство родителей с публикациями, обсуждение на педсоветах и конференциях проблемы обучения дошкольников грамоте, знакомство родителей с комплексом пособий (рабочие тетради, демонстрационный и раздаточный материал), которые помогут им заниматься, общаться, играть вместе с ребенком, выполняя при этом разнообразные задания. Проведение обучающих консультаций, семинаров- практикумов по программе.</w:t>
      </w:r>
    </w:p>
    <w:p w:rsidR="00547645" w:rsidRDefault="00547645" w:rsidP="00AA0C6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lastRenderedPageBreak/>
        <w:t xml:space="preserve">3.Вовлечение их в совместную деятельность: занятия с участием родителей. </w:t>
      </w:r>
    </w:p>
    <w:p w:rsidR="00DA3B59" w:rsidRPr="002C326C" w:rsidRDefault="00DA3B59" w:rsidP="00AA0C6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547645" w:rsidRPr="002C326C" w:rsidRDefault="00547645" w:rsidP="00AA0C6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>5.3. Реализация программы математического развития детей дошкольного возраста «Игралочка» (под научным руководством Л.Г.</w:t>
      </w:r>
      <w:r w:rsidR="00AA0C6E">
        <w:rPr>
          <w:b/>
          <w:spacing w:val="-3"/>
          <w:sz w:val="26"/>
          <w:szCs w:val="26"/>
        </w:rPr>
        <w:t> </w:t>
      </w:r>
      <w:r w:rsidRPr="002C326C">
        <w:rPr>
          <w:b/>
          <w:sz w:val="26"/>
          <w:szCs w:val="26"/>
        </w:rPr>
        <w:t>Петерсон)</w:t>
      </w:r>
    </w:p>
    <w:p w:rsidR="00547645" w:rsidRPr="002C326C" w:rsidRDefault="00547645" w:rsidP="00AA0C6E">
      <w:pPr>
        <w:pStyle w:val="a4"/>
        <w:spacing w:line="360" w:lineRule="auto"/>
        <w:ind w:firstLine="709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t>В рамках родительского просвещения по вопросам математического развития дошкольников могут быть использованы также различные традиционные и нетрадиционные формы: родительское собрание «Нужна ли малышам математика?»; лекция «Ох уж эта математика: как ребенок постигает науку»; устный журнал «Изучаем математику. Как, где и для чего?»; консультации «Чем и как занять ребенка дома», «Домашняя игротека, или «Как правильно выбирать игрушки»; круглый стол «Как развивать математические способности детей»; просмотр видеофрагментов образовательных ситуаций с детьми и др. Хорошо зарекомендовали себя фотосалоны «Юные математики», информационные стенды, в которых можно отразить возрастные особенности детей: что ребенок уже должен  знать  и  уметь  в  области  математики,какие</w:t>
      </w:r>
    </w:p>
    <w:p w:rsidR="00547645" w:rsidRPr="002C326C" w:rsidRDefault="00547645" w:rsidP="00AA0C6E">
      <w:pPr>
        <w:pStyle w:val="a4"/>
        <w:spacing w:line="360" w:lineRule="auto"/>
        <w:ind w:right="-31" w:firstLine="709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t xml:space="preserve">«открытия» совершали дети в области математики на последней неделе, возможности применения новых знаний в повседневной жизни и т.п. </w:t>
      </w:r>
    </w:p>
    <w:p w:rsidR="00547645" w:rsidRPr="002C326C" w:rsidRDefault="00547645" w:rsidP="00AA0C6E">
      <w:pPr>
        <w:pStyle w:val="a4"/>
        <w:spacing w:line="360" w:lineRule="auto"/>
        <w:ind w:right="-31" w:firstLine="709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t>Если педагогическому коллективу удалось наладить с семьями воспитанников хороший контакт, становится возможным привлечение родителей к совместному творчеству: к созданию тематических газет «Путешествие в мир математики», «В стране геометрических фигур» в рамках недели математики, к совместным детско-родительским проектам «Математика</w:t>
      </w:r>
      <w:r w:rsidR="00585971">
        <w:rPr>
          <w:b w:val="0"/>
          <w:sz w:val="26"/>
          <w:szCs w:val="26"/>
        </w:rPr>
        <w:t xml:space="preserve"> </w:t>
      </w:r>
      <w:r w:rsidRPr="002C326C">
        <w:rPr>
          <w:b w:val="0"/>
          <w:sz w:val="26"/>
          <w:szCs w:val="26"/>
        </w:rPr>
        <w:t>и</w:t>
      </w:r>
      <w:r w:rsidR="00585971">
        <w:rPr>
          <w:b w:val="0"/>
          <w:sz w:val="26"/>
          <w:szCs w:val="26"/>
        </w:rPr>
        <w:t xml:space="preserve"> </w:t>
      </w:r>
      <w:r w:rsidRPr="002C326C">
        <w:rPr>
          <w:b w:val="0"/>
          <w:sz w:val="26"/>
          <w:szCs w:val="26"/>
        </w:rPr>
        <w:t>природа»,</w:t>
      </w:r>
    </w:p>
    <w:p w:rsidR="00547645" w:rsidRPr="002C326C" w:rsidRDefault="00547645" w:rsidP="00AA0C6E">
      <w:pPr>
        <w:pStyle w:val="a4"/>
        <w:spacing w:line="360" w:lineRule="auto"/>
        <w:ind w:right="-31" w:firstLine="709"/>
        <w:jc w:val="both"/>
        <w:rPr>
          <w:b w:val="0"/>
          <w:sz w:val="26"/>
          <w:szCs w:val="26"/>
        </w:rPr>
      </w:pPr>
      <w:r w:rsidRPr="002C326C">
        <w:rPr>
          <w:b w:val="0"/>
          <w:sz w:val="26"/>
          <w:szCs w:val="26"/>
        </w:rPr>
        <w:t>«Математика и музыка», «В мире чисел» и др. При всем многообразии возможных форм взаимодействия с семьей важно отталкиваться от особенностей родителей, их потребностей, а также возможностей конкретной образовательной организации. При этом не стоит «гнаться» за количеством мероприятий, а лучше делать акцент на их качестве, востребованности у родителей и на том, насколько усилия педагогического коллектива помогли родителям и детям.</w:t>
      </w:r>
    </w:p>
    <w:p w:rsidR="00AA0C6E" w:rsidRDefault="00AA0C6E" w:rsidP="00AA0C6E">
      <w:pPr>
        <w:pStyle w:val="111"/>
        <w:tabs>
          <w:tab w:val="left" w:pos="-142"/>
        </w:tabs>
        <w:ind w:left="0"/>
        <w:jc w:val="both"/>
        <w:rPr>
          <w:sz w:val="26"/>
          <w:szCs w:val="26"/>
        </w:rPr>
      </w:pPr>
    </w:p>
    <w:p w:rsidR="00AA0C6E" w:rsidRDefault="00AA0C6E" w:rsidP="00AA0C6E">
      <w:pPr>
        <w:pStyle w:val="111"/>
        <w:tabs>
          <w:tab w:val="left" w:pos="-142"/>
        </w:tabs>
        <w:ind w:left="0"/>
        <w:jc w:val="both"/>
        <w:rPr>
          <w:sz w:val="26"/>
          <w:szCs w:val="26"/>
        </w:rPr>
      </w:pPr>
    </w:p>
    <w:p w:rsidR="00AA0C6E" w:rsidRDefault="00AA0C6E" w:rsidP="00AA0C6E">
      <w:pPr>
        <w:pStyle w:val="111"/>
        <w:tabs>
          <w:tab w:val="left" w:pos="-142"/>
        </w:tabs>
        <w:ind w:left="0"/>
        <w:jc w:val="both"/>
        <w:rPr>
          <w:sz w:val="26"/>
          <w:szCs w:val="26"/>
        </w:rPr>
      </w:pPr>
    </w:p>
    <w:p w:rsidR="00AA0C6E" w:rsidRDefault="00AA0C6E" w:rsidP="00AA0C6E">
      <w:pPr>
        <w:pStyle w:val="111"/>
        <w:tabs>
          <w:tab w:val="left" w:pos="-142"/>
        </w:tabs>
        <w:ind w:left="0"/>
        <w:jc w:val="both"/>
        <w:rPr>
          <w:sz w:val="26"/>
          <w:szCs w:val="26"/>
        </w:rPr>
      </w:pPr>
    </w:p>
    <w:p w:rsidR="00547645" w:rsidRPr="002C326C" w:rsidRDefault="00547645" w:rsidP="00AA0C6E">
      <w:pPr>
        <w:pStyle w:val="111"/>
        <w:tabs>
          <w:tab w:val="left" w:pos="-142"/>
        </w:tabs>
        <w:ind w:left="0"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6. Програм</w:t>
      </w:r>
      <w:r w:rsidR="00A57DB7">
        <w:rPr>
          <w:sz w:val="26"/>
          <w:szCs w:val="26"/>
        </w:rPr>
        <w:t>м</w:t>
      </w:r>
      <w:r w:rsidRPr="002C326C">
        <w:rPr>
          <w:sz w:val="26"/>
          <w:szCs w:val="26"/>
        </w:rPr>
        <w:t>но – методическое обеспечение</w:t>
      </w:r>
    </w:p>
    <w:p w:rsidR="00547645" w:rsidRPr="002C326C" w:rsidRDefault="00547645" w:rsidP="00AA0C6E">
      <w:pPr>
        <w:ind w:left="851" w:firstLine="709"/>
        <w:jc w:val="both"/>
        <w:rPr>
          <w:b/>
          <w:sz w:val="26"/>
          <w:szCs w:val="26"/>
          <w:u w:val="single"/>
        </w:rPr>
      </w:pPr>
    </w:p>
    <w:p w:rsidR="00547645" w:rsidRPr="002C326C" w:rsidRDefault="00547645" w:rsidP="00AA0C6E">
      <w:pPr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>6.1. Реализация программы «Программа развития речи дошкольников» О.С.Ушакова</w:t>
      </w:r>
    </w:p>
    <w:p w:rsidR="00547645" w:rsidRPr="002C326C" w:rsidRDefault="00547645" w:rsidP="00547645">
      <w:pPr>
        <w:ind w:left="567"/>
        <w:rPr>
          <w:b/>
          <w:sz w:val="26"/>
          <w:szCs w:val="26"/>
        </w:rPr>
      </w:pPr>
    </w:p>
    <w:tbl>
      <w:tblPr>
        <w:tblW w:w="99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7371"/>
      </w:tblGrid>
      <w:tr w:rsidR="00547645" w:rsidRPr="002C326C" w:rsidTr="00AA0C6E">
        <w:tc>
          <w:tcPr>
            <w:tcW w:w="2580" w:type="dxa"/>
            <w:shd w:val="clear" w:color="auto" w:fill="auto"/>
            <w:vAlign w:val="center"/>
          </w:tcPr>
          <w:p w:rsidR="00547645" w:rsidRPr="002C326C" w:rsidRDefault="00547645" w:rsidP="00C2357C">
            <w:pPr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Образовательные</w:t>
            </w:r>
          </w:p>
          <w:p w:rsidR="00547645" w:rsidRPr="002C326C" w:rsidRDefault="00547645" w:rsidP="00C2357C">
            <w:pPr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области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47645" w:rsidRPr="002C326C" w:rsidRDefault="00547645" w:rsidP="00C2357C">
            <w:pPr>
              <w:tabs>
                <w:tab w:val="left" w:pos="7546"/>
              </w:tabs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Методическая литература</w:t>
            </w:r>
          </w:p>
        </w:tc>
      </w:tr>
      <w:tr w:rsidR="00547645" w:rsidRPr="002C326C" w:rsidTr="00AA0C6E">
        <w:tc>
          <w:tcPr>
            <w:tcW w:w="2580" w:type="dxa"/>
            <w:shd w:val="clear" w:color="auto" w:fill="auto"/>
            <w:vAlign w:val="center"/>
          </w:tcPr>
          <w:p w:rsidR="00547645" w:rsidRPr="002C326C" w:rsidRDefault="00547645" w:rsidP="00C2357C">
            <w:pPr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Речевое развитие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47645" w:rsidRPr="002C326C" w:rsidRDefault="00547645" w:rsidP="00585971">
            <w:pPr>
              <w:pStyle w:val="a4"/>
              <w:shd w:val="clear" w:color="auto" w:fill="FFFFFF"/>
              <w:spacing w:line="228" w:lineRule="auto"/>
              <w:ind w:left="34" w:right="118"/>
              <w:rPr>
                <w:b w:val="0"/>
                <w:sz w:val="26"/>
                <w:szCs w:val="26"/>
              </w:rPr>
            </w:pPr>
            <w:r w:rsidRPr="002C326C">
              <w:rPr>
                <w:b w:val="0"/>
                <w:sz w:val="26"/>
                <w:szCs w:val="26"/>
              </w:rPr>
              <w:t>Ушакова О.С. Развитие речи детей 6-7 лет. Подготовительная к школе группа.- М.: ТЦ Сфера, 2020</w:t>
            </w:r>
          </w:p>
          <w:p w:rsidR="00547645" w:rsidRPr="002C326C" w:rsidRDefault="00547645" w:rsidP="00585971">
            <w:pPr>
              <w:pStyle w:val="a4"/>
              <w:shd w:val="clear" w:color="auto" w:fill="FFFFFF"/>
              <w:spacing w:line="228" w:lineRule="auto"/>
              <w:ind w:left="34" w:right="118"/>
              <w:rPr>
                <w:b w:val="0"/>
                <w:sz w:val="26"/>
                <w:szCs w:val="26"/>
              </w:rPr>
            </w:pPr>
            <w:r w:rsidRPr="002C326C">
              <w:rPr>
                <w:b w:val="0"/>
                <w:sz w:val="26"/>
                <w:szCs w:val="26"/>
              </w:rPr>
              <w:t>Ушакова О.С. Придумай слово. Речевые игры и упражнения для дошкольников. 4-е изд., испр. Методическое пособие - М.: ТЦ Сфера, 2019</w:t>
            </w:r>
          </w:p>
          <w:p w:rsidR="00547645" w:rsidRPr="002C326C" w:rsidRDefault="00547645" w:rsidP="00585971">
            <w:pPr>
              <w:pStyle w:val="211"/>
              <w:shd w:val="clear" w:color="auto" w:fill="FFFFFF"/>
              <w:ind w:left="34"/>
              <w:rPr>
                <w:sz w:val="26"/>
                <w:szCs w:val="26"/>
              </w:rPr>
            </w:pPr>
            <w:r w:rsidRPr="002C326C">
              <w:rPr>
                <w:b w:val="0"/>
                <w:sz w:val="26"/>
                <w:szCs w:val="26"/>
              </w:rPr>
              <w:t>Ушакова О.С. Ознакомление дошкольников с литературой и развитие речи. 3-е изд., дополн. Методическое пособие - М.: ТЦ Сфера, 2020</w:t>
            </w:r>
          </w:p>
        </w:tc>
      </w:tr>
    </w:tbl>
    <w:p w:rsidR="00547645" w:rsidRPr="002C326C" w:rsidRDefault="00547645" w:rsidP="00547645">
      <w:pPr>
        <w:ind w:left="567"/>
        <w:rPr>
          <w:b/>
          <w:sz w:val="26"/>
          <w:szCs w:val="26"/>
        </w:rPr>
      </w:pPr>
    </w:p>
    <w:p w:rsidR="00547645" w:rsidRPr="002C326C" w:rsidRDefault="00547645" w:rsidP="00547645">
      <w:pPr>
        <w:ind w:left="567"/>
        <w:rPr>
          <w:b/>
          <w:sz w:val="26"/>
          <w:szCs w:val="26"/>
        </w:rPr>
      </w:pPr>
    </w:p>
    <w:p w:rsidR="00547645" w:rsidRPr="002C326C" w:rsidRDefault="00547645" w:rsidP="00AA0C6E">
      <w:pPr>
        <w:ind w:firstLine="709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2C326C">
        <w:rPr>
          <w:b/>
          <w:sz w:val="26"/>
          <w:szCs w:val="26"/>
        </w:rPr>
        <w:t>6.2. Реализация программы «</w:t>
      </w:r>
      <w:r w:rsidRPr="002C326C">
        <w:rPr>
          <w:b/>
          <w:bCs/>
          <w:color w:val="000000"/>
          <w:sz w:val="26"/>
          <w:szCs w:val="26"/>
          <w:shd w:val="clear" w:color="auto" w:fill="FFFFFF"/>
        </w:rPr>
        <w:t>Обучение дошкольников грамоте по методикам Д.Б. Эльконина, Л.Е. Журовой, Н.В. Дуровой»</w:t>
      </w:r>
    </w:p>
    <w:p w:rsidR="00547645" w:rsidRPr="002C326C" w:rsidRDefault="00547645" w:rsidP="00547645">
      <w:pPr>
        <w:ind w:left="567"/>
        <w:rPr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918"/>
      </w:tblGrid>
      <w:tr w:rsidR="00547645" w:rsidRPr="002C326C" w:rsidTr="00AA0C6E">
        <w:tc>
          <w:tcPr>
            <w:tcW w:w="2864" w:type="dxa"/>
            <w:shd w:val="clear" w:color="auto" w:fill="auto"/>
            <w:vAlign w:val="center"/>
          </w:tcPr>
          <w:p w:rsidR="00547645" w:rsidRPr="002C326C" w:rsidRDefault="00547645" w:rsidP="00C2357C">
            <w:pPr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Образовательные</w:t>
            </w:r>
          </w:p>
          <w:p w:rsidR="00547645" w:rsidRPr="002C326C" w:rsidRDefault="00547645" w:rsidP="00C2357C">
            <w:pPr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области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547645" w:rsidRPr="002C326C" w:rsidRDefault="00547645" w:rsidP="00C2357C">
            <w:pPr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Методическая литература</w:t>
            </w:r>
          </w:p>
        </w:tc>
      </w:tr>
      <w:tr w:rsidR="00547645" w:rsidRPr="002C326C" w:rsidTr="00AA0C6E">
        <w:tc>
          <w:tcPr>
            <w:tcW w:w="2864" w:type="dxa"/>
            <w:shd w:val="clear" w:color="auto" w:fill="auto"/>
            <w:vAlign w:val="center"/>
          </w:tcPr>
          <w:p w:rsidR="00547645" w:rsidRPr="002C326C" w:rsidRDefault="00547645" w:rsidP="00C2357C">
            <w:pPr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Речевое развитие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547645" w:rsidRPr="002C326C" w:rsidRDefault="00547645" w:rsidP="00585971">
            <w:pPr>
              <w:tabs>
                <w:tab w:val="left" w:pos="1090"/>
              </w:tabs>
              <w:spacing w:line="235" w:lineRule="auto"/>
              <w:ind w:right="311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1. Обучение</w:t>
            </w:r>
            <w:r w:rsidR="00585971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дошкольников</w:t>
            </w:r>
            <w:r w:rsidR="00585971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грамоте</w:t>
            </w:r>
            <w:r w:rsidR="00585971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по</w:t>
            </w:r>
            <w:r w:rsidR="00585971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методикам</w:t>
            </w:r>
            <w:r w:rsidRPr="002C326C">
              <w:rPr>
                <w:position w:val="1"/>
                <w:sz w:val="26"/>
                <w:szCs w:val="26"/>
              </w:rPr>
              <w:t xml:space="preserve">  Е. Журовой, Н.В. Дуровой:</w:t>
            </w:r>
            <w:r w:rsidR="00585971">
              <w:rPr>
                <w:position w:val="1"/>
                <w:sz w:val="26"/>
                <w:szCs w:val="26"/>
              </w:rPr>
              <w:t xml:space="preserve"> </w:t>
            </w:r>
            <w:r w:rsidRPr="002C326C">
              <w:rPr>
                <w:position w:val="1"/>
                <w:sz w:val="26"/>
                <w:szCs w:val="26"/>
              </w:rPr>
              <w:t>Программа.</w:t>
            </w:r>
            <w:r w:rsidR="00585971">
              <w:rPr>
                <w:position w:val="1"/>
                <w:sz w:val="26"/>
                <w:szCs w:val="26"/>
              </w:rPr>
              <w:t xml:space="preserve"> </w:t>
            </w:r>
            <w:r w:rsidRPr="002C326C">
              <w:rPr>
                <w:position w:val="1"/>
                <w:sz w:val="26"/>
                <w:szCs w:val="26"/>
              </w:rPr>
              <w:t xml:space="preserve">Методические </w:t>
            </w:r>
            <w:r w:rsidRPr="002C326C">
              <w:rPr>
                <w:sz w:val="26"/>
                <w:szCs w:val="26"/>
              </w:rPr>
              <w:t>рекомендации.</w:t>
            </w:r>
            <w:r w:rsidR="00585971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Игры-занятия.</w:t>
            </w:r>
            <w:r w:rsidR="00585971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УМК«Обучение</w:t>
            </w:r>
            <w:r w:rsidR="00585971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дошкольников</w:t>
            </w:r>
            <w:r w:rsidR="00585971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грамоте». — М.: Школьная Пресса, 2011</w:t>
            </w:r>
          </w:p>
          <w:p w:rsidR="00547645" w:rsidRPr="002C326C" w:rsidRDefault="00547645" w:rsidP="00585971">
            <w:pPr>
              <w:pStyle w:val="710"/>
              <w:tabs>
                <w:tab w:val="left" w:pos="627"/>
              </w:tabs>
              <w:ind w:left="0" w:right="407"/>
              <w:rPr>
                <w:rFonts w:ascii="Times New Roman" w:hAnsi="Times New Roman" w:cs="Times New Roman"/>
                <w:b w:val="0"/>
                <w:w w:val="110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 w:val="0"/>
                <w:w w:val="110"/>
                <w:sz w:val="26"/>
                <w:szCs w:val="26"/>
              </w:rPr>
              <w:t>2. Комплект из 4 книг: «Поиграем в слова», «От слова к</w:t>
            </w:r>
            <w:r w:rsidR="00585971">
              <w:rPr>
                <w:rFonts w:ascii="Times New Roman" w:hAnsi="Times New Roman" w:cs="Times New Roman"/>
                <w:b w:val="0"/>
                <w:w w:val="110"/>
                <w:sz w:val="26"/>
                <w:szCs w:val="26"/>
              </w:rPr>
              <w:t xml:space="preserve"> </w:t>
            </w:r>
            <w:r w:rsidRPr="002C326C">
              <w:rPr>
                <w:rFonts w:ascii="Times New Roman" w:hAnsi="Times New Roman" w:cs="Times New Roman"/>
                <w:b w:val="0"/>
                <w:w w:val="110"/>
                <w:sz w:val="26"/>
                <w:szCs w:val="26"/>
              </w:rPr>
              <w:t>звуку», «От звука к букве», «Читаем сами»</w:t>
            </w:r>
          </w:p>
        </w:tc>
      </w:tr>
    </w:tbl>
    <w:p w:rsidR="00547645" w:rsidRPr="002C326C" w:rsidRDefault="00547645" w:rsidP="00547645">
      <w:pPr>
        <w:rPr>
          <w:b/>
          <w:sz w:val="26"/>
          <w:szCs w:val="26"/>
        </w:rPr>
      </w:pPr>
    </w:p>
    <w:p w:rsidR="0069652A" w:rsidRPr="002C326C" w:rsidRDefault="0069652A" w:rsidP="00547645">
      <w:pPr>
        <w:jc w:val="center"/>
        <w:rPr>
          <w:b/>
          <w:sz w:val="26"/>
          <w:szCs w:val="26"/>
        </w:rPr>
      </w:pPr>
    </w:p>
    <w:p w:rsidR="00547645" w:rsidRPr="002C326C" w:rsidRDefault="00547645" w:rsidP="00691BAE">
      <w:pPr>
        <w:ind w:firstLine="709"/>
        <w:jc w:val="both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 xml:space="preserve">6.3. Реализация программы математического развития детей дошкольного возраста «Игралочка» </w:t>
      </w:r>
      <w:r w:rsidR="0069652A" w:rsidRPr="002C326C">
        <w:rPr>
          <w:b/>
          <w:sz w:val="26"/>
          <w:szCs w:val="26"/>
        </w:rPr>
        <w:t>(</w:t>
      </w:r>
      <w:r w:rsidRPr="002C326C">
        <w:rPr>
          <w:b/>
          <w:sz w:val="26"/>
          <w:szCs w:val="26"/>
        </w:rPr>
        <w:t>под научным руководством Л.Г.</w:t>
      </w:r>
      <w:r w:rsidR="00691BAE">
        <w:rPr>
          <w:b/>
          <w:sz w:val="26"/>
          <w:szCs w:val="26"/>
        </w:rPr>
        <w:t> </w:t>
      </w:r>
      <w:r w:rsidRPr="002C326C">
        <w:rPr>
          <w:b/>
          <w:sz w:val="26"/>
          <w:szCs w:val="26"/>
        </w:rPr>
        <w:t>Петерсон)</w:t>
      </w:r>
    </w:p>
    <w:p w:rsidR="00547645" w:rsidRPr="002C326C" w:rsidRDefault="00547645" w:rsidP="00547645">
      <w:pPr>
        <w:jc w:val="center"/>
        <w:rPr>
          <w:b/>
          <w:sz w:val="26"/>
          <w:szCs w:val="26"/>
        </w:rPr>
      </w:pPr>
    </w:p>
    <w:tbl>
      <w:tblPr>
        <w:tblW w:w="99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371"/>
      </w:tblGrid>
      <w:tr w:rsidR="00547645" w:rsidRPr="002C326C" w:rsidTr="00691BAE">
        <w:tc>
          <w:tcPr>
            <w:tcW w:w="2551" w:type="dxa"/>
            <w:shd w:val="clear" w:color="auto" w:fill="auto"/>
            <w:vAlign w:val="center"/>
          </w:tcPr>
          <w:p w:rsidR="00547645" w:rsidRPr="002C326C" w:rsidRDefault="00547645" w:rsidP="00C2357C">
            <w:pPr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Образовательные</w:t>
            </w:r>
          </w:p>
          <w:p w:rsidR="00547645" w:rsidRPr="002C326C" w:rsidRDefault="00547645" w:rsidP="00C2357C">
            <w:pPr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области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47645" w:rsidRPr="002C326C" w:rsidRDefault="00547645" w:rsidP="00C2357C">
            <w:pPr>
              <w:jc w:val="center"/>
              <w:rPr>
                <w:b/>
                <w:sz w:val="26"/>
                <w:szCs w:val="26"/>
              </w:rPr>
            </w:pPr>
            <w:r w:rsidRPr="002C326C">
              <w:rPr>
                <w:b/>
                <w:sz w:val="26"/>
                <w:szCs w:val="26"/>
              </w:rPr>
              <w:t>Методическая литература</w:t>
            </w:r>
          </w:p>
        </w:tc>
      </w:tr>
      <w:tr w:rsidR="00547645" w:rsidRPr="002C326C" w:rsidTr="00691BAE">
        <w:tc>
          <w:tcPr>
            <w:tcW w:w="2551" w:type="dxa"/>
            <w:shd w:val="clear" w:color="auto" w:fill="auto"/>
            <w:vAlign w:val="center"/>
          </w:tcPr>
          <w:p w:rsidR="00547645" w:rsidRPr="002C326C" w:rsidRDefault="00547645" w:rsidP="00C2357C">
            <w:pPr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Речевое развитие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47645" w:rsidRPr="002C326C" w:rsidRDefault="00547645" w:rsidP="00585971">
            <w:pPr>
              <w:ind w:left="45"/>
              <w:rPr>
                <w:i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1.  Петерсон Л.Г., Кочемасова Е.Е. Игралочка. Практический курс математики для дошкольников: методические рекомендации. Часть 1. – М.: Издательство «Ювента», 2019 г.</w:t>
            </w:r>
          </w:p>
          <w:p w:rsidR="00547645" w:rsidRPr="002C326C" w:rsidRDefault="00547645" w:rsidP="00585971">
            <w:pPr>
              <w:pStyle w:val="af2"/>
              <w:widowControl w:val="0"/>
              <w:tabs>
                <w:tab w:val="left" w:pos="1207"/>
              </w:tabs>
              <w:autoSpaceDE w:val="0"/>
              <w:autoSpaceDN w:val="0"/>
              <w:ind w:left="33" w:right="229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2. Петерсон Л.Г., Кочемасова Е.Е. Игралочка. Практический курс математики для дошкольников: методические рекомендации. Часть 2. – М.: Издательство «Ювента», 2016 г.</w:t>
            </w:r>
          </w:p>
          <w:p w:rsidR="00547645" w:rsidRPr="002C326C" w:rsidRDefault="00547645" w:rsidP="00585971">
            <w:pPr>
              <w:pStyle w:val="af2"/>
              <w:widowControl w:val="0"/>
              <w:tabs>
                <w:tab w:val="left" w:pos="1207"/>
              </w:tabs>
              <w:autoSpaceDE w:val="0"/>
              <w:autoSpaceDN w:val="0"/>
              <w:ind w:left="0" w:right="230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3. Петерсон Л.Г., Кочемасова Е.Е. Игралочка – ступенька к школе. Практический курс математики для дошкольников: методические рекомендации. Часть 3. –М.: Издательство «Ювента», 2016 г.</w:t>
            </w:r>
          </w:p>
          <w:p w:rsidR="00547645" w:rsidRPr="002C326C" w:rsidRDefault="00547645" w:rsidP="00585971">
            <w:pPr>
              <w:pStyle w:val="af2"/>
              <w:widowControl w:val="0"/>
              <w:tabs>
                <w:tab w:val="left" w:pos="1207"/>
              </w:tabs>
              <w:autoSpaceDE w:val="0"/>
              <w:autoSpaceDN w:val="0"/>
              <w:ind w:left="0" w:right="230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4. Петерсон Л.Г., Кочемасова Е.Е. Игралочка – ступенька к </w:t>
            </w:r>
            <w:r w:rsidRPr="002C326C">
              <w:rPr>
                <w:sz w:val="26"/>
                <w:szCs w:val="26"/>
              </w:rPr>
              <w:lastRenderedPageBreak/>
              <w:t>школе. Практический курс математики для дошкольников: методические рекомендации. Часть 4. – М.: Издательство «Ювента», 2016 г.</w:t>
            </w:r>
          </w:p>
          <w:p w:rsidR="00547645" w:rsidRPr="002C326C" w:rsidRDefault="0069652A" w:rsidP="00585971">
            <w:pPr>
              <w:pStyle w:val="af2"/>
              <w:widowControl w:val="0"/>
              <w:tabs>
                <w:tab w:val="left" w:pos="1207"/>
              </w:tabs>
              <w:autoSpaceDE w:val="0"/>
              <w:autoSpaceDN w:val="0"/>
              <w:ind w:left="0" w:right="231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5</w:t>
            </w:r>
            <w:r w:rsidR="00547645" w:rsidRPr="002C326C">
              <w:rPr>
                <w:sz w:val="26"/>
                <w:szCs w:val="26"/>
              </w:rPr>
              <w:t>. Петерсон Л.Г., Кочемасова Е.Е</w:t>
            </w:r>
            <w:r w:rsidR="00547645" w:rsidRPr="002C326C">
              <w:rPr>
                <w:i/>
                <w:sz w:val="26"/>
                <w:szCs w:val="26"/>
              </w:rPr>
              <w:t xml:space="preserve">. </w:t>
            </w:r>
            <w:r w:rsidR="00547645" w:rsidRPr="002C326C">
              <w:rPr>
                <w:sz w:val="26"/>
                <w:szCs w:val="26"/>
              </w:rPr>
              <w:t>Игралочка – ступенька к школе: рабочая тетрадь. Математика для детей 6–7 лет – М.: БИНОМ. Лаборатория знаний,2018.</w:t>
            </w:r>
          </w:p>
          <w:p w:rsidR="00547645" w:rsidRPr="002C326C" w:rsidRDefault="0069652A" w:rsidP="00585971">
            <w:pPr>
              <w:pStyle w:val="af2"/>
              <w:widowControl w:val="0"/>
              <w:tabs>
                <w:tab w:val="left" w:pos="1555"/>
              </w:tabs>
              <w:autoSpaceDE w:val="0"/>
              <w:autoSpaceDN w:val="0"/>
              <w:ind w:left="0" w:right="228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6</w:t>
            </w:r>
            <w:r w:rsidR="00547645" w:rsidRPr="002C326C">
              <w:rPr>
                <w:sz w:val="26"/>
                <w:szCs w:val="26"/>
              </w:rPr>
              <w:t>. Петерсон Л.Г., Кочемасова Е.Е. Демонстрационный материал. Игралочка – ступенька к школе. Математика для детей 6–7 лет. – М.: БИНОМ. Лаборатория знаний,2018.</w:t>
            </w:r>
          </w:p>
          <w:p w:rsidR="00547645" w:rsidRPr="002C326C" w:rsidRDefault="00547645" w:rsidP="00C2357C">
            <w:pPr>
              <w:pStyle w:val="710"/>
              <w:tabs>
                <w:tab w:val="left" w:pos="627"/>
              </w:tabs>
              <w:ind w:left="0" w:right="407"/>
              <w:jc w:val="center"/>
              <w:rPr>
                <w:rFonts w:ascii="Times New Roman" w:hAnsi="Times New Roman" w:cs="Times New Roman"/>
                <w:b w:val="0"/>
                <w:w w:val="110"/>
                <w:sz w:val="26"/>
                <w:szCs w:val="26"/>
              </w:rPr>
            </w:pPr>
          </w:p>
        </w:tc>
      </w:tr>
    </w:tbl>
    <w:p w:rsidR="00547645" w:rsidRPr="002C326C" w:rsidRDefault="00547645" w:rsidP="00341289">
      <w:pPr>
        <w:pStyle w:val="ConsPlusNormal"/>
        <w:tabs>
          <w:tab w:val="left" w:pos="63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547645" w:rsidRPr="002C326C" w:rsidSect="00585971"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pgNumType w:start="135"/>
          <w:cols w:space="708"/>
          <w:docGrid w:linePitch="360"/>
        </w:sectPr>
      </w:pPr>
    </w:p>
    <w:p w:rsidR="001970C7" w:rsidRPr="002C326C" w:rsidRDefault="001970C7" w:rsidP="003412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lastRenderedPageBreak/>
        <w:t>III. РАЗДЕЛ. ОРГАНИЗАЦИОННЫЙ.</w:t>
      </w:r>
    </w:p>
    <w:p w:rsidR="001970C7" w:rsidRPr="002C326C" w:rsidRDefault="001970C7" w:rsidP="00A0704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 xml:space="preserve">3.1. Организация образовательного процесса и организационно-педагогические условия </w:t>
      </w:r>
    </w:p>
    <w:p w:rsidR="001970C7" w:rsidRPr="002C326C" w:rsidRDefault="001970C7" w:rsidP="00A0704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b/>
          <w:bCs/>
          <w:color w:val="000000"/>
          <w:sz w:val="26"/>
          <w:szCs w:val="26"/>
        </w:rPr>
        <w:t>Организация жизни и деятельности детей в ДОУ.</w:t>
      </w:r>
    </w:p>
    <w:p w:rsidR="001970C7" w:rsidRPr="002C326C" w:rsidRDefault="001970C7" w:rsidP="00A0704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C326C">
        <w:rPr>
          <w:color w:val="000000"/>
          <w:sz w:val="26"/>
          <w:szCs w:val="26"/>
        </w:rPr>
        <w:t>Режим дня в п</w:t>
      </w:r>
      <w:r w:rsidR="00A364E6" w:rsidRPr="002C326C">
        <w:rPr>
          <w:color w:val="000000"/>
          <w:sz w:val="26"/>
          <w:szCs w:val="26"/>
        </w:rPr>
        <w:t xml:space="preserve">одготовительной к школе группе </w:t>
      </w:r>
      <w:r w:rsidRPr="002C326C">
        <w:rPr>
          <w:color w:val="000000"/>
          <w:sz w:val="26"/>
          <w:szCs w:val="26"/>
        </w:rPr>
        <w:t xml:space="preserve">разработан на основе санитарно-эпидемиологических правил и нормативов </w:t>
      </w:r>
      <w:r w:rsidR="0069652A" w:rsidRPr="002C326C">
        <w:rPr>
          <w:color w:val="000000"/>
          <w:sz w:val="26"/>
          <w:szCs w:val="26"/>
        </w:rPr>
        <w:t xml:space="preserve">СП 2.4.3648-20 </w:t>
      </w:r>
      <w:r w:rsidRPr="002C326C">
        <w:rPr>
          <w:color w:val="000000"/>
          <w:sz w:val="26"/>
          <w:szCs w:val="26"/>
        </w:rPr>
        <w:t>и скорректирован с учетом ФГОС ДО</w:t>
      </w:r>
      <w:r w:rsidR="00585971">
        <w:rPr>
          <w:color w:val="000000"/>
          <w:sz w:val="26"/>
          <w:szCs w:val="26"/>
        </w:rPr>
        <w:t xml:space="preserve"> </w:t>
      </w:r>
      <w:r w:rsidRPr="002C326C">
        <w:rPr>
          <w:color w:val="000000"/>
          <w:sz w:val="26"/>
          <w:szCs w:val="26"/>
        </w:rPr>
        <w:t xml:space="preserve">к структуре образовательной программы дошкольного образования. Ежедневная организация жизни и деятельности детей строится на основе учета возрастных и индивидуальных особенностей и социального заказа родителей и предусматривает личностно-ориентированный подход к организации всех видов детской деятельности. </w:t>
      </w:r>
    </w:p>
    <w:p w:rsidR="001970C7" w:rsidRPr="002C326C" w:rsidRDefault="001970C7" w:rsidP="00A07043">
      <w:pPr>
        <w:pStyle w:val="ConsPlusNormal"/>
        <w:tabs>
          <w:tab w:val="left" w:pos="63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326C">
        <w:rPr>
          <w:rFonts w:ascii="Times New Roman" w:hAnsi="Times New Roman" w:cs="Times New Roman"/>
          <w:color w:val="000000"/>
          <w:sz w:val="26"/>
          <w:szCs w:val="26"/>
        </w:rPr>
        <w:tab/>
        <w:t>Ежедневная организация жизни и деятельности детей среднего дошкольного возраста включает в себя организацию двигательного режима ребенка. Двигательный режим включает всю динамичную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занятий, подобранных с учетом возрастных и индивидуальных возможностей.</w:t>
      </w:r>
    </w:p>
    <w:p w:rsidR="001970C7" w:rsidRPr="002C326C" w:rsidRDefault="001970C7" w:rsidP="00A07043">
      <w:pPr>
        <w:pStyle w:val="ConsPlusNormal"/>
        <w:tabs>
          <w:tab w:val="left" w:pos="63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70C7" w:rsidRPr="002C326C" w:rsidRDefault="001970C7" w:rsidP="00341289">
      <w:pPr>
        <w:spacing w:line="360" w:lineRule="auto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Модель двигательного режима детей подготовительной к школе группе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8"/>
        <w:gridCol w:w="3544"/>
      </w:tblGrid>
      <w:tr w:rsidR="001970C7" w:rsidRPr="002C326C" w:rsidTr="00FA736E">
        <w:tc>
          <w:tcPr>
            <w:tcW w:w="5528" w:type="dxa"/>
            <w:vMerge w:val="restart"/>
            <w:vAlign w:val="center"/>
          </w:tcPr>
          <w:p w:rsidR="001970C7" w:rsidRPr="002C326C" w:rsidRDefault="001970C7" w:rsidP="00FA736E">
            <w:pPr>
              <w:spacing w:line="360" w:lineRule="auto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Деятельность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970C7" w:rsidRPr="002C326C" w:rsidRDefault="001970C7" w:rsidP="00FA736E">
            <w:pPr>
              <w:spacing w:line="360" w:lineRule="auto"/>
              <w:ind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970C7" w:rsidRPr="002C326C" w:rsidTr="00FA736E">
        <w:tc>
          <w:tcPr>
            <w:tcW w:w="5528" w:type="dxa"/>
            <w:vMerge/>
            <w:vAlign w:val="center"/>
          </w:tcPr>
          <w:p w:rsidR="001970C7" w:rsidRPr="002C326C" w:rsidRDefault="001970C7" w:rsidP="00FA736E">
            <w:pPr>
              <w:spacing w:line="360" w:lineRule="auto"/>
              <w:ind w:firstLine="709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1970C7" w:rsidRPr="002C326C" w:rsidRDefault="001970C7" w:rsidP="00FA736E">
            <w:pPr>
              <w:spacing w:line="360" w:lineRule="auto"/>
              <w:ind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970C7" w:rsidRPr="002C326C" w:rsidTr="00FA736E">
        <w:tc>
          <w:tcPr>
            <w:tcW w:w="5528" w:type="dxa"/>
            <w:vAlign w:val="center"/>
          </w:tcPr>
          <w:p w:rsidR="001970C7" w:rsidRPr="002C326C" w:rsidRDefault="001970C7" w:rsidP="00FA736E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Подвижные игры во время приёма детей</w:t>
            </w:r>
          </w:p>
        </w:tc>
        <w:tc>
          <w:tcPr>
            <w:tcW w:w="3544" w:type="dxa"/>
            <w:vAlign w:val="center"/>
          </w:tcPr>
          <w:p w:rsidR="001970C7" w:rsidRPr="002C326C" w:rsidRDefault="001970C7" w:rsidP="00FA73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Ежедневно</w:t>
            </w:r>
          </w:p>
          <w:p w:rsidR="001970C7" w:rsidRPr="002C326C" w:rsidRDefault="001970C7" w:rsidP="00FA73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10 - 12 мин.</w:t>
            </w:r>
          </w:p>
        </w:tc>
      </w:tr>
      <w:tr w:rsidR="001970C7" w:rsidRPr="002C326C" w:rsidTr="00FA736E">
        <w:tc>
          <w:tcPr>
            <w:tcW w:w="5528" w:type="dxa"/>
            <w:vAlign w:val="center"/>
          </w:tcPr>
          <w:p w:rsidR="001970C7" w:rsidRPr="002C326C" w:rsidRDefault="001970C7" w:rsidP="00FA736E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Утренняя гимнастика</w:t>
            </w:r>
          </w:p>
        </w:tc>
        <w:tc>
          <w:tcPr>
            <w:tcW w:w="3544" w:type="dxa"/>
            <w:vAlign w:val="center"/>
          </w:tcPr>
          <w:p w:rsidR="001970C7" w:rsidRPr="002C326C" w:rsidRDefault="001970C7" w:rsidP="00FA73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Ежедневно</w:t>
            </w:r>
          </w:p>
          <w:p w:rsidR="001970C7" w:rsidRPr="002C326C" w:rsidRDefault="001970C7" w:rsidP="00FA73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12 мин.</w:t>
            </w:r>
          </w:p>
        </w:tc>
      </w:tr>
      <w:tr w:rsidR="001970C7" w:rsidRPr="002C326C" w:rsidTr="00FA736E">
        <w:tc>
          <w:tcPr>
            <w:tcW w:w="5528" w:type="dxa"/>
            <w:vAlign w:val="center"/>
          </w:tcPr>
          <w:p w:rsidR="001970C7" w:rsidRPr="002C326C" w:rsidRDefault="001970C7" w:rsidP="00FA736E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Физкультминутки</w:t>
            </w:r>
          </w:p>
        </w:tc>
        <w:tc>
          <w:tcPr>
            <w:tcW w:w="3544" w:type="dxa"/>
            <w:vAlign w:val="center"/>
          </w:tcPr>
          <w:p w:rsidR="001970C7" w:rsidRPr="002C326C" w:rsidRDefault="001970C7" w:rsidP="00FA73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2 - 3 мин.</w:t>
            </w:r>
          </w:p>
        </w:tc>
      </w:tr>
      <w:tr w:rsidR="001970C7" w:rsidRPr="002C326C" w:rsidTr="00FA736E">
        <w:tc>
          <w:tcPr>
            <w:tcW w:w="5528" w:type="dxa"/>
            <w:vAlign w:val="center"/>
          </w:tcPr>
          <w:p w:rsidR="001970C7" w:rsidRPr="002C326C" w:rsidRDefault="001970C7" w:rsidP="00FA736E">
            <w:pPr>
              <w:spacing w:line="360" w:lineRule="auto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544" w:type="dxa"/>
            <w:vAlign w:val="center"/>
          </w:tcPr>
          <w:p w:rsidR="001970C7" w:rsidRPr="002C326C" w:rsidRDefault="0069652A" w:rsidP="00FA73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</w:t>
            </w:r>
            <w:r w:rsidR="001970C7" w:rsidRPr="002C326C">
              <w:rPr>
                <w:sz w:val="26"/>
                <w:szCs w:val="26"/>
              </w:rPr>
              <w:t>ОД по музыкальному развитию</w:t>
            </w:r>
          </w:p>
          <w:p w:rsidR="001970C7" w:rsidRPr="002C326C" w:rsidRDefault="001970C7" w:rsidP="00FA73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12  - 15 мин.</w:t>
            </w:r>
          </w:p>
        </w:tc>
      </w:tr>
      <w:tr w:rsidR="001970C7" w:rsidRPr="002C326C" w:rsidTr="00FA736E">
        <w:trPr>
          <w:trHeight w:val="382"/>
        </w:trPr>
        <w:tc>
          <w:tcPr>
            <w:tcW w:w="5528" w:type="dxa"/>
            <w:vAlign w:val="center"/>
          </w:tcPr>
          <w:p w:rsidR="001970C7" w:rsidRPr="002C326C" w:rsidRDefault="0069652A" w:rsidP="00FA736E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НО</w:t>
            </w:r>
            <w:r w:rsidR="001970C7" w:rsidRPr="002C326C">
              <w:rPr>
                <w:sz w:val="26"/>
                <w:szCs w:val="26"/>
              </w:rPr>
              <w:t xml:space="preserve">Д по физическому развитию (2 - в </w:t>
            </w:r>
            <w:r w:rsidR="001970C7" w:rsidRPr="002C326C">
              <w:rPr>
                <w:sz w:val="26"/>
                <w:szCs w:val="26"/>
              </w:rPr>
              <w:lastRenderedPageBreak/>
              <w:t>зале, 1 – на улице)</w:t>
            </w:r>
          </w:p>
        </w:tc>
        <w:tc>
          <w:tcPr>
            <w:tcW w:w="3544" w:type="dxa"/>
            <w:vAlign w:val="center"/>
          </w:tcPr>
          <w:p w:rsidR="001970C7" w:rsidRPr="002C326C" w:rsidRDefault="001970C7" w:rsidP="00FA73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3 раза в неделю по 30 мин.</w:t>
            </w:r>
          </w:p>
          <w:p w:rsidR="001970C7" w:rsidRPr="002C326C" w:rsidRDefault="001970C7" w:rsidP="00FA73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(1 – на улице)</w:t>
            </w:r>
          </w:p>
        </w:tc>
      </w:tr>
      <w:tr w:rsidR="001970C7" w:rsidRPr="002C326C" w:rsidTr="00FA736E">
        <w:tc>
          <w:tcPr>
            <w:tcW w:w="5528" w:type="dxa"/>
            <w:vAlign w:val="center"/>
          </w:tcPr>
          <w:p w:rsidR="001970C7" w:rsidRPr="002C326C" w:rsidRDefault="001970C7" w:rsidP="00FA736E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Подвижные игры: сюжетные, бессюжетные, игры-забавы, соревнования, эстафеты, аттракционы</w:t>
            </w:r>
          </w:p>
        </w:tc>
        <w:tc>
          <w:tcPr>
            <w:tcW w:w="3544" w:type="dxa"/>
            <w:vAlign w:val="center"/>
          </w:tcPr>
          <w:p w:rsidR="001970C7" w:rsidRPr="002C326C" w:rsidRDefault="001970C7" w:rsidP="00FA73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Ежедневно не менее двух игр по 10 - 12 мин.</w:t>
            </w:r>
          </w:p>
        </w:tc>
      </w:tr>
      <w:tr w:rsidR="001970C7" w:rsidRPr="002C326C" w:rsidTr="00FA736E">
        <w:tc>
          <w:tcPr>
            <w:tcW w:w="5528" w:type="dxa"/>
            <w:vAlign w:val="center"/>
          </w:tcPr>
          <w:p w:rsidR="001970C7" w:rsidRPr="002C326C" w:rsidRDefault="001970C7" w:rsidP="00FA736E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Оздоровительные мероприятия: гимнастика пробуждения, дыхательная гимнастика</w:t>
            </w:r>
          </w:p>
        </w:tc>
        <w:tc>
          <w:tcPr>
            <w:tcW w:w="3544" w:type="dxa"/>
            <w:vAlign w:val="center"/>
          </w:tcPr>
          <w:p w:rsidR="001970C7" w:rsidRPr="002C326C" w:rsidRDefault="001970C7" w:rsidP="00FA73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Ежедневно</w:t>
            </w:r>
          </w:p>
          <w:p w:rsidR="001970C7" w:rsidRPr="002C326C" w:rsidRDefault="001970C7" w:rsidP="00FA73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8 мин.</w:t>
            </w:r>
          </w:p>
        </w:tc>
      </w:tr>
      <w:tr w:rsidR="001970C7" w:rsidRPr="002C326C" w:rsidTr="00FA736E">
        <w:tc>
          <w:tcPr>
            <w:tcW w:w="5528" w:type="dxa"/>
            <w:vAlign w:val="center"/>
          </w:tcPr>
          <w:p w:rsidR="001970C7" w:rsidRPr="002C326C" w:rsidRDefault="001970C7" w:rsidP="00FA736E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Физические упражнения и игровые задания: артикуляционная, пальчиковая, зрительная гимнастика</w:t>
            </w:r>
          </w:p>
        </w:tc>
        <w:tc>
          <w:tcPr>
            <w:tcW w:w="3544" w:type="dxa"/>
            <w:vAlign w:val="center"/>
          </w:tcPr>
          <w:p w:rsidR="001970C7" w:rsidRPr="002C326C" w:rsidRDefault="001970C7" w:rsidP="00FA73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Ежедневно, сочетая упражнения по выбору</w:t>
            </w:r>
          </w:p>
          <w:p w:rsidR="001970C7" w:rsidRPr="002C326C" w:rsidRDefault="001970C7" w:rsidP="00FA73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10 - 15 мин.</w:t>
            </w:r>
          </w:p>
        </w:tc>
      </w:tr>
      <w:tr w:rsidR="001970C7" w:rsidRPr="002C326C" w:rsidTr="00FA736E">
        <w:tc>
          <w:tcPr>
            <w:tcW w:w="5528" w:type="dxa"/>
            <w:vAlign w:val="center"/>
          </w:tcPr>
          <w:p w:rsidR="001970C7" w:rsidRPr="002C326C" w:rsidRDefault="001970C7" w:rsidP="00FA736E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Физкультурный досуг</w:t>
            </w:r>
          </w:p>
        </w:tc>
        <w:tc>
          <w:tcPr>
            <w:tcW w:w="3544" w:type="dxa"/>
            <w:vAlign w:val="center"/>
          </w:tcPr>
          <w:p w:rsidR="001970C7" w:rsidRPr="002C326C" w:rsidRDefault="00A364E6" w:rsidP="00FA73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1 раз в месяц </w:t>
            </w:r>
            <w:r w:rsidR="001970C7" w:rsidRPr="002C326C">
              <w:rPr>
                <w:sz w:val="26"/>
                <w:szCs w:val="26"/>
              </w:rPr>
              <w:t>по 30 – 35 мин.</w:t>
            </w:r>
          </w:p>
        </w:tc>
      </w:tr>
      <w:tr w:rsidR="001970C7" w:rsidRPr="002C326C" w:rsidTr="00FA736E">
        <w:tc>
          <w:tcPr>
            <w:tcW w:w="5528" w:type="dxa"/>
            <w:vAlign w:val="center"/>
          </w:tcPr>
          <w:p w:rsidR="001970C7" w:rsidRPr="002C326C" w:rsidRDefault="001970C7" w:rsidP="00FA736E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Спортивный праздник</w:t>
            </w:r>
          </w:p>
        </w:tc>
        <w:tc>
          <w:tcPr>
            <w:tcW w:w="3544" w:type="dxa"/>
            <w:vAlign w:val="center"/>
          </w:tcPr>
          <w:p w:rsidR="001970C7" w:rsidRPr="002C326C" w:rsidRDefault="001970C7" w:rsidP="00FA73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 раза в год по 30 - 35 мин.</w:t>
            </w:r>
          </w:p>
        </w:tc>
      </w:tr>
      <w:tr w:rsidR="001970C7" w:rsidRPr="002C326C" w:rsidTr="00FA736E">
        <w:trPr>
          <w:trHeight w:val="744"/>
        </w:trPr>
        <w:tc>
          <w:tcPr>
            <w:tcW w:w="5528" w:type="dxa"/>
            <w:vAlign w:val="center"/>
          </w:tcPr>
          <w:p w:rsidR="001970C7" w:rsidRPr="002C326C" w:rsidRDefault="001970C7" w:rsidP="00FA736E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Самостоятельная двигательная деятельность детей в течение дня</w:t>
            </w:r>
          </w:p>
        </w:tc>
        <w:tc>
          <w:tcPr>
            <w:tcW w:w="3544" w:type="dxa"/>
            <w:vAlign w:val="center"/>
          </w:tcPr>
          <w:p w:rsidR="001970C7" w:rsidRPr="002C326C" w:rsidRDefault="001970C7" w:rsidP="00FA736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Ежедневно. Характер и продолжительность зависят от индивидуальных данных и потребностей детей.</w:t>
            </w:r>
            <w:r w:rsidR="00585971">
              <w:rPr>
                <w:sz w:val="26"/>
                <w:szCs w:val="26"/>
              </w:rPr>
              <w:t xml:space="preserve"> </w:t>
            </w:r>
            <w:r w:rsidRPr="002C326C">
              <w:rPr>
                <w:sz w:val="26"/>
                <w:szCs w:val="26"/>
              </w:rPr>
              <w:t>Проводится под руководством воспитателя.</w:t>
            </w:r>
          </w:p>
        </w:tc>
      </w:tr>
    </w:tbl>
    <w:p w:rsidR="001970C7" w:rsidRPr="002C326C" w:rsidRDefault="00FA736E" w:rsidP="00A07043">
      <w:pPr>
        <w:spacing w:line="36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C32F4D" w:rsidRPr="002C326C" w:rsidRDefault="00C32F4D">
      <w:pPr>
        <w:suppressAutoHyphens w:val="0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br w:type="page"/>
      </w:r>
    </w:p>
    <w:p w:rsidR="001970C7" w:rsidRPr="002C326C" w:rsidRDefault="001970C7" w:rsidP="00341289">
      <w:pPr>
        <w:spacing w:line="360" w:lineRule="auto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lastRenderedPageBreak/>
        <w:t>Организация режима пребывания детей подготовительной к школе группы</w:t>
      </w:r>
    </w:p>
    <w:p w:rsidR="001970C7" w:rsidRPr="002C326C" w:rsidRDefault="001970C7" w:rsidP="00341289">
      <w:pPr>
        <w:spacing w:line="360" w:lineRule="auto"/>
        <w:ind w:left="-1560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в образовательном учреждении (холодный период года)</w:t>
      </w:r>
    </w:p>
    <w:p w:rsidR="001970C7" w:rsidRPr="002C326C" w:rsidRDefault="001970C7" w:rsidP="00A07043">
      <w:pPr>
        <w:spacing w:line="360" w:lineRule="auto"/>
        <w:ind w:left="-1560" w:firstLine="709"/>
        <w:jc w:val="both"/>
        <w:rPr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1"/>
        <w:gridCol w:w="2861"/>
      </w:tblGrid>
      <w:tr w:rsidR="001970C7" w:rsidRPr="002C326C">
        <w:tc>
          <w:tcPr>
            <w:tcW w:w="6211" w:type="dxa"/>
          </w:tcPr>
          <w:p w:rsidR="001970C7" w:rsidRPr="002C326C" w:rsidRDefault="001970C7" w:rsidP="00B42090">
            <w:pPr>
              <w:spacing w:line="360" w:lineRule="auto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Режимные моменты</w:t>
            </w:r>
          </w:p>
        </w:tc>
        <w:tc>
          <w:tcPr>
            <w:tcW w:w="2861" w:type="dxa"/>
          </w:tcPr>
          <w:p w:rsidR="001970C7" w:rsidRPr="002C326C" w:rsidRDefault="001970C7" w:rsidP="00B42090">
            <w:pPr>
              <w:spacing w:line="360" w:lineRule="auto"/>
              <w:ind w:firstLine="195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Время начала режимных моментов</w:t>
            </w:r>
          </w:p>
        </w:tc>
      </w:tr>
      <w:tr w:rsidR="001970C7" w:rsidRPr="002C326C">
        <w:tc>
          <w:tcPr>
            <w:tcW w:w="6211" w:type="dxa"/>
          </w:tcPr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Приём детей, осмотр, игра, совместная деятельность воспитателя с детьми, наблюдения, рассматривание картинок, индивидуальная работа</w:t>
            </w:r>
          </w:p>
        </w:tc>
        <w:tc>
          <w:tcPr>
            <w:tcW w:w="2861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6.30 – 8.15</w:t>
            </w:r>
          </w:p>
        </w:tc>
      </w:tr>
      <w:tr w:rsidR="001970C7" w:rsidRPr="002C326C">
        <w:tc>
          <w:tcPr>
            <w:tcW w:w="6211" w:type="dxa"/>
          </w:tcPr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Утренняя прогулка</w:t>
            </w:r>
          </w:p>
        </w:tc>
        <w:tc>
          <w:tcPr>
            <w:tcW w:w="2861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7.30 – 8.00</w:t>
            </w:r>
          </w:p>
        </w:tc>
      </w:tr>
      <w:tr w:rsidR="001970C7" w:rsidRPr="002C326C">
        <w:tc>
          <w:tcPr>
            <w:tcW w:w="6211" w:type="dxa"/>
          </w:tcPr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Утренняя гимнастика</w:t>
            </w:r>
          </w:p>
        </w:tc>
        <w:tc>
          <w:tcPr>
            <w:tcW w:w="2861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8.15 – 8.27</w:t>
            </w:r>
          </w:p>
        </w:tc>
      </w:tr>
      <w:tr w:rsidR="001970C7" w:rsidRPr="002C326C">
        <w:tc>
          <w:tcPr>
            <w:tcW w:w="6211" w:type="dxa"/>
          </w:tcPr>
          <w:p w:rsidR="001970C7" w:rsidRPr="002C326C" w:rsidRDefault="001970C7" w:rsidP="0069652A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Подготовка к завтраку, дежурство, завтрак</w:t>
            </w:r>
          </w:p>
        </w:tc>
        <w:tc>
          <w:tcPr>
            <w:tcW w:w="2861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8.27 – 8.55</w:t>
            </w:r>
          </w:p>
        </w:tc>
      </w:tr>
      <w:tr w:rsidR="001970C7" w:rsidRPr="002C326C">
        <w:tc>
          <w:tcPr>
            <w:tcW w:w="6211" w:type="dxa"/>
          </w:tcPr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Подготовка к образовательной деятельности</w:t>
            </w:r>
          </w:p>
        </w:tc>
        <w:tc>
          <w:tcPr>
            <w:tcW w:w="2861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8.55 – 9.00</w:t>
            </w:r>
          </w:p>
        </w:tc>
      </w:tr>
      <w:tr w:rsidR="001970C7" w:rsidRPr="002C326C">
        <w:tc>
          <w:tcPr>
            <w:tcW w:w="6211" w:type="dxa"/>
          </w:tcPr>
          <w:p w:rsidR="001970C7" w:rsidRPr="002C326C" w:rsidRDefault="00B55482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НО</w:t>
            </w:r>
            <w:r w:rsidR="001970C7" w:rsidRPr="002C326C">
              <w:rPr>
                <w:sz w:val="26"/>
                <w:szCs w:val="26"/>
              </w:rPr>
              <w:t>Д</w:t>
            </w:r>
          </w:p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2C326C">
              <w:rPr>
                <w:sz w:val="26"/>
                <w:szCs w:val="26"/>
                <w:lang w:val="en-US"/>
              </w:rPr>
              <w:t>I</w:t>
            </w:r>
          </w:p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  <w:lang w:val="en-US"/>
              </w:rPr>
              <w:t>II</w:t>
            </w:r>
          </w:p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861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9.00 – 9.30</w:t>
            </w:r>
          </w:p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 9.40 – 10.10</w:t>
            </w:r>
          </w:p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10.20 – 10.50</w:t>
            </w:r>
          </w:p>
        </w:tc>
      </w:tr>
      <w:tr w:rsidR="001970C7" w:rsidRPr="002C326C">
        <w:tc>
          <w:tcPr>
            <w:tcW w:w="6211" w:type="dxa"/>
          </w:tcPr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Игры, подготовка к прогулке, прогулка: совместная деятельность воспитателя с детьми: наблюдения, труд, п</w:t>
            </w:r>
            <w:r w:rsidR="0069652A" w:rsidRPr="002C326C">
              <w:rPr>
                <w:sz w:val="26"/>
                <w:szCs w:val="26"/>
              </w:rPr>
              <w:t>одвижные игры, осуществление НО</w:t>
            </w:r>
            <w:r w:rsidRPr="002C326C">
              <w:rPr>
                <w:sz w:val="26"/>
                <w:szCs w:val="26"/>
              </w:rPr>
              <w:t>Д в индивидуальной форме, самостоятельная деятельность детей, игры по интересам</w:t>
            </w:r>
          </w:p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861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10.50 – 12.35</w:t>
            </w:r>
          </w:p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B55482" w:rsidRPr="002C326C" w:rsidRDefault="00B55482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9652A" w:rsidRPr="002C326C">
        <w:tc>
          <w:tcPr>
            <w:tcW w:w="6211" w:type="dxa"/>
          </w:tcPr>
          <w:p w:rsidR="0069652A" w:rsidRPr="002C326C" w:rsidRDefault="0069652A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Второй завтрак</w:t>
            </w:r>
          </w:p>
        </w:tc>
        <w:tc>
          <w:tcPr>
            <w:tcW w:w="2861" w:type="dxa"/>
          </w:tcPr>
          <w:p w:rsidR="0069652A" w:rsidRPr="002C326C" w:rsidRDefault="0069652A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10.15</w:t>
            </w:r>
          </w:p>
        </w:tc>
      </w:tr>
      <w:tr w:rsidR="001970C7" w:rsidRPr="002C326C">
        <w:tc>
          <w:tcPr>
            <w:tcW w:w="6211" w:type="dxa"/>
          </w:tcPr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2861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12.35 – 12.45</w:t>
            </w:r>
          </w:p>
        </w:tc>
      </w:tr>
      <w:tr w:rsidR="001970C7" w:rsidRPr="002C326C">
        <w:tc>
          <w:tcPr>
            <w:tcW w:w="6211" w:type="dxa"/>
          </w:tcPr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Подготовка к обеду, питательный обед</w:t>
            </w:r>
          </w:p>
        </w:tc>
        <w:tc>
          <w:tcPr>
            <w:tcW w:w="2861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12.45 – 13.05</w:t>
            </w:r>
          </w:p>
        </w:tc>
      </w:tr>
      <w:tr w:rsidR="001970C7" w:rsidRPr="002C326C">
        <w:tc>
          <w:tcPr>
            <w:tcW w:w="6211" w:type="dxa"/>
          </w:tcPr>
          <w:p w:rsidR="001970C7" w:rsidRPr="002C326C" w:rsidRDefault="001970C7" w:rsidP="0069652A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Закаливание, подготовка ко сну, дневной сон</w:t>
            </w:r>
          </w:p>
        </w:tc>
        <w:tc>
          <w:tcPr>
            <w:tcW w:w="2861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13.05 – 15.05</w:t>
            </w:r>
          </w:p>
        </w:tc>
      </w:tr>
      <w:tr w:rsidR="001970C7" w:rsidRPr="002C326C">
        <w:tc>
          <w:tcPr>
            <w:tcW w:w="6211" w:type="dxa"/>
          </w:tcPr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Постепенный подъём детей, воздушные и водные процедуры, игры, подготовка к полднику</w:t>
            </w:r>
          </w:p>
        </w:tc>
        <w:tc>
          <w:tcPr>
            <w:tcW w:w="2861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15.05 – 15.40</w:t>
            </w:r>
          </w:p>
        </w:tc>
      </w:tr>
      <w:tr w:rsidR="001970C7" w:rsidRPr="002C326C">
        <w:tc>
          <w:tcPr>
            <w:tcW w:w="6211" w:type="dxa"/>
          </w:tcPr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Аппетитный и витаминизированный полдник</w:t>
            </w:r>
          </w:p>
        </w:tc>
        <w:tc>
          <w:tcPr>
            <w:tcW w:w="2861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15.40 – 16.00</w:t>
            </w:r>
          </w:p>
        </w:tc>
      </w:tr>
      <w:tr w:rsidR="001970C7" w:rsidRPr="002C326C">
        <w:tc>
          <w:tcPr>
            <w:tcW w:w="6211" w:type="dxa"/>
          </w:tcPr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Весёлые игры, совместная деятельность воспитателя с детьми: чтение, дидактические игр</w:t>
            </w:r>
            <w:r w:rsidR="0069652A" w:rsidRPr="002C326C">
              <w:rPr>
                <w:sz w:val="26"/>
                <w:szCs w:val="26"/>
              </w:rPr>
              <w:t xml:space="preserve">ы, развлечения, </w:t>
            </w:r>
            <w:r w:rsidR="0069652A" w:rsidRPr="002C326C">
              <w:rPr>
                <w:sz w:val="26"/>
                <w:szCs w:val="26"/>
              </w:rPr>
              <w:lastRenderedPageBreak/>
              <w:t>осуществление Н</w:t>
            </w:r>
            <w:r w:rsidRPr="002C326C">
              <w:rPr>
                <w:sz w:val="26"/>
                <w:szCs w:val="26"/>
              </w:rPr>
              <w:t>ОД в индивидуальной форме</w:t>
            </w:r>
          </w:p>
        </w:tc>
        <w:tc>
          <w:tcPr>
            <w:tcW w:w="2861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16.00 – 16.30</w:t>
            </w:r>
          </w:p>
        </w:tc>
      </w:tr>
      <w:tr w:rsidR="001970C7" w:rsidRPr="002C326C">
        <w:tc>
          <w:tcPr>
            <w:tcW w:w="6211" w:type="dxa"/>
          </w:tcPr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Подготовка к вечерней прогулке</w:t>
            </w:r>
          </w:p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прогулка: совместная деятельность воспитателя с  детьми:</w:t>
            </w:r>
          </w:p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наб</w:t>
            </w:r>
            <w:r w:rsidR="0069652A" w:rsidRPr="002C326C">
              <w:rPr>
                <w:sz w:val="26"/>
                <w:szCs w:val="26"/>
              </w:rPr>
              <w:t>людения, труд, осуществление НО</w:t>
            </w:r>
            <w:r w:rsidRPr="002C326C">
              <w:rPr>
                <w:sz w:val="26"/>
                <w:szCs w:val="26"/>
              </w:rPr>
              <w:t>Д в индивидуальной форме,</w:t>
            </w:r>
          </w:p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самостоятельная деятельность детей, игры по интересам, работа с семьёй</w:t>
            </w:r>
          </w:p>
        </w:tc>
        <w:tc>
          <w:tcPr>
            <w:tcW w:w="2861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16.30 – 18.30</w:t>
            </w:r>
          </w:p>
        </w:tc>
      </w:tr>
      <w:tr w:rsidR="001970C7" w:rsidRPr="002C326C">
        <w:tc>
          <w:tcPr>
            <w:tcW w:w="6211" w:type="dxa"/>
          </w:tcPr>
          <w:p w:rsidR="001970C7" w:rsidRPr="002C326C" w:rsidRDefault="001970C7" w:rsidP="00B55482">
            <w:pPr>
              <w:spacing w:line="360" w:lineRule="auto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Уход детей домой</w:t>
            </w:r>
          </w:p>
        </w:tc>
        <w:tc>
          <w:tcPr>
            <w:tcW w:w="2861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18.30</w:t>
            </w:r>
          </w:p>
        </w:tc>
      </w:tr>
    </w:tbl>
    <w:p w:rsidR="001970C7" w:rsidRPr="002C326C" w:rsidRDefault="001970C7" w:rsidP="00A07043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1970C7" w:rsidRPr="002C326C" w:rsidRDefault="001970C7" w:rsidP="00341289">
      <w:pPr>
        <w:spacing w:line="360" w:lineRule="auto"/>
        <w:jc w:val="center"/>
        <w:rPr>
          <w:sz w:val="26"/>
          <w:szCs w:val="26"/>
        </w:rPr>
      </w:pPr>
      <w:r w:rsidRPr="002C326C">
        <w:rPr>
          <w:b/>
          <w:bCs/>
          <w:sz w:val="26"/>
          <w:szCs w:val="26"/>
        </w:rPr>
        <w:t>Организация режима пребывания детей</w:t>
      </w:r>
      <w:r w:rsidR="00585971">
        <w:rPr>
          <w:b/>
          <w:bCs/>
          <w:sz w:val="26"/>
          <w:szCs w:val="26"/>
        </w:rPr>
        <w:t xml:space="preserve"> </w:t>
      </w:r>
      <w:r w:rsidRPr="002C326C">
        <w:rPr>
          <w:b/>
          <w:bCs/>
          <w:sz w:val="26"/>
          <w:szCs w:val="26"/>
        </w:rPr>
        <w:t>подготовительной к школе группы</w:t>
      </w:r>
      <w:r w:rsidR="00585971">
        <w:rPr>
          <w:b/>
          <w:bCs/>
          <w:sz w:val="26"/>
          <w:szCs w:val="26"/>
        </w:rPr>
        <w:t xml:space="preserve"> </w:t>
      </w:r>
      <w:r w:rsidRPr="002C326C">
        <w:rPr>
          <w:b/>
          <w:bCs/>
          <w:sz w:val="26"/>
          <w:szCs w:val="26"/>
        </w:rPr>
        <w:t>в</w:t>
      </w:r>
      <w:r w:rsidR="00585971">
        <w:rPr>
          <w:b/>
          <w:bCs/>
          <w:sz w:val="26"/>
          <w:szCs w:val="26"/>
        </w:rPr>
        <w:t xml:space="preserve"> </w:t>
      </w:r>
      <w:r w:rsidRPr="002C326C">
        <w:rPr>
          <w:b/>
          <w:bCs/>
          <w:sz w:val="26"/>
          <w:szCs w:val="26"/>
        </w:rPr>
        <w:t xml:space="preserve">образовательной организации </w:t>
      </w:r>
      <w:r w:rsidRPr="002C326C">
        <w:rPr>
          <w:sz w:val="26"/>
          <w:szCs w:val="26"/>
        </w:rPr>
        <w:t>(теплый период года)</w:t>
      </w:r>
    </w:p>
    <w:p w:rsidR="001970C7" w:rsidRPr="002C326C" w:rsidRDefault="001970C7" w:rsidP="00A07043">
      <w:pPr>
        <w:spacing w:line="360" w:lineRule="auto"/>
        <w:ind w:left="360" w:firstLine="709"/>
        <w:jc w:val="both"/>
        <w:rPr>
          <w:sz w:val="26"/>
          <w:szCs w:val="26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3544"/>
      </w:tblGrid>
      <w:tr w:rsidR="001970C7" w:rsidRPr="002C326C">
        <w:tc>
          <w:tcPr>
            <w:tcW w:w="5528" w:type="dxa"/>
          </w:tcPr>
          <w:p w:rsidR="001970C7" w:rsidRPr="002C326C" w:rsidRDefault="001970C7" w:rsidP="007C0F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Прием детей, осмотр, игры, совместная деятельность воспитателя с детьми: наблюдения, рассматривание картинок, индивидуальная работа.</w:t>
            </w:r>
          </w:p>
        </w:tc>
        <w:tc>
          <w:tcPr>
            <w:tcW w:w="354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6.30 - 8.20</w:t>
            </w:r>
          </w:p>
        </w:tc>
      </w:tr>
      <w:tr w:rsidR="001970C7" w:rsidRPr="002C326C">
        <w:tc>
          <w:tcPr>
            <w:tcW w:w="5528" w:type="dxa"/>
          </w:tcPr>
          <w:p w:rsidR="001970C7" w:rsidRPr="002C326C" w:rsidRDefault="001970C7" w:rsidP="007C0F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Утренняя гимнастика</w:t>
            </w:r>
          </w:p>
        </w:tc>
        <w:tc>
          <w:tcPr>
            <w:tcW w:w="354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8.20 - 8.30</w:t>
            </w:r>
          </w:p>
        </w:tc>
      </w:tr>
      <w:tr w:rsidR="001970C7" w:rsidRPr="002C326C">
        <w:tc>
          <w:tcPr>
            <w:tcW w:w="5528" w:type="dxa"/>
          </w:tcPr>
          <w:p w:rsidR="001970C7" w:rsidRPr="002C326C" w:rsidRDefault="001970C7" w:rsidP="007C0F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354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8.30 - 8.55</w:t>
            </w:r>
          </w:p>
        </w:tc>
      </w:tr>
      <w:tr w:rsidR="001970C7" w:rsidRPr="002C326C">
        <w:tc>
          <w:tcPr>
            <w:tcW w:w="5528" w:type="dxa"/>
          </w:tcPr>
          <w:p w:rsidR="001970C7" w:rsidRPr="002C326C" w:rsidRDefault="001970C7" w:rsidP="007C0F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Подготовка к прогулке, прогулка: совместная деятельность воспитателя с детьми: наблюдения, труд, подвижные игры, упражнения в основных видах движений, индивидуальная работа; самостоятельная деятельность детей, игры по интересам</w:t>
            </w:r>
          </w:p>
        </w:tc>
        <w:tc>
          <w:tcPr>
            <w:tcW w:w="354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8.55 – 12.00</w:t>
            </w:r>
          </w:p>
        </w:tc>
      </w:tr>
      <w:tr w:rsidR="001970C7" w:rsidRPr="002C326C">
        <w:tc>
          <w:tcPr>
            <w:tcW w:w="5528" w:type="dxa"/>
          </w:tcPr>
          <w:p w:rsidR="001970C7" w:rsidRPr="002C326C" w:rsidRDefault="001970C7" w:rsidP="007C0F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Второй завтрак </w:t>
            </w:r>
          </w:p>
        </w:tc>
        <w:tc>
          <w:tcPr>
            <w:tcW w:w="354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10.00</w:t>
            </w:r>
          </w:p>
        </w:tc>
      </w:tr>
      <w:tr w:rsidR="001970C7" w:rsidRPr="002C326C">
        <w:tc>
          <w:tcPr>
            <w:tcW w:w="5528" w:type="dxa"/>
          </w:tcPr>
          <w:p w:rsidR="001970C7" w:rsidRPr="002C326C" w:rsidRDefault="001970C7" w:rsidP="007C0F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Спортивные и музыкальные развлечения и досуги</w:t>
            </w:r>
          </w:p>
        </w:tc>
        <w:tc>
          <w:tcPr>
            <w:tcW w:w="354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10.50 -11.20</w:t>
            </w:r>
          </w:p>
        </w:tc>
      </w:tr>
      <w:tr w:rsidR="001970C7" w:rsidRPr="002C326C">
        <w:tc>
          <w:tcPr>
            <w:tcW w:w="5528" w:type="dxa"/>
          </w:tcPr>
          <w:p w:rsidR="001970C7" w:rsidRPr="002C326C" w:rsidRDefault="001970C7" w:rsidP="007C0F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Возвращение с прогулки, водные и закаливающие процедуры</w:t>
            </w:r>
          </w:p>
        </w:tc>
        <w:tc>
          <w:tcPr>
            <w:tcW w:w="354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12.00 - 12.15</w:t>
            </w:r>
          </w:p>
        </w:tc>
      </w:tr>
      <w:tr w:rsidR="001970C7" w:rsidRPr="002C326C">
        <w:tc>
          <w:tcPr>
            <w:tcW w:w="5528" w:type="dxa"/>
          </w:tcPr>
          <w:p w:rsidR="001970C7" w:rsidRPr="002C326C" w:rsidRDefault="001970C7" w:rsidP="007C0F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354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12.15 - 12.50</w:t>
            </w:r>
          </w:p>
        </w:tc>
      </w:tr>
      <w:tr w:rsidR="001970C7" w:rsidRPr="002C326C">
        <w:tc>
          <w:tcPr>
            <w:tcW w:w="5528" w:type="dxa"/>
          </w:tcPr>
          <w:p w:rsidR="001970C7" w:rsidRPr="002C326C" w:rsidRDefault="001970C7" w:rsidP="007C0F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Подготовка ко сну, дневной сон</w:t>
            </w:r>
          </w:p>
        </w:tc>
        <w:tc>
          <w:tcPr>
            <w:tcW w:w="354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12.50 - 15.10</w:t>
            </w:r>
          </w:p>
        </w:tc>
      </w:tr>
      <w:tr w:rsidR="001970C7" w:rsidRPr="002C326C">
        <w:tc>
          <w:tcPr>
            <w:tcW w:w="5528" w:type="dxa"/>
          </w:tcPr>
          <w:p w:rsidR="001970C7" w:rsidRPr="002C326C" w:rsidRDefault="001970C7" w:rsidP="007C0F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Постепенный подъем, водные и воздушные процедуры</w:t>
            </w:r>
          </w:p>
        </w:tc>
        <w:tc>
          <w:tcPr>
            <w:tcW w:w="354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15.10 - 15.25</w:t>
            </w:r>
          </w:p>
        </w:tc>
      </w:tr>
      <w:tr w:rsidR="001970C7" w:rsidRPr="002C326C" w:rsidTr="007C0F80">
        <w:trPr>
          <w:trHeight w:val="551"/>
        </w:trPr>
        <w:tc>
          <w:tcPr>
            <w:tcW w:w="5528" w:type="dxa"/>
          </w:tcPr>
          <w:p w:rsidR="001970C7" w:rsidRPr="002C326C" w:rsidRDefault="001970C7" w:rsidP="007C0F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354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15.25 - 15.45</w:t>
            </w:r>
          </w:p>
        </w:tc>
      </w:tr>
      <w:tr w:rsidR="001970C7" w:rsidRPr="002C326C">
        <w:tc>
          <w:tcPr>
            <w:tcW w:w="5528" w:type="dxa"/>
          </w:tcPr>
          <w:p w:rsidR="001970C7" w:rsidRPr="002C326C" w:rsidRDefault="001970C7" w:rsidP="007C0F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Подготовка к прогулке, прогулка: совместная деятельность воспитателя с детьми: наблюдения, труд, подвижные игры, упражнения в основных видах движений, индивидуальная работа; самостоятельная деятельность детей, игры по интересам. Уход домой.</w:t>
            </w:r>
          </w:p>
        </w:tc>
        <w:tc>
          <w:tcPr>
            <w:tcW w:w="354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15.45 - 18.30</w:t>
            </w:r>
          </w:p>
        </w:tc>
      </w:tr>
    </w:tbl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  <w:sectPr w:rsidR="001970C7" w:rsidRPr="002C326C" w:rsidSect="00585971">
          <w:pgSz w:w="11906" w:h="16838"/>
          <w:pgMar w:top="1134" w:right="851" w:bottom="1134" w:left="1701" w:header="709" w:footer="709" w:gutter="0"/>
          <w:pgNumType w:start="141"/>
          <w:cols w:space="708"/>
          <w:docGrid w:linePitch="360"/>
        </w:sectPr>
      </w:pPr>
    </w:p>
    <w:p w:rsidR="001970C7" w:rsidRPr="002C326C" w:rsidRDefault="001970C7" w:rsidP="002E7819">
      <w:pPr>
        <w:pStyle w:val="5"/>
        <w:tabs>
          <w:tab w:val="clear" w:pos="1008"/>
        </w:tabs>
        <w:spacing w:line="360" w:lineRule="auto"/>
        <w:ind w:left="0" w:firstLine="709"/>
        <w:jc w:val="center"/>
        <w:rPr>
          <w:sz w:val="26"/>
          <w:szCs w:val="26"/>
        </w:rPr>
      </w:pPr>
      <w:r w:rsidRPr="002C326C">
        <w:rPr>
          <w:sz w:val="26"/>
          <w:szCs w:val="26"/>
        </w:rPr>
        <w:lastRenderedPageBreak/>
        <w:t>Расписание непосредственно организованной образовательной деят</w:t>
      </w:r>
      <w:r w:rsidR="00E025E6" w:rsidRPr="002C326C">
        <w:rPr>
          <w:sz w:val="26"/>
          <w:szCs w:val="26"/>
        </w:rPr>
        <w:t xml:space="preserve">ельности с детьми </w:t>
      </w:r>
      <w:r w:rsidR="00333FF7" w:rsidRPr="002C326C">
        <w:rPr>
          <w:sz w:val="26"/>
          <w:szCs w:val="26"/>
        </w:rPr>
        <w:t xml:space="preserve">седьмого </w:t>
      </w:r>
      <w:r w:rsidRPr="002C326C">
        <w:rPr>
          <w:sz w:val="26"/>
          <w:szCs w:val="26"/>
        </w:rPr>
        <w:t>года жизни</w:t>
      </w:r>
    </w:p>
    <w:p w:rsidR="0069652A" w:rsidRPr="002C326C" w:rsidRDefault="0069652A" w:rsidP="0069652A">
      <w:pPr>
        <w:jc w:val="center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>РАСПИСАНИЕ НЕПОСРЕДСТВЕННОЙ ОБРАЗОВАТЕЛЬНОЙ ДЕЯТЕЛЬНОСТИ НА 2020 – 2021 УЧЕБНЫЙ ГОД</w:t>
      </w:r>
    </w:p>
    <w:p w:rsidR="0069652A" w:rsidRPr="002C326C" w:rsidRDefault="0069652A" w:rsidP="0069652A">
      <w:pPr>
        <w:jc w:val="center"/>
        <w:rPr>
          <w:b/>
          <w:sz w:val="26"/>
          <w:szCs w:val="26"/>
        </w:rPr>
      </w:pPr>
      <w:r w:rsidRPr="002C326C">
        <w:rPr>
          <w:b/>
          <w:sz w:val="26"/>
          <w:szCs w:val="26"/>
        </w:rPr>
        <w:t>ПОДГОТОВИТЕЛЬНАЯ ГРУППА № 1</w:t>
      </w: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762"/>
        <w:gridCol w:w="6186"/>
        <w:gridCol w:w="2623"/>
      </w:tblGrid>
      <w:tr w:rsidR="0069652A" w:rsidRPr="002C326C" w:rsidTr="00A65361">
        <w:tc>
          <w:tcPr>
            <w:tcW w:w="762" w:type="dxa"/>
          </w:tcPr>
          <w:p w:rsidR="0069652A" w:rsidRPr="002C326C" w:rsidRDefault="0069652A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86" w:type="dxa"/>
          </w:tcPr>
          <w:p w:rsidR="0069652A" w:rsidRPr="002C326C" w:rsidRDefault="0069652A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23" w:type="dxa"/>
          </w:tcPr>
          <w:p w:rsidR="0069652A" w:rsidRPr="002C326C" w:rsidRDefault="0069652A" w:rsidP="00A653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652A" w:rsidRPr="002C326C" w:rsidTr="00A65361">
        <w:trPr>
          <w:cantSplit/>
          <w:trHeight w:val="2057"/>
        </w:trPr>
        <w:tc>
          <w:tcPr>
            <w:tcW w:w="762" w:type="dxa"/>
            <w:textDirection w:val="btLr"/>
          </w:tcPr>
          <w:p w:rsidR="0069652A" w:rsidRPr="002C326C" w:rsidRDefault="0069652A" w:rsidP="00A653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6186" w:type="dxa"/>
          </w:tcPr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1. Соц. мир 1,3 нед /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прир. мир 2,4 нед.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5647" w:rsidRPr="002C326C" w:rsidRDefault="0069652A" w:rsidP="003A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3A5647"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Математическое развитие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3. Музыка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23" w:type="dxa"/>
          </w:tcPr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9.00-9.30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9.40 – 10.10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10.40-11.10</w:t>
            </w:r>
          </w:p>
        </w:tc>
      </w:tr>
      <w:tr w:rsidR="0069652A" w:rsidRPr="002C326C" w:rsidTr="00A65361">
        <w:trPr>
          <w:cantSplit/>
          <w:trHeight w:val="1619"/>
        </w:trPr>
        <w:tc>
          <w:tcPr>
            <w:tcW w:w="762" w:type="dxa"/>
            <w:textDirection w:val="btLr"/>
          </w:tcPr>
          <w:p w:rsidR="0069652A" w:rsidRPr="002C326C" w:rsidRDefault="0069652A" w:rsidP="00A653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6186" w:type="dxa"/>
          </w:tcPr>
          <w:p w:rsidR="003A5647" w:rsidRPr="002C326C" w:rsidRDefault="0069652A" w:rsidP="003A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3A5647"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Лепка 1,3 нед./</w:t>
            </w:r>
          </w:p>
          <w:p w:rsidR="003A5647" w:rsidRPr="002C326C" w:rsidRDefault="003A5647" w:rsidP="003A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аппликация 2,4 нед.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647" w:rsidRPr="002C326C" w:rsidRDefault="0069652A" w:rsidP="003A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3A5647"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обучению грамоте</w:t>
            </w:r>
          </w:p>
          <w:p w:rsidR="0069652A" w:rsidRPr="002C326C" w:rsidRDefault="0069652A" w:rsidP="003A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652A" w:rsidRPr="002C326C" w:rsidRDefault="0069652A" w:rsidP="003A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23" w:type="dxa"/>
          </w:tcPr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9.00-9.30</w:t>
            </w:r>
          </w:p>
          <w:p w:rsidR="0069652A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5647" w:rsidRPr="002C326C" w:rsidRDefault="003A5647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9.40-10.10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652A" w:rsidRPr="002C326C" w:rsidTr="00A65361">
        <w:trPr>
          <w:cantSplit/>
          <w:trHeight w:val="1601"/>
        </w:trPr>
        <w:tc>
          <w:tcPr>
            <w:tcW w:w="762" w:type="dxa"/>
            <w:textDirection w:val="btLr"/>
          </w:tcPr>
          <w:p w:rsidR="0069652A" w:rsidRPr="002C326C" w:rsidRDefault="0069652A" w:rsidP="00A653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6186" w:type="dxa"/>
          </w:tcPr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1. Конструирование 1,3 нед./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ручной труд 3,4 нед.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Физическая культура (улица)  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3. Музыка</w:t>
            </w:r>
          </w:p>
        </w:tc>
        <w:tc>
          <w:tcPr>
            <w:tcW w:w="2623" w:type="dxa"/>
          </w:tcPr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8.50-9.15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10.00-10.30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15.15-15.45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652A" w:rsidRPr="002C326C" w:rsidTr="00A65361">
        <w:trPr>
          <w:cantSplit/>
          <w:trHeight w:val="1791"/>
        </w:trPr>
        <w:tc>
          <w:tcPr>
            <w:tcW w:w="762" w:type="dxa"/>
            <w:textDirection w:val="btLr"/>
          </w:tcPr>
          <w:p w:rsidR="0069652A" w:rsidRPr="002C326C" w:rsidRDefault="0069652A" w:rsidP="00A653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6186" w:type="dxa"/>
          </w:tcPr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1. Математическое развитие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2.Развитие речи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3A5647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23" w:type="dxa"/>
          </w:tcPr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9.00-9.30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9.40-10.10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10.25-10.55</w:t>
            </w:r>
          </w:p>
        </w:tc>
      </w:tr>
      <w:tr w:rsidR="0069652A" w:rsidRPr="002C326C" w:rsidTr="00A65361">
        <w:trPr>
          <w:cantSplit/>
          <w:trHeight w:val="1483"/>
        </w:trPr>
        <w:tc>
          <w:tcPr>
            <w:tcW w:w="762" w:type="dxa"/>
            <w:textDirection w:val="btLr"/>
          </w:tcPr>
          <w:p w:rsidR="0069652A" w:rsidRPr="002C326C" w:rsidRDefault="0069652A" w:rsidP="00A653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6186" w:type="dxa"/>
          </w:tcPr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1. Рисование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Физическая культура  </w:t>
            </w:r>
          </w:p>
        </w:tc>
        <w:tc>
          <w:tcPr>
            <w:tcW w:w="2623" w:type="dxa"/>
          </w:tcPr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8.50-9.20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26C">
              <w:rPr>
                <w:rFonts w:ascii="Times New Roman" w:hAnsi="Times New Roman" w:cs="Times New Roman"/>
                <w:b/>
                <w:sz w:val="26"/>
                <w:szCs w:val="26"/>
              </w:rPr>
              <w:t>9.30-10.00</w:t>
            </w:r>
          </w:p>
          <w:p w:rsidR="0069652A" w:rsidRPr="002C326C" w:rsidRDefault="0069652A" w:rsidP="00A65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970C7" w:rsidRPr="002C326C" w:rsidRDefault="001970C7" w:rsidP="00A07043">
      <w:pPr>
        <w:spacing w:line="360" w:lineRule="auto"/>
        <w:ind w:left="-1560" w:right="-710" w:firstLine="709"/>
        <w:jc w:val="both"/>
        <w:rPr>
          <w:sz w:val="26"/>
          <w:szCs w:val="26"/>
        </w:rPr>
      </w:pPr>
    </w:p>
    <w:p w:rsidR="001970C7" w:rsidRPr="002C326C" w:rsidRDefault="001970C7" w:rsidP="0069652A">
      <w:pPr>
        <w:tabs>
          <w:tab w:val="left" w:pos="9498"/>
        </w:tabs>
        <w:spacing w:line="360" w:lineRule="auto"/>
        <w:ind w:firstLine="709"/>
        <w:jc w:val="center"/>
        <w:rPr>
          <w:sz w:val="26"/>
          <w:szCs w:val="26"/>
        </w:rPr>
      </w:pPr>
    </w:p>
    <w:p w:rsidR="00C32F4D" w:rsidRPr="002C326C" w:rsidRDefault="00C32F4D">
      <w:pPr>
        <w:suppressAutoHyphens w:val="0"/>
        <w:rPr>
          <w:b/>
          <w:bCs/>
          <w:sz w:val="26"/>
          <w:szCs w:val="26"/>
          <w:lang w:eastAsia="ru-RU"/>
        </w:rPr>
      </w:pPr>
      <w:r w:rsidRPr="002C326C">
        <w:rPr>
          <w:b/>
          <w:bCs/>
          <w:sz w:val="26"/>
          <w:szCs w:val="26"/>
        </w:rPr>
        <w:br w:type="page"/>
      </w:r>
    </w:p>
    <w:p w:rsidR="001970C7" w:rsidRPr="002C326C" w:rsidRDefault="001F6BB7" w:rsidP="00A0704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6"/>
          <w:szCs w:val="26"/>
        </w:rPr>
      </w:pPr>
      <w:r w:rsidRPr="002C326C">
        <w:rPr>
          <w:b/>
          <w:bCs/>
          <w:color w:val="auto"/>
          <w:sz w:val="26"/>
          <w:szCs w:val="26"/>
        </w:rPr>
        <w:lastRenderedPageBreak/>
        <w:t xml:space="preserve">3.3 </w:t>
      </w:r>
      <w:r w:rsidR="008C54DD" w:rsidRPr="002C326C">
        <w:rPr>
          <w:b/>
          <w:bCs/>
          <w:color w:val="auto"/>
          <w:sz w:val="26"/>
          <w:szCs w:val="26"/>
        </w:rPr>
        <w:t xml:space="preserve">Особенности организации </w:t>
      </w:r>
      <w:r w:rsidR="001970C7" w:rsidRPr="002C326C">
        <w:rPr>
          <w:b/>
          <w:bCs/>
          <w:color w:val="auto"/>
          <w:sz w:val="26"/>
          <w:szCs w:val="26"/>
        </w:rPr>
        <w:t>образовательной деятельности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6"/>
          <w:szCs w:val="26"/>
        </w:rPr>
      </w:pP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В образовательный процесс ДОУ включены мероприятия, направленные на оздоровление детей и предупреждение утомляемости: </w:t>
      </w:r>
    </w:p>
    <w:p w:rsidR="001970C7" w:rsidRPr="002C326C" w:rsidRDefault="001970C7" w:rsidP="00A0704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-  последняя неделя декабря, с 1 июня по 31 августа - устанавливаются каникулы, в период которых отменяются специально организованные занятия. В дни каникул создаются оптимальные условия для самостоятельной двигательной, игровой, продуктивной и музыкально-художественной деятельности детей дошкольного возраста, проводятся музыкальные и физкультурные досуги. 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Особенности традиционных событий, праздников, мероприятий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Для организации традиционных событий используется комплексно-тематическое планирование образовательной деятельности с детьми. В дошкольном возрасте темы определяются из интересов и потребностей самих детей. Единая тема отражается в организуемых образовательных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В организации образовательной деятельности учитывается принцип сезонности. Тема «Времена года» находит отражение, как в планировании образовательных ситуаций, так и в свободной, игровой деятельности детей. Учитываются доступные пониманию детей сезонные праздники.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3474"/>
        <w:gridCol w:w="3374"/>
      </w:tblGrid>
      <w:tr w:rsidR="001970C7" w:rsidRPr="002C326C" w:rsidTr="00FC5212">
        <w:tc>
          <w:tcPr>
            <w:tcW w:w="2495" w:type="dxa"/>
          </w:tcPr>
          <w:p w:rsidR="001970C7" w:rsidRPr="002C326C" w:rsidRDefault="001970C7" w:rsidP="00FC5212">
            <w:pPr>
              <w:suppressAutoHyphens w:val="0"/>
              <w:spacing w:line="360" w:lineRule="auto"/>
              <w:ind w:hanging="399"/>
              <w:jc w:val="center"/>
              <w:rPr>
                <w:b/>
                <w:sz w:val="26"/>
                <w:szCs w:val="26"/>
                <w:lang w:eastAsia="ru-RU"/>
              </w:rPr>
            </w:pPr>
            <w:r w:rsidRPr="002C326C">
              <w:rPr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3474" w:type="dxa"/>
          </w:tcPr>
          <w:p w:rsidR="001970C7" w:rsidRPr="002C326C" w:rsidRDefault="001970C7" w:rsidP="00FC5212">
            <w:pPr>
              <w:suppressAutoHyphens w:val="0"/>
              <w:spacing w:line="360" w:lineRule="auto"/>
              <w:ind w:firstLine="225"/>
              <w:jc w:val="center"/>
              <w:rPr>
                <w:b/>
                <w:sz w:val="26"/>
                <w:szCs w:val="26"/>
                <w:lang w:eastAsia="ru-RU"/>
              </w:rPr>
            </w:pPr>
            <w:r w:rsidRPr="002C326C">
              <w:rPr>
                <w:b/>
                <w:sz w:val="26"/>
                <w:szCs w:val="26"/>
                <w:lang w:eastAsia="ru-RU"/>
              </w:rPr>
              <w:t>Краткое содержание традиционных событий и праздников</w:t>
            </w:r>
          </w:p>
        </w:tc>
        <w:tc>
          <w:tcPr>
            <w:tcW w:w="3374" w:type="dxa"/>
          </w:tcPr>
          <w:p w:rsidR="001970C7" w:rsidRPr="002C326C" w:rsidRDefault="001970C7" w:rsidP="00FC5212">
            <w:pPr>
              <w:suppressAutoHyphens w:val="0"/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326C">
              <w:rPr>
                <w:b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FC5212" w:rsidRPr="002C326C" w:rsidTr="00FC5212">
        <w:tc>
          <w:tcPr>
            <w:tcW w:w="2495" w:type="dxa"/>
          </w:tcPr>
          <w:p w:rsidR="00FC5212" w:rsidRPr="002C326C" w:rsidRDefault="00FC5212" w:rsidP="00A07043">
            <w:pPr>
              <w:suppressAutoHyphens w:val="0"/>
              <w:spacing w:line="36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48" w:type="dxa"/>
            <w:gridSpan w:val="2"/>
          </w:tcPr>
          <w:p w:rsidR="00FC5212" w:rsidRPr="002C326C" w:rsidRDefault="00FC5212" w:rsidP="00A07043">
            <w:pPr>
              <w:suppressAutoHyphens w:val="0"/>
              <w:spacing w:line="36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b/>
                <w:sz w:val="26"/>
                <w:szCs w:val="26"/>
                <w:lang w:eastAsia="ru-RU"/>
              </w:rPr>
              <w:t>Сентябрь</w:t>
            </w:r>
          </w:p>
        </w:tc>
      </w:tr>
      <w:tr w:rsidR="001970C7" w:rsidRPr="002C326C" w:rsidTr="00FC5212">
        <w:tc>
          <w:tcPr>
            <w:tcW w:w="2495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«День знаний»</w:t>
            </w:r>
          </w:p>
        </w:tc>
        <w:tc>
          <w:tcPr>
            <w:tcW w:w="3474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 xml:space="preserve">Показать детям общественную значимость праздника – День знаний. Развивать интерес к детскому саду, желание жить в большой дружной семье – детский сад, группа. </w:t>
            </w:r>
            <w:r w:rsidRPr="002C326C">
              <w:rPr>
                <w:sz w:val="26"/>
                <w:szCs w:val="26"/>
                <w:lang w:eastAsia="ru-RU"/>
              </w:rPr>
              <w:lastRenderedPageBreak/>
              <w:t>Доставить радость, создать веселое праздничное настроение.</w:t>
            </w:r>
          </w:p>
        </w:tc>
        <w:tc>
          <w:tcPr>
            <w:tcW w:w="3374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lastRenderedPageBreak/>
              <w:t>Развлеч</w:t>
            </w:r>
            <w:r w:rsidR="006E78ED" w:rsidRPr="002C326C">
              <w:rPr>
                <w:sz w:val="26"/>
                <w:szCs w:val="26"/>
                <w:lang w:eastAsia="ru-RU"/>
              </w:rPr>
              <w:t>ение « День Знаний</w:t>
            </w:r>
            <w:r w:rsidRPr="002C326C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FC5212" w:rsidRPr="002C326C" w:rsidTr="0034444C">
        <w:tc>
          <w:tcPr>
            <w:tcW w:w="2495" w:type="dxa"/>
          </w:tcPr>
          <w:p w:rsidR="00FC5212" w:rsidRPr="002C326C" w:rsidRDefault="00FC5212" w:rsidP="00A07043">
            <w:pPr>
              <w:suppressAutoHyphens w:val="0"/>
              <w:spacing w:line="36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48" w:type="dxa"/>
            <w:gridSpan w:val="2"/>
          </w:tcPr>
          <w:p w:rsidR="00FC5212" w:rsidRPr="002C326C" w:rsidRDefault="00FC5212" w:rsidP="009B6A79">
            <w:pPr>
              <w:suppressAutoHyphens w:val="0"/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326C">
              <w:rPr>
                <w:b/>
                <w:sz w:val="26"/>
                <w:szCs w:val="26"/>
                <w:lang w:eastAsia="ru-RU"/>
              </w:rPr>
              <w:t>Октябрь</w:t>
            </w:r>
          </w:p>
        </w:tc>
      </w:tr>
      <w:tr w:rsidR="001970C7" w:rsidRPr="002C326C" w:rsidTr="00FC5212">
        <w:tc>
          <w:tcPr>
            <w:tcW w:w="2495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«День пожилого человека»</w:t>
            </w:r>
          </w:p>
        </w:tc>
        <w:tc>
          <w:tcPr>
            <w:tcW w:w="3474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Воспитывать уважение к пожилым людям посредством музыкального творчества.</w:t>
            </w:r>
          </w:p>
        </w:tc>
        <w:tc>
          <w:tcPr>
            <w:tcW w:w="3374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Традиционное событие-концерт, посвящённый Дню пожилого челове</w:t>
            </w:r>
            <w:r w:rsidR="003C3423" w:rsidRPr="002C326C">
              <w:rPr>
                <w:sz w:val="26"/>
                <w:szCs w:val="26"/>
                <w:lang w:eastAsia="ru-RU"/>
              </w:rPr>
              <w:t>ка «Д</w:t>
            </w:r>
          </w:p>
        </w:tc>
      </w:tr>
      <w:tr w:rsidR="00FC5212" w:rsidRPr="002C326C" w:rsidTr="0034444C">
        <w:tc>
          <w:tcPr>
            <w:tcW w:w="2495" w:type="dxa"/>
          </w:tcPr>
          <w:p w:rsidR="00FC5212" w:rsidRPr="002C326C" w:rsidRDefault="00FC5212" w:rsidP="00A07043">
            <w:pPr>
              <w:suppressAutoHyphens w:val="0"/>
              <w:spacing w:line="36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48" w:type="dxa"/>
            <w:gridSpan w:val="2"/>
          </w:tcPr>
          <w:p w:rsidR="00FC5212" w:rsidRPr="002C326C" w:rsidRDefault="00FC5212" w:rsidP="009B6A79">
            <w:pPr>
              <w:suppressAutoHyphens w:val="0"/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326C">
              <w:rPr>
                <w:b/>
                <w:sz w:val="26"/>
                <w:szCs w:val="26"/>
                <w:lang w:eastAsia="ru-RU"/>
              </w:rPr>
              <w:t>Декабрь</w:t>
            </w:r>
          </w:p>
        </w:tc>
      </w:tr>
      <w:tr w:rsidR="001970C7" w:rsidRPr="002C326C" w:rsidTr="00FC5212">
        <w:tc>
          <w:tcPr>
            <w:tcW w:w="2495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«Праздник Ёлки»</w:t>
            </w:r>
            <w:r w:rsidR="003C3423" w:rsidRPr="002C326C">
              <w:rPr>
                <w:sz w:val="26"/>
                <w:szCs w:val="26"/>
                <w:lang w:eastAsia="ru-RU"/>
              </w:rPr>
              <w:t>. Новогодний утренник</w:t>
            </w:r>
          </w:p>
        </w:tc>
        <w:tc>
          <w:tcPr>
            <w:tcW w:w="3474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 xml:space="preserve"> Создать новогоднее праздничное настроение.</w:t>
            </w:r>
          </w:p>
        </w:tc>
        <w:tc>
          <w:tcPr>
            <w:tcW w:w="3374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Праздник «Чудеса у новогодней Ёлки».</w:t>
            </w:r>
          </w:p>
        </w:tc>
      </w:tr>
      <w:tr w:rsidR="00FC5212" w:rsidRPr="002C326C" w:rsidTr="0034444C">
        <w:tc>
          <w:tcPr>
            <w:tcW w:w="2495" w:type="dxa"/>
          </w:tcPr>
          <w:p w:rsidR="00FC5212" w:rsidRPr="002C326C" w:rsidRDefault="00FC5212" w:rsidP="00A07043">
            <w:pPr>
              <w:suppressAutoHyphens w:val="0"/>
              <w:spacing w:line="36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48" w:type="dxa"/>
            <w:gridSpan w:val="2"/>
          </w:tcPr>
          <w:p w:rsidR="00FC5212" w:rsidRPr="002C326C" w:rsidRDefault="00FC5212" w:rsidP="009B6A79">
            <w:pPr>
              <w:suppressAutoHyphens w:val="0"/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326C">
              <w:rPr>
                <w:b/>
                <w:sz w:val="26"/>
                <w:szCs w:val="26"/>
                <w:lang w:eastAsia="ru-RU"/>
              </w:rPr>
              <w:t>Январь</w:t>
            </w:r>
          </w:p>
        </w:tc>
      </w:tr>
      <w:tr w:rsidR="001970C7" w:rsidRPr="002C326C" w:rsidTr="00FC5212">
        <w:tc>
          <w:tcPr>
            <w:tcW w:w="2495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«Рождество. Колядки»</w:t>
            </w:r>
          </w:p>
        </w:tc>
        <w:tc>
          <w:tcPr>
            <w:tcW w:w="3474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Расширять представление детей о традициях и обычаях русского народа. Воспитывать у детей желание инсценировать народныепесни, играть в народные игры.</w:t>
            </w:r>
          </w:p>
        </w:tc>
        <w:tc>
          <w:tcPr>
            <w:tcW w:w="3374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Вечер досуга «Пришли святки – запевай колядки!».</w:t>
            </w:r>
          </w:p>
        </w:tc>
      </w:tr>
      <w:tr w:rsidR="001970C7" w:rsidRPr="002C326C" w:rsidTr="00FC5212">
        <w:tc>
          <w:tcPr>
            <w:tcW w:w="2495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«Прощание с Ёлочкой»</w:t>
            </w:r>
          </w:p>
        </w:tc>
        <w:tc>
          <w:tcPr>
            <w:tcW w:w="3474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shd w:val="clear" w:color="auto" w:fill="FFFFFF"/>
                <w:lang w:eastAsia="ru-RU"/>
              </w:rPr>
              <w:t>Продолжать развивать интерес к новогодним песням, танцам,</w:t>
            </w:r>
            <w:r w:rsidR="003C3423" w:rsidRPr="002C326C">
              <w:rPr>
                <w:sz w:val="26"/>
                <w:szCs w:val="26"/>
                <w:shd w:val="clear" w:color="auto" w:fill="FFFFFF"/>
                <w:lang w:eastAsia="ru-RU"/>
              </w:rPr>
              <w:t xml:space="preserve"> хороводам. Поощрять эмоциональ</w:t>
            </w:r>
            <w:r w:rsidRPr="002C326C">
              <w:rPr>
                <w:sz w:val="26"/>
                <w:szCs w:val="26"/>
                <w:shd w:val="clear" w:color="auto" w:fill="FFFFFF"/>
                <w:lang w:eastAsia="ru-RU"/>
              </w:rPr>
              <w:t>ную отзывчивость.</w:t>
            </w:r>
          </w:p>
        </w:tc>
        <w:tc>
          <w:tcPr>
            <w:tcW w:w="3374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Вечер досуга «Прощание с Ёлочкой».</w:t>
            </w:r>
          </w:p>
        </w:tc>
      </w:tr>
      <w:tr w:rsidR="00FC5212" w:rsidRPr="002C326C" w:rsidTr="0034444C">
        <w:tc>
          <w:tcPr>
            <w:tcW w:w="2495" w:type="dxa"/>
          </w:tcPr>
          <w:p w:rsidR="00FC5212" w:rsidRPr="002C326C" w:rsidRDefault="00FC5212" w:rsidP="00A07043">
            <w:pPr>
              <w:suppressAutoHyphens w:val="0"/>
              <w:spacing w:line="36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48" w:type="dxa"/>
            <w:gridSpan w:val="2"/>
          </w:tcPr>
          <w:p w:rsidR="00FC5212" w:rsidRPr="002C326C" w:rsidRDefault="00FC5212" w:rsidP="009B6A79">
            <w:pPr>
              <w:suppressAutoHyphens w:val="0"/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326C">
              <w:rPr>
                <w:b/>
                <w:sz w:val="26"/>
                <w:szCs w:val="26"/>
                <w:lang w:eastAsia="ru-RU"/>
              </w:rPr>
              <w:t>Февраль</w:t>
            </w:r>
          </w:p>
        </w:tc>
      </w:tr>
      <w:tr w:rsidR="001970C7" w:rsidRPr="002C326C" w:rsidTr="00FC5212">
        <w:tc>
          <w:tcPr>
            <w:tcW w:w="2495" w:type="dxa"/>
          </w:tcPr>
          <w:p w:rsidR="001970C7" w:rsidRPr="002C326C" w:rsidRDefault="003C3423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Масленица</w:t>
            </w:r>
          </w:p>
        </w:tc>
        <w:tc>
          <w:tcPr>
            <w:tcW w:w="3474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Расширять предст</w:t>
            </w:r>
            <w:r w:rsidR="003C3423" w:rsidRPr="002C326C">
              <w:rPr>
                <w:sz w:val="26"/>
                <w:szCs w:val="26"/>
                <w:lang w:eastAsia="ru-RU"/>
              </w:rPr>
              <w:t>авление о празднике</w:t>
            </w:r>
            <w:r w:rsidRPr="002C326C">
              <w:rPr>
                <w:sz w:val="26"/>
                <w:szCs w:val="26"/>
                <w:lang w:eastAsia="ru-RU"/>
              </w:rPr>
              <w:t>. Воспитыв</w:t>
            </w:r>
            <w:r w:rsidR="003C3423" w:rsidRPr="002C326C">
              <w:rPr>
                <w:sz w:val="26"/>
                <w:szCs w:val="26"/>
                <w:lang w:eastAsia="ru-RU"/>
              </w:rPr>
              <w:t>ать любовь к русским праздникам</w:t>
            </w:r>
            <w:r w:rsidRPr="002C326C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74" w:type="dxa"/>
          </w:tcPr>
          <w:p w:rsidR="001970C7" w:rsidRPr="002C326C" w:rsidRDefault="003C3423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Досуг, блины.</w:t>
            </w:r>
          </w:p>
        </w:tc>
      </w:tr>
      <w:tr w:rsidR="001970C7" w:rsidRPr="002C326C" w:rsidTr="00FC5212">
        <w:tc>
          <w:tcPr>
            <w:tcW w:w="2495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«Защитники Отечества»</w:t>
            </w:r>
          </w:p>
        </w:tc>
        <w:tc>
          <w:tcPr>
            <w:tcW w:w="3474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 xml:space="preserve">Формировать представления о Российской армии, о </w:t>
            </w:r>
            <w:r w:rsidRPr="002C326C">
              <w:rPr>
                <w:sz w:val="26"/>
                <w:szCs w:val="26"/>
                <w:lang w:eastAsia="ru-RU"/>
              </w:rPr>
              <w:lastRenderedPageBreak/>
              <w:t>мужчинах как защитниках Родины, воспитывать уважение к защитникам Отечества.</w:t>
            </w:r>
          </w:p>
        </w:tc>
        <w:tc>
          <w:tcPr>
            <w:tcW w:w="3374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lastRenderedPageBreak/>
              <w:t>Развлечение «Наша Армия».</w:t>
            </w:r>
          </w:p>
        </w:tc>
      </w:tr>
      <w:tr w:rsidR="00FC5212" w:rsidRPr="002C326C" w:rsidTr="0034444C">
        <w:tc>
          <w:tcPr>
            <w:tcW w:w="2495" w:type="dxa"/>
          </w:tcPr>
          <w:p w:rsidR="00FC5212" w:rsidRPr="002C326C" w:rsidRDefault="00FC5212" w:rsidP="00A07043">
            <w:pPr>
              <w:suppressAutoHyphens w:val="0"/>
              <w:spacing w:line="36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48" w:type="dxa"/>
            <w:gridSpan w:val="2"/>
          </w:tcPr>
          <w:p w:rsidR="00FC5212" w:rsidRPr="002C326C" w:rsidRDefault="00FC5212" w:rsidP="009B6A79">
            <w:pPr>
              <w:suppressAutoHyphens w:val="0"/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326C">
              <w:rPr>
                <w:b/>
                <w:sz w:val="26"/>
                <w:szCs w:val="26"/>
                <w:lang w:eastAsia="ru-RU"/>
              </w:rPr>
              <w:t>Март</w:t>
            </w:r>
          </w:p>
        </w:tc>
      </w:tr>
      <w:tr w:rsidR="001970C7" w:rsidRPr="002C326C" w:rsidTr="00FC5212">
        <w:tc>
          <w:tcPr>
            <w:tcW w:w="2495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«Наши любимые мамы»</w:t>
            </w:r>
          </w:p>
        </w:tc>
        <w:tc>
          <w:tcPr>
            <w:tcW w:w="3474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 xml:space="preserve">Воспитывать доброе отношение к маме. Доставить детям радость от совместного общения со взрослыми в процессе музыкальной деятельности. </w:t>
            </w:r>
          </w:p>
        </w:tc>
        <w:tc>
          <w:tcPr>
            <w:tcW w:w="3374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Праздник «Мама лучше всех на свете».</w:t>
            </w:r>
          </w:p>
        </w:tc>
      </w:tr>
      <w:tr w:rsidR="00FC5212" w:rsidRPr="002C326C" w:rsidTr="0034444C">
        <w:tc>
          <w:tcPr>
            <w:tcW w:w="2495" w:type="dxa"/>
          </w:tcPr>
          <w:p w:rsidR="00FC5212" w:rsidRPr="002C326C" w:rsidRDefault="00FC5212" w:rsidP="00A07043">
            <w:pPr>
              <w:suppressAutoHyphens w:val="0"/>
              <w:spacing w:line="36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48" w:type="dxa"/>
            <w:gridSpan w:val="2"/>
          </w:tcPr>
          <w:p w:rsidR="00FC5212" w:rsidRPr="002C326C" w:rsidRDefault="00FC5212" w:rsidP="009B6A79">
            <w:pPr>
              <w:suppressAutoHyphens w:val="0"/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326C">
              <w:rPr>
                <w:b/>
                <w:sz w:val="26"/>
                <w:szCs w:val="26"/>
                <w:lang w:eastAsia="ru-RU"/>
              </w:rPr>
              <w:t>Апрель</w:t>
            </w:r>
          </w:p>
        </w:tc>
      </w:tr>
      <w:tr w:rsidR="001970C7" w:rsidRPr="002C326C" w:rsidTr="00FC5212">
        <w:tc>
          <w:tcPr>
            <w:tcW w:w="2495" w:type="dxa"/>
          </w:tcPr>
          <w:p w:rsidR="001970C7" w:rsidRPr="002C326C" w:rsidRDefault="003C3423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Неделя театра</w:t>
            </w:r>
          </w:p>
        </w:tc>
        <w:tc>
          <w:tcPr>
            <w:tcW w:w="3474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Доставить радость, создать веселое настроен</w:t>
            </w:r>
            <w:r w:rsidR="003C3423" w:rsidRPr="002C326C">
              <w:rPr>
                <w:sz w:val="26"/>
                <w:szCs w:val="26"/>
                <w:lang w:eastAsia="ru-RU"/>
              </w:rPr>
              <w:t>ие от просмотра спектак</w:t>
            </w:r>
            <w:r w:rsidR="00333FF7" w:rsidRPr="002C326C">
              <w:rPr>
                <w:sz w:val="26"/>
                <w:szCs w:val="26"/>
                <w:lang w:eastAsia="ru-RU"/>
              </w:rPr>
              <w:t>лей, участия в них</w:t>
            </w:r>
            <w:r w:rsidRPr="002C326C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74" w:type="dxa"/>
          </w:tcPr>
          <w:p w:rsidR="001970C7" w:rsidRPr="002C326C" w:rsidRDefault="003C3423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Кукольные спектакли.</w:t>
            </w:r>
          </w:p>
        </w:tc>
      </w:tr>
      <w:tr w:rsidR="00FC5212" w:rsidRPr="002C326C" w:rsidTr="0034444C">
        <w:tc>
          <w:tcPr>
            <w:tcW w:w="2495" w:type="dxa"/>
          </w:tcPr>
          <w:p w:rsidR="00FC5212" w:rsidRPr="002C326C" w:rsidRDefault="00FC5212" w:rsidP="00A07043">
            <w:pPr>
              <w:suppressAutoHyphens w:val="0"/>
              <w:spacing w:line="36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48" w:type="dxa"/>
            <w:gridSpan w:val="2"/>
          </w:tcPr>
          <w:p w:rsidR="00FC5212" w:rsidRPr="002C326C" w:rsidRDefault="00FC5212" w:rsidP="009B6A79">
            <w:pPr>
              <w:suppressAutoHyphens w:val="0"/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326C">
              <w:rPr>
                <w:b/>
                <w:sz w:val="26"/>
                <w:szCs w:val="26"/>
                <w:lang w:eastAsia="ru-RU"/>
              </w:rPr>
              <w:t>Май</w:t>
            </w:r>
          </w:p>
        </w:tc>
      </w:tr>
      <w:tr w:rsidR="001970C7" w:rsidRPr="002C326C" w:rsidTr="00FC5212">
        <w:tc>
          <w:tcPr>
            <w:tcW w:w="2495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«День Победы»</w:t>
            </w:r>
          </w:p>
        </w:tc>
        <w:tc>
          <w:tcPr>
            <w:tcW w:w="3474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color w:val="000000"/>
                <w:sz w:val="26"/>
                <w:szCs w:val="26"/>
                <w:shd w:val="clear" w:color="auto" w:fill="FFFFFF"/>
                <w:lang w:eastAsia="ru-RU"/>
              </w:rPr>
              <w:t>Воспитание в духе патриотизма, любви к Родине. Расширение знаний о героях ВОВ, о победе нашей страны в войне, о военных песнях.</w:t>
            </w:r>
          </w:p>
        </w:tc>
        <w:tc>
          <w:tcPr>
            <w:tcW w:w="3374" w:type="dxa"/>
          </w:tcPr>
          <w:p w:rsidR="001970C7" w:rsidRPr="002C326C" w:rsidRDefault="003C3423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Вечер досуга «Слава Победе», концерт для ветеранов.</w:t>
            </w:r>
          </w:p>
        </w:tc>
      </w:tr>
      <w:tr w:rsidR="001970C7" w:rsidRPr="002C326C" w:rsidTr="00FC5212">
        <w:tc>
          <w:tcPr>
            <w:tcW w:w="2495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«Прощание с детским садом»</w:t>
            </w:r>
          </w:p>
        </w:tc>
        <w:tc>
          <w:tcPr>
            <w:tcW w:w="3474" w:type="dxa"/>
          </w:tcPr>
          <w:p w:rsidR="001970C7" w:rsidRPr="002C326C" w:rsidRDefault="001970C7" w:rsidP="007C0F80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Воспитание уважения, любви к де</w:t>
            </w:r>
            <w:r w:rsidR="00333FF7" w:rsidRPr="002C326C">
              <w:rPr>
                <w:sz w:val="26"/>
                <w:szCs w:val="26"/>
                <w:lang w:eastAsia="ru-RU"/>
              </w:rPr>
              <w:t xml:space="preserve">тскому саду, школе посредством </w:t>
            </w:r>
            <w:r w:rsidRPr="002C326C">
              <w:rPr>
                <w:sz w:val="26"/>
                <w:szCs w:val="26"/>
                <w:lang w:eastAsia="ru-RU"/>
              </w:rPr>
              <w:t>музыкально-творческой деятельности.</w:t>
            </w:r>
          </w:p>
        </w:tc>
        <w:tc>
          <w:tcPr>
            <w:tcW w:w="3374" w:type="dxa"/>
          </w:tcPr>
          <w:p w:rsidR="001970C7" w:rsidRPr="002C326C" w:rsidRDefault="001970C7" w:rsidP="007C0F80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2C326C">
              <w:rPr>
                <w:sz w:val="26"/>
                <w:szCs w:val="26"/>
                <w:lang w:eastAsia="ru-RU"/>
              </w:rPr>
              <w:t>Традиционное событи</w:t>
            </w:r>
            <w:r w:rsidR="003C3423" w:rsidRPr="002C326C">
              <w:rPr>
                <w:sz w:val="26"/>
                <w:szCs w:val="26"/>
                <w:lang w:eastAsia="ru-RU"/>
              </w:rPr>
              <w:t>е-выпускной</w:t>
            </w:r>
            <w:r w:rsidRPr="002C326C">
              <w:rPr>
                <w:sz w:val="26"/>
                <w:szCs w:val="26"/>
                <w:lang w:eastAsia="ru-RU"/>
              </w:rPr>
              <w:t xml:space="preserve"> «Прощание с детским садом».</w:t>
            </w:r>
          </w:p>
        </w:tc>
      </w:tr>
    </w:tbl>
    <w:p w:rsidR="00E025E6" w:rsidRPr="002C326C" w:rsidRDefault="00E025E6" w:rsidP="00A070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1970C7" w:rsidRPr="002C326C" w:rsidRDefault="001970C7" w:rsidP="00A070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Во второй половине дня планируются тематические вечера досуга, свободные игры и самостоятельная деятельность детей по интересам, театрализованная деятельность, слушание любимых музыкальных произведений </w:t>
      </w:r>
      <w:r w:rsidRPr="002C326C">
        <w:rPr>
          <w:sz w:val="26"/>
          <w:szCs w:val="26"/>
        </w:rPr>
        <w:lastRenderedPageBreak/>
        <w:t>детей, чтение художественной литературы, доверительный разговор и обсуждение с детьми интересующих их проблем</w:t>
      </w:r>
    </w:p>
    <w:p w:rsidR="002E7819" w:rsidRPr="002C326C" w:rsidRDefault="002E7819" w:rsidP="00A070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1970C7" w:rsidRPr="002C326C" w:rsidRDefault="001970C7" w:rsidP="002E781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 xml:space="preserve">План проведения тематических недель в летний оздоровительный период </w:t>
      </w:r>
      <w:r w:rsidRPr="002C326C">
        <w:rPr>
          <w:sz w:val="26"/>
          <w:szCs w:val="26"/>
        </w:rPr>
        <w:t>(дошкольный возраст)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2928"/>
        <w:gridCol w:w="2728"/>
        <w:gridCol w:w="2026"/>
      </w:tblGrid>
      <w:tr w:rsidR="001970C7" w:rsidRPr="002C326C" w:rsidTr="009B6A79">
        <w:tc>
          <w:tcPr>
            <w:tcW w:w="2383" w:type="dxa"/>
            <w:vMerge w:val="restart"/>
          </w:tcPr>
          <w:p w:rsidR="001970C7" w:rsidRPr="002C326C" w:rsidRDefault="001970C7" w:rsidP="009B6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Неделя/день недели</w:t>
            </w:r>
          </w:p>
        </w:tc>
        <w:tc>
          <w:tcPr>
            <w:tcW w:w="7682" w:type="dxa"/>
            <w:gridSpan w:val="3"/>
          </w:tcPr>
          <w:p w:rsidR="001970C7" w:rsidRPr="002C326C" w:rsidRDefault="001970C7" w:rsidP="009B6A79">
            <w:pPr>
              <w:autoSpaceDE w:val="0"/>
              <w:autoSpaceDN w:val="0"/>
              <w:adjustRightInd w:val="0"/>
              <w:spacing w:line="360" w:lineRule="auto"/>
              <w:ind w:firstLine="5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Месяц</w:t>
            </w:r>
          </w:p>
        </w:tc>
      </w:tr>
      <w:tr w:rsidR="001970C7" w:rsidRPr="002C326C" w:rsidTr="009B6A79">
        <w:tc>
          <w:tcPr>
            <w:tcW w:w="2383" w:type="dxa"/>
            <w:vMerge/>
          </w:tcPr>
          <w:p w:rsidR="001970C7" w:rsidRPr="002C326C" w:rsidRDefault="001970C7" w:rsidP="00A0704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8" w:type="dxa"/>
          </w:tcPr>
          <w:p w:rsidR="001970C7" w:rsidRPr="002C326C" w:rsidRDefault="001970C7" w:rsidP="00A0704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728" w:type="dxa"/>
          </w:tcPr>
          <w:p w:rsidR="001970C7" w:rsidRPr="002C326C" w:rsidRDefault="001970C7" w:rsidP="00A0704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026" w:type="dxa"/>
          </w:tcPr>
          <w:p w:rsidR="001970C7" w:rsidRPr="002C326C" w:rsidRDefault="001970C7" w:rsidP="00A0704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Август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1-я неделя</w:t>
            </w:r>
          </w:p>
        </w:tc>
        <w:tc>
          <w:tcPr>
            <w:tcW w:w="2928" w:type="dxa"/>
          </w:tcPr>
          <w:p w:rsidR="001970C7" w:rsidRPr="002C326C" w:rsidRDefault="006E78ED" w:rsidP="009B6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Вот и лето наступило</w:t>
            </w:r>
          </w:p>
        </w:tc>
        <w:tc>
          <w:tcPr>
            <w:tcW w:w="2728" w:type="dxa"/>
          </w:tcPr>
          <w:p w:rsidR="001970C7" w:rsidRPr="002C326C" w:rsidRDefault="006E78ED" w:rsidP="009B6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Наше здоровье</w:t>
            </w:r>
          </w:p>
        </w:tc>
        <w:tc>
          <w:tcPr>
            <w:tcW w:w="2026" w:type="dxa"/>
          </w:tcPr>
          <w:p w:rsidR="001970C7" w:rsidRPr="002C326C" w:rsidRDefault="006E78ED" w:rsidP="009B6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Эти летние дожди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928" w:type="dxa"/>
          </w:tcPr>
          <w:p w:rsidR="001970C7" w:rsidRPr="002C326C" w:rsidRDefault="00515251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Конкурс рисунков на асфальте</w:t>
            </w:r>
          </w:p>
        </w:tc>
        <w:tc>
          <w:tcPr>
            <w:tcW w:w="2728" w:type="dxa"/>
          </w:tcPr>
          <w:p w:rsidR="001970C7" w:rsidRPr="002C326C" w:rsidRDefault="00515251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бесед о здоровье</w:t>
            </w:r>
          </w:p>
        </w:tc>
        <w:tc>
          <w:tcPr>
            <w:tcW w:w="2026" w:type="dxa"/>
          </w:tcPr>
          <w:p w:rsidR="001970C7" w:rsidRPr="002C326C" w:rsidRDefault="00515251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 xml:space="preserve">День </w:t>
            </w:r>
            <w:r w:rsidR="00544074" w:rsidRPr="002C326C">
              <w:rPr>
                <w:color w:val="000000"/>
                <w:sz w:val="26"/>
                <w:szCs w:val="26"/>
              </w:rPr>
              <w:t>б</w:t>
            </w:r>
            <w:r w:rsidRPr="002C326C">
              <w:rPr>
                <w:color w:val="000000"/>
                <w:sz w:val="26"/>
                <w:szCs w:val="26"/>
              </w:rPr>
              <w:t>есед о дожд</w:t>
            </w:r>
            <w:r w:rsidR="00544074" w:rsidRPr="002C326C">
              <w:rPr>
                <w:color w:val="000000"/>
                <w:sz w:val="26"/>
                <w:szCs w:val="26"/>
              </w:rPr>
              <w:t>е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2928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вежливости</w:t>
            </w:r>
          </w:p>
        </w:tc>
        <w:tc>
          <w:tcPr>
            <w:tcW w:w="2728" w:type="dxa"/>
          </w:tcPr>
          <w:p w:rsidR="001970C7" w:rsidRPr="002C326C" w:rsidRDefault="00515251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 xml:space="preserve">Нарисуй здоровье, болезнь </w:t>
            </w:r>
          </w:p>
        </w:tc>
        <w:tc>
          <w:tcPr>
            <w:tcW w:w="2026" w:type="dxa"/>
          </w:tcPr>
          <w:p w:rsidR="001970C7" w:rsidRPr="002C326C" w:rsidRDefault="00544074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Нарисуй дождь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 xml:space="preserve">Среда </w:t>
            </w:r>
          </w:p>
        </w:tc>
        <w:tc>
          <w:tcPr>
            <w:tcW w:w="2928" w:type="dxa"/>
          </w:tcPr>
          <w:p w:rsidR="001970C7" w:rsidRPr="002C326C" w:rsidRDefault="00515251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чтецов стихов о лете</w:t>
            </w:r>
          </w:p>
        </w:tc>
        <w:tc>
          <w:tcPr>
            <w:tcW w:w="2728" w:type="dxa"/>
          </w:tcPr>
          <w:p w:rsidR="001970C7" w:rsidRPr="002C326C" w:rsidRDefault="00515251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Чтение стихов о здоровье</w:t>
            </w:r>
          </w:p>
        </w:tc>
        <w:tc>
          <w:tcPr>
            <w:tcW w:w="2026" w:type="dxa"/>
          </w:tcPr>
          <w:p w:rsidR="001970C7" w:rsidRPr="002C326C" w:rsidRDefault="00544074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Чтение стихов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2928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«Сотвори добро»</w:t>
            </w:r>
          </w:p>
        </w:tc>
        <w:tc>
          <w:tcPr>
            <w:tcW w:w="2728" w:type="dxa"/>
          </w:tcPr>
          <w:p w:rsidR="001970C7" w:rsidRPr="002C326C" w:rsidRDefault="00515251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закаливания</w:t>
            </w:r>
          </w:p>
        </w:tc>
        <w:tc>
          <w:tcPr>
            <w:tcW w:w="2026" w:type="dxa"/>
          </w:tcPr>
          <w:p w:rsidR="001970C7" w:rsidRPr="002C326C" w:rsidRDefault="00333FF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пласти</w:t>
            </w:r>
            <w:r w:rsidR="00544074" w:rsidRPr="002C326C">
              <w:rPr>
                <w:color w:val="000000"/>
                <w:sz w:val="26"/>
                <w:szCs w:val="26"/>
              </w:rPr>
              <w:t>лина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2928" w:type="dxa"/>
          </w:tcPr>
          <w:p w:rsidR="001970C7" w:rsidRPr="002C326C" w:rsidRDefault="00515251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Подарки детям младшей группы (рисунки)</w:t>
            </w:r>
          </w:p>
        </w:tc>
        <w:tc>
          <w:tcPr>
            <w:tcW w:w="2728" w:type="dxa"/>
          </w:tcPr>
          <w:p w:rsidR="001970C7" w:rsidRPr="002C326C" w:rsidRDefault="003B09F3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игр на свежем воздухе</w:t>
            </w:r>
          </w:p>
        </w:tc>
        <w:tc>
          <w:tcPr>
            <w:tcW w:w="2026" w:type="dxa"/>
          </w:tcPr>
          <w:p w:rsidR="001970C7" w:rsidRPr="002C326C" w:rsidRDefault="00544074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игр с водой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A0704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2-я неделя</w:t>
            </w:r>
          </w:p>
        </w:tc>
        <w:tc>
          <w:tcPr>
            <w:tcW w:w="2928" w:type="dxa"/>
          </w:tcPr>
          <w:p w:rsidR="001970C7" w:rsidRPr="002C326C" w:rsidRDefault="006E78ED" w:rsidP="00A0704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Цветы</w:t>
            </w:r>
          </w:p>
        </w:tc>
        <w:tc>
          <w:tcPr>
            <w:tcW w:w="2728" w:type="dxa"/>
          </w:tcPr>
          <w:p w:rsidR="001970C7" w:rsidRPr="002C326C" w:rsidRDefault="006E78ED" w:rsidP="00B42090">
            <w:pPr>
              <w:autoSpaceDE w:val="0"/>
              <w:autoSpaceDN w:val="0"/>
              <w:adjustRightInd w:val="0"/>
              <w:spacing w:line="360" w:lineRule="auto"/>
              <w:ind w:hanging="2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Ядовитые грибы и ягоды</w:t>
            </w:r>
          </w:p>
        </w:tc>
        <w:tc>
          <w:tcPr>
            <w:tcW w:w="2026" w:type="dxa"/>
          </w:tcPr>
          <w:p w:rsidR="001970C7" w:rsidRPr="002C326C" w:rsidRDefault="006E78ED" w:rsidP="00A07043">
            <w:pPr>
              <w:autoSpaceDE w:val="0"/>
              <w:autoSpaceDN w:val="0"/>
              <w:adjustRightInd w:val="0"/>
              <w:spacing w:line="360" w:lineRule="auto"/>
              <w:ind w:firstLine="76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Смешанный лес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928" w:type="dxa"/>
          </w:tcPr>
          <w:p w:rsidR="001970C7" w:rsidRPr="002C326C" w:rsidRDefault="003B09F3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бесед о цветах.</w:t>
            </w:r>
          </w:p>
        </w:tc>
        <w:tc>
          <w:tcPr>
            <w:tcW w:w="2728" w:type="dxa"/>
          </w:tcPr>
          <w:p w:rsidR="001970C7" w:rsidRPr="002C326C" w:rsidRDefault="003B09F3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беседы</w:t>
            </w:r>
          </w:p>
        </w:tc>
        <w:tc>
          <w:tcPr>
            <w:tcW w:w="2026" w:type="dxa"/>
          </w:tcPr>
          <w:p w:rsidR="001970C7" w:rsidRPr="002C326C" w:rsidRDefault="003B09F3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беседы.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2928" w:type="dxa"/>
          </w:tcPr>
          <w:p w:rsidR="001970C7" w:rsidRPr="002C326C" w:rsidRDefault="003B09F3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Рисуем цветы</w:t>
            </w:r>
          </w:p>
        </w:tc>
        <w:tc>
          <w:tcPr>
            <w:tcW w:w="2728" w:type="dxa"/>
          </w:tcPr>
          <w:p w:rsidR="001970C7" w:rsidRPr="002C326C" w:rsidRDefault="003B09F3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Экскурсия в рощу</w:t>
            </w:r>
          </w:p>
        </w:tc>
        <w:tc>
          <w:tcPr>
            <w:tcW w:w="2026" w:type="dxa"/>
          </w:tcPr>
          <w:p w:rsidR="001970C7" w:rsidRPr="002C326C" w:rsidRDefault="0046521C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2C326C">
              <w:rPr>
                <w:bCs/>
                <w:color w:val="000000"/>
                <w:sz w:val="26"/>
                <w:szCs w:val="26"/>
              </w:rPr>
              <w:t>День рисунка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 xml:space="preserve">Среда </w:t>
            </w:r>
          </w:p>
        </w:tc>
        <w:tc>
          <w:tcPr>
            <w:tcW w:w="2928" w:type="dxa"/>
          </w:tcPr>
          <w:p w:rsidR="001970C7" w:rsidRPr="002C326C" w:rsidRDefault="003B09F3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игр с песком</w:t>
            </w:r>
          </w:p>
        </w:tc>
        <w:tc>
          <w:tcPr>
            <w:tcW w:w="2728" w:type="dxa"/>
          </w:tcPr>
          <w:p w:rsidR="001970C7" w:rsidRPr="002C326C" w:rsidRDefault="003B09F3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рисунка</w:t>
            </w:r>
          </w:p>
        </w:tc>
        <w:tc>
          <w:tcPr>
            <w:tcW w:w="2026" w:type="dxa"/>
          </w:tcPr>
          <w:p w:rsidR="001970C7" w:rsidRPr="002C326C" w:rsidRDefault="0046521C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2C326C">
              <w:rPr>
                <w:bCs/>
                <w:color w:val="000000"/>
                <w:sz w:val="26"/>
                <w:szCs w:val="26"/>
              </w:rPr>
              <w:t>Чтение стихов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2928" w:type="dxa"/>
          </w:tcPr>
          <w:p w:rsidR="001970C7" w:rsidRPr="002C326C" w:rsidRDefault="003B09F3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Экскурсия к большой клумбе д.с.</w:t>
            </w:r>
          </w:p>
        </w:tc>
        <w:tc>
          <w:tcPr>
            <w:tcW w:w="2728" w:type="dxa"/>
          </w:tcPr>
          <w:p w:rsidR="001970C7" w:rsidRPr="002C326C" w:rsidRDefault="00333FF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пласти</w:t>
            </w:r>
            <w:r w:rsidR="003B09F3" w:rsidRPr="002C326C">
              <w:rPr>
                <w:color w:val="000000"/>
                <w:sz w:val="26"/>
                <w:szCs w:val="26"/>
              </w:rPr>
              <w:t>лина</w:t>
            </w:r>
          </w:p>
        </w:tc>
        <w:tc>
          <w:tcPr>
            <w:tcW w:w="2026" w:type="dxa"/>
          </w:tcPr>
          <w:p w:rsidR="001970C7" w:rsidRPr="002C326C" w:rsidRDefault="003B09F3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2C326C">
              <w:rPr>
                <w:bCs/>
                <w:color w:val="000000"/>
                <w:sz w:val="26"/>
                <w:szCs w:val="26"/>
              </w:rPr>
              <w:t>Экскурсия в березовую рощу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2928" w:type="dxa"/>
          </w:tcPr>
          <w:p w:rsidR="001970C7" w:rsidRPr="002C326C" w:rsidRDefault="003B09F3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В гости к малышам</w:t>
            </w:r>
          </w:p>
        </w:tc>
        <w:tc>
          <w:tcPr>
            <w:tcW w:w="2728" w:type="dxa"/>
          </w:tcPr>
          <w:p w:rsidR="001970C7" w:rsidRPr="002C326C" w:rsidRDefault="0046521C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Выставка рисунков</w:t>
            </w:r>
          </w:p>
        </w:tc>
        <w:tc>
          <w:tcPr>
            <w:tcW w:w="2026" w:type="dxa"/>
          </w:tcPr>
          <w:p w:rsidR="001970C7" w:rsidRPr="002C326C" w:rsidRDefault="001970C7" w:rsidP="00A0704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3-я неделя</w:t>
            </w:r>
          </w:p>
        </w:tc>
        <w:tc>
          <w:tcPr>
            <w:tcW w:w="2928" w:type="dxa"/>
          </w:tcPr>
          <w:p w:rsidR="001970C7" w:rsidRPr="002C326C" w:rsidRDefault="006E78ED" w:rsidP="00B42090">
            <w:pPr>
              <w:autoSpaceDE w:val="0"/>
              <w:autoSpaceDN w:val="0"/>
              <w:adjustRightInd w:val="0"/>
              <w:spacing w:line="360" w:lineRule="auto"/>
              <w:ind w:firstLine="39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Волшебница вода</w:t>
            </w:r>
          </w:p>
        </w:tc>
        <w:tc>
          <w:tcPr>
            <w:tcW w:w="2728" w:type="dxa"/>
          </w:tcPr>
          <w:p w:rsidR="001970C7" w:rsidRPr="002C326C" w:rsidRDefault="006E78ED" w:rsidP="00B42090">
            <w:pPr>
              <w:autoSpaceDE w:val="0"/>
              <w:autoSpaceDN w:val="0"/>
              <w:adjustRightInd w:val="0"/>
              <w:spacing w:line="360" w:lineRule="auto"/>
              <w:ind w:hanging="11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Безопасность в природе</w:t>
            </w:r>
          </w:p>
        </w:tc>
        <w:tc>
          <w:tcPr>
            <w:tcW w:w="2026" w:type="dxa"/>
          </w:tcPr>
          <w:p w:rsidR="001970C7" w:rsidRPr="002C326C" w:rsidRDefault="006E78ED" w:rsidP="00B420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Птицы и животные жарких</w:t>
            </w:r>
            <w:r w:rsidR="00515251" w:rsidRPr="002C326C">
              <w:rPr>
                <w:b/>
                <w:bCs/>
                <w:color w:val="000000"/>
                <w:sz w:val="26"/>
                <w:szCs w:val="26"/>
              </w:rPr>
              <w:t xml:space="preserve"> стран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lastRenderedPageBreak/>
              <w:t>Понедельник</w:t>
            </w:r>
          </w:p>
        </w:tc>
        <w:tc>
          <w:tcPr>
            <w:tcW w:w="2928" w:type="dxa"/>
          </w:tcPr>
          <w:p w:rsidR="001970C7" w:rsidRPr="002C326C" w:rsidRDefault="0046521C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фото</w:t>
            </w:r>
          </w:p>
        </w:tc>
        <w:tc>
          <w:tcPr>
            <w:tcW w:w="2728" w:type="dxa"/>
          </w:tcPr>
          <w:p w:rsidR="001970C7" w:rsidRPr="002C326C" w:rsidRDefault="0046521C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Безопасность на дороге</w:t>
            </w:r>
          </w:p>
        </w:tc>
        <w:tc>
          <w:tcPr>
            <w:tcW w:w="2026" w:type="dxa"/>
          </w:tcPr>
          <w:p w:rsidR="001970C7" w:rsidRPr="002C326C" w:rsidRDefault="006F638B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бесед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2928" w:type="dxa"/>
          </w:tcPr>
          <w:p w:rsidR="001970C7" w:rsidRPr="002C326C" w:rsidRDefault="0046521C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игр с водой</w:t>
            </w:r>
          </w:p>
        </w:tc>
        <w:tc>
          <w:tcPr>
            <w:tcW w:w="2728" w:type="dxa"/>
          </w:tcPr>
          <w:p w:rsidR="001970C7" w:rsidRPr="002C326C" w:rsidRDefault="0046521C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Безопасность на водоеме</w:t>
            </w:r>
          </w:p>
        </w:tc>
        <w:tc>
          <w:tcPr>
            <w:tcW w:w="2026" w:type="dxa"/>
          </w:tcPr>
          <w:p w:rsidR="001970C7" w:rsidRPr="002C326C" w:rsidRDefault="006F638B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пластилина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 xml:space="preserve">Среда </w:t>
            </w:r>
          </w:p>
        </w:tc>
        <w:tc>
          <w:tcPr>
            <w:tcW w:w="2928" w:type="dxa"/>
          </w:tcPr>
          <w:p w:rsidR="001970C7" w:rsidRPr="002C326C" w:rsidRDefault="003B09F3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Экскурсия к водоему</w:t>
            </w:r>
          </w:p>
        </w:tc>
        <w:tc>
          <w:tcPr>
            <w:tcW w:w="2728" w:type="dxa"/>
          </w:tcPr>
          <w:p w:rsidR="001970C7" w:rsidRPr="002C326C" w:rsidRDefault="0046521C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Общение с животными</w:t>
            </w:r>
          </w:p>
        </w:tc>
        <w:tc>
          <w:tcPr>
            <w:tcW w:w="2026" w:type="dxa"/>
          </w:tcPr>
          <w:p w:rsidR="001970C7" w:rsidRPr="002C326C" w:rsidRDefault="006F638B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Выставка рисунков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2928" w:type="dxa"/>
          </w:tcPr>
          <w:p w:rsidR="001970C7" w:rsidRPr="002C326C" w:rsidRDefault="0046521C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Выставка рисунков м поделок</w:t>
            </w:r>
          </w:p>
        </w:tc>
        <w:tc>
          <w:tcPr>
            <w:tcW w:w="2728" w:type="dxa"/>
          </w:tcPr>
          <w:p w:rsidR="001970C7" w:rsidRPr="002C326C" w:rsidRDefault="0046521C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Пожарная безопасность</w:t>
            </w:r>
          </w:p>
        </w:tc>
        <w:tc>
          <w:tcPr>
            <w:tcW w:w="2026" w:type="dxa"/>
          </w:tcPr>
          <w:p w:rsidR="001970C7" w:rsidRPr="002C326C" w:rsidRDefault="006F638B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Чтение стихов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2928" w:type="dxa"/>
          </w:tcPr>
          <w:p w:rsidR="001970C7" w:rsidRPr="002C326C" w:rsidRDefault="0046521C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Круговорот воды в природе</w:t>
            </w:r>
          </w:p>
        </w:tc>
        <w:tc>
          <w:tcPr>
            <w:tcW w:w="2728" w:type="dxa"/>
          </w:tcPr>
          <w:p w:rsidR="001970C7" w:rsidRPr="002C326C" w:rsidRDefault="0046521C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Итоговое мероприятие по правилам поведения</w:t>
            </w:r>
          </w:p>
        </w:tc>
        <w:tc>
          <w:tcPr>
            <w:tcW w:w="2026" w:type="dxa"/>
          </w:tcPr>
          <w:p w:rsidR="001970C7" w:rsidRPr="002C326C" w:rsidRDefault="006F638B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Викторина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4-я неделя</w:t>
            </w:r>
          </w:p>
        </w:tc>
        <w:tc>
          <w:tcPr>
            <w:tcW w:w="2928" w:type="dxa"/>
          </w:tcPr>
          <w:p w:rsidR="001970C7" w:rsidRPr="002C326C" w:rsidRDefault="00515251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Рыбы</w:t>
            </w:r>
          </w:p>
        </w:tc>
        <w:tc>
          <w:tcPr>
            <w:tcW w:w="2728" w:type="dxa"/>
          </w:tcPr>
          <w:p w:rsidR="001970C7" w:rsidRPr="002C326C" w:rsidRDefault="00515251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Лекарственные и ядовитые растения</w:t>
            </w:r>
          </w:p>
        </w:tc>
        <w:tc>
          <w:tcPr>
            <w:tcW w:w="2026" w:type="dxa"/>
          </w:tcPr>
          <w:p w:rsidR="001970C7" w:rsidRPr="002C326C" w:rsidRDefault="00515251" w:rsidP="00B42090">
            <w:pPr>
              <w:autoSpaceDE w:val="0"/>
              <w:autoSpaceDN w:val="0"/>
              <w:adjustRightInd w:val="0"/>
              <w:spacing w:line="360" w:lineRule="auto"/>
              <w:ind w:hanging="31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C326C">
              <w:rPr>
                <w:b/>
                <w:bCs/>
                <w:color w:val="000000"/>
                <w:sz w:val="26"/>
                <w:szCs w:val="26"/>
              </w:rPr>
              <w:t>Что нам лето подарило?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928" w:type="dxa"/>
          </w:tcPr>
          <w:p w:rsidR="001970C7" w:rsidRPr="002C326C" w:rsidRDefault="006F638B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Аквариумные рыбки</w:t>
            </w:r>
          </w:p>
        </w:tc>
        <w:tc>
          <w:tcPr>
            <w:tcW w:w="2728" w:type="dxa"/>
          </w:tcPr>
          <w:p w:rsidR="001970C7" w:rsidRPr="002C326C" w:rsidRDefault="006F638B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бесед</w:t>
            </w:r>
          </w:p>
        </w:tc>
        <w:tc>
          <w:tcPr>
            <w:tcW w:w="2026" w:type="dxa"/>
          </w:tcPr>
          <w:p w:rsidR="001970C7" w:rsidRPr="002C326C" w:rsidRDefault="006F638B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цветов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2928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«Загадаем – разгадаем»</w:t>
            </w:r>
          </w:p>
        </w:tc>
        <w:tc>
          <w:tcPr>
            <w:tcW w:w="2728" w:type="dxa"/>
          </w:tcPr>
          <w:p w:rsidR="001970C7" w:rsidRPr="002C326C" w:rsidRDefault="006F638B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«Загадки о растениях</w:t>
            </w:r>
            <w:r w:rsidR="001970C7" w:rsidRPr="002C326C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26" w:type="dxa"/>
          </w:tcPr>
          <w:p w:rsidR="001970C7" w:rsidRPr="002C326C" w:rsidRDefault="006F638B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деревьев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 xml:space="preserve">Среда </w:t>
            </w:r>
          </w:p>
        </w:tc>
        <w:tc>
          <w:tcPr>
            <w:tcW w:w="2928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«Веселая игротека»</w:t>
            </w:r>
          </w:p>
        </w:tc>
        <w:tc>
          <w:tcPr>
            <w:tcW w:w="2728" w:type="dxa"/>
          </w:tcPr>
          <w:p w:rsidR="001970C7" w:rsidRPr="002C326C" w:rsidRDefault="006F638B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«Путешествие по лесу</w:t>
            </w:r>
            <w:r w:rsidR="001970C7" w:rsidRPr="002C326C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26" w:type="dxa"/>
          </w:tcPr>
          <w:p w:rsidR="001970C7" w:rsidRPr="002C326C" w:rsidRDefault="006F638B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День ягод и фруктов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2928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«Запоминай-ка»</w:t>
            </w:r>
          </w:p>
        </w:tc>
        <w:tc>
          <w:tcPr>
            <w:tcW w:w="2728" w:type="dxa"/>
          </w:tcPr>
          <w:p w:rsidR="001970C7" w:rsidRPr="002C326C" w:rsidRDefault="003C3423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Выставка поделок «Н</w:t>
            </w:r>
            <w:r w:rsidR="006F638B" w:rsidRPr="002C326C">
              <w:rPr>
                <w:color w:val="000000"/>
                <w:sz w:val="26"/>
                <w:szCs w:val="26"/>
              </w:rPr>
              <w:t>аш гербарий»</w:t>
            </w:r>
          </w:p>
        </w:tc>
        <w:tc>
          <w:tcPr>
            <w:tcW w:w="2026" w:type="dxa"/>
          </w:tcPr>
          <w:p w:rsidR="001970C7" w:rsidRPr="002C326C" w:rsidRDefault="006F638B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Урожай</w:t>
            </w:r>
          </w:p>
        </w:tc>
      </w:tr>
      <w:tr w:rsidR="001970C7" w:rsidRPr="002C326C" w:rsidTr="009B6A79">
        <w:tc>
          <w:tcPr>
            <w:tcW w:w="2383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2928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Итоговое меропр</w:t>
            </w:r>
            <w:r w:rsidR="006F638B" w:rsidRPr="002C326C">
              <w:rPr>
                <w:color w:val="000000"/>
                <w:sz w:val="26"/>
                <w:szCs w:val="26"/>
              </w:rPr>
              <w:t>иятие «Что мы знаем о рыбах»</w:t>
            </w:r>
          </w:p>
        </w:tc>
        <w:tc>
          <w:tcPr>
            <w:tcW w:w="2728" w:type="dxa"/>
          </w:tcPr>
          <w:p w:rsidR="001970C7" w:rsidRPr="002C326C" w:rsidRDefault="001970C7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В</w:t>
            </w:r>
            <w:r w:rsidR="006F638B" w:rsidRPr="002C326C">
              <w:rPr>
                <w:color w:val="000000"/>
                <w:sz w:val="26"/>
                <w:szCs w:val="26"/>
              </w:rPr>
              <w:t>икторина «Что я знаю о</w:t>
            </w:r>
            <w:r w:rsidR="007C0F80" w:rsidRPr="002C326C">
              <w:rPr>
                <w:color w:val="000000"/>
                <w:sz w:val="26"/>
                <w:szCs w:val="26"/>
              </w:rPr>
              <w:t xml:space="preserve"> насекомых</w:t>
            </w:r>
            <w:r w:rsidR="006F638B" w:rsidRPr="002C326C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26" w:type="dxa"/>
          </w:tcPr>
          <w:p w:rsidR="001970C7" w:rsidRPr="002C326C" w:rsidRDefault="006F638B" w:rsidP="007C0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2C326C">
              <w:rPr>
                <w:color w:val="000000"/>
                <w:sz w:val="26"/>
                <w:szCs w:val="26"/>
              </w:rPr>
              <w:t>Праздник «Последний день лета».</w:t>
            </w:r>
          </w:p>
        </w:tc>
      </w:tr>
    </w:tbl>
    <w:p w:rsidR="002045E5" w:rsidRPr="002C326C" w:rsidRDefault="002045E5" w:rsidP="00A07043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sz w:val="26"/>
          <w:szCs w:val="26"/>
        </w:rPr>
        <w:t>3.</w:t>
      </w:r>
      <w:r w:rsidR="00A0546C" w:rsidRPr="002C326C">
        <w:rPr>
          <w:b/>
          <w:bCs/>
          <w:sz w:val="26"/>
          <w:szCs w:val="26"/>
        </w:rPr>
        <w:t>4</w:t>
      </w:r>
      <w:r w:rsidRPr="002C326C">
        <w:rPr>
          <w:b/>
          <w:bCs/>
          <w:sz w:val="26"/>
          <w:szCs w:val="26"/>
        </w:rPr>
        <w:t>. Материально-техническое обеспечение Программы.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2C326C">
        <w:rPr>
          <w:sz w:val="26"/>
          <w:szCs w:val="26"/>
          <w:lang w:eastAsia="en-US"/>
        </w:rPr>
        <w:t>В группе создана достаточно современная информационн</w:t>
      </w:r>
      <w:r w:rsidR="003C3423" w:rsidRPr="002C326C">
        <w:rPr>
          <w:sz w:val="26"/>
          <w:szCs w:val="26"/>
          <w:lang w:eastAsia="en-US"/>
        </w:rPr>
        <w:t xml:space="preserve">о-техническая база для занятий </w:t>
      </w:r>
      <w:r w:rsidRPr="002C326C">
        <w:rPr>
          <w:sz w:val="26"/>
          <w:szCs w:val="26"/>
          <w:lang w:eastAsia="en-US"/>
        </w:rPr>
        <w:t>с детьми.</w:t>
      </w: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Группа оснащена в достаточном количестве мягким и жестким инвентарем, имеется необходимое физкультурное и игровое оборудование, технические средства, музыкальные инструменты, научно-методическая и художественная литература, учебно-наглядные пособия.</w:t>
      </w:r>
    </w:p>
    <w:p w:rsidR="004D7A02" w:rsidRPr="002C326C" w:rsidRDefault="001970C7" w:rsidP="002045E5">
      <w:pPr>
        <w:spacing w:line="360" w:lineRule="auto"/>
        <w:ind w:firstLine="709"/>
        <w:jc w:val="both"/>
        <w:rPr>
          <w:b/>
          <w:bCs/>
          <w:color w:val="0C480F"/>
          <w:sz w:val="26"/>
          <w:szCs w:val="26"/>
          <w:lang w:eastAsia="en-US"/>
        </w:rPr>
      </w:pPr>
      <w:r w:rsidRPr="002C326C">
        <w:rPr>
          <w:sz w:val="26"/>
          <w:szCs w:val="26"/>
        </w:rPr>
        <w:t xml:space="preserve">При построении развивающей предметно-пространственной среды группы учитываются возраст детей, их интересы и желания. Предметная среда группы </w:t>
      </w:r>
      <w:r w:rsidRPr="002C326C">
        <w:rPr>
          <w:sz w:val="26"/>
          <w:szCs w:val="26"/>
        </w:rPr>
        <w:lastRenderedPageBreak/>
        <w:t>имеет разнообразные мини-центры, обеспечивающие игровую деятельность детей, как для мальчиков, так и для девочек. Выделено место для проведения совместной организованной продуктивной и познавательной деятельности воспитателя с детьми. Группа оборудована модульной мебелью, разнообразными дидактическими пособиями и игрушками.</w:t>
      </w:r>
    </w:p>
    <w:p w:rsidR="004D7A02" w:rsidRPr="002C326C" w:rsidRDefault="004D7A02" w:rsidP="00FC5212">
      <w:pPr>
        <w:pStyle w:val="32"/>
        <w:spacing w:line="360" w:lineRule="auto"/>
        <w:ind w:left="360" w:firstLine="709"/>
        <w:jc w:val="center"/>
        <w:rPr>
          <w:b/>
          <w:bCs/>
          <w:sz w:val="26"/>
          <w:szCs w:val="26"/>
        </w:rPr>
      </w:pPr>
    </w:p>
    <w:p w:rsidR="001970C7" w:rsidRPr="002C326C" w:rsidRDefault="001970C7" w:rsidP="009B6A79">
      <w:pPr>
        <w:pStyle w:val="32"/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Средства обучения воспитанников</w:t>
      </w:r>
    </w:p>
    <w:p w:rsidR="001970C7" w:rsidRPr="002C326C" w:rsidRDefault="001970C7" w:rsidP="00A07043">
      <w:pPr>
        <w:pStyle w:val="32"/>
        <w:spacing w:line="360" w:lineRule="auto"/>
        <w:ind w:left="360" w:firstLine="709"/>
        <w:jc w:val="both"/>
        <w:rPr>
          <w:b/>
          <w:bCs/>
          <w:sz w:val="26"/>
          <w:szCs w:val="26"/>
        </w:rPr>
      </w:pPr>
    </w:p>
    <w:tbl>
      <w:tblPr>
        <w:tblW w:w="8945" w:type="dxa"/>
        <w:jc w:val="center"/>
        <w:tblLook w:val="01E0" w:firstRow="1" w:lastRow="1" w:firstColumn="1" w:lastColumn="1" w:noHBand="0" w:noVBand="0"/>
      </w:tblPr>
      <w:tblGrid>
        <w:gridCol w:w="1958"/>
        <w:gridCol w:w="4367"/>
        <w:gridCol w:w="2620"/>
      </w:tblGrid>
      <w:tr w:rsidR="001970C7" w:rsidRPr="002C326C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7" w:rsidRPr="002C326C" w:rsidRDefault="001970C7" w:rsidP="00B42090">
            <w:pPr>
              <w:spacing w:line="360" w:lineRule="auto"/>
              <w:ind w:firstLine="171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Объекты и помещения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Оборудование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7" w:rsidRPr="002C326C" w:rsidRDefault="001970C7" w:rsidP="00B42090">
            <w:pPr>
              <w:spacing w:line="360" w:lineRule="auto"/>
              <w:ind w:firstLine="22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Образовательная область</w:t>
            </w:r>
          </w:p>
        </w:tc>
      </w:tr>
      <w:tr w:rsidR="001970C7" w:rsidRPr="002C326C" w:rsidTr="001F6BB7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Прогулочный участок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pacing w:val="-9"/>
                <w:sz w:val="26"/>
                <w:szCs w:val="26"/>
              </w:rPr>
              <w:t>Малые архитектурные формы, игровое оборудование, спортивное оборудование, пособия и материалы для реализации всех образовательных областей.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все образовательные области</w:t>
            </w:r>
          </w:p>
        </w:tc>
      </w:tr>
      <w:tr w:rsidR="001970C7" w:rsidRPr="002C326C" w:rsidTr="001F6BB7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Групповое помещение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Магнитофон. Игровые ц</w:t>
            </w:r>
            <w:r w:rsidRPr="002C326C">
              <w:rPr>
                <w:spacing w:val="-9"/>
                <w:sz w:val="26"/>
                <w:szCs w:val="26"/>
              </w:rPr>
              <w:t xml:space="preserve">ентры: для сюжетно-ролевых игр, двигательной активности, </w:t>
            </w:r>
            <w:r w:rsidRPr="002C326C">
              <w:rPr>
                <w:sz w:val="26"/>
                <w:szCs w:val="26"/>
              </w:rPr>
              <w:t>музыкального и художественно</w:t>
            </w:r>
            <w:r w:rsidR="006F638B" w:rsidRPr="002C326C">
              <w:rPr>
                <w:sz w:val="26"/>
                <w:szCs w:val="26"/>
              </w:rPr>
              <w:t xml:space="preserve">го творчества, театрализованной </w:t>
            </w:r>
            <w:r w:rsidRPr="002C326C">
              <w:rPr>
                <w:sz w:val="26"/>
                <w:szCs w:val="26"/>
              </w:rPr>
              <w:t xml:space="preserve">деятельности,  познавательногои речевого развития, конструирования, экспериментально </w:t>
            </w:r>
          </w:p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- исследовательской деятельности. Библиотека, мобильные стенды, развивающие пособия и игры, атрибуты, игровые и спортивные  модули, ширмы.</w:t>
            </w:r>
          </w:p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Дидактические игры, демонстрационный материал, детская художественная литература, конструкторы (различные), сюжетные игрушки, куклы, машины, </w:t>
            </w:r>
            <w:r w:rsidRPr="002C326C">
              <w:rPr>
                <w:sz w:val="26"/>
                <w:szCs w:val="26"/>
              </w:rPr>
              <w:lastRenderedPageBreak/>
              <w:t>игровые поля, детское спортивное оборудование, многофункциональные игровые модули и ширмы, атрибуты для с/ригр, изобразительные средства, оборудование для детского экспериментирования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все образовательные области</w:t>
            </w:r>
          </w:p>
        </w:tc>
      </w:tr>
      <w:tr w:rsidR="001970C7" w:rsidRPr="002C326C" w:rsidTr="001F6BB7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Музыкально-физкультурный зал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pacing w:val="-9"/>
                <w:sz w:val="26"/>
                <w:szCs w:val="26"/>
              </w:rPr>
              <w:t xml:space="preserve">Спортивное оборудование, модули, музыкальный центр, сухой бассейн, </w:t>
            </w:r>
            <w:r w:rsidRPr="002C326C">
              <w:rPr>
                <w:sz w:val="26"/>
                <w:szCs w:val="26"/>
              </w:rPr>
              <w:t>музыкальн</w:t>
            </w:r>
            <w:r w:rsidR="006F638B" w:rsidRPr="002C326C">
              <w:rPr>
                <w:sz w:val="26"/>
                <w:szCs w:val="26"/>
              </w:rPr>
              <w:t xml:space="preserve">ый центр, ноутбук, телевизор, </w:t>
            </w:r>
            <w:r w:rsidRPr="002C326C">
              <w:rPr>
                <w:sz w:val="26"/>
                <w:szCs w:val="26"/>
              </w:rPr>
              <w:t>декорации, атрибуты и костюмы для театрализованной деятельности, мультимедийное оборудование.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физическое развитие </w:t>
            </w:r>
          </w:p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художественно-эстетическое,   физическое, социально-коммуникативное развитие</w:t>
            </w:r>
          </w:p>
        </w:tc>
      </w:tr>
      <w:tr w:rsidR="001970C7" w:rsidRPr="002C326C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Коридоры и холлы ДОУ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Фотовыставки, тематические выставки, выставки творческих работ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художественно-эстетическое развитие.</w:t>
            </w:r>
          </w:p>
        </w:tc>
      </w:tr>
    </w:tbl>
    <w:p w:rsidR="001970C7" w:rsidRPr="002C326C" w:rsidRDefault="001970C7" w:rsidP="00A07043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1970C7" w:rsidRPr="002C326C" w:rsidRDefault="001970C7" w:rsidP="00A07043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C326C">
        <w:rPr>
          <w:b/>
          <w:bCs/>
          <w:sz w:val="26"/>
          <w:szCs w:val="26"/>
        </w:rPr>
        <w:t>3.</w:t>
      </w:r>
      <w:r w:rsidR="00A0546C" w:rsidRPr="002C326C">
        <w:rPr>
          <w:b/>
          <w:bCs/>
          <w:sz w:val="26"/>
          <w:szCs w:val="26"/>
        </w:rPr>
        <w:t>5</w:t>
      </w:r>
      <w:r w:rsidRPr="002C326C">
        <w:rPr>
          <w:b/>
          <w:bCs/>
          <w:sz w:val="26"/>
          <w:szCs w:val="26"/>
        </w:rPr>
        <w:t>. Обеспеченность методическими материалами и средствами обучения и воспитания.</w:t>
      </w:r>
    </w:p>
    <w:p w:rsidR="00B42090" w:rsidRPr="002C326C" w:rsidRDefault="00B42090" w:rsidP="00A07043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1970C7" w:rsidRPr="002C326C">
        <w:tc>
          <w:tcPr>
            <w:tcW w:w="2268" w:type="dxa"/>
          </w:tcPr>
          <w:p w:rsidR="001970C7" w:rsidRPr="002C326C" w:rsidRDefault="001970C7" w:rsidP="00B42090">
            <w:pPr>
              <w:spacing w:line="360" w:lineRule="auto"/>
              <w:ind w:hanging="115"/>
              <w:jc w:val="center"/>
              <w:rPr>
                <w:b/>
                <w:bCs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Образовательные области</w:t>
            </w:r>
          </w:p>
        </w:tc>
        <w:tc>
          <w:tcPr>
            <w:tcW w:w="6804" w:type="dxa"/>
          </w:tcPr>
          <w:p w:rsidR="001970C7" w:rsidRPr="002C326C" w:rsidRDefault="001970C7" w:rsidP="00A07043">
            <w:pPr>
              <w:spacing w:line="360" w:lineRule="auto"/>
              <w:ind w:firstLine="709"/>
              <w:jc w:val="both"/>
              <w:rPr>
                <w:b/>
                <w:bCs/>
                <w:color w:val="C00000"/>
                <w:sz w:val="26"/>
                <w:szCs w:val="26"/>
              </w:rPr>
            </w:pPr>
            <w:r w:rsidRPr="002C326C">
              <w:rPr>
                <w:b/>
                <w:bCs/>
                <w:sz w:val="26"/>
                <w:szCs w:val="26"/>
              </w:rPr>
              <w:t>Методическая литература</w:t>
            </w:r>
          </w:p>
        </w:tc>
      </w:tr>
      <w:tr w:rsidR="001970C7" w:rsidRPr="002C326C">
        <w:tc>
          <w:tcPr>
            <w:tcW w:w="2268" w:type="dxa"/>
          </w:tcPr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6804" w:type="dxa"/>
          </w:tcPr>
          <w:p w:rsidR="001970C7" w:rsidRPr="002C326C" w:rsidRDefault="004D7A02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1. </w:t>
            </w:r>
            <w:r w:rsidR="001970C7" w:rsidRPr="002C326C">
              <w:rPr>
                <w:sz w:val="26"/>
                <w:szCs w:val="26"/>
              </w:rPr>
              <w:t xml:space="preserve"> Программа «Детство» Бабаева Т.И., Гогоберидзе А.Г., Солнцева О.В. и др</w:t>
            </w:r>
          </w:p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2.Пензулаева Л.И. Оздоровительная гимнастика детей дошкольного возраста. </w:t>
            </w:r>
          </w:p>
          <w:p w:rsidR="001970C7" w:rsidRPr="002C326C" w:rsidRDefault="001970C7" w:rsidP="004D7A02">
            <w:pPr>
              <w:spacing w:line="360" w:lineRule="auto"/>
              <w:jc w:val="both"/>
              <w:rPr>
                <w:color w:val="2B2B2B"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3. </w:t>
            </w:r>
            <w:r w:rsidRPr="002C326C">
              <w:rPr>
                <w:color w:val="2B2B2B"/>
                <w:sz w:val="26"/>
                <w:szCs w:val="26"/>
              </w:rPr>
              <w:t xml:space="preserve">Пензулаева Л.И. Физическая культура в детском саду. Подготовительная группа. Конспекты занятий.  </w:t>
            </w:r>
          </w:p>
          <w:p w:rsidR="001970C7" w:rsidRPr="002C326C" w:rsidRDefault="0069652A" w:rsidP="004D7A02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4. НищеваН.В.</w:t>
            </w:r>
            <w:r w:rsidR="001970C7" w:rsidRPr="002C326C">
              <w:rPr>
                <w:sz w:val="26"/>
                <w:szCs w:val="26"/>
              </w:rPr>
              <w:t xml:space="preserve"> Картотека подвижных игр, упражнений,    физкультминуток, пальчиковой гимнастики.  </w:t>
            </w:r>
          </w:p>
          <w:p w:rsidR="001970C7" w:rsidRPr="002C326C" w:rsidRDefault="00333FF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5. Фролов В.Г. Физкультурные занятия на воздухе с </w:t>
            </w:r>
            <w:r w:rsidRPr="002C326C">
              <w:rPr>
                <w:sz w:val="26"/>
                <w:szCs w:val="26"/>
              </w:rPr>
              <w:lastRenderedPageBreak/>
              <w:t>детьми дошкольного возраста..1983г. Москва</w:t>
            </w:r>
          </w:p>
        </w:tc>
      </w:tr>
      <w:tr w:rsidR="001970C7" w:rsidRPr="002C326C">
        <w:tc>
          <w:tcPr>
            <w:tcW w:w="2268" w:type="dxa"/>
          </w:tcPr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Речевое развитие</w:t>
            </w:r>
          </w:p>
        </w:tc>
        <w:tc>
          <w:tcPr>
            <w:tcW w:w="6804" w:type="dxa"/>
          </w:tcPr>
          <w:p w:rsidR="001970C7" w:rsidRPr="002C326C" w:rsidRDefault="001970C7" w:rsidP="004D7A02">
            <w:pPr>
              <w:pStyle w:val="a7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1. Программа «Детство» Бабаева Т.И., Гогоберидзе А.Г., Солнцева О.В. и др</w:t>
            </w:r>
          </w:p>
          <w:p w:rsidR="001970C7" w:rsidRPr="002C326C" w:rsidRDefault="001970C7" w:rsidP="004D7A02">
            <w:pPr>
              <w:pStyle w:val="a7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2.Ушакова О.С. Развитие речи детей 6 – 7 лет. Программа, конспекты занятий, методические рекомендации. </w:t>
            </w:r>
          </w:p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3. Ушакова О.С., Струнина Е.М. Развитие речи и творчества дошкольников.  </w:t>
            </w:r>
            <w:r w:rsidR="004D7A02" w:rsidRPr="002C326C">
              <w:rPr>
                <w:sz w:val="26"/>
                <w:szCs w:val="26"/>
              </w:rPr>
              <w:t>Игры, упражнения, конспекты заня</w:t>
            </w:r>
            <w:r w:rsidRPr="002C326C">
              <w:rPr>
                <w:sz w:val="26"/>
                <w:szCs w:val="26"/>
              </w:rPr>
              <w:t xml:space="preserve">тий. </w:t>
            </w:r>
          </w:p>
          <w:p w:rsidR="001970C7" w:rsidRPr="002C326C" w:rsidRDefault="00333FF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4</w:t>
            </w:r>
            <w:r w:rsidR="001970C7" w:rsidRPr="002C326C">
              <w:rPr>
                <w:sz w:val="26"/>
                <w:szCs w:val="26"/>
              </w:rPr>
              <w:t xml:space="preserve">. Хрестоматия для чтения детям в детском саду и дома: 6-7 лет.   </w:t>
            </w:r>
          </w:p>
          <w:p w:rsidR="001970C7" w:rsidRPr="002C326C" w:rsidRDefault="00333FF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5</w:t>
            </w:r>
            <w:r w:rsidR="001970C7" w:rsidRPr="002C326C">
              <w:rPr>
                <w:sz w:val="26"/>
                <w:szCs w:val="26"/>
              </w:rPr>
              <w:t xml:space="preserve">. </w:t>
            </w:r>
            <w:r w:rsidRPr="002C326C">
              <w:rPr>
                <w:sz w:val="26"/>
                <w:szCs w:val="26"/>
              </w:rPr>
              <w:t xml:space="preserve">Журова Л.Е. </w:t>
            </w:r>
            <w:r w:rsidR="009A486A" w:rsidRPr="002C326C">
              <w:rPr>
                <w:sz w:val="26"/>
                <w:szCs w:val="26"/>
              </w:rPr>
              <w:t>Варенцова Е.С. Дурова Н.Е. «Обучение дошкольников грамоте.» Москва 2004г.</w:t>
            </w:r>
          </w:p>
          <w:p w:rsidR="009A486A" w:rsidRPr="002C326C" w:rsidRDefault="009A486A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6. Журова Л.Е. «Занятия по подготовке к обучению грамоте в старшей группе. Печатный материал.</w:t>
            </w:r>
          </w:p>
        </w:tc>
      </w:tr>
      <w:tr w:rsidR="001970C7" w:rsidRPr="002C326C">
        <w:tc>
          <w:tcPr>
            <w:tcW w:w="2268" w:type="dxa"/>
          </w:tcPr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Соц</w:t>
            </w:r>
            <w:r w:rsidR="004D7A02" w:rsidRPr="002C326C">
              <w:rPr>
                <w:sz w:val="26"/>
                <w:szCs w:val="26"/>
              </w:rPr>
              <w:t>иально</w:t>
            </w:r>
            <w:r w:rsidRPr="002C326C">
              <w:rPr>
                <w:sz w:val="26"/>
                <w:szCs w:val="26"/>
              </w:rPr>
              <w:t>–коммуникативное развитие</w:t>
            </w:r>
          </w:p>
        </w:tc>
        <w:tc>
          <w:tcPr>
            <w:tcW w:w="6804" w:type="dxa"/>
          </w:tcPr>
          <w:p w:rsidR="001970C7" w:rsidRPr="002C326C" w:rsidRDefault="001970C7" w:rsidP="004D7A02">
            <w:pPr>
              <w:pStyle w:val="Default"/>
              <w:spacing w:line="360" w:lineRule="auto"/>
              <w:jc w:val="both"/>
              <w:rPr>
                <w:color w:val="auto"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1. Программа «Детство» Бабаева Т.И., Гогоберидзе А.Г., Солнцева О.В. и др. </w:t>
            </w:r>
          </w:p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2.</w:t>
            </w:r>
            <w:r w:rsidR="009A486A" w:rsidRPr="002C326C">
              <w:rPr>
                <w:sz w:val="26"/>
                <w:szCs w:val="26"/>
              </w:rPr>
              <w:t>Авдеева Н.Н. СтеркинаР.Б.</w:t>
            </w:r>
            <w:r w:rsidR="006F638B" w:rsidRPr="002C326C">
              <w:rPr>
                <w:sz w:val="26"/>
                <w:szCs w:val="26"/>
              </w:rPr>
              <w:t>.</w:t>
            </w:r>
            <w:r w:rsidR="009A486A" w:rsidRPr="002C326C">
              <w:rPr>
                <w:sz w:val="26"/>
                <w:szCs w:val="26"/>
              </w:rPr>
              <w:t>«Безопасность. СПб 2002г.</w:t>
            </w:r>
          </w:p>
          <w:p w:rsidR="009A486A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3. </w:t>
            </w:r>
            <w:r w:rsidR="009A486A" w:rsidRPr="002C326C">
              <w:rPr>
                <w:sz w:val="26"/>
                <w:szCs w:val="26"/>
              </w:rPr>
              <w:t>Комарова Н.Ф. «Комплексное руководство сюжетно-ролевыми играми в детском саду.Москва.2010г.</w:t>
            </w:r>
          </w:p>
          <w:p w:rsidR="009A486A" w:rsidRPr="002C326C" w:rsidRDefault="009A486A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4.Нищева Н.В. Игра в жизни дошкольника, сборник материалов. СПб 2020г.</w:t>
            </w:r>
          </w:p>
          <w:p w:rsidR="009A486A" w:rsidRPr="002C326C" w:rsidRDefault="009A486A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5.Тимофеева Л.Л. Формирование культуры безопасности. Планирование образовательной деятельности в подготовительной группе.2018г.</w:t>
            </w:r>
          </w:p>
          <w:p w:rsidR="009A486A" w:rsidRPr="002C326C" w:rsidRDefault="009A486A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6.Саво И.Л. Пожарная безопасность в детском саду.2013г.</w:t>
            </w:r>
          </w:p>
          <w:p w:rsidR="00F86BF8" w:rsidRPr="002C326C" w:rsidRDefault="00F86BF8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7.Нищева Н.В. Веселая пальчиковая гимнастика.2019г.</w:t>
            </w:r>
          </w:p>
          <w:p w:rsidR="009A486A" w:rsidRPr="002C326C" w:rsidRDefault="004D7A02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8.</w:t>
            </w:r>
            <w:r w:rsidR="00F86BF8" w:rsidRPr="002C326C">
              <w:rPr>
                <w:sz w:val="26"/>
                <w:szCs w:val="26"/>
              </w:rPr>
              <w:t>Нищева Н.В. Веселая артикуляционная гимнастика.2019г.</w:t>
            </w:r>
          </w:p>
          <w:p w:rsidR="001970C7" w:rsidRPr="002C326C" w:rsidRDefault="001970C7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9. Шорыгина Т.А. Безопасные сказки. Беседы с детьми о безопасном поведении дома и на улице.</w:t>
            </w:r>
          </w:p>
        </w:tc>
      </w:tr>
      <w:tr w:rsidR="001970C7" w:rsidRPr="002C326C">
        <w:tc>
          <w:tcPr>
            <w:tcW w:w="2268" w:type="dxa"/>
          </w:tcPr>
          <w:p w:rsidR="001970C7" w:rsidRPr="002C326C" w:rsidRDefault="001970C7" w:rsidP="004D7A02">
            <w:pPr>
              <w:pStyle w:val="ab"/>
              <w:spacing w:before="0" w:after="0" w:line="360" w:lineRule="auto"/>
              <w:ind w:right="175"/>
              <w:jc w:val="both"/>
              <w:rPr>
                <w:rStyle w:val="af7"/>
                <w:b w:val="0"/>
                <w:bCs w:val="0"/>
                <w:sz w:val="26"/>
                <w:szCs w:val="26"/>
              </w:rPr>
            </w:pPr>
            <w:r w:rsidRPr="002C326C">
              <w:rPr>
                <w:rStyle w:val="af7"/>
                <w:b w:val="0"/>
                <w:bCs w:val="0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804" w:type="dxa"/>
          </w:tcPr>
          <w:p w:rsidR="001970C7" w:rsidRPr="002C326C" w:rsidRDefault="001970C7" w:rsidP="004D7A02">
            <w:pPr>
              <w:pStyle w:val="a7"/>
              <w:snapToGrid w:val="0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1. Программа «Детство» Бабаева Т.И., Гогоберидзе А.Г., Солнцева О.В. и др.</w:t>
            </w:r>
          </w:p>
          <w:p w:rsidR="001970C7" w:rsidRPr="002C326C" w:rsidRDefault="001970C7" w:rsidP="004D7A02">
            <w:pPr>
              <w:pStyle w:val="a7"/>
              <w:snapToGrid w:val="0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lastRenderedPageBreak/>
              <w:t>2.Шорыгина Т.А. Добрые сказки. Беседы с детьми о человеческом участии и добродетели.</w:t>
            </w:r>
          </w:p>
          <w:p w:rsidR="001970C7" w:rsidRPr="002C326C" w:rsidRDefault="001970C7" w:rsidP="004D7A02">
            <w:pPr>
              <w:pStyle w:val="a7"/>
              <w:snapToGrid w:val="0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3. Алешина Н.В. Ознакомление дошкольников с окружающим и социальной действительностью (подготовительная к школе группа).</w:t>
            </w:r>
            <w:r w:rsidR="00F86BF8" w:rsidRPr="002C326C">
              <w:rPr>
                <w:sz w:val="26"/>
                <w:szCs w:val="26"/>
              </w:rPr>
              <w:t>2001г.</w:t>
            </w:r>
          </w:p>
          <w:p w:rsidR="001970C7" w:rsidRPr="002C326C" w:rsidRDefault="001970C7" w:rsidP="004D7A02">
            <w:pPr>
              <w:pStyle w:val="a7"/>
              <w:snapToGrid w:val="0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4. Алёшина Н.В. Знакомим дошкольников с родным городом. Конспекты занятий.</w:t>
            </w:r>
            <w:r w:rsidR="00F86BF8" w:rsidRPr="002C326C">
              <w:rPr>
                <w:sz w:val="26"/>
                <w:szCs w:val="26"/>
              </w:rPr>
              <w:t>2001г.</w:t>
            </w:r>
          </w:p>
          <w:p w:rsidR="00F86BF8" w:rsidRPr="002C326C" w:rsidRDefault="002E7819" w:rsidP="004D7A02">
            <w:pPr>
              <w:pStyle w:val="a7"/>
              <w:snapToGrid w:val="0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5</w:t>
            </w:r>
            <w:r w:rsidR="00F86BF8" w:rsidRPr="002C326C">
              <w:rPr>
                <w:sz w:val="26"/>
                <w:szCs w:val="26"/>
              </w:rPr>
              <w:t>. Бондаренко Т.М. Экологические занятия с детьми 6-7 лет.2002г.</w:t>
            </w:r>
          </w:p>
          <w:p w:rsidR="00F86BF8" w:rsidRPr="002C326C" w:rsidRDefault="002E7819" w:rsidP="004D7A02">
            <w:pPr>
              <w:pStyle w:val="a7"/>
              <w:snapToGrid w:val="0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6</w:t>
            </w:r>
            <w:r w:rsidR="00F86BF8" w:rsidRPr="002C326C">
              <w:rPr>
                <w:sz w:val="26"/>
                <w:szCs w:val="26"/>
              </w:rPr>
              <w:t>.Павленко Л.Ф. В гармонии с природой. Часть 1,2.</w:t>
            </w:r>
          </w:p>
          <w:p w:rsidR="00F86BF8" w:rsidRPr="002C326C" w:rsidRDefault="002E7819" w:rsidP="004D7A02">
            <w:pPr>
              <w:pStyle w:val="a7"/>
              <w:snapToGrid w:val="0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7</w:t>
            </w:r>
            <w:r w:rsidR="00F86BF8" w:rsidRPr="002C326C">
              <w:rPr>
                <w:sz w:val="26"/>
                <w:szCs w:val="26"/>
              </w:rPr>
              <w:t>. Бондаренко Т.М. «Экологические занятия с детьми 5-6 лет.2002г.</w:t>
            </w:r>
          </w:p>
          <w:p w:rsidR="00F86BF8" w:rsidRPr="002C326C" w:rsidRDefault="002E7819" w:rsidP="004D7A02">
            <w:pPr>
              <w:pStyle w:val="a7"/>
              <w:snapToGrid w:val="0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8</w:t>
            </w:r>
            <w:r w:rsidR="00F86BF8" w:rsidRPr="002C326C">
              <w:rPr>
                <w:sz w:val="26"/>
                <w:szCs w:val="26"/>
              </w:rPr>
              <w:t>. Скоролупова О.А. «Осень. Овощи и фрукты, Грибы. Хлеб. Москва 2016г.</w:t>
            </w:r>
          </w:p>
          <w:p w:rsidR="001970C7" w:rsidRPr="002C326C" w:rsidRDefault="002E7819" w:rsidP="004D7A0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9</w:t>
            </w:r>
            <w:r w:rsidR="001970C7" w:rsidRPr="002C326C">
              <w:rPr>
                <w:sz w:val="26"/>
                <w:szCs w:val="26"/>
              </w:rPr>
              <w:t>. ПетерсонЛ.Г., Холина Н.П. Раз-ступенька, два-ступенька… Практический курс математики для детей  6-7 лет. Методические рекомендации.</w:t>
            </w:r>
          </w:p>
          <w:p w:rsidR="001970C7" w:rsidRPr="002C326C" w:rsidRDefault="00F86BF8" w:rsidP="004D7A02">
            <w:pPr>
              <w:pStyle w:val="a7"/>
              <w:snapToGrid w:val="0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</w:t>
            </w:r>
            <w:r w:rsidR="002E7819" w:rsidRPr="002C326C">
              <w:rPr>
                <w:sz w:val="26"/>
                <w:szCs w:val="26"/>
              </w:rPr>
              <w:t>0</w:t>
            </w:r>
            <w:r w:rsidR="001970C7" w:rsidRPr="002C326C">
              <w:rPr>
                <w:sz w:val="26"/>
                <w:szCs w:val="26"/>
              </w:rPr>
              <w:t>. Петерсон Л.Г., Холина Н.П. Раз-ступенька, два-ступенька…. Рабочая тетрадь для детей 6-7 лет.</w:t>
            </w:r>
          </w:p>
          <w:p w:rsidR="00F86BF8" w:rsidRPr="002C326C" w:rsidRDefault="00F86BF8" w:rsidP="004D7A02">
            <w:pPr>
              <w:pStyle w:val="a7"/>
              <w:snapToGrid w:val="0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</w:t>
            </w:r>
            <w:r w:rsidR="002E7819" w:rsidRPr="002C326C">
              <w:rPr>
                <w:sz w:val="26"/>
                <w:szCs w:val="26"/>
              </w:rPr>
              <w:t>1</w:t>
            </w:r>
            <w:r w:rsidRPr="002C326C">
              <w:rPr>
                <w:sz w:val="26"/>
                <w:szCs w:val="26"/>
              </w:rPr>
              <w:t>.Тарловская Н.Ф. Топоркова Л.А. «Обучение детей конструированию и ручному труду.1992г.</w:t>
            </w:r>
          </w:p>
          <w:p w:rsidR="00F86BF8" w:rsidRPr="002C326C" w:rsidRDefault="00DF36A1" w:rsidP="004D7A02">
            <w:pPr>
              <w:pStyle w:val="a7"/>
              <w:snapToGrid w:val="0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</w:t>
            </w:r>
            <w:r w:rsidR="002E7819" w:rsidRPr="002C326C">
              <w:rPr>
                <w:sz w:val="26"/>
                <w:szCs w:val="26"/>
              </w:rPr>
              <w:t>2</w:t>
            </w:r>
            <w:r w:rsidRPr="002C326C">
              <w:rPr>
                <w:sz w:val="26"/>
                <w:szCs w:val="26"/>
              </w:rPr>
              <w:t>.Тимофеева Л.Л.Корнеичева Е.Е. «Планирование образовательной деятельности в ДОО». Подготовительная группа. Москва 2015г.</w:t>
            </w:r>
          </w:p>
          <w:p w:rsidR="001970C7" w:rsidRPr="002C326C" w:rsidRDefault="00DF36A1" w:rsidP="004D7A02">
            <w:pPr>
              <w:pStyle w:val="a7"/>
              <w:snapToGrid w:val="0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>1</w:t>
            </w:r>
            <w:r w:rsidR="002E7819" w:rsidRPr="002C326C">
              <w:rPr>
                <w:sz w:val="26"/>
                <w:szCs w:val="26"/>
              </w:rPr>
              <w:t>3</w:t>
            </w:r>
            <w:r w:rsidRPr="002C326C">
              <w:rPr>
                <w:sz w:val="26"/>
                <w:szCs w:val="26"/>
              </w:rPr>
              <w:t xml:space="preserve">. </w:t>
            </w:r>
            <w:r w:rsidR="00223AC0" w:rsidRPr="002C326C">
              <w:rPr>
                <w:sz w:val="26"/>
                <w:szCs w:val="26"/>
              </w:rPr>
              <w:t>Литвинова О.Э. Конструирование с детьми младшего дошкольного возраста. Конспкты совместной деятельности с детьми 6-7 лет: учеб.-метод.пособие. - СПб.: ООО «ИЗДАТЕЛЬСТВО «ДЕТСТВО-ПРЕСС», 2017</w:t>
            </w:r>
          </w:p>
          <w:p w:rsidR="0069652A" w:rsidRPr="002C326C" w:rsidRDefault="0069652A" w:rsidP="004D7A02">
            <w:pPr>
              <w:pStyle w:val="a7"/>
              <w:snapToGrid w:val="0"/>
              <w:spacing w:after="0" w:line="360" w:lineRule="auto"/>
              <w:ind w:left="0"/>
              <w:jc w:val="both"/>
              <w:rPr>
                <w:rStyle w:val="af7"/>
                <w:b w:val="0"/>
                <w:bCs w:val="0"/>
                <w:sz w:val="26"/>
                <w:szCs w:val="26"/>
              </w:rPr>
            </w:pPr>
            <w:r w:rsidRPr="002C326C">
              <w:rPr>
                <w:sz w:val="26"/>
                <w:szCs w:val="26"/>
              </w:rPr>
              <w:t xml:space="preserve">14. Воронкевич О.А. Добро пожаловать в экологию! Комплексно-методическое планирование образовательной деятельности по экологическому воспитанию в подготовительной группе ДОО – СПб.: ООО </w:t>
            </w:r>
            <w:r w:rsidRPr="002C326C">
              <w:rPr>
                <w:sz w:val="26"/>
                <w:szCs w:val="26"/>
              </w:rPr>
              <w:lastRenderedPageBreak/>
              <w:t>«ИЗДАТЕЛЬСТВО «ДЕТСТВО-ПРЕСС», 2018.</w:t>
            </w:r>
          </w:p>
        </w:tc>
      </w:tr>
      <w:tr w:rsidR="001970C7" w:rsidRPr="002C326C">
        <w:tc>
          <w:tcPr>
            <w:tcW w:w="2268" w:type="dxa"/>
          </w:tcPr>
          <w:p w:rsidR="001970C7" w:rsidRPr="002C326C" w:rsidRDefault="001970C7" w:rsidP="004D7A02">
            <w:pPr>
              <w:tabs>
                <w:tab w:val="left" w:pos="2925"/>
              </w:tabs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2C326C">
              <w:rPr>
                <w:rStyle w:val="af7"/>
                <w:b w:val="0"/>
                <w:bCs w:val="0"/>
                <w:sz w:val="26"/>
                <w:szCs w:val="26"/>
              </w:rPr>
              <w:lastRenderedPageBreak/>
              <w:t xml:space="preserve">Художественно-эстетическое </w:t>
            </w:r>
          </w:p>
          <w:p w:rsidR="001970C7" w:rsidRPr="002C326C" w:rsidRDefault="001970C7" w:rsidP="004D7A02">
            <w:pPr>
              <w:pStyle w:val="ab"/>
              <w:spacing w:before="0" w:after="0" w:line="360" w:lineRule="auto"/>
              <w:ind w:right="386"/>
              <w:jc w:val="both"/>
              <w:rPr>
                <w:rStyle w:val="af7"/>
                <w:b w:val="0"/>
                <w:bCs w:val="0"/>
                <w:sz w:val="26"/>
                <w:szCs w:val="26"/>
              </w:rPr>
            </w:pPr>
            <w:r w:rsidRPr="002C326C">
              <w:rPr>
                <w:rStyle w:val="af7"/>
                <w:b w:val="0"/>
                <w:bCs w:val="0"/>
                <w:sz w:val="26"/>
                <w:szCs w:val="26"/>
              </w:rPr>
              <w:t>развитие</w:t>
            </w:r>
          </w:p>
        </w:tc>
        <w:tc>
          <w:tcPr>
            <w:tcW w:w="6804" w:type="dxa"/>
          </w:tcPr>
          <w:p w:rsidR="001970C7" w:rsidRPr="002C326C" w:rsidRDefault="001970C7" w:rsidP="004D7A02">
            <w:pPr>
              <w:spacing w:line="360" w:lineRule="auto"/>
              <w:jc w:val="both"/>
              <w:rPr>
                <w:rStyle w:val="af7"/>
                <w:b w:val="0"/>
                <w:bCs w:val="0"/>
                <w:sz w:val="26"/>
                <w:szCs w:val="26"/>
              </w:rPr>
            </w:pPr>
            <w:r w:rsidRPr="002C326C">
              <w:rPr>
                <w:rStyle w:val="af7"/>
                <w:b w:val="0"/>
                <w:bCs w:val="0"/>
                <w:sz w:val="26"/>
                <w:szCs w:val="26"/>
              </w:rPr>
              <w:t xml:space="preserve">1. Программа «Детство» Бабаева Т.И., Гогоберидзе А.Г., Солнцева О.В. и др. </w:t>
            </w:r>
          </w:p>
          <w:p w:rsidR="001970C7" w:rsidRPr="002C326C" w:rsidRDefault="001970C7" w:rsidP="004D7A02">
            <w:pPr>
              <w:spacing w:line="360" w:lineRule="auto"/>
              <w:jc w:val="both"/>
              <w:rPr>
                <w:rStyle w:val="af7"/>
                <w:b w:val="0"/>
                <w:bCs w:val="0"/>
                <w:sz w:val="26"/>
                <w:szCs w:val="26"/>
              </w:rPr>
            </w:pPr>
            <w:r w:rsidRPr="002C326C">
              <w:rPr>
                <w:rStyle w:val="af7"/>
                <w:b w:val="0"/>
                <w:bCs w:val="0"/>
                <w:sz w:val="26"/>
                <w:szCs w:val="26"/>
              </w:rPr>
              <w:t>2.</w:t>
            </w:r>
            <w:r w:rsidR="00223AC0" w:rsidRPr="002C326C">
              <w:rPr>
                <w:sz w:val="26"/>
                <w:szCs w:val="26"/>
              </w:rPr>
              <w:t>Леонова Н.Н. Художественно-эстетическое развитие детей в подготовительной к школе группе ДОУ. Перспективное планирование, конспекты. - СПб.: ООО «ИЗДАТЕЛЬСТВО «ДЕТСТВО-ПРЕСС», 2018.</w:t>
            </w:r>
          </w:p>
          <w:p w:rsidR="00DF36A1" w:rsidRPr="002C326C" w:rsidRDefault="00DF36A1" w:rsidP="004D7A02">
            <w:pPr>
              <w:spacing w:line="360" w:lineRule="auto"/>
              <w:jc w:val="both"/>
              <w:rPr>
                <w:rStyle w:val="af7"/>
                <w:b w:val="0"/>
                <w:bCs w:val="0"/>
                <w:sz w:val="26"/>
                <w:szCs w:val="26"/>
              </w:rPr>
            </w:pPr>
            <w:r w:rsidRPr="002C326C">
              <w:rPr>
                <w:rStyle w:val="af7"/>
                <w:b w:val="0"/>
                <w:bCs w:val="0"/>
                <w:sz w:val="26"/>
                <w:szCs w:val="26"/>
              </w:rPr>
              <w:t>3</w:t>
            </w:r>
            <w:r w:rsidR="001970C7" w:rsidRPr="002C326C">
              <w:rPr>
                <w:rStyle w:val="af7"/>
                <w:b w:val="0"/>
                <w:bCs w:val="0"/>
                <w:sz w:val="26"/>
                <w:szCs w:val="26"/>
              </w:rPr>
              <w:t>.Куцакова Л.В. Конструирование и художественный труд в детском саду: Программа и конспекты занятий;</w:t>
            </w:r>
          </w:p>
          <w:p w:rsidR="001970C7" w:rsidRPr="002C326C" w:rsidRDefault="00DF36A1" w:rsidP="004D7A02">
            <w:pPr>
              <w:spacing w:line="360" w:lineRule="auto"/>
              <w:jc w:val="both"/>
              <w:rPr>
                <w:rStyle w:val="af7"/>
                <w:b w:val="0"/>
                <w:bCs w:val="0"/>
                <w:sz w:val="26"/>
                <w:szCs w:val="26"/>
              </w:rPr>
            </w:pPr>
            <w:r w:rsidRPr="002C326C">
              <w:rPr>
                <w:rStyle w:val="af7"/>
                <w:b w:val="0"/>
                <w:bCs w:val="0"/>
                <w:sz w:val="26"/>
                <w:szCs w:val="26"/>
              </w:rPr>
              <w:t>5.Бондаренко Т.М. Художественное творчество.</w:t>
            </w:r>
          </w:p>
          <w:p w:rsidR="002E7819" w:rsidRPr="002C326C" w:rsidRDefault="002E7819" w:rsidP="004D7A02">
            <w:pPr>
              <w:spacing w:line="360" w:lineRule="auto"/>
              <w:jc w:val="both"/>
              <w:rPr>
                <w:rStyle w:val="af7"/>
                <w:b w:val="0"/>
                <w:bCs w:val="0"/>
                <w:sz w:val="26"/>
                <w:szCs w:val="26"/>
              </w:rPr>
            </w:pPr>
          </w:p>
        </w:tc>
      </w:tr>
    </w:tbl>
    <w:p w:rsidR="00DF36A1" w:rsidRPr="002C326C" w:rsidRDefault="00DF36A1" w:rsidP="00A07043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1970C7" w:rsidRPr="002C326C" w:rsidRDefault="001970C7" w:rsidP="00A07043">
      <w:pPr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b/>
          <w:bCs/>
          <w:sz w:val="26"/>
          <w:szCs w:val="26"/>
        </w:rPr>
        <w:t>3.</w:t>
      </w:r>
      <w:r w:rsidR="003E237F" w:rsidRPr="002C326C">
        <w:rPr>
          <w:b/>
          <w:bCs/>
          <w:sz w:val="26"/>
          <w:szCs w:val="26"/>
        </w:rPr>
        <w:t>6</w:t>
      </w:r>
      <w:r w:rsidRPr="002C326C">
        <w:rPr>
          <w:b/>
          <w:bCs/>
          <w:sz w:val="26"/>
          <w:szCs w:val="26"/>
        </w:rPr>
        <w:t>.Особенности организации развивающей предметно-пространственной среды</w:t>
      </w:r>
    </w:p>
    <w:p w:rsidR="001970C7" w:rsidRPr="002C326C" w:rsidRDefault="001970C7" w:rsidP="00A070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color w:val="000000"/>
          <w:sz w:val="26"/>
          <w:szCs w:val="26"/>
        </w:rPr>
      </w:pPr>
      <w:r w:rsidRPr="002C326C">
        <w:rPr>
          <w:rFonts w:eastAsia="TimesNewRomanPSMT"/>
          <w:color w:val="000000"/>
          <w:sz w:val="26"/>
          <w:szCs w:val="26"/>
        </w:rPr>
        <w:t>Развивающая предметно-пространственная среда в группе соответствует требованиям Стандарта и санитарно-эпидемиологическим требованиям</w:t>
      </w:r>
      <w:r w:rsidRPr="002C326C">
        <w:rPr>
          <w:i/>
          <w:iCs/>
          <w:color w:val="000000"/>
          <w:sz w:val="26"/>
          <w:szCs w:val="26"/>
        </w:rPr>
        <w:t>.</w:t>
      </w:r>
      <w:r w:rsidRPr="002C326C">
        <w:rPr>
          <w:rFonts w:eastAsia="TimesNewRomanPSMT"/>
          <w:color w:val="000000"/>
          <w:sz w:val="26"/>
          <w:szCs w:val="26"/>
        </w:rPr>
        <w:t xml:space="preserve"> При проектировании РППС учитываются особенности образовательной деятельности, социокультурные, экономические и другие условия, </w:t>
      </w:r>
      <w:r w:rsidRPr="002C326C">
        <w:rPr>
          <w:rFonts w:eastAsia="TimesNewRomanPSMT"/>
          <w:sz w:val="26"/>
          <w:szCs w:val="26"/>
        </w:rPr>
        <w:t xml:space="preserve">требования используемых вариативных программ «Детство». </w:t>
      </w:r>
      <w:r w:rsidRPr="002C326C">
        <w:rPr>
          <w:rFonts w:eastAsia="TimesNewRomanPSMT"/>
          <w:color w:val="000000"/>
          <w:sz w:val="26"/>
          <w:szCs w:val="26"/>
        </w:rPr>
        <w:t xml:space="preserve">Возможности и потребности участников образовательной деятельности (детей и их семей, педагогов и других сотрудников Организации, участников сетевого взаимодействия и пр.). </w:t>
      </w:r>
    </w:p>
    <w:p w:rsidR="001970C7" w:rsidRPr="002C326C" w:rsidRDefault="001970C7" w:rsidP="00A070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color w:val="000000"/>
          <w:sz w:val="26"/>
          <w:szCs w:val="26"/>
        </w:rPr>
      </w:pPr>
      <w:r w:rsidRPr="002C326C">
        <w:rPr>
          <w:sz w:val="26"/>
          <w:szCs w:val="26"/>
        </w:rPr>
        <w:tab/>
        <w:t xml:space="preserve">При создании развивающей предметно-пространственной среды учитывается принцип интеграции образовательных областей, отражается лексическая тема в центрах развития группы. Обеспечивается периодическая сменяемость игрового материала через изготовление и приобретение дидактических пособий и игрушек. Пространство группы меняется в зависимости от образовательной ситуации посредством ширм-остовов, маркеров, передвижной мебели.  Материалы и оборудование группы (детская мебель, маты, мягкие модули и т.д.) используются в различных видах детской деятельности. При построении развивающей предметно-пространственной среды учитывается принцип безопасности. </w:t>
      </w:r>
    </w:p>
    <w:p w:rsidR="001970C7" w:rsidRPr="002C326C" w:rsidRDefault="001970C7" w:rsidP="00A070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color w:val="000000"/>
          <w:sz w:val="26"/>
          <w:szCs w:val="26"/>
        </w:rPr>
      </w:pPr>
      <w:r w:rsidRPr="002C326C">
        <w:rPr>
          <w:sz w:val="26"/>
          <w:szCs w:val="26"/>
        </w:rPr>
        <w:lastRenderedPageBreak/>
        <w:t>Продуманы разные способы размещения детей во время развивающего взаимодействия воспитанников с педагогами (коврики, где можно удобно расположиться педагогу с подгруппой детей и поиграть, рассмотреть иллюстрации).</w:t>
      </w:r>
    </w:p>
    <w:p w:rsidR="001970C7" w:rsidRPr="002C326C" w:rsidRDefault="001970C7" w:rsidP="00A070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color w:val="000000"/>
          <w:sz w:val="26"/>
          <w:szCs w:val="26"/>
        </w:rPr>
      </w:pPr>
      <w:r w:rsidRPr="002C326C">
        <w:rPr>
          <w:sz w:val="26"/>
          <w:szCs w:val="26"/>
        </w:rPr>
        <w:t>Имеется в группе уголок уединения, где ребенок может отдохнуть, побыть в одиночестве, особенно после шумных подвижных игр, чтобы избежать нервного перенапряжения.</w:t>
      </w:r>
    </w:p>
    <w:p w:rsidR="002045E5" w:rsidRPr="002C326C" w:rsidRDefault="001970C7" w:rsidP="004B3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 xml:space="preserve">При проектировании предметно-развивающего пространства в группе учитывается его динамичность. Выделенные зоны имеют возможность объединяться, взаимозаменяться и дополняться. </w:t>
      </w:r>
    </w:p>
    <w:p w:rsidR="00DA796D" w:rsidRDefault="001970C7" w:rsidP="004B3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326C">
        <w:rPr>
          <w:sz w:val="26"/>
          <w:szCs w:val="26"/>
        </w:rPr>
        <w:t>Обстановка может модифицироваться в зависимости от изменения потребностей, интересов и возможностей детей. В этом</w:t>
      </w:r>
      <w:r w:rsidR="00DF36A1" w:rsidRPr="002C326C">
        <w:rPr>
          <w:sz w:val="26"/>
          <w:szCs w:val="26"/>
        </w:rPr>
        <w:t xml:space="preserve"> хорошо помогают ширмы</w:t>
      </w:r>
      <w:r w:rsidR="002045E5" w:rsidRPr="002C326C">
        <w:rPr>
          <w:sz w:val="26"/>
          <w:szCs w:val="26"/>
        </w:rPr>
        <w:t>.</w:t>
      </w:r>
    </w:p>
    <w:p w:rsidR="00CB21C2" w:rsidRDefault="00CB21C2" w:rsidP="00DA796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sectPr w:rsidR="00CB21C2" w:rsidSect="00585971">
      <w:headerReference w:type="default" r:id="rId11"/>
      <w:footerReference w:type="default" r:id="rId12"/>
      <w:pgSz w:w="11906" w:h="16838"/>
      <w:pgMar w:top="709" w:right="850" w:bottom="1134" w:left="1701" w:header="708" w:footer="708" w:gutter="0"/>
      <w:pgNumType w:start="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C0" w:rsidRDefault="004535C0">
      <w:r>
        <w:separator/>
      </w:r>
    </w:p>
  </w:endnote>
  <w:endnote w:type="continuationSeparator" w:id="0">
    <w:p w:rsidR="004535C0" w:rsidRDefault="0045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257589"/>
      <w:docPartObj>
        <w:docPartGallery w:val="Page Numbers (Bottom of Page)"/>
        <w:docPartUnique/>
      </w:docPartObj>
    </w:sdtPr>
    <w:sdtEndPr/>
    <w:sdtContent>
      <w:p w:rsidR="00FD30DB" w:rsidRDefault="005063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1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0DB" w:rsidRDefault="00FD30DB" w:rsidP="0069334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319599"/>
      <w:docPartObj>
        <w:docPartGallery w:val="Page Numbers (Bottom of Page)"/>
        <w:docPartUnique/>
      </w:docPartObj>
    </w:sdtPr>
    <w:sdtEndPr/>
    <w:sdtContent>
      <w:p w:rsidR="00FD30DB" w:rsidRDefault="005063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1E0">
          <w:rPr>
            <w:noProof/>
          </w:rPr>
          <w:t>145</w:t>
        </w:r>
        <w:r>
          <w:rPr>
            <w:noProof/>
          </w:rPr>
          <w:fldChar w:fldCharType="end"/>
        </w:r>
      </w:p>
    </w:sdtContent>
  </w:sdt>
  <w:p w:rsidR="00FD30DB" w:rsidRDefault="00FD30DB" w:rsidP="00693348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DB" w:rsidRDefault="005063C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351E0">
      <w:rPr>
        <w:noProof/>
      </w:rPr>
      <w:t>157</w:t>
    </w:r>
    <w:r>
      <w:rPr>
        <w:noProof/>
      </w:rPr>
      <w:fldChar w:fldCharType="end"/>
    </w:r>
  </w:p>
  <w:p w:rsidR="00FD30DB" w:rsidRDefault="00FD30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C0" w:rsidRDefault="004535C0">
      <w:r>
        <w:separator/>
      </w:r>
    </w:p>
  </w:footnote>
  <w:footnote w:type="continuationSeparator" w:id="0">
    <w:p w:rsidR="004535C0" w:rsidRDefault="0045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DB" w:rsidRDefault="00FD30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367"/>
        </w:tabs>
        <w:ind w:left="367" w:hanging="3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6"/>
    <w:multiLevelType w:val="multilevel"/>
    <w:tmpl w:val="00000006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7"/>
        </w:tabs>
        <w:ind w:left="367" w:hanging="3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multilevel"/>
    <w:tmpl w:val="00000008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7"/>
        </w:tabs>
        <w:ind w:left="367" w:hanging="3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0C"/>
    <w:multiLevelType w:val="multilevel"/>
    <w:tmpl w:val="0000000C"/>
    <w:name w:val="WW8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7"/>
        </w:tabs>
        <w:ind w:left="367" w:hanging="3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0E"/>
    <w:multiLevelType w:val="singleLevel"/>
    <w:tmpl w:val="0000000E"/>
    <w:name w:val="WW8Num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14">
    <w:nsid w:val="00000010"/>
    <w:multiLevelType w:val="multilevel"/>
    <w:tmpl w:val="BB125992"/>
    <w:name w:val="WW8Num2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00000011"/>
    <w:multiLevelType w:val="singleLevel"/>
    <w:tmpl w:val="00000011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>
    <w:nsid w:val="00000012"/>
    <w:multiLevelType w:val="multilevel"/>
    <w:tmpl w:val="00000012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7"/>
        </w:tabs>
        <w:ind w:left="367" w:hanging="3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3"/>
    <w:multiLevelType w:val="singleLevel"/>
    <w:tmpl w:val="00000013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8">
    <w:nsid w:val="00000014"/>
    <w:multiLevelType w:val="multilevel"/>
    <w:tmpl w:val="00000014"/>
    <w:name w:val="WW8Num3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5"/>
    <w:multiLevelType w:val="multilevel"/>
    <w:tmpl w:val="00000015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7"/>
        </w:tabs>
        <w:ind w:left="367" w:hanging="3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6"/>
    <w:multiLevelType w:val="multilevel"/>
    <w:tmpl w:val="00000016"/>
    <w:name w:val="WW8Num37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7"/>
    <w:multiLevelType w:val="singleLevel"/>
    <w:tmpl w:val="00000017"/>
    <w:name w:val="WW8Num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>
    <w:nsid w:val="00000018"/>
    <w:multiLevelType w:val="multilevel"/>
    <w:tmpl w:val="00000018"/>
    <w:name w:val="WW8Num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7"/>
        </w:tabs>
        <w:ind w:left="367" w:hanging="3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00000019"/>
    <w:multiLevelType w:val="multilevel"/>
    <w:tmpl w:val="00000019"/>
    <w:name w:val="WW8Num4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A"/>
    <w:multiLevelType w:val="multilevel"/>
    <w:tmpl w:val="0000001A"/>
    <w:name w:val="WW8Num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7"/>
        </w:tabs>
        <w:ind w:left="367" w:hanging="3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0000001B"/>
    <w:multiLevelType w:val="multilevel"/>
    <w:tmpl w:val="0000001B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0000001C"/>
    <w:multiLevelType w:val="singleLevel"/>
    <w:tmpl w:val="0000001C"/>
    <w:name w:val="WW8Num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7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8">
    <w:nsid w:val="0000001E"/>
    <w:multiLevelType w:val="multilevel"/>
    <w:tmpl w:val="0000001E"/>
    <w:name w:val="WW8Num5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0000001F"/>
    <w:multiLevelType w:val="singleLevel"/>
    <w:tmpl w:val="0000001F"/>
    <w:name w:val="WW8Num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0">
    <w:nsid w:val="00000020"/>
    <w:multiLevelType w:val="multilevel"/>
    <w:tmpl w:val="00000020"/>
    <w:name w:val="WW8Num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7"/>
        </w:tabs>
        <w:ind w:left="367" w:hanging="3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00000021"/>
    <w:multiLevelType w:val="multilevel"/>
    <w:tmpl w:val="00000021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7"/>
        </w:tabs>
        <w:ind w:left="367" w:hanging="3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00000022"/>
    <w:multiLevelType w:val="multilevel"/>
    <w:tmpl w:val="00000022"/>
    <w:name w:val="WW8Num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7"/>
        </w:tabs>
        <w:ind w:left="367" w:hanging="3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00000023"/>
    <w:multiLevelType w:val="singleLevel"/>
    <w:tmpl w:val="00000023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4"/>
    <w:multiLevelType w:val="singleLevel"/>
    <w:tmpl w:val="00000024"/>
    <w:name w:val="WW8Num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5">
    <w:nsid w:val="00000025"/>
    <w:multiLevelType w:val="singleLevel"/>
    <w:tmpl w:val="00000025"/>
    <w:name w:val="WW8Num6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6">
    <w:nsid w:val="025346DD"/>
    <w:multiLevelType w:val="hybridMultilevel"/>
    <w:tmpl w:val="438A5866"/>
    <w:lvl w:ilvl="0" w:tplc="7A5459AA">
      <w:start w:val="1"/>
      <w:numFmt w:val="decimal"/>
      <w:lvlText w:val="%1."/>
      <w:lvlJc w:val="left"/>
      <w:pPr>
        <w:ind w:left="7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03730FC5"/>
    <w:multiLevelType w:val="hybridMultilevel"/>
    <w:tmpl w:val="410A77DE"/>
    <w:lvl w:ilvl="0" w:tplc="7B805A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06D13629"/>
    <w:multiLevelType w:val="hybridMultilevel"/>
    <w:tmpl w:val="FB7A0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890914"/>
    <w:multiLevelType w:val="hybridMultilevel"/>
    <w:tmpl w:val="E628096C"/>
    <w:lvl w:ilvl="0" w:tplc="7B805A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BFB309B"/>
    <w:multiLevelType w:val="hybridMultilevel"/>
    <w:tmpl w:val="B6BCD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8114EC"/>
    <w:multiLevelType w:val="hybridMultilevel"/>
    <w:tmpl w:val="CE9CC3F6"/>
    <w:lvl w:ilvl="0" w:tplc="7B805A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593689"/>
    <w:multiLevelType w:val="hybridMultilevel"/>
    <w:tmpl w:val="C67E64B4"/>
    <w:lvl w:ilvl="0" w:tplc="2480996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20635"/>
    <w:multiLevelType w:val="hybridMultilevel"/>
    <w:tmpl w:val="AEFC7688"/>
    <w:lvl w:ilvl="0" w:tplc="7B805A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40"/>
  </w:num>
  <w:num w:numId="4">
    <w:abstractNumId w:val="38"/>
  </w:num>
  <w:num w:numId="5">
    <w:abstractNumId w:val="41"/>
  </w:num>
  <w:num w:numId="6">
    <w:abstractNumId w:val="37"/>
  </w:num>
  <w:num w:numId="7">
    <w:abstractNumId w:val="43"/>
  </w:num>
  <w:num w:numId="8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2F9"/>
    <w:rsid w:val="0000146C"/>
    <w:rsid w:val="00002DAE"/>
    <w:rsid w:val="000036D3"/>
    <w:rsid w:val="00007CA4"/>
    <w:rsid w:val="00011452"/>
    <w:rsid w:val="00011D89"/>
    <w:rsid w:val="000135D8"/>
    <w:rsid w:val="000152C9"/>
    <w:rsid w:val="00017E85"/>
    <w:rsid w:val="000202C8"/>
    <w:rsid w:val="00024E8C"/>
    <w:rsid w:val="00030FFB"/>
    <w:rsid w:val="00031820"/>
    <w:rsid w:val="00032E2A"/>
    <w:rsid w:val="00034C70"/>
    <w:rsid w:val="00035403"/>
    <w:rsid w:val="00035F38"/>
    <w:rsid w:val="000371CD"/>
    <w:rsid w:val="00042833"/>
    <w:rsid w:val="000458CF"/>
    <w:rsid w:val="00047BEC"/>
    <w:rsid w:val="00050DF3"/>
    <w:rsid w:val="00052315"/>
    <w:rsid w:val="00056522"/>
    <w:rsid w:val="000568F3"/>
    <w:rsid w:val="00057019"/>
    <w:rsid w:val="00060A00"/>
    <w:rsid w:val="00061EE6"/>
    <w:rsid w:val="00063314"/>
    <w:rsid w:val="00064579"/>
    <w:rsid w:val="00066044"/>
    <w:rsid w:val="00071FC9"/>
    <w:rsid w:val="0007710A"/>
    <w:rsid w:val="0007715A"/>
    <w:rsid w:val="00081BDD"/>
    <w:rsid w:val="00081F7A"/>
    <w:rsid w:val="00083F6F"/>
    <w:rsid w:val="000918F1"/>
    <w:rsid w:val="00091FC0"/>
    <w:rsid w:val="00092F6B"/>
    <w:rsid w:val="00095C13"/>
    <w:rsid w:val="000A10B4"/>
    <w:rsid w:val="000A16EF"/>
    <w:rsid w:val="000A20DC"/>
    <w:rsid w:val="000B1E39"/>
    <w:rsid w:val="000B433B"/>
    <w:rsid w:val="000B4B6F"/>
    <w:rsid w:val="000B5C78"/>
    <w:rsid w:val="000B5FAF"/>
    <w:rsid w:val="000B662B"/>
    <w:rsid w:val="000C07E6"/>
    <w:rsid w:val="000C433F"/>
    <w:rsid w:val="000C471B"/>
    <w:rsid w:val="000C4EAA"/>
    <w:rsid w:val="000C582A"/>
    <w:rsid w:val="000C5A23"/>
    <w:rsid w:val="000D4452"/>
    <w:rsid w:val="000D4F8D"/>
    <w:rsid w:val="000E009E"/>
    <w:rsid w:val="000E05B8"/>
    <w:rsid w:val="000E118D"/>
    <w:rsid w:val="000E21F3"/>
    <w:rsid w:val="000E430D"/>
    <w:rsid w:val="000E468D"/>
    <w:rsid w:val="000E5F05"/>
    <w:rsid w:val="000E6D54"/>
    <w:rsid w:val="000F0802"/>
    <w:rsid w:val="000F2618"/>
    <w:rsid w:val="000F2E9C"/>
    <w:rsid w:val="000F3469"/>
    <w:rsid w:val="000F5633"/>
    <w:rsid w:val="000F7047"/>
    <w:rsid w:val="00101642"/>
    <w:rsid w:val="00104B9E"/>
    <w:rsid w:val="001067AC"/>
    <w:rsid w:val="00111A62"/>
    <w:rsid w:val="00111C65"/>
    <w:rsid w:val="001121F3"/>
    <w:rsid w:val="00114786"/>
    <w:rsid w:val="00122FDD"/>
    <w:rsid w:val="00123487"/>
    <w:rsid w:val="001236B8"/>
    <w:rsid w:val="0012495F"/>
    <w:rsid w:val="001269AF"/>
    <w:rsid w:val="00135C39"/>
    <w:rsid w:val="00143CA6"/>
    <w:rsid w:val="00144D89"/>
    <w:rsid w:val="0015106E"/>
    <w:rsid w:val="00152360"/>
    <w:rsid w:val="001529C6"/>
    <w:rsid w:val="001534AE"/>
    <w:rsid w:val="00153DCA"/>
    <w:rsid w:val="001549BA"/>
    <w:rsid w:val="00161230"/>
    <w:rsid w:val="00161990"/>
    <w:rsid w:val="0016383F"/>
    <w:rsid w:val="00164980"/>
    <w:rsid w:val="00167C98"/>
    <w:rsid w:val="0017151F"/>
    <w:rsid w:val="00175248"/>
    <w:rsid w:val="00180A2C"/>
    <w:rsid w:val="00187525"/>
    <w:rsid w:val="001970C7"/>
    <w:rsid w:val="00197BD8"/>
    <w:rsid w:val="001A1384"/>
    <w:rsid w:val="001A2063"/>
    <w:rsid w:val="001A2C3E"/>
    <w:rsid w:val="001A2DEB"/>
    <w:rsid w:val="001A3F89"/>
    <w:rsid w:val="001B438F"/>
    <w:rsid w:val="001C1ACF"/>
    <w:rsid w:val="001C4302"/>
    <w:rsid w:val="001C5835"/>
    <w:rsid w:val="001C60C1"/>
    <w:rsid w:val="001D0A43"/>
    <w:rsid w:val="001D1A68"/>
    <w:rsid w:val="001D437E"/>
    <w:rsid w:val="001D4700"/>
    <w:rsid w:val="001E28B5"/>
    <w:rsid w:val="001E40C7"/>
    <w:rsid w:val="001E4136"/>
    <w:rsid w:val="001E51B6"/>
    <w:rsid w:val="001E666C"/>
    <w:rsid w:val="001E67A3"/>
    <w:rsid w:val="001E6B89"/>
    <w:rsid w:val="001E6C29"/>
    <w:rsid w:val="001F4258"/>
    <w:rsid w:val="001F6BB7"/>
    <w:rsid w:val="00202287"/>
    <w:rsid w:val="0020274F"/>
    <w:rsid w:val="00203E2C"/>
    <w:rsid w:val="002045E5"/>
    <w:rsid w:val="00211643"/>
    <w:rsid w:val="00211D07"/>
    <w:rsid w:val="002126B5"/>
    <w:rsid w:val="00214CF2"/>
    <w:rsid w:val="00216E36"/>
    <w:rsid w:val="00223AC0"/>
    <w:rsid w:val="00224868"/>
    <w:rsid w:val="00227924"/>
    <w:rsid w:val="00232B84"/>
    <w:rsid w:val="00236EF4"/>
    <w:rsid w:val="002415DC"/>
    <w:rsid w:val="00251495"/>
    <w:rsid w:val="00252882"/>
    <w:rsid w:val="00253CBC"/>
    <w:rsid w:val="00260D72"/>
    <w:rsid w:val="002615C2"/>
    <w:rsid w:val="00261DF0"/>
    <w:rsid w:val="002642B0"/>
    <w:rsid w:val="00266A89"/>
    <w:rsid w:val="00266B2C"/>
    <w:rsid w:val="002703F8"/>
    <w:rsid w:val="00271AB5"/>
    <w:rsid w:val="002734D4"/>
    <w:rsid w:val="002761DB"/>
    <w:rsid w:val="0027720C"/>
    <w:rsid w:val="00281A9E"/>
    <w:rsid w:val="00281CA1"/>
    <w:rsid w:val="002842A8"/>
    <w:rsid w:val="00287D85"/>
    <w:rsid w:val="0029119B"/>
    <w:rsid w:val="00292100"/>
    <w:rsid w:val="002926AC"/>
    <w:rsid w:val="00294A4D"/>
    <w:rsid w:val="002A0A77"/>
    <w:rsid w:val="002A0F5E"/>
    <w:rsid w:val="002A2C7C"/>
    <w:rsid w:val="002A4259"/>
    <w:rsid w:val="002B2809"/>
    <w:rsid w:val="002B470C"/>
    <w:rsid w:val="002B4FBF"/>
    <w:rsid w:val="002C16A0"/>
    <w:rsid w:val="002C1A3A"/>
    <w:rsid w:val="002C326C"/>
    <w:rsid w:val="002D197A"/>
    <w:rsid w:val="002D2508"/>
    <w:rsid w:val="002D3454"/>
    <w:rsid w:val="002D38F2"/>
    <w:rsid w:val="002D5A4B"/>
    <w:rsid w:val="002D6F3C"/>
    <w:rsid w:val="002E7819"/>
    <w:rsid w:val="002F3B30"/>
    <w:rsid w:val="0030128B"/>
    <w:rsid w:val="00301447"/>
    <w:rsid w:val="003036F7"/>
    <w:rsid w:val="00306216"/>
    <w:rsid w:val="003062F9"/>
    <w:rsid w:val="00306FF7"/>
    <w:rsid w:val="0030743F"/>
    <w:rsid w:val="003079F8"/>
    <w:rsid w:val="0031552F"/>
    <w:rsid w:val="00316985"/>
    <w:rsid w:val="00317A7D"/>
    <w:rsid w:val="00321B64"/>
    <w:rsid w:val="00321F06"/>
    <w:rsid w:val="00323C10"/>
    <w:rsid w:val="00325067"/>
    <w:rsid w:val="00325231"/>
    <w:rsid w:val="0032534D"/>
    <w:rsid w:val="003319F9"/>
    <w:rsid w:val="00332DBE"/>
    <w:rsid w:val="003331B1"/>
    <w:rsid w:val="00333FF7"/>
    <w:rsid w:val="003345C8"/>
    <w:rsid w:val="003351E0"/>
    <w:rsid w:val="003359E5"/>
    <w:rsid w:val="00336AFC"/>
    <w:rsid w:val="0034025D"/>
    <w:rsid w:val="00341289"/>
    <w:rsid w:val="00342378"/>
    <w:rsid w:val="00343F4F"/>
    <w:rsid w:val="003440B2"/>
    <w:rsid w:val="0034444C"/>
    <w:rsid w:val="00352CC3"/>
    <w:rsid w:val="00353F1E"/>
    <w:rsid w:val="00357ABA"/>
    <w:rsid w:val="00360A31"/>
    <w:rsid w:val="003662E0"/>
    <w:rsid w:val="00372BA9"/>
    <w:rsid w:val="00374578"/>
    <w:rsid w:val="00387441"/>
    <w:rsid w:val="00390C87"/>
    <w:rsid w:val="00393D47"/>
    <w:rsid w:val="00395FCD"/>
    <w:rsid w:val="003960D5"/>
    <w:rsid w:val="00396DCD"/>
    <w:rsid w:val="00397086"/>
    <w:rsid w:val="003A20C5"/>
    <w:rsid w:val="003A361A"/>
    <w:rsid w:val="003A5647"/>
    <w:rsid w:val="003A5C94"/>
    <w:rsid w:val="003B09F3"/>
    <w:rsid w:val="003B29B0"/>
    <w:rsid w:val="003B53CA"/>
    <w:rsid w:val="003B66B3"/>
    <w:rsid w:val="003C0D75"/>
    <w:rsid w:val="003C3423"/>
    <w:rsid w:val="003C48C4"/>
    <w:rsid w:val="003C7636"/>
    <w:rsid w:val="003D2E7A"/>
    <w:rsid w:val="003D5016"/>
    <w:rsid w:val="003D56AD"/>
    <w:rsid w:val="003D70C1"/>
    <w:rsid w:val="003E1E74"/>
    <w:rsid w:val="003E237F"/>
    <w:rsid w:val="003E40B1"/>
    <w:rsid w:val="003E4303"/>
    <w:rsid w:val="003E4F6F"/>
    <w:rsid w:val="003E7EF9"/>
    <w:rsid w:val="003F0701"/>
    <w:rsid w:val="003F18F2"/>
    <w:rsid w:val="003F22F8"/>
    <w:rsid w:val="003F2B30"/>
    <w:rsid w:val="003F752F"/>
    <w:rsid w:val="00402868"/>
    <w:rsid w:val="00406A50"/>
    <w:rsid w:val="00407A87"/>
    <w:rsid w:val="004138A1"/>
    <w:rsid w:val="00414EB5"/>
    <w:rsid w:val="0041544D"/>
    <w:rsid w:val="00423F56"/>
    <w:rsid w:val="00430BE7"/>
    <w:rsid w:val="00433B68"/>
    <w:rsid w:val="00433F54"/>
    <w:rsid w:val="004364E5"/>
    <w:rsid w:val="00443FA4"/>
    <w:rsid w:val="00444F92"/>
    <w:rsid w:val="00445386"/>
    <w:rsid w:val="004535C0"/>
    <w:rsid w:val="00455163"/>
    <w:rsid w:val="004568F2"/>
    <w:rsid w:val="004605EC"/>
    <w:rsid w:val="00463904"/>
    <w:rsid w:val="0046521C"/>
    <w:rsid w:val="00467241"/>
    <w:rsid w:val="00473955"/>
    <w:rsid w:val="004748FC"/>
    <w:rsid w:val="004770AA"/>
    <w:rsid w:val="00483975"/>
    <w:rsid w:val="004924A1"/>
    <w:rsid w:val="004A0B62"/>
    <w:rsid w:val="004A2107"/>
    <w:rsid w:val="004A50D6"/>
    <w:rsid w:val="004B0F15"/>
    <w:rsid w:val="004B19FA"/>
    <w:rsid w:val="004B246A"/>
    <w:rsid w:val="004B290D"/>
    <w:rsid w:val="004B3C69"/>
    <w:rsid w:val="004B4F9A"/>
    <w:rsid w:val="004C0513"/>
    <w:rsid w:val="004C1983"/>
    <w:rsid w:val="004C5575"/>
    <w:rsid w:val="004C6516"/>
    <w:rsid w:val="004C7D0C"/>
    <w:rsid w:val="004D5823"/>
    <w:rsid w:val="004D70BD"/>
    <w:rsid w:val="004D7A02"/>
    <w:rsid w:val="004E0274"/>
    <w:rsid w:val="004E367B"/>
    <w:rsid w:val="004E632E"/>
    <w:rsid w:val="004F0EAC"/>
    <w:rsid w:val="004F52A8"/>
    <w:rsid w:val="004F52AD"/>
    <w:rsid w:val="004F5B9A"/>
    <w:rsid w:val="004F66D9"/>
    <w:rsid w:val="00502F3A"/>
    <w:rsid w:val="005063C0"/>
    <w:rsid w:val="005076D4"/>
    <w:rsid w:val="00510902"/>
    <w:rsid w:val="00514271"/>
    <w:rsid w:val="00514A3A"/>
    <w:rsid w:val="00515251"/>
    <w:rsid w:val="005159B3"/>
    <w:rsid w:val="00516F6F"/>
    <w:rsid w:val="00520484"/>
    <w:rsid w:val="0052475E"/>
    <w:rsid w:val="0052530B"/>
    <w:rsid w:val="00525484"/>
    <w:rsid w:val="0053497F"/>
    <w:rsid w:val="00536AF8"/>
    <w:rsid w:val="00540A5F"/>
    <w:rsid w:val="00541362"/>
    <w:rsid w:val="005434B4"/>
    <w:rsid w:val="00544074"/>
    <w:rsid w:val="005452F8"/>
    <w:rsid w:val="00546F11"/>
    <w:rsid w:val="00547645"/>
    <w:rsid w:val="00550429"/>
    <w:rsid w:val="00551ED4"/>
    <w:rsid w:val="00552A82"/>
    <w:rsid w:val="0055370C"/>
    <w:rsid w:val="00554E75"/>
    <w:rsid w:val="00560B26"/>
    <w:rsid w:val="00561AB1"/>
    <w:rsid w:val="00561E7A"/>
    <w:rsid w:val="00562F29"/>
    <w:rsid w:val="00563914"/>
    <w:rsid w:val="0056437E"/>
    <w:rsid w:val="0056511C"/>
    <w:rsid w:val="00571085"/>
    <w:rsid w:val="00571DDC"/>
    <w:rsid w:val="00572FB6"/>
    <w:rsid w:val="005754F7"/>
    <w:rsid w:val="00583C73"/>
    <w:rsid w:val="00585971"/>
    <w:rsid w:val="00587A78"/>
    <w:rsid w:val="00587F3F"/>
    <w:rsid w:val="005949BD"/>
    <w:rsid w:val="00596F69"/>
    <w:rsid w:val="005A2891"/>
    <w:rsid w:val="005A3D16"/>
    <w:rsid w:val="005A4023"/>
    <w:rsid w:val="005A5370"/>
    <w:rsid w:val="005B79A5"/>
    <w:rsid w:val="005C1D11"/>
    <w:rsid w:val="005C5784"/>
    <w:rsid w:val="005D34CE"/>
    <w:rsid w:val="005D3A06"/>
    <w:rsid w:val="005D3CD6"/>
    <w:rsid w:val="005D4D9D"/>
    <w:rsid w:val="005E19BA"/>
    <w:rsid w:val="005E4043"/>
    <w:rsid w:val="005E42E4"/>
    <w:rsid w:val="005E463D"/>
    <w:rsid w:val="005E59BD"/>
    <w:rsid w:val="005E6D51"/>
    <w:rsid w:val="005F1D4A"/>
    <w:rsid w:val="005F1D94"/>
    <w:rsid w:val="005F5C25"/>
    <w:rsid w:val="00602536"/>
    <w:rsid w:val="006044FC"/>
    <w:rsid w:val="006046FE"/>
    <w:rsid w:val="00604B14"/>
    <w:rsid w:val="006058FE"/>
    <w:rsid w:val="006079D3"/>
    <w:rsid w:val="00610A1C"/>
    <w:rsid w:val="00611BEA"/>
    <w:rsid w:val="00611FCD"/>
    <w:rsid w:val="00614F23"/>
    <w:rsid w:val="00626E28"/>
    <w:rsid w:val="0062779B"/>
    <w:rsid w:val="00631B8C"/>
    <w:rsid w:val="0063421E"/>
    <w:rsid w:val="00636E4D"/>
    <w:rsid w:val="0064185C"/>
    <w:rsid w:val="00642CD6"/>
    <w:rsid w:val="00643615"/>
    <w:rsid w:val="006440E7"/>
    <w:rsid w:val="006530EE"/>
    <w:rsid w:val="00660363"/>
    <w:rsid w:val="00661A28"/>
    <w:rsid w:val="00661B50"/>
    <w:rsid w:val="00661D50"/>
    <w:rsid w:val="00664B52"/>
    <w:rsid w:val="0066756D"/>
    <w:rsid w:val="006718F2"/>
    <w:rsid w:val="00675D9D"/>
    <w:rsid w:val="00677C99"/>
    <w:rsid w:val="0068036B"/>
    <w:rsid w:val="006809D3"/>
    <w:rsid w:val="00680AC3"/>
    <w:rsid w:val="00684A3F"/>
    <w:rsid w:val="00684B68"/>
    <w:rsid w:val="00691BAE"/>
    <w:rsid w:val="00692D7E"/>
    <w:rsid w:val="00693348"/>
    <w:rsid w:val="00694A8C"/>
    <w:rsid w:val="006954BA"/>
    <w:rsid w:val="0069652A"/>
    <w:rsid w:val="00696957"/>
    <w:rsid w:val="00697430"/>
    <w:rsid w:val="006A059F"/>
    <w:rsid w:val="006A0E16"/>
    <w:rsid w:val="006A46EB"/>
    <w:rsid w:val="006A4EEE"/>
    <w:rsid w:val="006B1C31"/>
    <w:rsid w:val="006B5A8D"/>
    <w:rsid w:val="006D41DE"/>
    <w:rsid w:val="006D4DFA"/>
    <w:rsid w:val="006E0437"/>
    <w:rsid w:val="006E085D"/>
    <w:rsid w:val="006E4349"/>
    <w:rsid w:val="006E4832"/>
    <w:rsid w:val="006E6E32"/>
    <w:rsid w:val="006E78ED"/>
    <w:rsid w:val="006F080F"/>
    <w:rsid w:val="006F413E"/>
    <w:rsid w:val="006F4847"/>
    <w:rsid w:val="006F6386"/>
    <w:rsid w:val="006F638B"/>
    <w:rsid w:val="00702480"/>
    <w:rsid w:val="00707190"/>
    <w:rsid w:val="00712523"/>
    <w:rsid w:val="00713886"/>
    <w:rsid w:val="007171DF"/>
    <w:rsid w:val="007249AA"/>
    <w:rsid w:val="00726BDC"/>
    <w:rsid w:val="00733885"/>
    <w:rsid w:val="00735BA8"/>
    <w:rsid w:val="007414C8"/>
    <w:rsid w:val="00742F18"/>
    <w:rsid w:val="0074519A"/>
    <w:rsid w:val="00745AF4"/>
    <w:rsid w:val="00750695"/>
    <w:rsid w:val="00750D45"/>
    <w:rsid w:val="0075311C"/>
    <w:rsid w:val="0075339A"/>
    <w:rsid w:val="00753AD4"/>
    <w:rsid w:val="007614C1"/>
    <w:rsid w:val="00762F3F"/>
    <w:rsid w:val="007633F5"/>
    <w:rsid w:val="007647F5"/>
    <w:rsid w:val="00765A25"/>
    <w:rsid w:val="00765ADD"/>
    <w:rsid w:val="007664C6"/>
    <w:rsid w:val="007745C8"/>
    <w:rsid w:val="00777F6A"/>
    <w:rsid w:val="00783B1B"/>
    <w:rsid w:val="00784F01"/>
    <w:rsid w:val="007868E4"/>
    <w:rsid w:val="00786E06"/>
    <w:rsid w:val="00786FB5"/>
    <w:rsid w:val="007874D4"/>
    <w:rsid w:val="00790503"/>
    <w:rsid w:val="00791A09"/>
    <w:rsid w:val="00795690"/>
    <w:rsid w:val="00796780"/>
    <w:rsid w:val="007A0954"/>
    <w:rsid w:val="007A50F6"/>
    <w:rsid w:val="007A6B0F"/>
    <w:rsid w:val="007A76B6"/>
    <w:rsid w:val="007C0F80"/>
    <w:rsid w:val="007C19D6"/>
    <w:rsid w:val="007C1FAB"/>
    <w:rsid w:val="007C296D"/>
    <w:rsid w:val="007C4B47"/>
    <w:rsid w:val="007C7549"/>
    <w:rsid w:val="007E08AF"/>
    <w:rsid w:val="007E3DAD"/>
    <w:rsid w:val="007E654F"/>
    <w:rsid w:val="007E704A"/>
    <w:rsid w:val="007E7313"/>
    <w:rsid w:val="007F00DD"/>
    <w:rsid w:val="007F013C"/>
    <w:rsid w:val="007F0FBC"/>
    <w:rsid w:val="007F4F93"/>
    <w:rsid w:val="007F71CF"/>
    <w:rsid w:val="007F79CE"/>
    <w:rsid w:val="00804AD1"/>
    <w:rsid w:val="00805762"/>
    <w:rsid w:val="008057DF"/>
    <w:rsid w:val="008062F5"/>
    <w:rsid w:val="00810553"/>
    <w:rsid w:val="00811A18"/>
    <w:rsid w:val="00811E7A"/>
    <w:rsid w:val="008129CC"/>
    <w:rsid w:val="00815FA0"/>
    <w:rsid w:val="00817601"/>
    <w:rsid w:val="00823058"/>
    <w:rsid w:val="00824624"/>
    <w:rsid w:val="008249F3"/>
    <w:rsid w:val="008263B0"/>
    <w:rsid w:val="008271F5"/>
    <w:rsid w:val="00827643"/>
    <w:rsid w:val="0082794B"/>
    <w:rsid w:val="00827E88"/>
    <w:rsid w:val="00832E1B"/>
    <w:rsid w:val="008334D4"/>
    <w:rsid w:val="00835B1F"/>
    <w:rsid w:val="00835EDF"/>
    <w:rsid w:val="00836D58"/>
    <w:rsid w:val="00840635"/>
    <w:rsid w:val="00841904"/>
    <w:rsid w:val="00844332"/>
    <w:rsid w:val="008460B6"/>
    <w:rsid w:val="008461B5"/>
    <w:rsid w:val="008467F2"/>
    <w:rsid w:val="00862AAF"/>
    <w:rsid w:val="00864902"/>
    <w:rsid w:val="00865EA1"/>
    <w:rsid w:val="0087177D"/>
    <w:rsid w:val="00876C3A"/>
    <w:rsid w:val="00876DEA"/>
    <w:rsid w:val="0088005B"/>
    <w:rsid w:val="00880907"/>
    <w:rsid w:val="00880E4B"/>
    <w:rsid w:val="008825CE"/>
    <w:rsid w:val="00890C31"/>
    <w:rsid w:val="00892F8A"/>
    <w:rsid w:val="008A1FA0"/>
    <w:rsid w:val="008A3559"/>
    <w:rsid w:val="008A5296"/>
    <w:rsid w:val="008A6505"/>
    <w:rsid w:val="008A790E"/>
    <w:rsid w:val="008B03EF"/>
    <w:rsid w:val="008B781F"/>
    <w:rsid w:val="008B7ACD"/>
    <w:rsid w:val="008C0B00"/>
    <w:rsid w:val="008C54DD"/>
    <w:rsid w:val="008C7BBF"/>
    <w:rsid w:val="008D4122"/>
    <w:rsid w:val="008D44C4"/>
    <w:rsid w:val="008D7785"/>
    <w:rsid w:val="008E218F"/>
    <w:rsid w:val="008E2425"/>
    <w:rsid w:val="008E4E67"/>
    <w:rsid w:val="008E6D3B"/>
    <w:rsid w:val="008F1419"/>
    <w:rsid w:val="008F2A25"/>
    <w:rsid w:val="008F5542"/>
    <w:rsid w:val="0090187D"/>
    <w:rsid w:val="00904AD6"/>
    <w:rsid w:val="00904BF6"/>
    <w:rsid w:val="0091308E"/>
    <w:rsid w:val="00914052"/>
    <w:rsid w:val="009160DE"/>
    <w:rsid w:val="00924175"/>
    <w:rsid w:val="009300F1"/>
    <w:rsid w:val="00935CCF"/>
    <w:rsid w:val="00935F17"/>
    <w:rsid w:val="0095191D"/>
    <w:rsid w:val="00951A26"/>
    <w:rsid w:val="00962156"/>
    <w:rsid w:val="0096697C"/>
    <w:rsid w:val="00967BF6"/>
    <w:rsid w:val="00970F98"/>
    <w:rsid w:val="00976C09"/>
    <w:rsid w:val="00981FD6"/>
    <w:rsid w:val="0098680B"/>
    <w:rsid w:val="009908F4"/>
    <w:rsid w:val="00992A9E"/>
    <w:rsid w:val="009940D6"/>
    <w:rsid w:val="00995AA9"/>
    <w:rsid w:val="009A0B80"/>
    <w:rsid w:val="009A3AEB"/>
    <w:rsid w:val="009A486A"/>
    <w:rsid w:val="009A7E55"/>
    <w:rsid w:val="009B19F4"/>
    <w:rsid w:val="009B26AF"/>
    <w:rsid w:val="009B40FE"/>
    <w:rsid w:val="009B6A79"/>
    <w:rsid w:val="009B77A2"/>
    <w:rsid w:val="009C0434"/>
    <w:rsid w:val="009C509E"/>
    <w:rsid w:val="009C54C7"/>
    <w:rsid w:val="009C7005"/>
    <w:rsid w:val="009C7184"/>
    <w:rsid w:val="009D3CF2"/>
    <w:rsid w:val="009D4DEE"/>
    <w:rsid w:val="009E034B"/>
    <w:rsid w:val="009E2342"/>
    <w:rsid w:val="009E275E"/>
    <w:rsid w:val="009E2B26"/>
    <w:rsid w:val="009E68FF"/>
    <w:rsid w:val="009E6E56"/>
    <w:rsid w:val="009F37BF"/>
    <w:rsid w:val="009F48BD"/>
    <w:rsid w:val="009F51A6"/>
    <w:rsid w:val="009F625B"/>
    <w:rsid w:val="009F6CBD"/>
    <w:rsid w:val="009F79B5"/>
    <w:rsid w:val="009F7E56"/>
    <w:rsid w:val="00A0546C"/>
    <w:rsid w:val="00A05556"/>
    <w:rsid w:val="00A06418"/>
    <w:rsid w:val="00A07043"/>
    <w:rsid w:val="00A071FD"/>
    <w:rsid w:val="00A1395A"/>
    <w:rsid w:val="00A13BD3"/>
    <w:rsid w:val="00A21B4E"/>
    <w:rsid w:val="00A21DE1"/>
    <w:rsid w:val="00A222CE"/>
    <w:rsid w:val="00A23533"/>
    <w:rsid w:val="00A274DB"/>
    <w:rsid w:val="00A31ADC"/>
    <w:rsid w:val="00A364E6"/>
    <w:rsid w:val="00A40260"/>
    <w:rsid w:val="00A4240A"/>
    <w:rsid w:val="00A431FD"/>
    <w:rsid w:val="00A457C8"/>
    <w:rsid w:val="00A5151D"/>
    <w:rsid w:val="00A51BA0"/>
    <w:rsid w:val="00A531C2"/>
    <w:rsid w:val="00A555D3"/>
    <w:rsid w:val="00A55A8F"/>
    <w:rsid w:val="00A57DB7"/>
    <w:rsid w:val="00A61912"/>
    <w:rsid w:val="00A649CD"/>
    <w:rsid w:val="00A65361"/>
    <w:rsid w:val="00A7419B"/>
    <w:rsid w:val="00A76896"/>
    <w:rsid w:val="00A81CEC"/>
    <w:rsid w:val="00A849C0"/>
    <w:rsid w:val="00A867EA"/>
    <w:rsid w:val="00A93A0B"/>
    <w:rsid w:val="00A945D3"/>
    <w:rsid w:val="00AA0C6E"/>
    <w:rsid w:val="00AA1F47"/>
    <w:rsid w:val="00AA2025"/>
    <w:rsid w:val="00AA379E"/>
    <w:rsid w:val="00AA3975"/>
    <w:rsid w:val="00AA3977"/>
    <w:rsid w:val="00AA4F48"/>
    <w:rsid w:val="00AA50FB"/>
    <w:rsid w:val="00AA6939"/>
    <w:rsid w:val="00AB0664"/>
    <w:rsid w:val="00AB4110"/>
    <w:rsid w:val="00AC13BD"/>
    <w:rsid w:val="00AC4AC8"/>
    <w:rsid w:val="00AC51C6"/>
    <w:rsid w:val="00AC5D1C"/>
    <w:rsid w:val="00AC6BC8"/>
    <w:rsid w:val="00AD3454"/>
    <w:rsid w:val="00AE038B"/>
    <w:rsid w:val="00AE288D"/>
    <w:rsid w:val="00AE3DC7"/>
    <w:rsid w:val="00AE704E"/>
    <w:rsid w:val="00AE7921"/>
    <w:rsid w:val="00AF2EA4"/>
    <w:rsid w:val="00AF44EE"/>
    <w:rsid w:val="00AF4D99"/>
    <w:rsid w:val="00AF68A3"/>
    <w:rsid w:val="00B000C0"/>
    <w:rsid w:val="00B05432"/>
    <w:rsid w:val="00B070FF"/>
    <w:rsid w:val="00B11C0A"/>
    <w:rsid w:val="00B14D89"/>
    <w:rsid w:val="00B30B7B"/>
    <w:rsid w:val="00B320B4"/>
    <w:rsid w:val="00B351E2"/>
    <w:rsid w:val="00B375CC"/>
    <w:rsid w:val="00B416B0"/>
    <w:rsid w:val="00B42090"/>
    <w:rsid w:val="00B51875"/>
    <w:rsid w:val="00B51B5E"/>
    <w:rsid w:val="00B542E7"/>
    <w:rsid w:val="00B55482"/>
    <w:rsid w:val="00B55634"/>
    <w:rsid w:val="00B55DD5"/>
    <w:rsid w:val="00B5638F"/>
    <w:rsid w:val="00B617DD"/>
    <w:rsid w:val="00B61C25"/>
    <w:rsid w:val="00B63010"/>
    <w:rsid w:val="00B65EF5"/>
    <w:rsid w:val="00B72DBD"/>
    <w:rsid w:val="00B72EC8"/>
    <w:rsid w:val="00B756D7"/>
    <w:rsid w:val="00B76AA4"/>
    <w:rsid w:val="00B77784"/>
    <w:rsid w:val="00B8253E"/>
    <w:rsid w:val="00B83FC8"/>
    <w:rsid w:val="00B86719"/>
    <w:rsid w:val="00B9146F"/>
    <w:rsid w:val="00B91999"/>
    <w:rsid w:val="00B94C73"/>
    <w:rsid w:val="00B94CCB"/>
    <w:rsid w:val="00B9658A"/>
    <w:rsid w:val="00BA0764"/>
    <w:rsid w:val="00BA267D"/>
    <w:rsid w:val="00BA397D"/>
    <w:rsid w:val="00BB7A9C"/>
    <w:rsid w:val="00BD2835"/>
    <w:rsid w:val="00BD6F5B"/>
    <w:rsid w:val="00BE07D5"/>
    <w:rsid w:val="00BE5928"/>
    <w:rsid w:val="00BE6292"/>
    <w:rsid w:val="00BF61F1"/>
    <w:rsid w:val="00BF6A8C"/>
    <w:rsid w:val="00C00A92"/>
    <w:rsid w:val="00C0435A"/>
    <w:rsid w:val="00C06460"/>
    <w:rsid w:val="00C07876"/>
    <w:rsid w:val="00C078C8"/>
    <w:rsid w:val="00C110CF"/>
    <w:rsid w:val="00C11203"/>
    <w:rsid w:val="00C12826"/>
    <w:rsid w:val="00C1797D"/>
    <w:rsid w:val="00C2357C"/>
    <w:rsid w:val="00C24BA1"/>
    <w:rsid w:val="00C25718"/>
    <w:rsid w:val="00C263C4"/>
    <w:rsid w:val="00C26677"/>
    <w:rsid w:val="00C266F7"/>
    <w:rsid w:val="00C31975"/>
    <w:rsid w:val="00C32F4D"/>
    <w:rsid w:val="00C3605B"/>
    <w:rsid w:val="00C36FB8"/>
    <w:rsid w:val="00C4112A"/>
    <w:rsid w:val="00C414B8"/>
    <w:rsid w:val="00C44537"/>
    <w:rsid w:val="00C451B8"/>
    <w:rsid w:val="00C47B9F"/>
    <w:rsid w:val="00C54B38"/>
    <w:rsid w:val="00C5661A"/>
    <w:rsid w:val="00C63086"/>
    <w:rsid w:val="00C63FD7"/>
    <w:rsid w:val="00C64201"/>
    <w:rsid w:val="00C64E9B"/>
    <w:rsid w:val="00C65913"/>
    <w:rsid w:val="00C66322"/>
    <w:rsid w:val="00C70126"/>
    <w:rsid w:val="00C84DB2"/>
    <w:rsid w:val="00C85981"/>
    <w:rsid w:val="00C8742F"/>
    <w:rsid w:val="00C920B6"/>
    <w:rsid w:val="00C9676F"/>
    <w:rsid w:val="00CA0F52"/>
    <w:rsid w:val="00CA1607"/>
    <w:rsid w:val="00CB21C2"/>
    <w:rsid w:val="00CB53C1"/>
    <w:rsid w:val="00CB5CFE"/>
    <w:rsid w:val="00CB6770"/>
    <w:rsid w:val="00CC1FB1"/>
    <w:rsid w:val="00CC4148"/>
    <w:rsid w:val="00CD248B"/>
    <w:rsid w:val="00CD4315"/>
    <w:rsid w:val="00CD5D4C"/>
    <w:rsid w:val="00CD7E21"/>
    <w:rsid w:val="00CF13B2"/>
    <w:rsid w:val="00CF1C35"/>
    <w:rsid w:val="00CF2815"/>
    <w:rsid w:val="00CF59FF"/>
    <w:rsid w:val="00D029BD"/>
    <w:rsid w:val="00D03C66"/>
    <w:rsid w:val="00D04198"/>
    <w:rsid w:val="00D04D26"/>
    <w:rsid w:val="00D07967"/>
    <w:rsid w:val="00D07F04"/>
    <w:rsid w:val="00D11538"/>
    <w:rsid w:val="00D13788"/>
    <w:rsid w:val="00D13D02"/>
    <w:rsid w:val="00D2208B"/>
    <w:rsid w:val="00D22439"/>
    <w:rsid w:val="00D23E02"/>
    <w:rsid w:val="00D242A6"/>
    <w:rsid w:val="00D24473"/>
    <w:rsid w:val="00D25137"/>
    <w:rsid w:val="00D37E8E"/>
    <w:rsid w:val="00D43DF6"/>
    <w:rsid w:val="00D45125"/>
    <w:rsid w:val="00D45C36"/>
    <w:rsid w:val="00D513A1"/>
    <w:rsid w:val="00D53390"/>
    <w:rsid w:val="00D53A20"/>
    <w:rsid w:val="00D56CB6"/>
    <w:rsid w:val="00D60AD3"/>
    <w:rsid w:val="00D6175E"/>
    <w:rsid w:val="00D61831"/>
    <w:rsid w:val="00D67A3B"/>
    <w:rsid w:val="00D70081"/>
    <w:rsid w:val="00D71A84"/>
    <w:rsid w:val="00D73EA0"/>
    <w:rsid w:val="00D74CB5"/>
    <w:rsid w:val="00D8125D"/>
    <w:rsid w:val="00D91C36"/>
    <w:rsid w:val="00D91E99"/>
    <w:rsid w:val="00D93A65"/>
    <w:rsid w:val="00D94572"/>
    <w:rsid w:val="00D975E9"/>
    <w:rsid w:val="00DA0812"/>
    <w:rsid w:val="00DA3B59"/>
    <w:rsid w:val="00DA4196"/>
    <w:rsid w:val="00DA60BF"/>
    <w:rsid w:val="00DA796D"/>
    <w:rsid w:val="00DB00E9"/>
    <w:rsid w:val="00DB3247"/>
    <w:rsid w:val="00DC2AAA"/>
    <w:rsid w:val="00DC39F2"/>
    <w:rsid w:val="00DC4DBB"/>
    <w:rsid w:val="00DD053A"/>
    <w:rsid w:val="00DD787D"/>
    <w:rsid w:val="00DE002D"/>
    <w:rsid w:val="00DE1A4F"/>
    <w:rsid w:val="00DE33AE"/>
    <w:rsid w:val="00DE41B3"/>
    <w:rsid w:val="00DE4C90"/>
    <w:rsid w:val="00DE4DEB"/>
    <w:rsid w:val="00DE6178"/>
    <w:rsid w:val="00DE6C6A"/>
    <w:rsid w:val="00DF1BB9"/>
    <w:rsid w:val="00DF36A1"/>
    <w:rsid w:val="00DF4A25"/>
    <w:rsid w:val="00DF5139"/>
    <w:rsid w:val="00DF5304"/>
    <w:rsid w:val="00DF5793"/>
    <w:rsid w:val="00DF59D3"/>
    <w:rsid w:val="00DF7560"/>
    <w:rsid w:val="00E025E6"/>
    <w:rsid w:val="00E02671"/>
    <w:rsid w:val="00E05EED"/>
    <w:rsid w:val="00E066D4"/>
    <w:rsid w:val="00E1137D"/>
    <w:rsid w:val="00E11E9F"/>
    <w:rsid w:val="00E1322D"/>
    <w:rsid w:val="00E1528C"/>
    <w:rsid w:val="00E167D0"/>
    <w:rsid w:val="00E16BE7"/>
    <w:rsid w:val="00E1753E"/>
    <w:rsid w:val="00E1781B"/>
    <w:rsid w:val="00E26481"/>
    <w:rsid w:val="00E309A2"/>
    <w:rsid w:val="00E32106"/>
    <w:rsid w:val="00E3536E"/>
    <w:rsid w:val="00E35B0E"/>
    <w:rsid w:val="00E35E61"/>
    <w:rsid w:val="00E40FFC"/>
    <w:rsid w:val="00E42F7B"/>
    <w:rsid w:val="00E46B42"/>
    <w:rsid w:val="00E46F05"/>
    <w:rsid w:val="00E471C4"/>
    <w:rsid w:val="00E50A81"/>
    <w:rsid w:val="00E603ED"/>
    <w:rsid w:val="00E63099"/>
    <w:rsid w:val="00E63F37"/>
    <w:rsid w:val="00E64DB3"/>
    <w:rsid w:val="00E66323"/>
    <w:rsid w:val="00E7080C"/>
    <w:rsid w:val="00E73A5F"/>
    <w:rsid w:val="00E73F9F"/>
    <w:rsid w:val="00E74790"/>
    <w:rsid w:val="00E77076"/>
    <w:rsid w:val="00E770D6"/>
    <w:rsid w:val="00E83757"/>
    <w:rsid w:val="00E8385B"/>
    <w:rsid w:val="00E87A9A"/>
    <w:rsid w:val="00E9172C"/>
    <w:rsid w:val="00E91D61"/>
    <w:rsid w:val="00EA5775"/>
    <w:rsid w:val="00EA5C34"/>
    <w:rsid w:val="00EA5E48"/>
    <w:rsid w:val="00EA68E5"/>
    <w:rsid w:val="00EB0F9C"/>
    <w:rsid w:val="00EB18FB"/>
    <w:rsid w:val="00EB1BFA"/>
    <w:rsid w:val="00EB5DDE"/>
    <w:rsid w:val="00EC3C51"/>
    <w:rsid w:val="00ED104E"/>
    <w:rsid w:val="00ED2209"/>
    <w:rsid w:val="00ED2843"/>
    <w:rsid w:val="00ED3D72"/>
    <w:rsid w:val="00ED412A"/>
    <w:rsid w:val="00ED4BF0"/>
    <w:rsid w:val="00ED4F8C"/>
    <w:rsid w:val="00ED5214"/>
    <w:rsid w:val="00ED6AA7"/>
    <w:rsid w:val="00EE2EFE"/>
    <w:rsid w:val="00EE3B96"/>
    <w:rsid w:val="00EE4B25"/>
    <w:rsid w:val="00EE63E6"/>
    <w:rsid w:val="00EE675E"/>
    <w:rsid w:val="00EF2E52"/>
    <w:rsid w:val="00EF3B64"/>
    <w:rsid w:val="00EF43E7"/>
    <w:rsid w:val="00EF4E87"/>
    <w:rsid w:val="00EF7E26"/>
    <w:rsid w:val="00F01752"/>
    <w:rsid w:val="00F02EE0"/>
    <w:rsid w:val="00F0583F"/>
    <w:rsid w:val="00F10624"/>
    <w:rsid w:val="00F10B91"/>
    <w:rsid w:val="00F12D92"/>
    <w:rsid w:val="00F148D3"/>
    <w:rsid w:val="00F15AE2"/>
    <w:rsid w:val="00F2364C"/>
    <w:rsid w:val="00F238CE"/>
    <w:rsid w:val="00F30888"/>
    <w:rsid w:val="00F4395D"/>
    <w:rsid w:val="00F477DB"/>
    <w:rsid w:val="00F55C50"/>
    <w:rsid w:val="00F6274D"/>
    <w:rsid w:val="00F66D04"/>
    <w:rsid w:val="00F776E2"/>
    <w:rsid w:val="00F77C7E"/>
    <w:rsid w:val="00F84F0B"/>
    <w:rsid w:val="00F86215"/>
    <w:rsid w:val="00F86BF8"/>
    <w:rsid w:val="00F90E3A"/>
    <w:rsid w:val="00F93032"/>
    <w:rsid w:val="00F945F6"/>
    <w:rsid w:val="00F94AB5"/>
    <w:rsid w:val="00F95932"/>
    <w:rsid w:val="00F95E71"/>
    <w:rsid w:val="00FA4EDE"/>
    <w:rsid w:val="00FA5305"/>
    <w:rsid w:val="00FA5877"/>
    <w:rsid w:val="00FA666D"/>
    <w:rsid w:val="00FA736E"/>
    <w:rsid w:val="00FC0E8E"/>
    <w:rsid w:val="00FC26D8"/>
    <w:rsid w:val="00FC3528"/>
    <w:rsid w:val="00FC3A51"/>
    <w:rsid w:val="00FC5212"/>
    <w:rsid w:val="00FD1758"/>
    <w:rsid w:val="00FD23C7"/>
    <w:rsid w:val="00FD2628"/>
    <w:rsid w:val="00FD30DB"/>
    <w:rsid w:val="00FD76BC"/>
    <w:rsid w:val="00FE0A87"/>
    <w:rsid w:val="00FE1FA8"/>
    <w:rsid w:val="00FE694B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qFormat="1"/>
    <w:lsdException w:name="Body Text Indent" w:locked="1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C6BC8"/>
    <w:pPr>
      <w:keepNext/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AC6BC8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C6BC8"/>
    <w:pPr>
      <w:keepNext/>
      <w:tabs>
        <w:tab w:val="num" w:pos="720"/>
      </w:tabs>
      <w:ind w:left="720" w:hanging="72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C6BC8"/>
    <w:pPr>
      <w:keepNext/>
      <w:tabs>
        <w:tab w:val="num" w:pos="864"/>
      </w:tabs>
      <w:ind w:left="864" w:hanging="864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AC6BC8"/>
    <w:pPr>
      <w:keepNext/>
      <w:tabs>
        <w:tab w:val="num" w:pos="1008"/>
      </w:tabs>
      <w:ind w:left="1008" w:hanging="1008"/>
      <w:jc w:val="both"/>
      <w:outlineLvl w:val="4"/>
    </w:pPr>
    <w:rPr>
      <w:b/>
      <w:bCs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AC6BC8"/>
    <w:pPr>
      <w:keepNext/>
      <w:tabs>
        <w:tab w:val="num" w:pos="1152"/>
      </w:tabs>
      <w:ind w:left="1152" w:hanging="1152"/>
      <w:jc w:val="center"/>
      <w:outlineLvl w:val="5"/>
    </w:pPr>
    <w:rPr>
      <w:b/>
      <w:bCs/>
      <w:i/>
      <w:i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C6BC8"/>
    <w:pPr>
      <w:keepNext/>
      <w:tabs>
        <w:tab w:val="num" w:pos="1296"/>
      </w:tabs>
      <w:ind w:left="1296" w:hanging="1296"/>
      <w:jc w:val="center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AC6BC8"/>
    <w:pPr>
      <w:keepNext/>
      <w:tabs>
        <w:tab w:val="num" w:pos="1440"/>
      </w:tabs>
      <w:ind w:left="1440" w:hanging="14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AC6BC8"/>
    <w:pPr>
      <w:keepNext/>
      <w:tabs>
        <w:tab w:val="num" w:pos="1584"/>
      </w:tabs>
      <w:ind w:left="1584" w:hanging="1584"/>
      <w:jc w:val="center"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A89"/>
    <w:rPr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locked/>
    <w:rsid w:val="00266A89"/>
    <w:rPr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locked/>
    <w:rsid w:val="00266A89"/>
    <w:rPr>
      <w:sz w:val="24"/>
      <w:szCs w:val="24"/>
      <w:lang w:eastAsia="ar-SA" w:bidi="ar-SA"/>
    </w:rPr>
  </w:style>
  <w:style w:type="character" w:customStyle="1" w:styleId="40">
    <w:name w:val="Заголовок 4 Знак"/>
    <w:link w:val="4"/>
    <w:rsid w:val="0069445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locked/>
    <w:rsid w:val="00266A89"/>
    <w:rPr>
      <w:b/>
      <w:b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"/>
    <w:semiHidden/>
    <w:rsid w:val="00694454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69445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69445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94454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AC6BC8"/>
    <w:rPr>
      <w:rFonts w:ascii="Symbol" w:hAnsi="Symbol" w:cs="Symbol"/>
    </w:rPr>
  </w:style>
  <w:style w:type="character" w:customStyle="1" w:styleId="WW8Num8z0">
    <w:name w:val="WW8Num8z0"/>
    <w:uiPriority w:val="99"/>
    <w:rsid w:val="00AC6BC8"/>
    <w:rPr>
      <w:rFonts w:ascii="Symbol" w:hAnsi="Symbol" w:cs="Symbol"/>
    </w:rPr>
  </w:style>
  <w:style w:type="character" w:customStyle="1" w:styleId="WW8Num8z1">
    <w:name w:val="WW8Num8z1"/>
    <w:uiPriority w:val="99"/>
    <w:rsid w:val="00AC6BC8"/>
    <w:rPr>
      <w:rFonts w:ascii="Courier New" w:hAnsi="Courier New" w:cs="Courier New"/>
    </w:rPr>
  </w:style>
  <w:style w:type="character" w:customStyle="1" w:styleId="WW8Num8z2">
    <w:name w:val="WW8Num8z2"/>
    <w:uiPriority w:val="99"/>
    <w:rsid w:val="00AC6BC8"/>
    <w:rPr>
      <w:rFonts w:ascii="Wingdings" w:hAnsi="Wingdings" w:cs="Wingdings"/>
    </w:rPr>
  </w:style>
  <w:style w:type="character" w:customStyle="1" w:styleId="WW8Num9z0">
    <w:name w:val="WW8Num9z0"/>
    <w:uiPriority w:val="99"/>
    <w:rsid w:val="00AC6BC8"/>
    <w:rPr>
      <w:sz w:val="24"/>
      <w:szCs w:val="24"/>
    </w:rPr>
  </w:style>
  <w:style w:type="character" w:customStyle="1" w:styleId="WW8Num16z0">
    <w:name w:val="WW8Num16z0"/>
    <w:uiPriority w:val="99"/>
    <w:rsid w:val="00AC6BC8"/>
    <w:rPr>
      <w:rFonts w:ascii="Symbol" w:hAnsi="Symbol" w:cs="Symbol"/>
    </w:rPr>
  </w:style>
  <w:style w:type="character" w:customStyle="1" w:styleId="WW8Num17z0">
    <w:name w:val="WW8Num17z0"/>
    <w:uiPriority w:val="99"/>
    <w:rsid w:val="00AC6BC8"/>
    <w:rPr>
      <w:i/>
      <w:iCs/>
    </w:rPr>
  </w:style>
  <w:style w:type="character" w:customStyle="1" w:styleId="WW8Num18z0">
    <w:name w:val="WW8Num18z0"/>
    <w:uiPriority w:val="99"/>
    <w:rsid w:val="00AC6BC8"/>
    <w:rPr>
      <w:rFonts w:ascii="Symbol" w:hAnsi="Symbol" w:cs="Symbol"/>
    </w:rPr>
  </w:style>
  <w:style w:type="character" w:customStyle="1" w:styleId="WW8Num19z0">
    <w:name w:val="WW8Num19z0"/>
    <w:uiPriority w:val="99"/>
    <w:rsid w:val="00AC6BC8"/>
    <w:rPr>
      <w:rFonts w:ascii="Symbol" w:hAnsi="Symbol" w:cs="Symbol"/>
    </w:rPr>
  </w:style>
  <w:style w:type="character" w:customStyle="1" w:styleId="WW8Num20z0">
    <w:name w:val="WW8Num20z0"/>
    <w:uiPriority w:val="99"/>
    <w:rsid w:val="00AC6BC8"/>
    <w:rPr>
      <w:rFonts w:ascii="Symbol" w:hAnsi="Symbol" w:cs="Symbol"/>
    </w:rPr>
  </w:style>
  <w:style w:type="character" w:customStyle="1" w:styleId="WW8Num20z1">
    <w:name w:val="WW8Num20z1"/>
    <w:uiPriority w:val="99"/>
    <w:rsid w:val="00AC6BC8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AC6BC8"/>
    <w:rPr>
      <w:rFonts w:ascii="Wingdings" w:hAnsi="Wingdings" w:cs="Wingdings"/>
    </w:rPr>
  </w:style>
  <w:style w:type="character" w:customStyle="1" w:styleId="WW8Num22z0">
    <w:name w:val="WW8Num22z0"/>
    <w:uiPriority w:val="99"/>
    <w:rsid w:val="00AC6BC8"/>
    <w:rPr>
      <w:rFonts w:ascii="Symbol" w:hAnsi="Symbol" w:cs="Symbol"/>
    </w:rPr>
  </w:style>
  <w:style w:type="character" w:customStyle="1" w:styleId="WW8Num23z0">
    <w:name w:val="WW8Num23z0"/>
    <w:uiPriority w:val="99"/>
    <w:rsid w:val="00AC6BC8"/>
    <w:rPr>
      <w:rFonts w:ascii="Times New Roman" w:hAnsi="Times New Roman" w:cs="Times New Roman"/>
    </w:rPr>
  </w:style>
  <w:style w:type="character" w:customStyle="1" w:styleId="WW8Num23z1">
    <w:name w:val="WW8Num23z1"/>
    <w:uiPriority w:val="99"/>
    <w:rsid w:val="00AC6BC8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AC6BC8"/>
    <w:rPr>
      <w:rFonts w:ascii="Wingdings" w:hAnsi="Wingdings" w:cs="Wingdings"/>
    </w:rPr>
  </w:style>
  <w:style w:type="character" w:customStyle="1" w:styleId="WW8Num23z3">
    <w:name w:val="WW8Num23z3"/>
    <w:uiPriority w:val="99"/>
    <w:rsid w:val="00AC6BC8"/>
    <w:rPr>
      <w:rFonts w:ascii="Symbol" w:hAnsi="Symbol" w:cs="Symbol"/>
    </w:rPr>
  </w:style>
  <w:style w:type="character" w:customStyle="1" w:styleId="WW8Num26z0">
    <w:name w:val="WW8Num26z0"/>
    <w:uiPriority w:val="99"/>
    <w:rsid w:val="00AC6BC8"/>
    <w:rPr>
      <w:rFonts w:ascii="Symbol" w:hAnsi="Symbol" w:cs="Symbol"/>
    </w:rPr>
  </w:style>
  <w:style w:type="character" w:customStyle="1" w:styleId="WW8Num27z0">
    <w:name w:val="WW8Num27z0"/>
    <w:uiPriority w:val="99"/>
    <w:rsid w:val="00AC6BC8"/>
    <w:rPr>
      <w:rFonts w:ascii="Symbol" w:hAnsi="Symbol" w:cs="Symbol"/>
    </w:rPr>
  </w:style>
  <w:style w:type="character" w:customStyle="1" w:styleId="WW8Num29z0">
    <w:name w:val="WW8Num29z0"/>
    <w:uiPriority w:val="99"/>
    <w:rsid w:val="00AC6BC8"/>
    <w:rPr>
      <w:rFonts w:ascii="Symbol" w:hAnsi="Symbol" w:cs="Symbol"/>
    </w:rPr>
  </w:style>
  <w:style w:type="character" w:customStyle="1" w:styleId="WW8Num30z0">
    <w:name w:val="WW8Num30z0"/>
    <w:uiPriority w:val="99"/>
    <w:rsid w:val="00AC6BC8"/>
    <w:rPr>
      <w:rFonts w:ascii="Courier New" w:hAnsi="Courier New" w:cs="Courier New"/>
    </w:rPr>
  </w:style>
  <w:style w:type="character" w:customStyle="1" w:styleId="WW8Num31z0">
    <w:name w:val="WW8Num31z0"/>
    <w:uiPriority w:val="99"/>
    <w:rsid w:val="00AC6BC8"/>
    <w:rPr>
      <w:rFonts w:ascii="Symbol" w:hAnsi="Symbol" w:cs="Symbol"/>
    </w:rPr>
  </w:style>
  <w:style w:type="character" w:customStyle="1" w:styleId="WW8Num31z1">
    <w:name w:val="WW8Num31z1"/>
    <w:uiPriority w:val="99"/>
    <w:rsid w:val="00AC6BC8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AC6BC8"/>
    <w:rPr>
      <w:rFonts w:ascii="Wingdings" w:hAnsi="Wingdings" w:cs="Wingdings"/>
    </w:rPr>
  </w:style>
  <w:style w:type="character" w:customStyle="1" w:styleId="WW8Num32z0">
    <w:name w:val="WW8Num32z0"/>
    <w:uiPriority w:val="99"/>
    <w:rsid w:val="00AC6BC8"/>
    <w:rPr>
      <w:rFonts w:ascii="Symbol" w:hAnsi="Symbol" w:cs="Symbol"/>
    </w:rPr>
  </w:style>
  <w:style w:type="character" w:customStyle="1" w:styleId="WW8Num32z1">
    <w:name w:val="WW8Num32z1"/>
    <w:uiPriority w:val="99"/>
    <w:rsid w:val="00AC6BC8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AC6BC8"/>
    <w:rPr>
      <w:rFonts w:ascii="Wingdings" w:hAnsi="Wingdings" w:cs="Wingdings"/>
    </w:rPr>
  </w:style>
  <w:style w:type="character" w:customStyle="1" w:styleId="WW8Num34z0">
    <w:name w:val="WW8Num34z0"/>
    <w:uiPriority w:val="99"/>
    <w:rsid w:val="00AC6BC8"/>
    <w:rPr>
      <w:rFonts w:ascii="Symbol" w:hAnsi="Symbol" w:cs="Symbol"/>
    </w:rPr>
  </w:style>
  <w:style w:type="character" w:customStyle="1" w:styleId="WW8Num34z1">
    <w:name w:val="WW8Num34z1"/>
    <w:uiPriority w:val="99"/>
    <w:rsid w:val="00AC6BC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AC6BC8"/>
    <w:rPr>
      <w:rFonts w:ascii="Wingdings" w:hAnsi="Wingdings" w:cs="Wingdings"/>
    </w:rPr>
  </w:style>
  <w:style w:type="character" w:customStyle="1" w:styleId="WW8Num35z0">
    <w:name w:val="WW8Num35z0"/>
    <w:uiPriority w:val="99"/>
    <w:rsid w:val="00AC6BC8"/>
    <w:rPr>
      <w:rFonts w:ascii="Courier New" w:hAnsi="Courier New" w:cs="Courier New"/>
    </w:rPr>
  </w:style>
  <w:style w:type="character" w:customStyle="1" w:styleId="WW8Num36z0">
    <w:name w:val="WW8Num36z0"/>
    <w:uiPriority w:val="99"/>
    <w:rsid w:val="00AC6BC8"/>
    <w:rPr>
      <w:rFonts w:ascii="Symbol" w:hAnsi="Symbol" w:cs="Symbol"/>
    </w:rPr>
  </w:style>
  <w:style w:type="character" w:customStyle="1" w:styleId="WW8Num36z1">
    <w:name w:val="WW8Num36z1"/>
    <w:uiPriority w:val="99"/>
    <w:rsid w:val="00AC6BC8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AC6BC8"/>
    <w:rPr>
      <w:rFonts w:ascii="Wingdings" w:hAnsi="Wingdings" w:cs="Wingdings"/>
    </w:rPr>
  </w:style>
  <w:style w:type="character" w:customStyle="1" w:styleId="WW8Num37z0">
    <w:name w:val="WW8Num37z0"/>
    <w:uiPriority w:val="99"/>
    <w:rsid w:val="00AC6BC8"/>
    <w:rPr>
      <w:b/>
      <w:bCs/>
    </w:rPr>
  </w:style>
  <w:style w:type="character" w:customStyle="1" w:styleId="WW8Num39z0">
    <w:name w:val="WW8Num39z0"/>
    <w:uiPriority w:val="99"/>
    <w:rsid w:val="00AC6BC8"/>
    <w:rPr>
      <w:rFonts w:ascii="Symbol" w:hAnsi="Symbol" w:cs="Symbol"/>
    </w:rPr>
  </w:style>
  <w:style w:type="character" w:customStyle="1" w:styleId="WW8Num41z0">
    <w:name w:val="WW8Num41z0"/>
    <w:uiPriority w:val="99"/>
    <w:rsid w:val="00AC6BC8"/>
    <w:rPr>
      <w:rFonts w:ascii="Symbol" w:hAnsi="Symbol" w:cs="Symbol"/>
    </w:rPr>
  </w:style>
  <w:style w:type="character" w:customStyle="1" w:styleId="WW8Num41z4">
    <w:name w:val="WW8Num41z4"/>
    <w:uiPriority w:val="99"/>
    <w:rsid w:val="00AC6BC8"/>
    <w:rPr>
      <w:rFonts w:ascii="Courier New" w:hAnsi="Courier New" w:cs="Courier New"/>
    </w:rPr>
  </w:style>
  <w:style w:type="character" w:customStyle="1" w:styleId="WW8Num41z5">
    <w:name w:val="WW8Num41z5"/>
    <w:uiPriority w:val="99"/>
    <w:rsid w:val="00AC6BC8"/>
    <w:rPr>
      <w:rFonts w:ascii="Wingdings" w:hAnsi="Wingdings" w:cs="Wingdings"/>
    </w:rPr>
  </w:style>
  <w:style w:type="character" w:customStyle="1" w:styleId="WW8Num42z0">
    <w:name w:val="WW8Num42z0"/>
    <w:uiPriority w:val="99"/>
    <w:rsid w:val="00AC6BC8"/>
    <w:rPr>
      <w:rFonts w:ascii="Symbol" w:hAnsi="Symbol" w:cs="Symbol"/>
    </w:rPr>
  </w:style>
  <w:style w:type="character" w:customStyle="1" w:styleId="WW8Num48z0">
    <w:name w:val="WW8Num48z0"/>
    <w:uiPriority w:val="99"/>
    <w:rsid w:val="00AC6BC8"/>
    <w:rPr>
      <w:rFonts w:ascii="Symbol" w:hAnsi="Symbol" w:cs="Symbol"/>
    </w:rPr>
  </w:style>
  <w:style w:type="character" w:customStyle="1" w:styleId="WW8Num49z0">
    <w:name w:val="WW8Num49z0"/>
    <w:uiPriority w:val="99"/>
    <w:rsid w:val="00AC6BC8"/>
    <w:rPr>
      <w:rFonts w:ascii="Symbol" w:hAnsi="Symbol" w:cs="Symbol"/>
    </w:rPr>
  </w:style>
  <w:style w:type="character" w:customStyle="1" w:styleId="WW8Num51z0">
    <w:name w:val="WW8Num51z0"/>
    <w:uiPriority w:val="99"/>
    <w:rsid w:val="00AC6BC8"/>
    <w:rPr>
      <w:rFonts w:ascii="Symbol" w:hAnsi="Symbol" w:cs="Symbol"/>
    </w:rPr>
  </w:style>
  <w:style w:type="character" w:customStyle="1" w:styleId="WW8Num56z1">
    <w:name w:val="WW8Num56z1"/>
    <w:uiPriority w:val="99"/>
    <w:rsid w:val="00AC6BC8"/>
    <w:rPr>
      <w:rFonts w:ascii="Symbol" w:hAnsi="Symbol" w:cs="Symbol"/>
    </w:rPr>
  </w:style>
  <w:style w:type="character" w:customStyle="1" w:styleId="WW8Num57z0">
    <w:name w:val="WW8Num57z0"/>
    <w:uiPriority w:val="99"/>
    <w:rsid w:val="00AC6BC8"/>
    <w:rPr>
      <w:rFonts w:ascii="Courier New" w:hAnsi="Courier New" w:cs="Courier New"/>
    </w:rPr>
  </w:style>
  <w:style w:type="character" w:customStyle="1" w:styleId="WW8Num59z0">
    <w:name w:val="WW8Num59z0"/>
    <w:uiPriority w:val="99"/>
    <w:rsid w:val="00AC6BC8"/>
    <w:rPr>
      <w:rFonts w:ascii="Symbol" w:hAnsi="Symbol" w:cs="Symbol"/>
    </w:rPr>
  </w:style>
  <w:style w:type="character" w:customStyle="1" w:styleId="WW8Num59z1">
    <w:name w:val="WW8Num59z1"/>
    <w:uiPriority w:val="99"/>
    <w:rsid w:val="00AC6BC8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AC6BC8"/>
    <w:rPr>
      <w:rFonts w:ascii="Wingdings" w:hAnsi="Wingdings" w:cs="Wingdings"/>
    </w:rPr>
  </w:style>
  <w:style w:type="character" w:customStyle="1" w:styleId="WW8Num60z0">
    <w:name w:val="WW8Num60z0"/>
    <w:uiPriority w:val="99"/>
    <w:rsid w:val="00AC6BC8"/>
    <w:rPr>
      <w:rFonts w:ascii="Symbol" w:hAnsi="Symbol" w:cs="Symbol"/>
    </w:rPr>
  </w:style>
  <w:style w:type="character" w:customStyle="1" w:styleId="WW8Num61z0">
    <w:name w:val="WW8Num61z0"/>
    <w:uiPriority w:val="99"/>
    <w:rsid w:val="00AC6BC8"/>
    <w:rPr>
      <w:rFonts w:ascii="Symbol" w:hAnsi="Symbol" w:cs="Symbol"/>
    </w:rPr>
  </w:style>
  <w:style w:type="character" w:customStyle="1" w:styleId="WW8Num62z0">
    <w:name w:val="WW8Num62z0"/>
    <w:uiPriority w:val="99"/>
    <w:rsid w:val="00AC6BC8"/>
    <w:rPr>
      <w:rFonts w:ascii="Courier New" w:hAnsi="Courier New" w:cs="Courier New"/>
    </w:rPr>
  </w:style>
  <w:style w:type="character" w:customStyle="1" w:styleId="WW8NumSt50z0">
    <w:name w:val="WW8NumSt50z0"/>
    <w:uiPriority w:val="99"/>
    <w:rsid w:val="00AC6BC8"/>
    <w:rPr>
      <w:rFonts w:ascii="Arial" w:hAnsi="Arial" w:cs="Arial"/>
    </w:rPr>
  </w:style>
  <w:style w:type="character" w:customStyle="1" w:styleId="11">
    <w:name w:val="Основной шрифт абзаца1"/>
    <w:uiPriority w:val="99"/>
    <w:rsid w:val="00AC6BC8"/>
  </w:style>
  <w:style w:type="character" w:styleId="a3">
    <w:name w:val="page number"/>
    <w:basedOn w:val="11"/>
    <w:rsid w:val="00AC6BC8"/>
  </w:style>
  <w:style w:type="paragraph" w:customStyle="1" w:styleId="12">
    <w:name w:val="Заголовок1"/>
    <w:basedOn w:val="a"/>
    <w:next w:val="a4"/>
    <w:uiPriority w:val="99"/>
    <w:rsid w:val="00AC6BC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qFormat/>
    <w:rsid w:val="00AC6BC8"/>
    <w:rPr>
      <w:b/>
      <w:bCs/>
      <w:sz w:val="36"/>
      <w:szCs w:val="36"/>
    </w:rPr>
  </w:style>
  <w:style w:type="character" w:customStyle="1" w:styleId="a5">
    <w:name w:val="Основной текст Знак"/>
    <w:link w:val="a4"/>
    <w:uiPriority w:val="99"/>
    <w:locked/>
    <w:rsid w:val="00266A89"/>
    <w:rPr>
      <w:b/>
      <w:bCs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AC6BC8"/>
    <w:rPr>
      <w:rFonts w:ascii="Arial" w:hAnsi="Arial" w:cs="Arial"/>
    </w:rPr>
  </w:style>
  <w:style w:type="paragraph" w:customStyle="1" w:styleId="13">
    <w:name w:val="Название1"/>
    <w:basedOn w:val="a"/>
    <w:uiPriority w:val="99"/>
    <w:rsid w:val="00AC6BC8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"/>
    <w:uiPriority w:val="99"/>
    <w:rsid w:val="00AC6BC8"/>
    <w:pPr>
      <w:suppressLineNumbers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AC6BC8"/>
    <w:rPr>
      <w:b/>
      <w:bCs/>
      <w:sz w:val="28"/>
      <w:szCs w:val="28"/>
    </w:rPr>
  </w:style>
  <w:style w:type="paragraph" w:customStyle="1" w:styleId="31">
    <w:name w:val="Основной текст 31"/>
    <w:basedOn w:val="a"/>
    <w:uiPriority w:val="99"/>
    <w:rsid w:val="00AC6BC8"/>
    <w:rPr>
      <w:b/>
      <w:bCs/>
    </w:rPr>
  </w:style>
  <w:style w:type="paragraph" w:customStyle="1" w:styleId="15">
    <w:name w:val="Цитата1"/>
    <w:basedOn w:val="a"/>
    <w:uiPriority w:val="99"/>
    <w:rsid w:val="00AC6BC8"/>
    <w:pPr>
      <w:ind w:left="113" w:right="113"/>
      <w:jc w:val="center"/>
    </w:pPr>
    <w:rPr>
      <w:b/>
      <w:bCs/>
    </w:rPr>
  </w:style>
  <w:style w:type="paragraph" w:styleId="a7">
    <w:name w:val="Body Text Indent"/>
    <w:basedOn w:val="a"/>
    <w:link w:val="a8"/>
    <w:uiPriority w:val="99"/>
    <w:rsid w:val="00AC6BC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827643"/>
    <w:rPr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AC6B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238CE"/>
    <w:rPr>
      <w:sz w:val="24"/>
      <w:szCs w:val="24"/>
      <w:lang w:eastAsia="ar-SA" w:bidi="ar-SA"/>
    </w:rPr>
  </w:style>
  <w:style w:type="paragraph" w:styleId="ab">
    <w:name w:val="Normal (Web)"/>
    <w:aliases w:val=" Знак Знак"/>
    <w:basedOn w:val="a"/>
    <w:uiPriority w:val="99"/>
    <w:rsid w:val="00AC6BC8"/>
    <w:pPr>
      <w:spacing w:before="100" w:after="100"/>
    </w:pPr>
  </w:style>
  <w:style w:type="paragraph" w:customStyle="1" w:styleId="210">
    <w:name w:val="Основной текст с отступом 21"/>
    <w:basedOn w:val="a"/>
    <w:uiPriority w:val="99"/>
    <w:rsid w:val="00AC6BC8"/>
    <w:pPr>
      <w:ind w:firstLine="708"/>
      <w:jc w:val="both"/>
    </w:pPr>
  </w:style>
  <w:style w:type="paragraph" w:customStyle="1" w:styleId="ac">
    <w:name w:val="Содержимое таблицы"/>
    <w:basedOn w:val="a"/>
    <w:uiPriority w:val="99"/>
    <w:rsid w:val="00AC6BC8"/>
    <w:pPr>
      <w:suppressLineNumbers/>
    </w:pPr>
  </w:style>
  <w:style w:type="paragraph" w:customStyle="1" w:styleId="ad">
    <w:name w:val="Заголовок таблицы"/>
    <w:basedOn w:val="ac"/>
    <w:uiPriority w:val="99"/>
    <w:rsid w:val="00AC6BC8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AC6BC8"/>
  </w:style>
  <w:style w:type="paragraph" w:styleId="af">
    <w:name w:val="header"/>
    <w:basedOn w:val="a"/>
    <w:link w:val="af0"/>
    <w:uiPriority w:val="99"/>
    <w:rsid w:val="00AC6BC8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link w:val="af"/>
    <w:uiPriority w:val="99"/>
    <w:locked/>
    <w:rsid w:val="00ED412A"/>
    <w:rPr>
      <w:sz w:val="24"/>
      <w:szCs w:val="24"/>
      <w:lang w:eastAsia="ar-SA" w:bidi="ar-SA"/>
    </w:rPr>
  </w:style>
  <w:style w:type="table" w:styleId="af1">
    <w:name w:val="Table Grid"/>
    <w:basedOn w:val="a1"/>
    <w:uiPriority w:val="59"/>
    <w:rsid w:val="008E4E67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A5370"/>
    <w:pPr>
      <w:suppressAutoHyphens w:val="0"/>
      <w:ind w:left="720"/>
    </w:pPr>
    <w:rPr>
      <w:lang w:eastAsia="ru-RU"/>
    </w:rPr>
  </w:style>
  <w:style w:type="character" w:styleId="af3">
    <w:name w:val="Hyperlink"/>
    <w:uiPriority w:val="99"/>
    <w:rsid w:val="008B781F"/>
    <w:rPr>
      <w:color w:val="0000FF"/>
      <w:u w:val="single"/>
    </w:rPr>
  </w:style>
  <w:style w:type="paragraph" w:customStyle="1" w:styleId="16">
    <w:name w:val="Абзац списка1"/>
    <w:aliases w:val="литература"/>
    <w:basedOn w:val="a"/>
    <w:link w:val="af4"/>
    <w:qFormat/>
    <w:rsid w:val="00FE0A87"/>
    <w:pPr>
      <w:suppressAutoHyphens w:val="0"/>
      <w:ind w:left="708"/>
    </w:pPr>
    <w:rPr>
      <w:lang w:eastAsia="ru-RU"/>
    </w:rPr>
  </w:style>
  <w:style w:type="character" w:customStyle="1" w:styleId="af4">
    <w:name w:val="Абзац списка Знак"/>
    <w:aliases w:val="литература Знак,Абзац списка1 Знак"/>
    <w:link w:val="16"/>
    <w:locked/>
    <w:rsid w:val="00FE0A87"/>
    <w:rPr>
      <w:sz w:val="24"/>
      <w:szCs w:val="24"/>
    </w:rPr>
  </w:style>
  <w:style w:type="paragraph" w:customStyle="1" w:styleId="Default">
    <w:name w:val="Default"/>
    <w:uiPriority w:val="99"/>
    <w:rsid w:val="00ED3D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ED3D72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276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Strong"/>
    <w:qFormat/>
    <w:rsid w:val="00F238CE"/>
    <w:rPr>
      <w:b/>
      <w:bCs/>
    </w:rPr>
  </w:style>
  <w:style w:type="character" w:customStyle="1" w:styleId="apple-converted-space">
    <w:name w:val="apple-converted-space"/>
    <w:basedOn w:val="a0"/>
    <w:rsid w:val="00F238CE"/>
  </w:style>
  <w:style w:type="paragraph" w:customStyle="1" w:styleId="32">
    <w:name w:val="Абзац списка3"/>
    <w:basedOn w:val="a"/>
    <w:rsid w:val="00F238CE"/>
    <w:pPr>
      <w:suppressAutoHyphens w:val="0"/>
      <w:ind w:left="708"/>
    </w:pPr>
    <w:rPr>
      <w:lang w:eastAsia="ru-RU"/>
    </w:rPr>
  </w:style>
  <w:style w:type="paragraph" w:customStyle="1" w:styleId="22">
    <w:name w:val="Без интервала2"/>
    <w:rsid w:val="00F238CE"/>
    <w:pPr>
      <w:ind w:firstLine="709"/>
    </w:pPr>
    <w:rPr>
      <w:sz w:val="22"/>
      <w:szCs w:val="22"/>
      <w:lang w:eastAsia="en-US"/>
    </w:rPr>
  </w:style>
  <w:style w:type="character" w:customStyle="1" w:styleId="Spanhighlighted">
    <w:name w:val="Span_highlighted"/>
    <w:rsid w:val="00E26481"/>
    <w:rPr>
      <w:shd w:val="clear" w:color="auto" w:fill="E3E6F9"/>
    </w:rPr>
  </w:style>
  <w:style w:type="paragraph" w:customStyle="1" w:styleId="Blockquotequot">
    <w:name w:val="Blockquote_quot"/>
    <w:basedOn w:val="a"/>
    <w:uiPriority w:val="99"/>
    <w:rsid w:val="000E05B8"/>
    <w:pPr>
      <w:suppressAutoHyphens w:val="0"/>
      <w:spacing w:line="300" w:lineRule="atLeast"/>
    </w:pPr>
    <w:rPr>
      <w:sz w:val="22"/>
      <w:szCs w:val="22"/>
      <w:lang w:eastAsia="ru-RU"/>
    </w:rPr>
  </w:style>
  <w:style w:type="paragraph" w:customStyle="1" w:styleId="Tdtable-td">
    <w:name w:val="Td_table-td"/>
    <w:basedOn w:val="a"/>
    <w:uiPriority w:val="99"/>
    <w:rsid w:val="00C64E9B"/>
    <w:pPr>
      <w:suppressAutoHyphens w:val="0"/>
      <w:spacing w:line="292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Thtable-thead-th">
    <w:name w:val="Th_table-thead-th"/>
    <w:basedOn w:val="a"/>
    <w:uiPriority w:val="99"/>
    <w:rsid w:val="00C64E9B"/>
    <w:pPr>
      <w:suppressAutoHyphens w:val="0"/>
      <w:spacing w:line="292" w:lineRule="atLeast"/>
    </w:pPr>
    <w:rPr>
      <w:rFonts w:ascii="Arial" w:hAnsi="Arial" w:cs="Arial"/>
      <w:b/>
      <w:bCs/>
      <w:color w:val="C40E0E"/>
      <w:sz w:val="18"/>
      <w:szCs w:val="18"/>
      <w:lang w:eastAsia="ru-RU"/>
    </w:rPr>
  </w:style>
  <w:style w:type="character" w:customStyle="1" w:styleId="61">
    <w:name w:val="Основной текст (6)"/>
    <w:uiPriority w:val="99"/>
    <w:rsid w:val="000371CD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f8">
    <w:name w:val="Title"/>
    <w:basedOn w:val="a"/>
    <w:link w:val="af9"/>
    <w:qFormat/>
    <w:rsid w:val="00266A89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9">
    <w:name w:val="Название Знак"/>
    <w:link w:val="af8"/>
    <w:locked/>
    <w:rsid w:val="00266A89"/>
    <w:rPr>
      <w:b/>
      <w:bCs/>
      <w:i/>
      <w:iCs/>
      <w:sz w:val="24"/>
      <w:szCs w:val="24"/>
    </w:rPr>
  </w:style>
  <w:style w:type="paragraph" w:customStyle="1" w:styleId="consplusnormal0">
    <w:name w:val="consplusnormal"/>
    <w:basedOn w:val="a"/>
    <w:rsid w:val="00266A89"/>
    <w:pPr>
      <w:suppressAutoHyphens w:val="0"/>
      <w:spacing w:before="30" w:after="30"/>
    </w:pPr>
    <w:rPr>
      <w:sz w:val="20"/>
      <w:szCs w:val="20"/>
      <w:lang w:eastAsia="ru-RU"/>
    </w:rPr>
  </w:style>
  <w:style w:type="paragraph" w:customStyle="1" w:styleId="zagol">
    <w:name w:val="zagol"/>
    <w:basedOn w:val="a"/>
    <w:rsid w:val="00266A89"/>
    <w:pPr>
      <w:suppressAutoHyphens w:val="0"/>
      <w:jc w:val="center"/>
    </w:pPr>
    <w:rPr>
      <w:sz w:val="20"/>
      <w:szCs w:val="20"/>
      <w:lang w:eastAsia="ru-RU"/>
    </w:rPr>
  </w:style>
  <w:style w:type="paragraph" w:customStyle="1" w:styleId="searcht">
    <w:name w:val="search_t"/>
    <w:basedOn w:val="a"/>
    <w:rsid w:val="00266A89"/>
    <w:pPr>
      <w:suppressAutoHyphens w:val="0"/>
      <w:spacing w:before="30" w:after="30"/>
    </w:pPr>
    <w:rPr>
      <w:rFonts w:ascii="Verdana" w:hAnsi="Verdana" w:cs="Verdana"/>
      <w:sz w:val="20"/>
      <w:szCs w:val="20"/>
      <w:lang w:eastAsia="ru-RU"/>
    </w:rPr>
  </w:style>
  <w:style w:type="paragraph" w:customStyle="1" w:styleId="menulinevert2">
    <w:name w:val="menu_line_vert2"/>
    <w:basedOn w:val="a"/>
    <w:rsid w:val="00266A89"/>
    <w:pPr>
      <w:suppressAutoHyphens w:val="0"/>
      <w:spacing w:before="30" w:after="30"/>
    </w:pPr>
    <w:rPr>
      <w:sz w:val="20"/>
      <w:szCs w:val="20"/>
      <w:lang w:eastAsia="ru-RU"/>
    </w:rPr>
  </w:style>
  <w:style w:type="paragraph" w:customStyle="1" w:styleId="logo">
    <w:name w:val="logo"/>
    <w:basedOn w:val="a"/>
    <w:rsid w:val="00266A89"/>
    <w:pPr>
      <w:suppressAutoHyphens w:val="0"/>
      <w:spacing w:before="30" w:after="30"/>
      <w:textAlignment w:val="bottom"/>
    </w:pPr>
    <w:rPr>
      <w:sz w:val="20"/>
      <w:szCs w:val="20"/>
      <w:lang w:eastAsia="ru-RU"/>
    </w:rPr>
  </w:style>
  <w:style w:type="paragraph" w:styleId="23">
    <w:name w:val="Body Text Indent 2"/>
    <w:basedOn w:val="a"/>
    <w:link w:val="24"/>
    <w:rsid w:val="00266A8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link w:val="23"/>
    <w:locked/>
    <w:rsid w:val="00266A89"/>
    <w:rPr>
      <w:sz w:val="24"/>
      <w:szCs w:val="24"/>
    </w:rPr>
  </w:style>
  <w:style w:type="character" w:customStyle="1" w:styleId="afa">
    <w:name w:val="Текст сноски Знак"/>
    <w:link w:val="afb"/>
    <w:locked/>
    <w:rsid w:val="00266A89"/>
    <w:rPr>
      <w:rFonts w:ascii="Calibri" w:eastAsia="Times New Roman" w:hAnsi="Calibri" w:cs="Calibri"/>
      <w:lang w:eastAsia="en-US"/>
    </w:rPr>
  </w:style>
  <w:style w:type="paragraph" w:styleId="afb">
    <w:name w:val="footnote text"/>
    <w:basedOn w:val="a"/>
    <w:link w:val="afa"/>
    <w:rsid w:val="00266A89"/>
    <w:pPr>
      <w:suppressAutoHyphens w:val="0"/>
      <w:spacing w:after="200" w:line="276" w:lineRule="auto"/>
      <w:ind w:firstLine="1134"/>
      <w:jc w:val="center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1">
    <w:name w:val="Footnote Text Char1"/>
    <w:uiPriority w:val="99"/>
    <w:semiHidden/>
    <w:rsid w:val="00694454"/>
    <w:rPr>
      <w:sz w:val="20"/>
      <w:szCs w:val="20"/>
      <w:lang w:eastAsia="ar-SA"/>
    </w:rPr>
  </w:style>
  <w:style w:type="character" w:customStyle="1" w:styleId="17">
    <w:name w:val="Текст сноски Знак1"/>
    <w:uiPriority w:val="99"/>
    <w:semiHidden/>
    <w:rsid w:val="00266A89"/>
    <w:rPr>
      <w:lang w:eastAsia="ar-SA" w:bidi="ar-SA"/>
    </w:rPr>
  </w:style>
  <w:style w:type="character" w:customStyle="1" w:styleId="71">
    <w:name w:val="Знак Знак7"/>
    <w:locked/>
    <w:rsid w:val="00266A89"/>
    <w:rPr>
      <w:sz w:val="24"/>
      <w:szCs w:val="24"/>
      <w:lang w:val="ru-RU" w:eastAsia="ru-RU"/>
    </w:rPr>
  </w:style>
  <w:style w:type="character" w:customStyle="1" w:styleId="33">
    <w:name w:val="Основной текст 3 Знак"/>
    <w:link w:val="34"/>
    <w:locked/>
    <w:rsid w:val="00266A89"/>
    <w:rPr>
      <w:sz w:val="16"/>
      <w:szCs w:val="16"/>
    </w:rPr>
  </w:style>
  <w:style w:type="paragraph" w:styleId="34">
    <w:name w:val="Body Text 3"/>
    <w:basedOn w:val="a"/>
    <w:link w:val="33"/>
    <w:rsid w:val="00266A8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BodyText3Char1">
    <w:name w:val="Body Text 3 Char1"/>
    <w:uiPriority w:val="99"/>
    <w:semiHidden/>
    <w:rsid w:val="00694454"/>
    <w:rPr>
      <w:sz w:val="16"/>
      <w:szCs w:val="16"/>
      <w:lang w:eastAsia="ar-SA"/>
    </w:rPr>
  </w:style>
  <w:style w:type="character" w:customStyle="1" w:styleId="310">
    <w:name w:val="Основной текст 3 Знак1"/>
    <w:uiPriority w:val="99"/>
    <w:semiHidden/>
    <w:rsid w:val="00266A89"/>
    <w:rPr>
      <w:sz w:val="16"/>
      <w:szCs w:val="16"/>
      <w:lang w:eastAsia="ar-SA" w:bidi="ar-SA"/>
    </w:rPr>
  </w:style>
  <w:style w:type="character" w:styleId="afc">
    <w:name w:val="footnote reference"/>
    <w:semiHidden/>
    <w:rsid w:val="00266A89"/>
    <w:rPr>
      <w:vertAlign w:val="superscript"/>
    </w:rPr>
  </w:style>
  <w:style w:type="paragraph" w:customStyle="1" w:styleId="msonormalcxspmiddle">
    <w:name w:val="msonormalcxspmiddle"/>
    <w:basedOn w:val="a"/>
    <w:rsid w:val="00266A8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266A8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bodytext3cxsplast">
    <w:name w:val="msobodytext3cxsplast"/>
    <w:basedOn w:val="a"/>
    <w:rsid w:val="00266A8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1">
    <w:name w:val="Знак Знак5"/>
    <w:rsid w:val="00266A89"/>
    <w:rPr>
      <w:sz w:val="16"/>
      <w:szCs w:val="16"/>
      <w:lang w:val="ru-RU" w:eastAsia="ru-RU"/>
    </w:rPr>
  </w:style>
  <w:style w:type="paragraph" w:styleId="afd">
    <w:name w:val="caption"/>
    <w:basedOn w:val="a"/>
    <w:qFormat/>
    <w:rsid w:val="00266A89"/>
    <w:pPr>
      <w:suppressAutoHyphens w:val="0"/>
      <w:jc w:val="center"/>
    </w:pPr>
    <w:rPr>
      <w:lang w:eastAsia="ru-RU"/>
    </w:rPr>
  </w:style>
  <w:style w:type="paragraph" w:styleId="25">
    <w:name w:val="Body Text 2"/>
    <w:basedOn w:val="a"/>
    <w:link w:val="26"/>
    <w:rsid w:val="00266A89"/>
    <w:pPr>
      <w:suppressAutoHyphens w:val="0"/>
      <w:spacing w:after="120" w:line="480" w:lineRule="auto"/>
    </w:pPr>
    <w:rPr>
      <w:lang w:eastAsia="ru-RU"/>
    </w:rPr>
  </w:style>
  <w:style w:type="character" w:customStyle="1" w:styleId="26">
    <w:name w:val="Основной текст 2 Знак"/>
    <w:link w:val="25"/>
    <w:locked/>
    <w:rsid w:val="00266A89"/>
    <w:rPr>
      <w:sz w:val="24"/>
      <w:szCs w:val="24"/>
    </w:rPr>
  </w:style>
  <w:style w:type="paragraph" w:customStyle="1" w:styleId="menulinevert">
    <w:name w:val="menu_line_vert"/>
    <w:basedOn w:val="a"/>
    <w:rsid w:val="00266A89"/>
    <w:pPr>
      <w:suppressAutoHyphens w:val="0"/>
      <w:spacing w:before="30" w:after="30"/>
      <w:textAlignment w:val="top"/>
    </w:pPr>
    <w:rPr>
      <w:sz w:val="20"/>
      <w:szCs w:val="20"/>
      <w:lang w:eastAsia="ru-RU"/>
    </w:rPr>
  </w:style>
  <w:style w:type="character" w:customStyle="1" w:styleId="18">
    <w:name w:val="Знак Знак1"/>
    <w:rsid w:val="00266A89"/>
    <w:rPr>
      <w:rFonts w:eastAsia="Times New Roman"/>
      <w:lang w:val="ru-RU" w:eastAsia="en-US"/>
    </w:rPr>
  </w:style>
  <w:style w:type="paragraph" w:styleId="afe">
    <w:name w:val="Plain Text"/>
    <w:basedOn w:val="a"/>
    <w:link w:val="aff"/>
    <w:rsid w:val="00266A89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">
    <w:name w:val="Текст Знак"/>
    <w:link w:val="afe"/>
    <w:locked/>
    <w:rsid w:val="00266A89"/>
    <w:rPr>
      <w:rFonts w:ascii="Courier New" w:hAnsi="Courier New" w:cs="Courier New"/>
    </w:rPr>
  </w:style>
  <w:style w:type="table" w:customStyle="1" w:styleId="19">
    <w:name w:val="Сетка таблицы1"/>
    <w:uiPriority w:val="59"/>
    <w:rsid w:val="00266A89"/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rsid w:val="00266A89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266A89"/>
    <w:pPr>
      <w:widowControl w:val="0"/>
      <w:suppressAutoHyphens/>
      <w:autoSpaceDN w:val="0"/>
    </w:pPr>
    <w:rPr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266A89"/>
    <w:pPr>
      <w:suppressLineNumbers/>
    </w:pPr>
  </w:style>
  <w:style w:type="paragraph" w:customStyle="1" w:styleId="Style25">
    <w:name w:val="Style25"/>
    <w:basedOn w:val="a"/>
    <w:rsid w:val="00266A89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47">
    <w:name w:val="Style47"/>
    <w:basedOn w:val="a"/>
    <w:uiPriority w:val="99"/>
    <w:rsid w:val="00266A89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2">
    <w:name w:val="Style72"/>
    <w:basedOn w:val="a"/>
    <w:rsid w:val="00266A89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Style11">
    <w:name w:val="Style11"/>
    <w:basedOn w:val="a"/>
    <w:rsid w:val="00266A89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6">
    <w:name w:val="Style26"/>
    <w:basedOn w:val="a"/>
    <w:uiPriority w:val="99"/>
    <w:rsid w:val="00266A89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40">
    <w:name w:val="Style140"/>
    <w:basedOn w:val="a"/>
    <w:uiPriority w:val="99"/>
    <w:rsid w:val="00266A89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17">
    <w:name w:val="Font Style217"/>
    <w:rsid w:val="00266A89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266A89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1">
    <w:name w:val="Font Style251"/>
    <w:rsid w:val="00266A8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1">
    <w:name w:val="Font Style261"/>
    <w:uiPriority w:val="99"/>
    <w:rsid w:val="00266A89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266A8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submenu-table">
    <w:name w:val="submenu-table"/>
    <w:basedOn w:val="a0"/>
    <w:rsid w:val="00266A89"/>
  </w:style>
  <w:style w:type="paragraph" w:styleId="aff0">
    <w:name w:val="Balloon Text"/>
    <w:basedOn w:val="a"/>
    <w:link w:val="aff1"/>
    <w:uiPriority w:val="99"/>
    <w:rsid w:val="00266A8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1">
    <w:name w:val="Текст выноски Знак"/>
    <w:link w:val="aff0"/>
    <w:uiPriority w:val="99"/>
    <w:locked/>
    <w:rsid w:val="00266A89"/>
    <w:rPr>
      <w:rFonts w:ascii="Tahoma" w:hAnsi="Tahoma" w:cs="Tahoma"/>
      <w:sz w:val="16"/>
      <w:szCs w:val="16"/>
    </w:rPr>
  </w:style>
  <w:style w:type="character" w:customStyle="1" w:styleId="91">
    <w:name w:val="Основной текст + 9"/>
    <w:aliases w:val="5 pt"/>
    <w:uiPriority w:val="99"/>
    <w:rsid w:val="00266A8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c0">
    <w:name w:val="c0"/>
    <w:basedOn w:val="a"/>
    <w:rsid w:val="00266A8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266A89"/>
  </w:style>
  <w:style w:type="paragraph" w:customStyle="1" w:styleId="c5">
    <w:name w:val="c5"/>
    <w:basedOn w:val="a"/>
    <w:uiPriority w:val="99"/>
    <w:rsid w:val="00266A8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uiPriority w:val="99"/>
    <w:rsid w:val="00266A89"/>
  </w:style>
  <w:style w:type="paragraph" w:customStyle="1" w:styleId="120">
    <w:name w:val="Обычный + 12 пт"/>
    <w:aliases w:val="курсив"/>
    <w:basedOn w:val="a"/>
    <w:rsid w:val="00266A89"/>
    <w:pPr>
      <w:suppressAutoHyphens w:val="0"/>
      <w:jc w:val="both"/>
    </w:pPr>
    <w:rPr>
      <w:rFonts w:ascii="Calibri" w:hAnsi="Calibri" w:cs="Calibri"/>
      <w:i/>
      <w:iCs/>
      <w:lang w:eastAsia="ru-RU"/>
    </w:rPr>
  </w:style>
  <w:style w:type="character" w:customStyle="1" w:styleId="notranslate">
    <w:name w:val="notranslate"/>
    <w:basedOn w:val="a0"/>
    <w:rsid w:val="00266A89"/>
  </w:style>
  <w:style w:type="paragraph" w:customStyle="1" w:styleId="c7">
    <w:name w:val="c7"/>
    <w:basedOn w:val="a"/>
    <w:rsid w:val="00266A8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7">
    <w:name w:val="Основной текст (2)_"/>
    <w:link w:val="28"/>
    <w:locked/>
    <w:rsid w:val="00266A89"/>
    <w:rPr>
      <w:b/>
      <w:bCs/>
      <w:sz w:val="26"/>
      <w:szCs w:val="26"/>
      <w:shd w:val="clear" w:color="auto" w:fill="FFFFFF"/>
    </w:rPr>
  </w:style>
  <w:style w:type="character" w:customStyle="1" w:styleId="aff2">
    <w:name w:val="Основной текст_"/>
    <w:link w:val="41"/>
    <w:locked/>
    <w:rsid w:val="00266A89"/>
    <w:rPr>
      <w:sz w:val="26"/>
      <w:szCs w:val="26"/>
      <w:shd w:val="clear" w:color="auto" w:fill="FFFFFF"/>
    </w:rPr>
  </w:style>
  <w:style w:type="character" w:customStyle="1" w:styleId="62">
    <w:name w:val="Основной текст (6)_"/>
    <w:link w:val="610"/>
    <w:locked/>
    <w:rsid w:val="00266A89"/>
    <w:rPr>
      <w:sz w:val="22"/>
      <w:szCs w:val="22"/>
      <w:shd w:val="clear" w:color="auto" w:fill="FFFFFF"/>
    </w:rPr>
  </w:style>
  <w:style w:type="character" w:customStyle="1" w:styleId="11pt5">
    <w:name w:val="Основной текст + 11 pt5"/>
    <w:rsid w:val="00266A8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4">
    <w:name w:val="Основной текст + 11 pt4"/>
    <w:rsid w:val="00266A8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0">
    <w:name w:val="Основной текст + 11"/>
    <w:aliases w:val="5 pt2,Курсив"/>
    <w:uiPriority w:val="99"/>
    <w:rsid w:val="00266A8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2">
    <w:name w:val="Основной текст + 7"/>
    <w:aliases w:val="5 pt1"/>
    <w:uiPriority w:val="99"/>
    <w:rsid w:val="00266A89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266A89"/>
    <w:pPr>
      <w:widowControl w:val="0"/>
      <w:shd w:val="clear" w:color="auto" w:fill="FFFFFF"/>
      <w:suppressAutoHyphens w:val="0"/>
      <w:spacing w:line="320" w:lineRule="exact"/>
      <w:ind w:hanging="440"/>
      <w:jc w:val="center"/>
    </w:pPr>
    <w:rPr>
      <w:b/>
      <w:bCs/>
      <w:sz w:val="26"/>
      <w:szCs w:val="26"/>
      <w:lang w:eastAsia="ru-RU"/>
    </w:rPr>
  </w:style>
  <w:style w:type="paragraph" w:customStyle="1" w:styleId="41">
    <w:name w:val="Основной текст4"/>
    <w:basedOn w:val="a"/>
    <w:link w:val="aff2"/>
    <w:rsid w:val="00266A89"/>
    <w:pPr>
      <w:widowControl w:val="0"/>
      <w:shd w:val="clear" w:color="auto" w:fill="FFFFFF"/>
      <w:suppressAutoHyphens w:val="0"/>
      <w:spacing w:after="300" w:line="320" w:lineRule="exact"/>
      <w:ind w:hanging="560"/>
      <w:jc w:val="center"/>
    </w:pPr>
    <w:rPr>
      <w:sz w:val="26"/>
      <w:szCs w:val="26"/>
      <w:lang w:eastAsia="ru-RU"/>
    </w:rPr>
  </w:style>
  <w:style w:type="paragraph" w:customStyle="1" w:styleId="610">
    <w:name w:val="Основной текст (6)1"/>
    <w:basedOn w:val="a"/>
    <w:link w:val="62"/>
    <w:rsid w:val="00266A89"/>
    <w:pPr>
      <w:widowControl w:val="0"/>
      <w:shd w:val="clear" w:color="auto" w:fill="FFFFFF"/>
      <w:suppressAutoHyphens w:val="0"/>
      <w:spacing w:before="480" w:after="360" w:line="240" w:lineRule="atLeast"/>
      <w:jc w:val="right"/>
    </w:pPr>
    <w:rPr>
      <w:sz w:val="22"/>
      <w:szCs w:val="22"/>
      <w:lang w:eastAsia="ru-RU"/>
    </w:rPr>
  </w:style>
  <w:style w:type="paragraph" w:customStyle="1" w:styleId="Style17">
    <w:name w:val="Style17"/>
    <w:basedOn w:val="a"/>
    <w:rsid w:val="00266A8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Microsoft Sans Serif" w:hAnsi="Microsoft Sans Serif" w:cs="Microsoft Sans Serif"/>
      <w:lang w:eastAsia="ru-RU"/>
    </w:rPr>
  </w:style>
  <w:style w:type="paragraph" w:customStyle="1" w:styleId="Style5">
    <w:name w:val="Style5"/>
    <w:basedOn w:val="a"/>
    <w:rsid w:val="00266A89"/>
    <w:pPr>
      <w:widowControl w:val="0"/>
      <w:suppressAutoHyphens w:val="0"/>
      <w:autoSpaceDE w:val="0"/>
      <w:autoSpaceDN w:val="0"/>
      <w:adjustRightInd w:val="0"/>
      <w:spacing w:line="195" w:lineRule="exact"/>
    </w:pPr>
    <w:rPr>
      <w:rFonts w:ascii="Microsoft Sans Serif" w:hAnsi="Microsoft Sans Serif" w:cs="Microsoft Sans Serif"/>
      <w:lang w:eastAsia="ru-RU"/>
    </w:rPr>
  </w:style>
  <w:style w:type="character" w:customStyle="1" w:styleId="Bold">
    <w:name w:val="_Bold"/>
    <w:rsid w:val="00266A89"/>
    <w:rPr>
      <w:rFonts w:ascii="BalticaC" w:hAnsi="BalticaC" w:cs="BalticaC"/>
      <w:b/>
      <w:bCs/>
      <w:color w:val="000000"/>
      <w:w w:val="100"/>
    </w:rPr>
  </w:style>
  <w:style w:type="paragraph" w:customStyle="1" w:styleId="BODY">
    <w:name w:val="BODY"/>
    <w:basedOn w:val="a"/>
    <w:rsid w:val="00266A89"/>
    <w:pPr>
      <w:suppressAutoHyphens w:val="0"/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  <w:lang w:eastAsia="en-US"/>
    </w:rPr>
  </w:style>
  <w:style w:type="paragraph" w:customStyle="1" w:styleId="Style39">
    <w:name w:val="Style39"/>
    <w:basedOn w:val="a"/>
    <w:rsid w:val="00266A89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  <w:lang w:eastAsia="ru-RU"/>
    </w:rPr>
  </w:style>
  <w:style w:type="character" w:customStyle="1" w:styleId="FontStyle46">
    <w:name w:val="Font Style46"/>
    <w:rsid w:val="00266A89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2">
    <w:name w:val="Style12"/>
    <w:basedOn w:val="a"/>
    <w:rsid w:val="00266A89"/>
    <w:pPr>
      <w:widowControl w:val="0"/>
      <w:suppressAutoHyphens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  <w:lang w:eastAsia="ru-RU"/>
    </w:rPr>
  </w:style>
  <w:style w:type="character" w:customStyle="1" w:styleId="FontStyle44">
    <w:name w:val="Font Style44"/>
    <w:rsid w:val="00266A89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66A89"/>
    <w:pPr>
      <w:widowControl w:val="0"/>
      <w:suppressAutoHyphens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3">
    <w:name w:val="Style23"/>
    <w:basedOn w:val="a"/>
    <w:rsid w:val="00266A89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49">
    <w:name w:val="Font Style49"/>
    <w:rsid w:val="00266A89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4">
    <w:name w:val="Style14"/>
    <w:basedOn w:val="a"/>
    <w:rsid w:val="00266A89"/>
    <w:pPr>
      <w:widowControl w:val="0"/>
      <w:suppressAutoHyphens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  <w:lang w:eastAsia="ru-RU"/>
    </w:rPr>
  </w:style>
  <w:style w:type="paragraph" w:customStyle="1" w:styleId="Style28">
    <w:name w:val="Style28"/>
    <w:basedOn w:val="a"/>
    <w:rsid w:val="00266A89"/>
    <w:pPr>
      <w:widowControl w:val="0"/>
      <w:suppressAutoHyphens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  <w:lang w:eastAsia="ru-RU"/>
    </w:rPr>
  </w:style>
  <w:style w:type="character" w:customStyle="1" w:styleId="FontStyle62">
    <w:name w:val="Font Style62"/>
    <w:rsid w:val="00266A8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0">
    <w:name w:val="Font Style50"/>
    <w:rsid w:val="00266A89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0">
    <w:name w:val="Style30"/>
    <w:basedOn w:val="a"/>
    <w:rsid w:val="00266A89"/>
    <w:pPr>
      <w:widowControl w:val="0"/>
      <w:suppressAutoHyphens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  <w:lang w:eastAsia="ru-RU"/>
    </w:rPr>
  </w:style>
  <w:style w:type="paragraph" w:customStyle="1" w:styleId="Style18">
    <w:name w:val="Style18"/>
    <w:basedOn w:val="a"/>
    <w:rsid w:val="00266A89"/>
    <w:pPr>
      <w:widowControl w:val="0"/>
      <w:suppressAutoHyphens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  <w:lang w:eastAsia="ru-RU"/>
    </w:rPr>
  </w:style>
  <w:style w:type="character" w:customStyle="1" w:styleId="FontStyle58">
    <w:name w:val="Font Style58"/>
    <w:rsid w:val="00266A89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rsid w:val="00266A89"/>
    <w:rPr>
      <w:rFonts w:ascii="Tahoma" w:hAnsi="Tahoma" w:cs="Tahoma"/>
      <w:b/>
      <w:bCs/>
      <w:spacing w:val="-10"/>
      <w:sz w:val="18"/>
      <w:szCs w:val="18"/>
    </w:rPr>
  </w:style>
  <w:style w:type="paragraph" w:styleId="29">
    <w:name w:val="List Bullet 2"/>
    <w:basedOn w:val="a"/>
    <w:autoRedefine/>
    <w:rsid w:val="00266A89"/>
    <w:pPr>
      <w:suppressAutoHyphens w:val="0"/>
      <w:ind w:firstLine="567"/>
      <w:jc w:val="both"/>
    </w:pPr>
    <w:rPr>
      <w:kern w:val="16"/>
      <w:sz w:val="28"/>
      <w:szCs w:val="28"/>
      <w:lang w:eastAsia="ru-RU"/>
    </w:rPr>
  </w:style>
  <w:style w:type="paragraph" w:customStyle="1" w:styleId="aff3">
    <w:name w:val="Знак Знак Знак Знак"/>
    <w:basedOn w:val="a"/>
    <w:rsid w:val="00266A8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Без интервала1"/>
    <w:rsid w:val="00266A89"/>
    <w:pPr>
      <w:ind w:firstLine="709"/>
    </w:pPr>
    <w:rPr>
      <w:sz w:val="22"/>
      <w:szCs w:val="22"/>
      <w:lang w:eastAsia="en-US"/>
    </w:rPr>
  </w:style>
  <w:style w:type="paragraph" w:customStyle="1" w:styleId="Style21">
    <w:name w:val="Style21"/>
    <w:basedOn w:val="a"/>
    <w:rsid w:val="00266A89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61">
    <w:name w:val="Style61"/>
    <w:basedOn w:val="a"/>
    <w:rsid w:val="00266A89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63">
    <w:name w:val="Основной текст6"/>
    <w:basedOn w:val="a"/>
    <w:rsid w:val="00266A89"/>
    <w:pPr>
      <w:widowControl w:val="0"/>
      <w:shd w:val="clear" w:color="auto" w:fill="FFFFFF"/>
      <w:suppressAutoHyphens w:val="0"/>
      <w:spacing w:after="120" w:line="274" w:lineRule="exact"/>
      <w:ind w:hanging="360"/>
      <w:jc w:val="center"/>
    </w:pPr>
    <w:rPr>
      <w:sz w:val="20"/>
      <w:szCs w:val="20"/>
      <w:shd w:val="clear" w:color="auto" w:fill="FFFFFF"/>
      <w:lang w:eastAsia="ru-RU"/>
    </w:rPr>
  </w:style>
  <w:style w:type="paragraph" w:customStyle="1" w:styleId="3New">
    <w:name w:val="Заголовок 3New"/>
    <w:basedOn w:val="3"/>
    <w:link w:val="3New0"/>
    <w:autoRedefine/>
    <w:qFormat/>
    <w:rsid w:val="00266A89"/>
    <w:pPr>
      <w:widowControl w:val="0"/>
      <w:tabs>
        <w:tab w:val="left" w:pos="450"/>
        <w:tab w:val="left" w:pos="567"/>
        <w:tab w:val="left" w:pos="720"/>
      </w:tabs>
      <w:ind w:left="0" w:firstLine="0"/>
    </w:pPr>
    <w:rPr>
      <w:b/>
      <w:bCs/>
      <w:sz w:val="24"/>
      <w:szCs w:val="24"/>
      <w:u w:val="single"/>
      <w:lang w:eastAsia="ru-RU"/>
    </w:rPr>
  </w:style>
  <w:style w:type="character" w:customStyle="1" w:styleId="3New0">
    <w:name w:val="Заголовок 3New Знак"/>
    <w:link w:val="3New"/>
    <w:locked/>
    <w:rsid w:val="00266A89"/>
    <w:rPr>
      <w:b/>
      <w:bCs/>
      <w:sz w:val="24"/>
      <w:szCs w:val="24"/>
      <w:u w:val="single"/>
    </w:rPr>
  </w:style>
  <w:style w:type="paragraph" w:customStyle="1" w:styleId="2a">
    <w:name w:val="Абзац списка2"/>
    <w:basedOn w:val="a"/>
    <w:rsid w:val="00266A89"/>
    <w:pPr>
      <w:suppressAutoHyphens w:val="0"/>
      <w:ind w:left="720"/>
    </w:pPr>
    <w:rPr>
      <w:rFonts w:ascii="Calibri" w:hAnsi="Calibri" w:cs="Calibri"/>
      <w:sz w:val="20"/>
      <w:szCs w:val="20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266A8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266A8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6">
    <w:name w:val="Цветовое выделение"/>
    <w:uiPriority w:val="99"/>
    <w:rsid w:val="00266A89"/>
    <w:rPr>
      <w:b/>
      <w:bCs/>
      <w:color w:val="auto"/>
    </w:rPr>
  </w:style>
  <w:style w:type="character" w:customStyle="1" w:styleId="aff7">
    <w:name w:val="Гипертекстовая ссылка"/>
    <w:uiPriority w:val="99"/>
    <w:rsid w:val="00266A89"/>
    <w:rPr>
      <w:b/>
      <w:bCs/>
      <w:color w:val="auto"/>
    </w:rPr>
  </w:style>
  <w:style w:type="table" w:styleId="-6">
    <w:name w:val="Light Grid Accent 6"/>
    <w:basedOn w:val="a1"/>
    <w:uiPriority w:val="99"/>
    <w:rsid w:val="00266A89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s1">
    <w:name w:val="s1"/>
    <w:rsid w:val="00266A89"/>
  </w:style>
  <w:style w:type="paragraph" w:customStyle="1" w:styleId="Style19">
    <w:name w:val="Style19"/>
    <w:basedOn w:val="a"/>
    <w:uiPriority w:val="99"/>
    <w:rsid w:val="00266A89"/>
    <w:pPr>
      <w:widowControl w:val="0"/>
      <w:suppressAutoHyphens w:val="0"/>
      <w:autoSpaceDE w:val="0"/>
      <w:autoSpaceDN w:val="0"/>
      <w:adjustRightInd w:val="0"/>
      <w:spacing w:line="480" w:lineRule="exact"/>
      <w:ind w:firstLine="686"/>
      <w:jc w:val="both"/>
    </w:pPr>
    <w:rPr>
      <w:lang w:eastAsia="ru-RU"/>
    </w:rPr>
  </w:style>
  <w:style w:type="table" w:customStyle="1" w:styleId="2b">
    <w:name w:val="Сетка таблицы2"/>
    <w:uiPriority w:val="99"/>
    <w:rsid w:val="008F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1534AE"/>
  </w:style>
  <w:style w:type="paragraph" w:customStyle="1" w:styleId="c11">
    <w:name w:val="c11"/>
    <w:basedOn w:val="a"/>
    <w:rsid w:val="00E471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E471C4"/>
  </w:style>
  <w:style w:type="paragraph" w:customStyle="1" w:styleId="TableParagraph">
    <w:name w:val="Table Paragraph"/>
    <w:basedOn w:val="a"/>
    <w:uiPriority w:val="1"/>
    <w:qFormat/>
    <w:rsid w:val="00A0704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styleId="aff8">
    <w:name w:val="Emphasis"/>
    <w:basedOn w:val="a0"/>
    <w:uiPriority w:val="20"/>
    <w:qFormat/>
    <w:locked/>
    <w:rsid w:val="008D44C4"/>
    <w:rPr>
      <w:i/>
      <w:iCs/>
    </w:rPr>
  </w:style>
  <w:style w:type="paragraph" w:customStyle="1" w:styleId="111">
    <w:name w:val="Заголовок 11"/>
    <w:basedOn w:val="a"/>
    <w:uiPriority w:val="1"/>
    <w:qFormat/>
    <w:rsid w:val="00FD23C7"/>
    <w:pPr>
      <w:widowControl w:val="0"/>
      <w:suppressAutoHyphens w:val="0"/>
      <w:autoSpaceDE w:val="0"/>
      <w:autoSpaceDN w:val="0"/>
      <w:spacing w:before="86"/>
      <w:ind w:left="824" w:right="283"/>
      <w:jc w:val="center"/>
      <w:outlineLvl w:val="1"/>
    </w:pPr>
    <w:rPr>
      <w:b/>
      <w:bCs/>
      <w:sz w:val="32"/>
      <w:szCs w:val="32"/>
      <w:lang w:eastAsia="ru-RU" w:bidi="ru-RU"/>
    </w:rPr>
  </w:style>
  <w:style w:type="paragraph" w:customStyle="1" w:styleId="1b">
    <w:name w:val="Основной текст1"/>
    <w:basedOn w:val="a"/>
    <w:rsid w:val="00547645"/>
    <w:pPr>
      <w:shd w:val="clear" w:color="auto" w:fill="FFFFFF"/>
      <w:suppressAutoHyphens w:val="0"/>
      <w:spacing w:line="0" w:lineRule="atLeast"/>
    </w:pPr>
    <w:rPr>
      <w:sz w:val="20"/>
      <w:szCs w:val="20"/>
    </w:rPr>
  </w:style>
  <w:style w:type="character" w:customStyle="1" w:styleId="2c">
    <w:name w:val="Основной текст (2) + Не полужирный"/>
    <w:rsid w:val="00547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f9">
    <w:name w:val="Основной текст + Полужирный"/>
    <w:rsid w:val="00547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 (3)_"/>
    <w:link w:val="36"/>
    <w:rsid w:val="00547645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47645"/>
    <w:pPr>
      <w:shd w:val="clear" w:color="auto" w:fill="FFFFFF"/>
      <w:suppressAutoHyphens w:val="0"/>
      <w:spacing w:line="0" w:lineRule="atLeast"/>
      <w:jc w:val="both"/>
    </w:pPr>
    <w:rPr>
      <w:sz w:val="20"/>
      <w:szCs w:val="20"/>
      <w:lang w:eastAsia="ru-RU"/>
    </w:rPr>
  </w:style>
  <w:style w:type="character" w:customStyle="1" w:styleId="1c">
    <w:name w:val="Заголовок №1_"/>
    <w:link w:val="1d"/>
    <w:rsid w:val="00547645"/>
    <w:rPr>
      <w:sz w:val="26"/>
      <w:szCs w:val="26"/>
      <w:shd w:val="clear" w:color="auto" w:fill="FFFFFF"/>
    </w:rPr>
  </w:style>
  <w:style w:type="paragraph" w:customStyle="1" w:styleId="1d">
    <w:name w:val="Заголовок №1"/>
    <w:basedOn w:val="a"/>
    <w:link w:val="1c"/>
    <w:rsid w:val="00547645"/>
    <w:pPr>
      <w:shd w:val="clear" w:color="auto" w:fill="FFFFFF"/>
      <w:suppressAutoHyphens w:val="0"/>
      <w:spacing w:before="300" w:after="300" w:line="317" w:lineRule="exact"/>
      <w:jc w:val="right"/>
      <w:outlineLvl w:val="0"/>
    </w:pPr>
    <w:rPr>
      <w:sz w:val="26"/>
      <w:szCs w:val="26"/>
      <w:lang w:eastAsia="ru-RU"/>
    </w:rPr>
  </w:style>
  <w:style w:type="character" w:customStyle="1" w:styleId="52">
    <w:name w:val="Основной текст (5)_"/>
    <w:link w:val="53"/>
    <w:rsid w:val="00547645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47645"/>
    <w:pPr>
      <w:shd w:val="clear" w:color="auto" w:fill="FFFFFF"/>
      <w:suppressAutoHyphens w:val="0"/>
      <w:spacing w:line="0" w:lineRule="atLeast"/>
      <w:jc w:val="both"/>
    </w:pPr>
    <w:rPr>
      <w:sz w:val="20"/>
      <w:szCs w:val="20"/>
      <w:lang w:eastAsia="ru-RU"/>
    </w:rPr>
  </w:style>
  <w:style w:type="character" w:customStyle="1" w:styleId="54">
    <w:name w:val="Основной текст (5) + Не курсив"/>
    <w:rsid w:val="0054764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5">
    <w:name w:val="Основной текст (5) + Полужирный"/>
    <w:rsid w:val="005476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2">
    <w:name w:val="Основной текст (9)_"/>
    <w:link w:val="93"/>
    <w:rsid w:val="00547645"/>
    <w:rPr>
      <w:sz w:val="8"/>
      <w:szCs w:val="8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547645"/>
    <w:pPr>
      <w:shd w:val="clear" w:color="auto" w:fill="FFFFFF"/>
      <w:suppressAutoHyphens w:val="0"/>
      <w:spacing w:line="0" w:lineRule="atLeast"/>
      <w:jc w:val="center"/>
    </w:pPr>
    <w:rPr>
      <w:sz w:val="8"/>
      <w:szCs w:val="8"/>
      <w:lang w:eastAsia="ru-RU"/>
    </w:rPr>
  </w:style>
  <w:style w:type="character" w:customStyle="1" w:styleId="2d">
    <w:name w:val="Основной текст (2) + Курсив"/>
    <w:rsid w:val="005476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affa">
    <w:name w:val="Основной текст + Курсив"/>
    <w:rsid w:val="005476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pt">
    <w:name w:val="Основной текст + Интервал 1 pt"/>
    <w:rsid w:val="00547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2LucidaSansUnicode">
    <w:name w:val="Основной текст (2) + Lucida Sans Unicode;Курсив"/>
    <w:rsid w:val="0054764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rsid w:val="00547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paragraph" w:customStyle="1" w:styleId="220">
    <w:name w:val="Основной текст22"/>
    <w:basedOn w:val="a"/>
    <w:rsid w:val="00547645"/>
    <w:pPr>
      <w:shd w:val="clear" w:color="auto" w:fill="FFFFFF"/>
      <w:suppressAutoHyphens w:val="0"/>
      <w:spacing w:line="269" w:lineRule="exact"/>
      <w:ind w:hanging="1900"/>
      <w:jc w:val="both"/>
    </w:pPr>
    <w:rPr>
      <w:color w:val="000000"/>
      <w:sz w:val="20"/>
      <w:szCs w:val="20"/>
      <w:lang w:eastAsia="ru-RU"/>
    </w:rPr>
  </w:style>
  <w:style w:type="character" w:customStyle="1" w:styleId="14pt">
    <w:name w:val="Основной текст + 14 pt;Полужирный;Малые прописные"/>
    <w:rsid w:val="0054764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BookAntiqua8pt1pt">
    <w:name w:val="Основной текст + Book Antiqua;8 pt;Интервал 1 pt"/>
    <w:rsid w:val="0054764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42">
    <w:name w:val="Основной текст (4)_"/>
    <w:link w:val="43"/>
    <w:rsid w:val="00547645"/>
    <w:rPr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47645"/>
    <w:pPr>
      <w:shd w:val="clear" w:color="auto" w:fill="FFFFFF"/>
      <w:suppressAutoHyphens w:val="0"/>
      <w:spacing w:after="120" w:line="0" w:lineRule="atLeast"/>
    </w:pPr>
    <w:rPr>
      <w:sz w:val="20"/>
      <w:szCs w:val="20"/>
      <w:lang w:eastAsia="ru-RU"/>
    </w:rPr>
  </w:style>
  <w:style w:type="character" w:customStyle="1" w:styleId="2e">
    <w:name w:val="Основной текст (2) + Полужирный"/>
    <w:rsid w:val="00547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4pt">
    <w:name w:val="Основной текст (3) + 14 pt;Полужирный;Малые прописные"/>
    <w:rsid w:val="0054764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56">
    <w:name w:val="Основной текст5"/>
    <w:rsid w:val="00547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2"/>
    <w:rsid w:val="00547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7">
    <w:name w:val="Основной текст (3) + Курсив"/>
    <w:rsid w:val="005476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12">
    <w:name w:val="c12"/>
    <w:basedOn w:val="a0"/>
    <w:rsid w:val="00547645"/>
  </w:style>
  <w:style w:type="character" w:customStyle="1" w:styleId="2f0">
    <w:name w:val="Заголовок №2_"/>
    <w:link w:val="2f1"/>
    <w:rsid w:val="00547645"/>
    <w:rPr>
      <w:shd w:val="clear" w:color="auto" w:fill="FFFFFF"/>
    </w:rPr>
  </w:style>
  <w:style w:type="paragraph" w:customStyle="1" w:styleId="2f1">
    <w:name w:val="Заголовок №2"/>
    <w:basedOn w:val="a"/>
    <w:link w:val="2f0"/>
    <w:rsid w:val="00547645"/>
    <w:pPr>
      <w:shd w:val="clear" w:color="auto" w:fill="FFFFFF"/>
      <w:suppressAutoHyphens w:val="0"/>
      <w:spacing w:after="120" w:line="218" w:lineRule="exact"/>
      <w:jc w:val="center"/>
      <w:outlineLvl w:val="1"/>
    </w:pPr>
    <w:rPr>
      <w:sz w:val="20"/>
      <w:szCs w:val="20"/>
      <w:lang w:eastAsia="ru-RU"/>
    </w:rPr>
  </w:style>
  <w:style w:type="character" w:customStyle="1" w:styleId="64">
    <w:name w:val="Основной текст (6) + Не полужирный;Не курсив"/>
    <w:rsid w:val="00547645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b">
    <w:name w:val="Основной текст + Полужирный;Курсив"/>
    <w:rsid w:val="005476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styleId="38">
    <w:name w:val="Body Text Indent 3"/>
    <w:basedOn w:val="a"/>
    <w:link w:val="39"/>
    <w:uiPriority w:val="99"/>
    <w:semiHidden/>
    <w:unhideWhenUsed/>
    <w:rsid w:val="00547645"/>
    <w:pPr>
      <w:suppressAutoHyphens w:val="0"/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547645"/>
    <w:rPr>
      <w:rFonts w:ascii="Calibri" w:eastAsia="Calibri" w:hAnsi="Calibri"/>
      <w:sz w:val="16"/>
      <w:szCs w:val="16"/>
    </w:rPr>
  </w:style>
  <w:style w:type="paragraph" w:customStyle="1" w:styleId="body0">
    <w:name w:val="body"/>
    <w:basedOn w:val="a"/>
    <w:rsid w:val="0054764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Style">
    <w:name w:val="Paragraph Style"/>
    <w:rsid w:val="0054764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c">
    <w:name w:val="Подзаголовок Знак"/>
    <w:link w:val="affd"/>
    <w:locked/>
    <w:rsid w:val="00547645"/>
    <w:rPr>
      <w:b/>
      <w:sz w:val="28"/>
      <w:szCs w:val="24"/>
    </w:rPr>
  </w:style>
  <w:style w:type="paragraph" w:styleId="affd">
    <w:name w:val="Subtitle"/>
    <w:basedOn w:val="a"/>
    <w:link w:val="affc"/>
    <w:qFormat/>
    <w:locked/>
    <w:rsid w:val="00547645"/>
    <w:pPr>
      <w:suppressAutoHyphens w:val="0"/>
      <w:jc w:val="center"/>
    </w:pPr>
    <w:rPr>
      <w:b/>
      <w:sz w:val="28"/>
      <w:lang w:eastAsia="ru-RU"/>
    </w:rPr>
  </w:style>
  <w:style w:type="character" w:customStyle="1" w:styleId="1e">
    <w:name w:val="Подзаголовок Знак1"/>
    <w:basedOn w:val="a0"/>
    <w:uiPriority w:val="11"/>
    <w:rsid w:val="005476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f">
    <w:name w:val="Знак1"/>
    <w:basedOn w:val="a"/>
    <w:rsid w:val="00547645"/>
    <w:pPr>
      <w:suppressAutoHyphens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e">
    <w:name w:val="annotation text"/>
    <w:basedOn w:val="a"/>
    <w:link w:val="afff"/>
    <w:unhideWhenUsed/>
    <w:rsid w:val="00547645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0"/>
    <w:link w:val="affe"/>
    <w:rsid w:val="00547645"/>
    <w:rPr>
      <w:rFonts w:ascii="Calibri" w:eastAsia="Calibri" w:hAnsi="Calibri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547645"/>
    <w:rPr>
      <w:rFonts w:ascii="Calibri" w:hAnsi="Calibri" w:cs="Calibri"/>
      <w:sz w:val="22"/>
      <w:szCs w:val="22"/>
      <w:lang w:eastAsia="en-US"/>
    </w:rPr>
  </w:style>
  <w:style w:type="paragraph" w:customStyle="1" w:styleId="1f0">
    <w:name w:val="Обычный (веб)1"/>
    <w:basedOn w:val="a"/>
    <w:rsid w:val="00547645"/>
    <w:pPr>
      <w:suppressAutoHyphens w:val="0"/>
      <w:spacing w:after="100" w:afterAutospacing="1" w:line="312" w:lineRule="atLeast"/>
    </w:pPr>
    <w:rPr>
      <w:lang w:eastAsia="ru-RU"/>
    </w:rPr>
  </w:style>
  <w:style w:type="character" w:customStyle="1" w:styleId="1f1">
    <w:name w:val="Верхний колонтитул Знак1"/>
    <w:uiPriority w:val="99"/>
    <w:semiHidden/>
    <w:rsid w:val="00547645"/>
    <w:rPr>
      <w:rFonts w:ascii="Calibri" w:eastAsia="Calibri" w:hAnsi="Calibri" w:cs="Times New Roman"/>
    </w:rPr>
  </w:style>
  <w:style w:type="character" w:customStyle="1" w:styleId="FontStyle69">
    <w:name w:val="Font Style69"/>
    <w:uiPriority w:val="99"/>
    <w:rsid w:val="00547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2">
    <w:name w:val="Font Style72"/>
    <w:uiPriority w:val="99"/>
    <w:rsid w:val="00547645"/>
    <w:rPr>
      <w:rFonts w:ascii="Times New Roman" w:hAnsi="Times New Roman" w:cs="Times New Roman"/>
      <w:spacing w:val="10"/>
      <w:sz w:val="18"/>
      <w:szCs w:val="18"/>
    </w:rPr>
  </w:style>
  <w:style w:type="character" w:styleId="afff0">
    <w:name w:val="Book Title"/>
    <w:uiPriority w:val="33"/>
    <w:qFormat/>
    <w:rsid w:val="00547645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311">
    <w:name w:val="Заголовок 31"/>
    <w:basedOn w:val="a"/>
    <w:uiPriority w:val="1"/>
    <w:qFormat/>
    <w:rsid w:val="00547645"/>
    <w:pPr>
      <w:widowControl w:val="0"/>
      <w:suppressAutoHyphens w:val="0"/>
      <w:autoSpaceDE w:val="0"/>
      <w:autoSpaceDN w:val="0"/>
      <w:spacing w:before="89" w:line="318" w:lineRule="exact"/>
      <w:ind w:left="779"/>
      <w:jc w:val="both"/>
      <w:outlineLvl w:val="3"/>
    </w:pPr>
    <w:rPr>
      <w:b/>
      <w:bCs/>
      <w:i/>
      <w:sz w:val="28"/>
      <w:szCs w:val="28"/>
      <w:lang w:eastAsia="ru-RU" w:bidi="ru-RU"/>
    </w:rPr>
  </w:style>
  <w:style w:type="paragraph" w:customStyle="1" w:styleId="211">
    <w:name w:val="Заголовок 21"/>
    <w:basedOn w:val="a"/>
    <w:qFormat/>
    <w:rsid w:val="00547645"/>
    <w:pPr>
      <w:widowControl w:val="0"/>
      <w:suppressAutoHyphens w:val="0"/>
      <w:autoSpaceDE w:val="0"/>
      <w:autoSpaceDN w:val="0"/>
      <w:ind w:left="1042"/>
      <w:outlineLvl w:val="2"/>
    </w:pPr>
    <w:rPr>
      <w:b/>
      <w:bCs/>
      <w:lang w:eastAsia="ru-RU" w:bidi="ru-RU"/>
    </w:rPr>
  </w:style>
  <w:style w:type="paragraph" w:customStyle="1" w:styleId="1f2">
    <w:name w:val="Обычный1"/>
    <w:rsid w:val="0054764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212">
    <w:name w:val="Заголовок 21"/>
    <w:basedOn w:val="a"/>
    <w:uiPriority w:val="1"/>
    <w:qFormat/>
    <w:rsid w:val="00547645"/>
    <w:pPr>
      <w:widowControl w:val="0"/>
      <w:suppressAutoHyphens w:val="0"/>
      <w:autoSpaceDE w:val="0"/>
      <w:autoSpaceDN w:val="0"/>
      <w:ind w:left="1042"/>
      <w:outlineLvl w:val="2"/>
    </w:pPr>
    <w:rPr>
      <w:b/>
      <w:bCs/>
      <w:lang w:eastAsia="ru-RU" w:bidi="ru-RU"/>
    </w:rPr>
  </w:style>
  <w:style w:type="numbering" w:customStyle="1" w:styleId="1f3">
    <w:name w:val="Нет списка1"/>
    <w:next w:val="a2"/>
    <w:uiPriority w:val="99"/>
    <w:semiHidden/>
    <w:unhideWhenUsed/>
    <w:rsid w:val="00547645"/>
  </w:style>
  <w:style w:type="character" w:customStyle="1" w:styleId="95pt">
    <w:name w:val="Основной текст + 9;5 pt"/>
    <w:rsid w:val="00547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;Курсив"/>
    <w:rsid w:val="005476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5pt">
    <w:name w:val="Основной текст + 7;5 pt"/>
    <w:rsid w:val="0054764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710">
    <w:name w:val="Заголовок 71"/>
    <w:basedOn w:val="a"/>
    <w:uiPriority w:val="1"/>
    <w:qFormat/>
    <w:rsid w:val="00547645"/>
    <w:pPr>
      <w:widowControl w:val="0"/>
      <w:suppressAutoHyphens w:val="0"/>
      <w:autoSpaceDE w:val="0"/>
      <w:autoSpaceDN w:val="0"/>
      <w:ind w:left="918"/>
      <w:outlineLvl w:val="7"/>
    </w:pPr>
    <w:rPr>
      <w:rFonts w:ascii="Book Antiqua" w:eastAsia="Book Antiqua" w:hAnsi="Book Antiqua" w:cs="Book Antiqua"/>
      <w:b/>
      <w:bCs/>
      <w:sz w:val="20"/>
      <w:szCs w:val="20"/>
      <w:lang w:eastAsia="ru-RU" w:bidi="ru-RU"/>
    </w:rPr>
  </w:style>
  <w:style w:type="character" w:styleId="afff1">
    <w:name w:val="FollowedHyperlink"/>
    <w:uiPriority w:val="99"/>
    <w:semiHidden/>
    <w:unhideWhenUsed/>
    <w:rsid w:val="00547645"/>
    <w:rPr>
      <w:color w:val="800080"/>
      <w:u w:val="single"/>
    </w:rPr>
  </w:style>
  <w:style w:type="character" w:customStyle="1" w:styleId="WW8Num5z2">
    <w:name w:val="WW8Num5z2"/>
    <w:rsid w:val="00547645"/>
  </w:style>
  <w:style w:type="character" w:customStyle="1" w:styleId="WW8Num1z6">
    <w:name w:val="WW8Num1z6"/>
    <w:rsid w:val="00547645"/>
  </w:style>
  <w:style w:type="character" w:customStyle="1" w:styleId="WW8Num9z1">
    <w:name w:val="WW8Num9z1"/>
    <w:rsid w:val="00547645"/>
    <w:rPr>
      <w:rFonts w:ascii="Courier New" w:hAnsi="Courier New" w:cs="Courier New" w:hint="default"/>
    </w:rPr>
  </w:style>
  <w:style w:type="paragraph" w:customStyle="1" w:styleId="320">
    <w:name w:val="Заголовок 32"/>
    <w:basedOn w:val="a"/>
    <w:uiPriority w:val="1"/>
    <w:qFormat/>
    <w:rsid w:val="00FD30DB"/>
    <w:pPr>
      <w:widowControl w:val="0"/>
      <w:suppressAutoHyphens w:val="0"/>
      <w:autoSpaceDE w:val="0"/>
      <w:autoSpaceDN w:val="0"/>
      <w:spacing w:before="89" w:line="318" w:lineRule="exact"/>
      <w:ind w:left="779"/>
      <w:jc w:val="both"/>
      <w:outlineLvl w:val="3"/>
    </w:pPr>
    <w:rPr>
      <w:b/>
      <w:bCs/>
      <w:i/>
      <w:sz w:val="28"/>
      <w:szCs w:val="28"/>
      <w:lang w:eastAsia="ru-RU" w:bidi="ru-RU"/>
    </w:rPr>
  </w:style>
  <w:style w:type="paragraph" w:customStyle="1" w:styleId="121">
    <w:name w:val="Заголовок 12"/>
    <w:basedOn w:val="a"/>
    <w:uiPriority w:val="1"/>
    <w:qFormat/>
    <w:rsid w:val="00FD30DB"/>
    <w:pPr>
      <w:widowControl w:val="0"/>
      <w:suppressAutoHyphens w:val="0"/>
      <w:autoSpaceDE w:val="0"/>
      <w:autoSpaceDN w:val="0"/>
      <w:spacing w:before="86"/>
      <w:ind w:left="824" w:right="283"/>
      <w:jc w:val="center"/>
      <w:outlineLvl w:val="1"/>
    </w:pPr>
    <w:rPr>
      <w:b/>
      <w:bCs/>
      <w:sz w:val="32"/>
      <w:szCs w:val="32"/>
      <w:lang w:eastAsia="ru-RU" w:bidi="ru-RU"/>
    </w:rPr>
  </w:style>
  <w:style w:type="paragraph" w:customStyle="1" w:styleId="221">
    <w:name w:val="Заголовок 22"/>
    <w:basedOn w:val="a"/>
    <w:qFormat/>
    <w:rsid w:val="00FD30DB"/>
    <w:pPr>
      <w:widowControl w:val="0"/>
      <w:suppressAutoHyphens w:val="0"/>
      <w:autoSpaceDE w:val="0"/>
      <w:autoSpaceDN w:val="0"/>
      <w:ind w:left="1042"/>
      <w:outlineLvl w:val="2"/>
    </w:pPr>
    <w:rPr>
      <w:b/>
      <w:bCs/>
      <w:lang w:eastAsia="ru-RU" w:bidi="ru-RU"/>
    </w:rPr>
  </w:style>
  <w:style w:type="paragraph" w:customStyle="1" w:styleId="2f2">
    <w:name w:val="Обычный2"/>
    <w:rsid w:val="00FD30D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720">
    <w:name w:val="Заголовок 72"/>
    <w:basedOn w:val="a"/>
    <w:uiPriority w:val="1"/>
    <w:qFormat/>
    <w:rsid w:val="00FD30DB"/>
    <w:pPr>
      <w:widowControl w:val="0"/>
      <w:suppressAutoHyphens w:val="0"/>
      <w:autoSpaceDE w:val="0"/>
      <w:autoSpaceDN w:val="0"/>
      <w:ind w:left="918"/>
      <w:outlineLvl w:val="7"/>
    </w:pPr>
    <w:rPr>
      <w:rFonts w:ascii="Book Antiqua" w:eastAsia="Book Antiqua" w:hAnsi="Book Antiqua" w:cs="Book Antiqua"/>
      <w:b/>
      <w:bCs/>
      <w:sz w:val="20"/>
      <w:szCs w:val="20"/>
      <w:lang w:eastAsia="ru-RU" w:bidi="ru-RU"/>
    </w:rPr>
  </w:style>
  <w:style w:type="character" w:customStyle="1" w:styleId="sobi2listingfieldauthor">
    <w:name w:val="sobi2listing_field_author"/>
    <w:rsid w:val="00FD30DB"/>
  </w:style>
  <w:style w:type="character" w:customStyle="1" w:styleId="sobi2listingfieldyear">
    <w:name w:val="sobi2listing_field_year"/>
    <w:rsid w:val="00FD3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23EC-788A-445B-A1D9-4EF135A8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156</Pages>
  <Words>31505</Words>
  <Characters>179582</Characters>
  <Application>Microsoft Office Word</Application>
  <DocSecurity>0</DocSecurity>
  <Lines>1496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детский сад для</vt:lpstr>
    </vt:vector>
  </TitlesOfParts>
  <Company>Microsoft</Company>
  <LinksUpToDate>false</LinksUpToDate>
  <CharactersWithSpaces>210666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детский сад для</dc:title>
  <dc:subject/>
  <dc:creator>Nadine</dc:creator>
  <cp:keywords/>
  <dc:description/>
  <cp:lastModifiedBy>User_10</cp:lastModifiedBy>
  <cp:revision>22</cp:revision>
  <cp:lastPrinted>2021-04-01T13:11:00Z</cp:lastPrinted>
  <dcterms:created xsi:type="dcterms:W3CDTF">2021-03-31T20:17:00Z</dcterms:created>
  <dcterms:modified xsi:type="dcterms:W3CDTF">2022-06-20T07:54:00Z</dcterms:modified>
</cp:coreProperties>
</file>