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DF9" w:rsidRDefault="003C2DF9">
      <w:pPr>
        <w:rPr>
          <w:noProof/>
          <w:lang w:eastAsia="ru-RU"/>
        </w:rPr>
      </w:pPr>
      <w:bookmarkStart w:id="0" w:name="_GoBack"/>
      <w:bookmarkEnd w:id="0"/>
    </w:p>
    <w:p w:rsidR="00401DBD" w:rsidRDefault="00401DBD">
      <w:pPr>
        <w:rPr>
          <w:noProof/>
          <w:lang w:eastAsia="ru-RU"/>
        </w:rPr>
      </w:pPr>
    </w:p>
    <w:p w:rsidR="003C2DF9" w:rsidRDefault="003C2DF9"/>
    <w:tbl>
      <w:tblPr>
        <w:tblW w:w="102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89"/>
        <w:gridCol w:w="16"/>
        <w:gridCol w:w="22"/>
        <w:gridCol w:w="8310"/>
        <w:gridCol w:w="1159"/>
      </w:tblGrid>
      <w:tr w:rsidR="009A3AEB" w:rsidRPr="002D060A" w:rsidTr="00F01752">
        <w:trPr>
          <w:jc w:val="center"/>
        </w:trPr>
        <w:tc>
          <w:tcPr>
            <w:tcW w:w="747" w:type="dxa"/>
            <w:gridSpan w:val="2"/>
            <w:tcBorders>
              <w:right w:val="single" w:sz="4" w:space="0" w:color="auto"/>
            </w:tcBorders>
          </w:tcPr>
          <w:p w:rsidR="009A3AEB" w:rsidRPr="000837F0" w:rsidRDefault="009A3AEB" w:rsidP="002D060A">
            <w:pPr>
              <w:spacing w:line="276" w:lineRule="auto"/>
              <w:rPr>
                <w:b/>
                <w:sz w:val="26"/>
                <w:szCs w:val="26"/>
              </w:rPr>
            </w:pPr>
            <w:r w:rsidRPr="000837F0">
              <w:rPr>
                <w:b/>
                <w:sz w:val="26"/>
                <w:szCs w:val="26"/>
              </w:rPr>
              <w:t>№</w:t>
            </w:r>
          </w:p>
        </w:tc>
        <w:tc>
          <w:tcPr>
            <w:tcW w:w="8385" w:type="dxa"/>
            <w:gridSpan w:val="2"/>
            <w:tcBorders>
              <w:left w:val="single" w:sz="4" w:space="0" w:color="auto"/>
            </w:tcBorders>
          </w:tcPr>
          <w:p w:rsidR="009A3AEB" w:rsidRPr="000837F0" w:rsidRDefault="009A3AEB" w:rsidP="002D060A">
            <w:pPr>
              <w:spacing w:line="276" w:lineRule="auto"/>
              <w:jc w:val="center"/>
              <w:rPr>
                <w:b/>
                <w:sz w:val="26"/>
                <w:szCs w:val="26"/>
              </w:rPr>
            </w:pPr>
            <w:r w:rsidRPr="000837F0">
              <w:rPr>
                <w:b/>
                <w:sz w:val="26"/>
                <w:szCs w:val="26"/>
              </w:rPr>
              <w:t>СОДЕРЖАНИЕ</w:t>
            </w:r>
          </w:p>
        </w:tc>
        <w:tc>
          <w:tcPr>
            <w:tcW w:w="1164" w:type="dxa"/>
          </w:tcPr>
          <w:p w:rsidR="009A3AEB" w:rsidRPr="000837F0" w:rsidRDefault="009A3AEB" w:rsidP="002D060A">
            <w:pPr>
              <w:spacing w:line="276" w:lineRule="auto"/>
              <w:jc w:val="center"/>
              <w:rPr>
                <w:sz w:val="26"/>
                <w:szCs w:val="26"/>
              </w:rPr>
            </w:pPr>
          </w:p>
        </w:tc>
      </w:tr>
      <w:tr w:rsidR="009A3AEB" w:rsidRPr="002D060A" w:rsidTr="00B85970">
        <w:trPr>
          <w:jc w:val="center"/>
        </w:trPr>
        <w:tc>
          <w:tcPr>
            <w:tcW w:w="9132" w:type="dxa"/>
            <w:gridSpan w:val="4"/>
          </w:tcPr>
          <w:p w:rsidR="009A3AEB" w:rsidRPr="000837F0" w:rsidRDefault="009A3AEB" w:rsidP="002D060A">
            <w:pPr>
              <w:spacing w:line="276" w:lineRule="auto"/>
              <w:rPr>
                <w:b/>
                <w:sz w:val="26"/>
                <w:szCs w:val="26"/>
              </w:rPr>
            </w:pPr>
            <w:r w:rsidRPr="000837F0">
              <w:rPr>
                <w:b/>
                <w:sz w:val="26"/>
                <w:szCs w:val="26"/>
              </w:rPr>
              <w:t>I Раздел. Целевой.</w:t>
            </w:r>
          </w:p>
        </w:tc>
        <w:tc>
          <w:tcPr>
            <w:tcW w:w="1164" w:type="dxa"/>
            <w:vAlign w:val="center"/>
          </w:tcPr>
          <w:p w:rsidR="009A3AEB" w:rsidRPr="000837F0" w:rsidRDefault="00296DF9" w:rsidP="00296DF9">
            <w:pPr>
              <w:spacing w:line="276" w:lineRule="auto"/>
              <w:jc w:val="center"/>
              <w:rPr>
                <w:sz w:val="26"/>
                <w:szCs w:val="26"/>
                <w:lang w:val="en-US"/>
              </w:rPr>
            </w:pPr>
            <w:r w:rsidRPr="000837F0">
              <w:rPr>
                <w:sz w:val="26"/>
                <w:szCs w:val="26"/>
              </w:rPr>
              <w:t>4</w:t>
            </w:r>
          </w:p>
        </w:tc>
      </w:tr>
      <w:tr w:rsidR="009A3AEB" w:rsidRPr="002D060A" w:rsidTr="00B85970">
        <w:trPr>
          <w:jc w:val="center"/>
        </w:trPr>
        <w:tc>
          <w:tcPr>
            <w:tcW w:w="747" w:type="dxa"/>
            <w:gridSpan w:val="2"/>
            <w:tcBorders>
              <w:right w:val="single" w:sz="4" w:space="0" w:color="auto"/>
            </w:tcBorders>
          </w:tcPr>
          <w:p w:rsidR="009A3AEB" w:rsidRPr="000837F0" w:rsidRDefault="009A3AEB" w:rsidP="002D060A">
            <w:pPr>
              <w:spacing w:line="276" w:lineRule="auto"/>
              <w:rPr>
                <w:b/>
                <w:sz w:val="26"/>
                <w:szCs w:val="26"/>
              </w:rPr>
            </w:pPr>
            <w:r w:rsidRPr="000837F0">
              <w:rPr>
                <w:sz w:val="26"/>
                <w:szCs w:val="26"/>
              </w:rPr>
              <w:t>1.</w:t>
            </w:r>
          </w:p>
        </w:tc>
        <w:tc>
          <w:tcPr>
            <w:tcW w:w="8385" w:type="dxa"/>
            <w:gridSpan w:val="2"/>
            <w:tcBorders>
              <w:left w:val="single" w:sz="4" w:space="0" w:color="auto"/>
            </w:tcBorders>
          </w:tcPr>
          <w:p w:rsidR="009A3AEB" w:rsidRPr="000837F0" w:rsidRDefault="009A3AEB" w:rsidP="002D060A">
            <w:pPr>
              <w:spacing w:line="276" w:lineRule="auto"/>
              <w:rPr>
                <w:b/>
                <w:sz w:val="26"/>
                <w:szCs w:val="26"/>
              </w:rPr>
            </w:pPr>
            <w:r w:rsidRPr="000837F0">
              <w:rPr>
                <w:b/>
                <w:sz w:val="26"/>
                <w:szCs w:val="26"/>
              </w:rPr>
              <w:t>Пояснительная записка</w:t>
            </w:r>
          </w:p>
        </w:tc>
        <w:tc>
          <w:tcPr>
            <w:tcW w:w="1164" w:type="dxa"/>
            <w:vAlign w:val="center"/>
          </w:tcPr>
          <w:p w:rsidR="009A3AEB" w:rsidRPr="000837F0" w:rsidRDefault="00296DF9" w:rsidP="00296DF9">
            <w:pPr>
              <w:spacing w:line="276" w:lineRule="auto"/>
              <w:jc w:val="center"/>
              <w:rPr>
                <w:sz w:val="26"/>
                <w:szCs w:val="26"/>
              </w:rPr>
            </w:pPr>
            <w:r w:rsidRPr="000837F0">
              <w:rPr>
                <w:sz w:val="26"/>
                <w:szCs w:val="26"/>
              </w:rPr>
              <w:t>4</w:t>
            </w:r>
          </w:p>
        </w:tc>
      </w:tr>
      <w:tr w:rsidR="009A3AEB" w:rsidRPr="002D060A" w:rsidTr="00B85970">
        <w:trPr>
          <w:jc w:val="center"/>
        </w:trPr>
        <w:tc>
          <w:tcPr>
            <w:tcW w:w="747" w:type="dxa"/>
            <w:gridSpan w:val="2"/>
            <w:tcBorders>
              <w:right w:val="single" w:sz="4" w:space="0" w:color="auto"/>
            </w:tcBorders>
          </w:tcPr>
          <w:p w:rsidR="009A3AEB" w:rsidRPr="000837F0" w:rsidRDefault="009A3AEB" w:rsidP="002D060A">
            <w:pPr>
              <w:spacing w:line="276" w:lineRule="auto"/>
              <w:rPr>
                <w:b/>
                <w:sz w:val="26"/>
                <w:szCs w:val="26"/>
              </w:rPr>
            </w:pPr>
            <w:r w:rsidRPr="000837F0">
              <w:rPr>
                <w:sz w:val="26"/>
                <w:szCs w:val="26"/>
              </w:rPr>
              <w:t>1.1.</w:t>
            </w:r>
          </w:p>
        </w:tc>
        <w:tc>
          <w:tcPr>
            <w:tcW w:w="8385" w:type="dxa"/>
            <w:gridSpan w:val="2"/>
            <w:tcBorders>
              <w:left w:val="single" w:sz="4" w:space="0" w:color="auto"/>
            </w:tcBorders>
          </w:tcPr>
          <w:p w:rsidR="009A3AEB" w:rsidRPr="000837F0" w:rsidRDefault="009A3AEB" w:rsidP="002D060A">
            <w:pPr>
              <w:spacing w:line="276" w:lineRule="auto"/>
              <w:rPr>
                <w:b/>
                <w:sz w:val="26"/>
                <w:szCs w:val="26"/>
              </w:rPr>
            </w:pPr>
            <w:r w:rsidRPr="000837F0">
              <w:rPr>
                <w:sz w:val="26"/>
                <w:szCs w:val="26"/>
              </w:rPr>
              <w:t xml:space="preserve">Цели и задачи реализации </w:t>
            </w:r>
            <w:r w:rsidR="00271AB5" w:rsidRPr="000837F0">
              <w:rPr>
                <w:sz w:val="26"/>
                <w:szCs w:val="26"/>
              </w:rPr>
              <w:t>Рабочей п</w:t>
            </w:r>
            <w:r w:rsidRPr="000837F0">
              <w:rPr>
                <w:sz w:val="26"/>
                <w:szCs w:val="26"/>
              </w:rPr>
              <w:t>рограммы</w:t>
            </w:r>
          </w:p>
        </w:tc>
        <w:tc>
          <w:tcPr>
            <w:tcW w:w="1164" w:type="dxa"/>
            <w:vAlign w:val="center"/>
          </w:tcPr>
          <w:p w:rsidR="009A3AEB" w:rsidRPr="000837F0" w:rsidRDefault="000837F0" w:rsidP="00296DF9">
            <w:pPr>
              <w:spacing w:line="276" w:lineRule="auto"/>
              <w:jc w:val="center"/>
              <w:rPr>
                <w:sz w:val="26"/>
                <w:szCs w:val="26"/>
              </w:rPr>
            </w:pPr>
            <w:r>
              <w:rPr>
                <w:sz w:val="26"/>
                <w:szCs w:val="26"/>
              </w:rPr>
              <w:t>5</w:t>
            </w:r>
          </w:p>
        </w:tc>
      </w:tr>
      <w:tr w:rsidR="009A3AEB" w:rsidRPr="002D060A" w:rsidTr="00B85970">
        <w:trPr>
          <w:jc w:val="center"/>
        </w:trPr>
        <w:tc>
          <w:tcPr>
            <w:tcW w:w="747" w:type="dxa"/>
            <w:gridSpan w:val="2"/>
            <w:tcBorders>
              <w:right w:val="single" w:sz="4" w:space="0" w:color="auto"/>
            </w:tcBorders>
          </w:tcPr>
          <w:p w:rsidR="009A3AEB" w:rsidRPr="000837F0" w:rsidRDefault="009A3AEB" w:rsidP="002D060A">
            <w:pPr>
              <w:spacing w:line="276" w:lineRule="auto"/>
              <w:rPr>
                <w:b/>
                <w:sz w:val="26"/>
                <w:szCs w:val="26"/>
              </w:rPr>
            </w:pPr>
            <w:r w:rsidRPr="000837F0">
              <w:rPr>
                <w:sz w:val="26"/>
                <w:szCs w:val="26"/>
              </w:rPr>
              <w:t>1.2.</w:t>
            </w:r>
          </w:p>
        </w:tc>
        <w:tc>
          <w:tcPr>
            <w:tcW w:w="8385" w:type="dxa"/>
            <w:gridSpan w:val="2"/>
            <w:tcBorders>
              <w:left w:val="single" w:sz="4" w:space="0" w:color="auto"/>
            </w:tcBorders>
          </w:tcPr>
          <w:p w:rsidR="009A3AEB" w:rsidRPr="000837F0" w:rsidRDefault="00ED3F57" w:rsidP="002D060A">
            <w:pPr>
              <w:spacing w:line="276" w:lineRule="auto"/>
              <w:rPr>
                <w:bCs/>
                <w:sz w:val="26"/>
                <w:szCs w:val="26"/>
              </w:rPr>
            </w:pPr>
            <w:r w:rsidRPr="000837F0">
              <w:rPr>
                <w:sz w:val="26"/>
                <w:szCs w:val="26"/>
              </w:rPr>
              <w:t xml:space="preserve">Характеристика возрастных особенностей воспитанников </w:t>
            </w:r>
            <w:r w:rsidRPr="000837F0">
              <w:rPr>
                <w:bCs/>
                <w:sz w:val="26"/>
                <w:szCs w:val="26"/>
              </w:rPr>
              <w:t>средней группы(от 4 до 5 лет)</w:t>
            </w:r>
          </w:p>
        </w:tc>
        <w:tc>
          <w:tcPr>
            <w:tcW w:w="1164" w:type="dxa"/>
            <w:vAlign w:val="center"/>
          </w:tcPr>
          <w:p w:rsidR="009A3AEB" w:rsidRPr="000837F0" w:rsidRDefault="000837F0" w:rsidP="00296DF9">
            <w:pPr>
              <w:spacing w:line="276" w:lineRule="auto"/>
              <w:jc w:val="center"/>
              <w:rPr>
                <w:sz w:val="26"/>
                <w:szCs w:val="26"/>
              </w:rPr>
            </w:pPr>
            <w:r>
              <w:rPr>
                <w:sz w:val="26"/>
                <w:szCs w:val="26"/>
              </w:rPr>
              <w:t>5</w:t>
            </w:r>
          </w:p>
        </w:tc>
      </w:tr>
      <w:tr w:rsidR="009A3AEB" w:rsidRPr="002D060A" w:rsidTr="00B85970">
        <w:trPr>
          <w:jc w:val="center"/>
        </w:trPr>
        <w:tc>
          <w:tcPr>
            <w:tcW w:w="9132" w:type="dxa"/>
            <w:gridSpan w:val="4"/>
          </w:tcPr>
          <w:p w:rsidR="009A3AEB" w:rsidRPr="000837F0" w:rsidRDefault="009A3AEB" w:rsidP="002D060A">
            <w:pPr>
              <w:spacing w:line="276" w:lineRule="auto"/>
              <w:rPr>
                <w:b/>
                <w:sz w:val="26"/>
                <w:szCs w:val="26"/>
              </w:rPr>
            </w:pPr>
            <w:r w:rsidRPr="000837F0">
              <w:rPr>
                <w:b/>
                <w:sz w:val="26"/>
                <w:szCs w:val="26"/>
              </w:rPr>
              <w:t>2. П</w:t>
            </w:r>
            <w:r w:rsidR="00271AB5" w:rsidRPr="000837F0">
              <w:rPr>
                <w:b/>
                <w:sz w:val="26"/>
                <w:szCs w:val="26"/>
              </w:rPr>
              <w:t>ланируемые результаты освоения Рабочей п</w:t>
            </w:r>
            <w:r w:rsidRPr="000837F0">
              <w:rPr>
                <w:b/>
                <w:sz w:val="26"/>
                <w:szCs w:val="26"/>
              </w:rPr>
              <w:t>рограммы</w:t>
            </w:r>
          </w:p>
        </w:tc>
        <w:tc>
          <w:tcPr>
            <w:tcW w:w="1164" w:type="dxa"/>
            <w:vAlign w:val="center"/>
          </w:tcPr>
          <w:p w:rsidR="009A3AEB" w:rsidRPr="000837F0" w:rsidRDefault="00296DF9" w:rsidP="00296DF9">
            <w:pPr>
              <w:spacing w:line="276" w:lineRule="auto"/>
              <w:jc w:val="center"/>
              <w:rPr>
                <w:sz w:val="26"/>
                <w:szCs w:val="26"/>
              </w:rPr>
            </w:pPr>
            <w:r w:rsidRPr="000837F0">
              <w:rPr>
                <w:sz w:val="26"/>
                <w:szCs w:val="26"/>
              </w:rPr>
              <w:t>6</w:t>
            </w:r>
          </w:p>
        </w:tc>
      </w:tr>
      <w:tr w:rsidR="009A3AEB" w:rsidRPr="002D060A" w:rsidTr="00B85970">
        <w:trPr>
          <w:trHeight w:val="225"/>
          <w:jc w:val="center"/>
        </w:trPr>
        <w:tc>
          <w:tcPr>
            <w:tcW w:w="9132" w:type="dxa"/>
            <w:gridSpan w:val="4"/>
          </w:tcPr>
          <w:p w:rsidR="009A3AEB" w:rsidRPr="000837F0" w:rsidRDefault="009E6113" w:rsidP="00772845">
            <w:pPr>
              <w:spacing w:line="276" w:lineRule="auto"/>
              <w:rPr>
                <w:b/>
                <w:bCs/>
                <w:sz w:val="26"/>
                <w:szCs w:val="26"/>
              </w:rPr>
            </w:pPr>
            <w:r w:rsidRPr="009E6113">
              <w:rPr>
                <w:bCs/>
                <w:sz w:val="26"/>
                <w:szCs w:val="26"/>
              </w:rPr>
              <w:t>1.1</w:t>
            </w:r>
            <w:r w:rsidR="009A3AEB" w:rsidRPr="000837F0">
              <w:rPr>
                <w:b/>
                <w:bCs/>
                <w:sz w:val="26"/>
                <w:szCs w:val="26"/>
              </w:rPr>
              <w:t xml:space="preserve">Часть Программы, формируемая участниками образовательных отношений </w:t>
            </w:r>
          </w:p>
          <w:p w:rsidR="00772845" w:rsidRPr="000837F0" w:rsidRDefault="00772845" w:rsidP="00772845">
            <w:pPr>
              <w:pStyle w:val="a4"/>
              <w:suppressAutoHyphens w:val="0"/>
              <w:spacing w:line="360" w:lineRule="auto"/>
              <w:ind w:right="118"/>
              <w:jc w:val="both"/>
              <w:rPr>
                <w:b w:val="0"/>
                <w:sz w:val="26"/>
                <w:szCs w:val="26"/>
              </w:rPr>
            </w:pPr>
            <w:r w:rsidRPr="000837F0">
              <w:rPr>
                <w:b w:val="0"/>
                <w:sz w:val="26"/>
                <w:szCs w:val="26"/>
              </w:rPr>
              <w:t>Парциальная программа «Программа развития речи дошкольников» /О.С.Ушакова</w:t>
            </w:r>
          </w:p>
          <w:p w:rsidR="00772845" w:rsidRPr="000837F0" w:rsidRDefault="00772845" w:rsidP="00772845">
            <w:pPr>
              <w:pStyle w:val="a4"/>
              <w:suppressAutoHyphens w:val="0"/>
              <w:spacing w:line="360" w:lineRule="auto"/>
              <w:ind w:right="118"/>
              <w:jc w:val="both"/>
              <w:rPr>
                <w:b w:val="0"/>
                <w:sz w:val="26"/>
                <w:szCs w:val="26"/>
              </w:rPr>
            </w:pPr>
            <w:r w:rsidRPr="000837F0">
              <w:rPr>
                <w:b w:val="0"/>
                <w:sz w:val="26"/>
                <w:szCs w:val="26"/>
              </w:rPr>
              <w:t xml:space="preserve">Парциальная программа </w:t>
            </w:r>
            <w:r w:rsidRPr="000837F0">
              <w:rPr>
                <w:b w:val="0"/>
                <w:bCs w:val="0"/>
                <w:color w:val="000000"/>
                <w:sz w:val="26"/>
                <w:szCs w:val="26"/>
                <w:shd w:val="clear" w:color="auto" w:fill="FFFFFF"/>
              </w:rPr>
              <w:t>«Обучение дошкольников грамоте по методикам Л.Е.Журовой, Н.В.Дуровой»</w:t>
            </w:r>
          </w:p>
          <w:p w:rsidR="00772845" w:rsidRPr="000837F0" w:rsidRDefault="00772845" w:rsidP="00772845">
            <w:pPr>
              <w:pStyle w:val="a4"/>
              <w:suppressAutoHyphens w:val="0"/>
              <w:spacing w:line="360" w:lineRule="auto"/>
              <w:ind w:right="118"/>
              <w:jc w:val="both"/>
              <w:rPr>
                <w:b w:val="0"/>
                <w:color w:val="FF0000"/>
                <w:sz w:val="26"/>
                <w:szCs w:val="26"/>
              </w:rPr>
            </w:pPr>
            <w:r w:rsidRPr="000837F0">
              <w:rPr>
                <w:b w:val="0"/>
                <w:sz w:val="26"/>
                <w:szCs w:val="26"/>
              </w:rPr>
              <w:t>Парциальная программа математического развития детей дошкольного возраста «Игралочка»(под научным руководством Л.Г.Петерсон.)</w:t>
            </w:r>
          </w:p>
        </w:tc>
        <w:tc>
          <w:tcPr>
            <w:tcW w:w="1164" w:type="dxa"/>
            <w:vAlign w:val="center"/>
          </w:tcPr>
          <w:p w:rsidR="009A3AEB" w:rsidRPr="000837F0" w:rsidRDefault="00296DF9" w:rsidP="00296DF9">
            <w:pPr>
              <w:spacing w:line="276" w:lineRule="auto"/>
              <w:jc w:val="center"/>
              <w:rPr>
                <w:sz w:val="26"/>
                <w:szCs w:val="26"/>
              </w:rPr>
            </w:pPr>
            <w:r w:rsidRPr="000837F0">
              <w:rPr>
                <w:sz w:val="26"/>
                <w:szCs w:val="26"/>
              </w:rPr>
              <w:t>10</w:t>
            </w:r>
          </w:p>
        </w:tc>
      </w:tr>
      <w:tr w:rsidR="009A3AEB" w:rsidRPr="002D060A" w:rsidTr="00B85970">
        <w:trPr>
          <w:trHeight w:val="315"/>
          <w:jc w:val="center"/>
        </w:trPr>
        <w:tc>
          <w:tcPr>
            <w:tcW w:w="769" w:type="dxa"/>
            <w:gridSpan w:val="3"/>
            <w:tcBorders>
              <w:right w:val="single" w:sz="4" w:space="0" w:color="auto"/>
            </w:tcBorders>
          </w:tcPr>
          <w:p w:rsidR="009A3AEB" w:rsidRPr="000837F0" w:rsidRDefault="009A3AEB" w:rsidP="002D060A">
            <w:pPr>
              <w:spacing w:line="276" w:lineRule="auto"/>
              <w:rPr>
                <w:sz w:val="26"/>
                <w:szCs w:val="26"/>
              </w:rPr>
            </w:pPr>
            <w:r w:rsidRPr="000837F0">
              <w:rPr>
                <w:sz w:val="26"/>
                <w:szCs w:val="26"/>
              </w:rPr>
              <w:t>1.1.</w:t>
            </w:r>
            <w:r w:rsidR="009E6113">
              <w:rPr>
                <w:sz w:val="26"/>
                <w:szCs w:val="26"/>
              </w:rPr>
              <w:t>1</w:t>
            </w:r>
          </w:p>
        </w:tc>
        <w:tc>
          <w:tcPr>
            <w:tcW w:w="8363" w:type="dxa"/>
            <w:tcBorders>
              <w:left w:val="single" w:sz="4" w:space="0" w:color="auto"/>
            </w:tcBorders>
          </w:tcPr>
          <w:p w:rsidR="009A3AEB" w:rsidRPr="000837F0" w:rsidRDefault="009A3AEB" w:rsidP="002D060A">
            <w:pPr>
              <w:spacing w:line="276" w:lineRule="auto"/>
              <w:rPr>
                <w:sz w:val="26"/>
                <w:szCs w:val="26"/>
              </w:rPr>
            </w:pPr>
            <w:r w:rsidRPr="000837F0">
              <w:rPr>
                <w:sz w:val="26"/>
                <w:szCs w:val="26"/>
              </w:rPr>
              <w:t>Пояснительная записка</w:t>
            </w:r>
            <w:r w:rsidR="009E6113">
              <w:rPr>
                <w:sz w:val="26"/>
                <w:szCs w:val="26"/>
              </w:rPr>
              <w:t xml:space="preserve"> к программе О.С.Ушакова</w:t>
            </w:r>
          </w:p>
        </w:tc>
        <w:tc>
          <w:tcPr>
            <w:tcW w:w="1164" w:type="dxa"/>
            <w:vAlign w:val="center"/>
          </w:tcPr>
          <w:p w:rsidR="009A3AEB" w:rsidRPr="000837F0" w:rsidRDefault="00296DF9" w:rsidP="00296DF9">
            <w:pPr>
              <w:spacing w:line="276" w:lineRule="auto"/>
              <w:jc w:val="center"/>
              <w:rPr>
                <w:sz w:val="26"/>
                <w:szCs w:val="26"/>
              </w:rPr>
            </w:pPr>
            <w:r w:rsidRPr="000837F0">
              <w:rPr>
                <w:sz w:val="26"/>
                <w:szCs w:val="26"/>
              </w:rPr>
              <w:t>10</w:t>
            </w:r>
          </w:p>
        </w:tc>
      </w:tr>
      <w:tr w:rsidR="009A3AEB" w:rsidRPr="002D060A" w:rsidTr="00B85970">
        <w:trPr>
          <w:trHeight w:val="315"/>
          <w:jc w:val="center"/>
        </w:trPr>
        <w:tc>
          <w:tcPr>
            <w:tcW w:w="769" w:type="dxa"/>
            <w:gridSpan w:val="3"/>
            <w:tcBorders>
              <w:right w:val="single" w:sz="4" w:space="0" w:color="auto"/>
            </w:tcBorders>
          </w:tcPr>
          <w:p w:rsidR="009A3AEB" w:rsidRPr="000837F0" w:rsidRDefault="009E6113" w:rsidP="002D060A">
            <w:pPr>
              <w:spacing w:line="276" w:lineRule="auto"/>
              <w:rPr>
                <w:sz w:val="26"/>
                <w:szCs w:val="26"/>
              </w:rPr>
            </w:pPr>
            <w:r>
              <w:rPr>
                <w:sz w:val="26"/>
                <w:szCs w:val="26"/>
              </w:rPr>
              <w:t>1.1.2</w:t>
            </w:r>
          </w:p>
        </w:tc>
        <w:tc>
          <w:tcPr>
            <w:tcW w:w="8363" w:type="dxa"/>
            <w:tcBorders>
              <w:left w:val="single" w:sz="4" w:space="0" w:color="auto"/>
            </w:tcBorders>
          </w:tcPr>
          <w:p w:rsidR="009A3AEB" w:rsidRPr="000837F0" w:rsidRDefault="009A3AEB" w:rsidP="002D060A">
            <w:pPr>
              <w:spacing w:line="276" w:lineRule="auto"/>
              <w:rPr>
                <w:sz w:val="26"/>
                <w:szCs w:val="26"/>
              </w:rPr>
            </w:pPr>
            <w:r w:rsidRPr="000837F0">
              <w:rPr>
                <w:sz w:val="26"/>
                <w:szCs w:val="26"/>
              </w:rPr>
              <w:t>Цели и задачи</w:t>
            </w:r>
            <w:r w:rsidR="009E6113">
              <w:rPr>
                <w:sz w:val="26"/>
                <w:szCs w:val="26"/>
              </w:rPr>
              <w:t xml:space="preserve"> к программе О.С.Ушакова</w:t>
            </w:r>
          </w:p>
        </w:tc>
        <w:tc>
          <w:tcPr>
            <w:tcW w:w="1164" w:type="dxa"/>
            <w:vAlign w:val="center"/>
          </w:tcPr>
          <w:p w:rsidR="009A3AEB" w:rsidRPr="000837F0" w:rsidRDefault="00296DF9" w:rsidP="00296DF9">
            <w:pPr>
              <w:spacing w:line="276" w:lineRule="auto"/>
              <w:jc w:val="center"/>
              <w:rPr>
                <w:sz w:val="26"/>
                <w:szCs w:val="26"/>
              </w:rPr>
            </w:pPr>
            <w:r w:rsidRPr="000837F0">
              <w:rPr>
                <w:sz w:val="26"/>
                <w:szCs w:val="26"/>
              </w:rPr>
              <w:t>10</w:t>
            </w:r>
          </w:p>
        </w:tc>
      </w:tr>
      <w:tr w:rsidR="009E6113" w:rsidRPr="002D060A" w:rsidTr="00B85970">
        <w:trPr>
          <w:trHeight w:val="315"/>
          <w:jc w:val="center"/>
        </w:trPr>
        <w:tc>
          <w:tcPr>
            <w:tcW w:w="769" w:type="dxa"/>
            <w:gridSpan w:val="3"/>
            <w:tcBorders>
              <w:right w:val="single" w:sz="4" w:space="0" w:color="auto"/>
            </w:tcBorders>
          </w:tcPr>
          <w:p w:rsidR="009E6113" w:rsidRDefault="009E6113" w:rsidP="002D060A">
            <w:pPr>
              <w:spacing w:line="276" w:lineRule="auto"/>
              <w:rPr>
                <w:sz w:val="26"/>
                <w:szCs w:val="26"/>
              </w:rPr>
            </w:pPr>
            <w:r>
              <w:rPr>
                <w:sz w:val="26"/>
                <w:szCs w:val="26"/>
              </w:rPr>
              <w:t>1.1.3</w:t>
            </w:r>
          </w:p>
        </w:tc>
        <w:tc>
          <w:tcPr>
            <w:tcW w:w="8363" w:type="dxa"/>
            <w:tcBorders>
              <w:left w:val="single" w:sz="4" w:space="0" w:color="auto"/>
            </w:tcBorders>
          </w:tcPr>
          <w:p w:rsidR="009E6113" w:rsidRPr="000837F0" w:rsidRDefault="009E6113" w:rsidP="002D060A">
            <w:pPr>
              <w:spacing w:line="276" w:lineRule="auto"/>
              <w:rPr>
                <w:sz w:val="26"/>
                <w:szCs w:val="26"/>
              </w:rPr>
            </w:pPr>
            <w:r>
              <w:rPr>
                <w:sz w:val="26"/>
                <w:szCs w:val="26"/>
              </w:rPr>
              <w:t>Пояснительная записка к программе Л.Е.Журовой , Н.В. Дуровой</w:t>
            </w:r>
          </w:p>
        </w:tc>
        <w:tc>
          <w:tcPr>
            <w:tcW w:w="1164" w:type="dxa"/>
            <w:vAlign w:val="center"/>
          </w:tcPr>
          <w:p w:rsidR="009E6113" w:rsidRPr="000837F0" w:rsidRDefault="0029502D" w:rsidP="00296DF9">
            <w:pPr>
              <w:spacing w:line="276" w:lineRule="auto"/>
              <w:jc w:val="center"/>
              <w:rPr>
                <w:sz w:val="26"/>
                <w:szCs w:val="26"/>
              </w:rPr>
            </w:pPr>
            <w:r>
              <w:rPr>
                <w:sz w:val="26"/>
                <w:szCs w:val="26"/>
              </w:rPr>
              <w:t>11</w:t>
            </w:r>
          </w:p>
        </w:tc>
      </w:tr>
      <w:tr w:rsidR="009E6113" w:rsidRPr="002D060A" w:rsidTr="00B85970">
        <w:trPr>
          <w:trHeight w:val="315"/>
          <w:jc w:val="center"/>
        </w:trPr>
        <w:tc>
          <w:tcPr>
            <w:tcW w:w="769" w:type="dxa"/>
            <w:gridSpan w:val="3"/>
            <w:tcBorders>
              <w:right w:val="single" w:sz="4" w:space="0" w:color="auto"/>
            </w:tcBorders>
          </w:tcPr>
          <w:p w:rsidR="009E6113" w:rsidRDefault="009E6113" w:rsidP="002D060A">
            <w:pPr>
              <w:spacing w:line="276" w:lineRule="auto"/>
              <w:rPr>
                <w:sz w:val="26"/>
                <w:szCs w:val="26"/>
              </w:rPr>
            </w:pPr>
            <w:r>
              <w:rPr>
                <w:sz w:val="26"/>
                <w:szCs w:val="26"/>
              </w:rPr>
              <w:t>1.1.4</w:t>
            </w:r>
          </w:p>
        </w:tc>
        <w:tc>
          <w:tcPr>
            <w:tcW w:w="8363" w:type="dxa"/>
            <w:tcBorders>
              <w:left w:val="single" w:sz="4" w:space="0" w:color="auto"/>
            </w:tcBorders>
          </w:tcPr>
          <w:p w:rsidR="009E6113" w:rsidRPr="000837F0" w:rsidRDefault="009E6113" w:rsidP="002D060A">
            <w:pPr>
              <w:spacing w:line="276" w:lineRule="auto"/>
              <w:rPr>
                <w:sz w:val="26"/>
                <w:szCs w:val="26"/>
              </w:rPr>
            </w:pPr>
            <w:r>
              <w:rPr>
                <w:sz w:val="26"/>
                <w:szCs w:val="26"/>
              </w:rPr>
              <w:t>Цели и задачи к программе Л.Е.Журовой , Н.В. Дуровой</w:t>
            </w:r>
          </w:p>
        </w:tc>
        <w:tc>
          <w:tcPr>
            <w:tcW w:w="1164" w:type="dxa"/>
            <w:vAlign w:val="center"/>
          </w:tcPr>
          <w:p w:rsidR="009E6113" w:rsidRPr="000837F0" w:rsidRDefault="0029502D" w:rsidP="00296DF9">
            <w:pPr>
              <w:spacing w:line="276" w:lineRule="auto"/>
              <w:jc w:val="center"/>
              <w:rPr>
                <w:sz w:val="26"/>
                <w:szCs w:val="26"/>
              </w:rPr>
            </w:pPr>
            <w:r>
              <w:rPr>
                <w:sz w:val="26"/>
                <w:szCs w:val="26"/>
              </w:rPr>
              <w:t>11</w:t>
            </w:r>
          </w:p>
        </w:tc>
      </w:tr>
      <w:tr w:rsidR="009E6113" w:rsidRPr="002D060A" w:rsidTr="00B85970">
        <w:trPr>
          <w:trHeight w:val="315"/>
          <w:jc w:val="center"/>
        </w:trPr>
        <w:tc>
          <w:tcPr>
            <w:tcW w:w="769" w:type="dxa"/>
            <w:gridSpan w:val="3"/>
            <w:tcBorders>
              <w:right w:val="single" w:sz="4" w:space="0" w:color="auto"/>
            </w:tcBorders>
          </w:tcPr>
          <w:p w:rsidR="009E6113" w:rsidRDefault="009E6113" w:rsidP="002D060A">
            <w:pPr>
              <w:spacing w:line="276" w:lineRule="auto"/>
              <w:rPr>
                <w:sz w:val="26"/>
                <w:szCs w:val="26"/>
              </w:rPr>
            </w:pPr>
            <w:r>
              <w:rPr>
                <w:sz w:val="26"/>
                <w:szCs w:val="26"/>
              </w:rPr>
              <w:t>1.1.5</w:t>
            </w:r>
          </w:p>
        </w:tc>
        <w:tc>
          <w:tcPr>
            <w:tcW w:w="8363" w:type="dxa"/>
            <w:tcBorders>
              <w:left w:val="single" w:sz="4" w:space="0" w:color="auto"/>
            </w:tcBorders>
          </w:tcPr>
          <w:p w:rsidR="009E6113" w:rsidRPr="000837F0" w:rsidRDefault="009E6113" w:rsidP="002D060A">
            <w:pPr>
              <w:spacing w:line="276" w:lineRule="auto"/>
              <w:rPr>
                <w:sz w:val="26"/>
                <w:szCs w:val="26"/>
              </w:rPr>
            </w:pPr>
            <w:r>
              <w:rPr>
                <w:sz w:val="26"/>
                <w:szCs w:val="26"/>
              </w:rPr>
              <w:t>Пояснительная записка к программе</w:t>
            </w:r>
            <w:r w:rsidR="0029502D">
              <w:rPr>
                <w:sz w:val="26"/>
                <w:szCs w:val="26"/>
              </w:rPr>
              <w:t xml:space="preserve"> Л.Г. Петерсон</w:t>
            </w:r>
          </w:p>
        </w:tc>
        <w:tc>
          <w:tcPr>
            <w:tcW w:w="1164" w:type="dxa"/>
            <w:vAlign w:val="center"/>
          </w:tcPr>
          <w:p w:rsidR="009E6113" w:rsidRPr="000837F0" w:rsidRDefault="0029502D" w:rsidP="00296DF9">
            <w:pPr>
              <w:spacing w:line="276" w:lineRule="auto"/>
              <w:jc w:val="center"/>
              <w:rPr>
                <w:sz w:val="26"/>
                <w:szCs w:val="26"/>
              </w:rPr>
            </w:pPr>
            <w:r>
              <w:rPr>
                <w:sz w:val="26"/>
                <w:szCs w:val="26"/>
              </w:rPr>
              <w:t>12</w:t>
            </w:r>
          </w:p>
        </w:tc>
      </w:tr>
      <w:tr w:rsidR="009E6113" w:rsidRPr="002D060A" w:rsidTr="00B85970">
        <w:trPr>
          <w:trHeight w:val="315"/>
          <w:jc w:val="center"/>
        </w:trPr>
        <w:tc>
          <w:tcPr>
            <w:tcW w:w="769" w:type="dxa"/>
            <w:gridSpan w:val="3"/>
            <w:tcBorders>
              <w:right w:val="single" w:sz="4" w:space="0" w:color="auto"/>
            </w:tcBorders>
          </w:tcPr>
          <w:p w:rsidR="009E6113" w:rsidRDefault="0029502D" w:rsidP="002D060A">
            <w:pPr>
              <w:spacing w:line="276" w:lineRule="auto"/>
              <w:rPr>
                <w:sz w:val="26"/>
                <w:szCs w:val="26"/>
              </w:rPr>
            </w:pPr>
            <w:r>
              <w:rPr>
                <w:sz w:val="26"/>
                <w:szCs w:val="26"/>
              </w:rPr>
              <w:t>1.1.6</w:t>
            </w:r>
          </w:p>
        </w:tc>
        <w:tc>
          <w:tcPr>
            <w:tcW w:w="8363" w:type="dxa"/>
            <w:tcBorders>
              <w:left w:val="single" w:sz="4" w:space="0" w:color="auto"/>
            </w:tcBorders>
          </w:tcPr>
          <w:p w:rsidR="009E6113" w:rsidRPr="000837F0" w:rsidRDefault="0029502D" w:rsidP="002D060A">
            <w:pPr>
              <w:spacing w:line="276" w:lineRule="auto"/>
              <w:rPr>
                <w:sz w:val="26"/>
                <w:szCs w:val="26"/>
              </w:rPr>
            </w:pPr>
            <w:r>
              <w:rPr>
                <w:sz w:val="26"/>
                <w:szCs w:val="26"/>
              </w:rPr>
              <w:t>Цели и задачи к программе Л.Г. Петерсон</w:t>
            </w:r>
          </w:p>
        </w:tc>
        <w:tc>
          <w:tcPr>
            <w:tcW w:w="1164" w:type="dxa"/>
            <w:vAlign w:val="center"/>
          </w:tcPr>
          <w:p w:rsidR="009E6113" w:rsidRPr="000837F0" w:rsidRDefault="0029502D" w:rsidP="00296DF9">
            <w:pPr>
              <w:spacing w:line="276" w:lineRule="auto"/>
              <w:jc w:val="center"/>
              <w:rPr>
                <w:sz w:val="26"/>
                <w:szCs w:val="26"/>
              </w:rPr>
            </w:pPr>
            <w:r>
              <w:rPr>
                <w:sz w:val="26"/>
                <w:szCs w:val="26"/>
              </w:rPr>
              <w:t>12</w:t>
            </w:r>
          </w:p>
        </w:tc>
      </w:tr>
      <w:tr w:rsidR="009E6113" w:rsidRPr="002D060A" w:rsidTr="00B85970">
        <w:trPr>
          <w:trHeight w:val="315"/>
          <w:jc w:val="center"/>
        </w:trPr>
        <w:tc>
          <w:tcPr>
            <w:tcW w:w="769" w:type="dxa"/>
            <w:gridSpan w:val="3"/>
            <w:tcBorders>
              <w:right w:val="single" w:sz="4" w:space="0" w:color="auto"/>
            </w:tcBorders>
          </w:tcPr>
          <w:p w:rsidR="009E6113" w:rsidRDefault="0029502D" w:rsidP="002D060A">
            <w:pPr>
              <w:spacing w:line="276" w:lineRule="auto"/>
              <w:rPr>
                <w:sz w:val="26"/>
                <w:szCs w:val="26"/>
              </w:rPr>
            </w:pPr>
            <w:r>
              <w:rPr>
                <w:sz w:val="26"/>
                <w:szCs w:val="26"/>
              </w:rPr>
              <w:t>1.1.7</w:t>
            </w:r>
          </w:p>
        </w:tc>
        <w:tc>
          <w:tcPr>
            <w:tcW w:w="8363" w:type="dxa"/>
            <w:tcBorders>
              <w:left w:val="single" w:sz="4" w:space="0" w:color="auto"/>
            </w:tcBorders>
          </w:tcPr>
          <w:p w:rsidR="009E6113" w:rsidRPr="000837F0" w:rsidRDefault="0029502D" w:rsidP="002D060A">
            <w:pPr>
              <w:spacing w:line="276" w:lineRule="auto"/>
              <w:rPr>
                <w:sz w:val="26"/>
                <w:szCs w:val="26"/>
              </w:rPr>
            </w:pPr>
            <w:r>
              <w:rPr>
                <w:sz w:val="26"/>
                <w:szCs w:val="26"/>
              </w:rPr>
              <w:t>Принципы и подходы к реализации программы О.С. Ушакова</w:t>
            </w:r>
          </w:p>
        </w:tc>
        <w:tc>
          <w:tcPr>
            <w:tcW w:w="1164" w:type="dxa"/>
            <w:vAlign w:val="center"/>
          </w:tcPr>
          <w:p w:rsidR="009E6113" w:rsidRPr="000837F0" w:rsidRDefault="0029502D" w:rsidP="00296DF9">
            <w:pPr>
              <w:spacing w:line="276" w:lineRule="auto"/>
              <w:jc w:val="center"/>
              <w:rPr>
                <w:sz w:val="26"/>
                <w:szCs w:val="26"/>
              </w:rPr>
            </w:pPr>
            <w:r>
              <w:rPr>
                <w:sz w:val="26"/>
                <w:szCs w:val="26"/>
              </w:rPr>
              <w:t>13</w:t>
            </w:r>
          </w:p>
        </w:tc>
      </w:tr>
      <w:tr w:rsidR="0029502D" w:rsidRPr="002D060A" w:rsidTr="00B85970">
        <w:trPr>
          <w:trHeight w:val="315"/>
          <w:jc w:val="center"/>
        </w:trPr>
        <w:tc>
          <w:tcPr>
            <w:tcW w:w="769" w:type="dxa"/>
            <w:gridSpan w:val="3"/>
            <w:tcBorders>
              <w:right w:val="single" w:sz="4" w:space="0" w:color="auto"/>
            </w:tcBorders>
          </w:tcPr>
          <w:p w:rsidR="0029502D" w:rsidRDefault="0029502D" w:rsidP="0029502D">
            <w:pPr>
              <w:spacing w:line="276" w:lineRule="auto"/>
              <w:rPr>
                <w:sz w:val="26"/>
                <w:szCs w:val="26"/>
              </w:rPr>
            </w:pPr>
            <w:r>
              <w:rPr>
                <w:sz w:val="26"/>
                <w:szCs w:val="26"/>
              </w:rPr>
              <w:t>1.1.8</w:t>
            </w:r>
          </w:p>
        </w:tc>
        <w:tc>
          <w:tcPr>
            <w:tcW w:w="8363" w:type="dxa"/>
            <w:tcBorders>
              <w:left w:val="single" w:sz="4" w:space="0" w:color="auto"/>
            </w:tcBorders>
          </w:tcPr>
          <w:p w:rsidR="0029502D" w:rsidRPr="000837F0" w:rsidRDefault="0029502D" w:rsidP="0029502D">
            <w:pPr>
              <w:spacing w:line="276" w:lineRule="auto"/>
              <w:rPr>
                <w:sz w:val="26"/>
                <w:szCs w:val="26"/>
              </w:rPr>
            </w:pPr>
            <w:r>
              <w:rPr>
                <w:sz w:val="26"/>
                <w:szCs w:val="26"/>
              </w:rPr>
              <w:t>Принципы и подходы к реализации программы  Л.Г.Петерсон</w:t>
            </w:r>
          </w:p>
        </w:tc>
        <w:tc>
          <w:tcPr>
            <w:tcW w:w="1164" w:type="dxa"/>
            <w:vAlign w:val="center"/>
          </w:tcPr>
          <w:p w:rsidR="0029502D" w:rsidRPr="000837F0" w:rsidRDefault="0029502D" w:rsidP="0029502D">
            <w:pPr>
              <w:spacing w:line="276" w:lineRule="auto"/>
              <w:jc w:val="center"/>
              <w:rPr>
                <w:sz w:val="26"/>
                <w:szCs w:val="26"/>
              </w:rPr>
            </w:pPr>
            <w:r>
              <w:rPr>
                <w:sz w:val="26"/>
                <w:szCs w:val="26"/>
              </w:rPr>
              <w:t>14</w:t>
            </w:r>
          </w:p>
        </w:tc>
      </w:tr>
      <w:tr w:rsidR="0029502D" w:rsidRPr="002D060A" w:rsidTr="00B85970">
        <w:trPr>
          <w:trHeight w:val="315"/>
          <w:jc w:val="center"/>
        </w:trPr>
        <w:tc>
          <w:tcPr>
            <w:tcW w:w="769" w:type="dxa"/>
            <w:gridSpan w:val="3"/>
            <w:tcBorders>
              <w:right w:val="single" w:sz="4" w:space="0" w:color="auto"/>
            </w:tcBorders>
          </w:tcPr>
          <w:p w:rsidR="0029502D" w:rsidRDefault="0029502D" w:rsidP="0029502D">
            <w:pPr>
              <w:spacing w:line="276" w:lineRule="auto"/>
              <w:rPr>
                <w:sz w:val="26"/>
                <w:szCs w:val="26"/>
              </w:rPr>
            </w:pPr>
            <w:r>
              <w:rPr>
                <w:sz w:val="26"/>
                <w:szCs w:val="26"/>
              </w:rPr>
              <w:t>1.1.9</w:t>
            </w:r>
          </w:p>
        </w:tc>
        <w:tc>
          <w:tcPr>
            <w:tcW w:w="8363" w:type="dxa"/>
            <w:tcBorders>
              <w:left w:val="single" w:sz="4" w:space="0" w:color="auto"/>
            </w:tcBorders>
          </w:tcPr>
          <w:p w:rsidR="0029502D" w:rsidRPr="000837F0" w:rsidRDefault="0029502D" w:rsidP="0029502D">
            <w:pPr>
              <w:spacing w:line="276" w:lineRule="auto"/>
              <w:rPr>
                <w:sz w:val="26"/>
                <w:szCs w:val="26"/>
              </w:rPr>
            </w:pPr>
            <w:r>
              <w:rPr>
                <w:sz w:val="26"/>
                <w:szCs w:val="26"/>
              </w:rPr>
              <w:t>Принципы и подходы к реализации прогр.Л.Е. Журовой, Н.В.Дуровой</w:t>
            </w:r>
          </w:p>
        </w:tc>
        <w:tc>
          <w:tcPr>
            <w:tcW w:w="1164" w:type="dxa"/>
            <w:vAlign w:val="center"/>
          </w:tcPr>
          <w:p w:rsidR="0029502D" w:rsidRPr="000837F0" w:rsidRDefault="0029502D" w:rsidP="0029502D">
            <w:pPr>
              <w:spacing w:line="276" w:lineRule="auto"/>
              <w:jc w:val="center"/>
              <w:rPr>
                <w:sz w:val="26"/>
                <w:szCs w:val="26"/>
              </w:rPr>
            </w:pPr>
            <w:r>
              <w:rPr>
                <w:sz w:val="26"/>
                <w:szCs w:val="26"/>
              </w:rPr>
              <w:t>15</w:t>
            </w:r>
          </w:p>
        </w:tc>
      </w:tr>
      <w:tr w:rsidR="0029502D" w:rsidRPr="002D060A" w:rsidTr="00B85970">
        <w:trPr>
          <w:trHeight w:val="315"/>
          <w:jc w:val="center"/>
        </w:trPr>
        <w:tc>
          <w:tcPr>
            <w:tcW w:w="769" w:type="dxa"/>
            <w:gridSpan w:val="3"/>
            <w:tcBorders>
              <w:right w:val="single" w:sz="4" w:space="0" w:color="auto"/>
            </w:tcBorders>
          </w:tcPr>
          <w:p w:rsidR="0029502D" w:rsidRDefault="0029502D" w:rsidP="0029502D">
            <w:pPr>
              <w:spacing w:line="276" w:lineRule="auto"/>
              <w:rPr>
                <w:sz w:val="26"/>
                <w:szCs w:val="26"/>
              </w:rPr>
            </w:pPr>
            <w:r>
              <w:rPr>
                <w:sz w:val="26"/>
                <w:szCs w:val="26"/>
              </w:rPr>
              <w:t>1.2</w:t>
            </w:r>
          </w:p>
        </w:tc>
        <w:tc>
          <w:tcPr>
            <w:tcW w:w="8363" w:type="dxa"/>
            <w:tcBorders>
              <w:left w:val="single" w:sz="4" w:space="0" w:color="auto"/>
            </w:tcBorders>
          </w:tcPr>
          <w:p w:rsidR="0029502D" w:rsidRPr="000837F0" w:rsidRDefault="0029502D" w:rsidP="0029502D">
            <w:pPr>
              <w:spacing w:line="276" w:lineRule="auto"/>
              <w:rPr>
                <w:sz w:val="26"/>
                <w:szCs w:val="26"/>
              </w:rPr>
            </w:pPr>
            <w:r>
              <w:rPr>
                <w:sz w:val="26"/>
                <w:szCs w:val="26"/>
              </w:rPr>
              <w:t>Планируемые результаты освоения программы математического развития детей «Игралочка» ( Л.Г.Петерсон)</w:t>
            </w:r>
          </w:p>
        </w:tc>
        <w:tc>
          <w:tcPr>
            <w:tcW w:w="1164" w:type="dxa"/>
            <w:vAlign w:val="center"/>
          </w:tcPr>
          <w:p w:rsidR="0029502D" w:rsidRPr="000837F0" w:rsidRDefault="0029502D" w:rsidP="0029502D">
            <w:pPr>
              <w:spacing w:line="276" w:lineRule="auto"/>
              <w:jc w:val="center"/>
              <w:rPr>
                <w:sz w:val="26"/>
                <w:szCs w:val="26"/>
              </w:rPr>
            </w:pPr>
            <w:r>
              <w:rPr>
                <w:sz w:val="26"/>
                <w:szCs w:val="26"/>
              </w:rPr>
              <w:t>16</w:t>
            </w:r>
          </w:p>
        </w:tc>
      </w:tr>
      <w:tr w:rsidR="0029502D" w:rsidRPr="002D060A" w:rsidTr="00F01752">
        <w:trPr>
          <w:trHeight w:val="185"/>
          <w:jc w:val="center"/>
        </w:trPr>
        <w:tc>
          <w:tcPr>
            <w:tcW w:w="769" w:type="dxa"/>
            <w:gridSpan w:val="3"/>
            <w:tcBorders>
              <w:right w:val="single" w:sz="4" w:space="0" w:color="auto"/>
            </w:tcBorders>
          </w:tcPr>
          <w:p w:rsidR="0029502D" w:rsidRPr="000837F0" w:rsidRDefault="0029502D" w:rsidP="0029502D">
            <w:pPr>
              <w:spacing w:line="276" w:lineRule="auto"/>
              <w:rPr>
                <w:sz w:val="26"/>
                <w:szCs w:val="26"/>
              </w:rPr>
            </w:pPr>
            <w:r w:rsidRPr="000837F0">
              <w:rPr>
                <w:sz w:val="26"/>
                <w:szCs w:val="26"/>
              </w:rPr>
              <w:t>1.3.</w:t>
            </w:r>
          </w:p>
        </w:tc>
        <w:tc>
          <w:tcPr>
            <w:tcW w:w="8363" w:type="dxa"/>
            <w:tcBorders>
              <w:left w:val="single" w:sz="4" w:space="0" w:color="auto"/>
            </w:tcBorders>
          </w:tcPr>
          <w:p w:rsidR="0029502D" w:rsidRPr="000837F0" w:rsidRDefault="0029502D" w:rsidP="0029502D">
            <w:pPr>
              <w:spacing w:line="276" w:lineRule="auto"/>
              <w:rPr>
                <w:sz w:val="26"/>
                <w:szCs w:val="26"/>
              </w:rPr>
            </w:pPr>
            <w:r>
              <w:rPr>
                <w:sz w:val="26"/>
                <w:szCs w:val="26"/>
              </w:rPr>
              <w:t>Планируемые результаты освоения программ</w:t>
            </w:r>
            <w:r w:rsidR="007132ED">
              <w:rPr>
                <w:sz w:val="26"/>
                <w:szCs w:val="26"/>
              </w:rPr>
              <w:t>ы» «Обучение дошкольников грамоте» (Л.Е.Журовой , Н.В. Дуровой)</w:t>
            </w:r>
          </w:p>
        </w:tc>
        <w:tc>
          <w:tcPr>
            <w:tcW w:w="1164" w:type="dxa"/>
          </w:tcPr>
          <w:p w:rsidR="0029502D" w:rsidRPr="000837F0" w:rsidRDefault="007132ED" w:rsidP="0029502D">
            <w:pPr>
              <w:spacing w:line="276" w:lineRule="auto"/>
              <w:jc w:val="center"/>
              <w:rPr>
                <w:sz w:val="26"/>
                <w:szCs w:val="26"/>
              </w:rPr>
            </w:pPr>
            <w:r>
              <w:rPr>
                <w:sz w:val="26"/>
                <w:szCs w:val="26"/>
              </w:rPr>
              <w:t>16</w:t>
            </w:r>
          </w:p>
        </w:tc>
      </w:tr>
      <w:tr w:rsidR="0029502D" w:rsidRPr="002D060A" w:rsidTr="00F01752">
        <w:trPr>
          <w:trHeight w:val="185"/>
          <w:jc w:val="center"/>
        </w:trPr>
        <w:tc>
          <w:tcPr>
            <w:tcW w:w="769" w:type="dxa"/>
            <w:gridSpan w:val="3"/>
            <w:tcBorders>
              <w:right w:val="single" w:sz="4" w:space="0" w:color="auto"/>
            </w:tcBorders>
          </w:tcPr>
          <w:p w:rsidR="0029502D" w:rsidRPr="000837F0" w:rsidRDefault="0029502D" w:rsidP="0029502D">
            <w:pPr>
              <w:spacing w:line="276" w:lineRule="auto"/>
              <w:rPr>
                <w:sz w:val="26"/>
                <w:szCs w:val="26"/>
              </w:rPr>
            </w:pPr>
            <w:r w:rsidRPr="000837F0">
              <w:rPr>
                <w:sz w:val="26"/>
                <w:szCs w:val="26"/>
              </w:rPr>
              <w:t>1.4.</w:t>
            </w:r>
          </w:p>
        </w:tc>
        <w:tc>
          <w:tcPr>
            <w:tcW w:w="8363" w:type="dxa"/>
            <w:tcBorders>
              <w:left w:val="single" w:sz="4" w:space="0" w:color="auto"/>
            </w:tcBorders>
          </w:tcPr>
          <w:p w:rsidR="0029502D" w:rsidRPr="000837F0" w:rsidRDefault="007132ED" w:rsidP="0029502D">
            <w:pPr>
              <w:spacing w:line="276" w:lineRule="auto"/>
              <w:rPr>
                <w:b/>
                <w:color w:val="FF0000"/>
                <w:sz w:val="26"/>
                <w:szCs w:val="26"/>
              </w:rPr>
            </w:pPr>
            <w:r>
              <w:rPr>
                <w:sz w:val="26"/>
                <w:szCs w:val="26"/>
              </w:rPr>
              <w:t>Планируемые результаты освоения программы О.С. Ушаковой</w:t>
            </w:r>
          </w:p>
        </w:tc>
        <w:tc>
          <w:tcPr>
            <w:tcW w:w="1164" w:type="dxa"/>
          </w:tcPr>
          <w:p w:rsidR="0029502D" w:rsidRPr="000837F0" w:rsidRDefault="007132ED" w:rsidP="0029502D">
            <w:pPr>
              <w:spacing w:line="276" w:lineRule="auto"/>
              <w:jc w:val="center"/>
              <w:rPr>
                <w:sz w:val="26"/>
                <w:szCs w:val="26"/>
              </w:rPr>
            </w:pPr>
            <w:r>
              <w:rPr>
                <w:sz w:val="26"/>
                <w:szCs w:val="26"/>
              </w:rPr>
              <w:t>17</w:t>
            </w:r>
          </w:p>
        </w:tc>
      </w:tr>
      <w:tr w:rsidR="0029502D" w:rsidRPr="002D060A" w:rsidTr="00F01752">
        <w:trPr>
          <w:trHeight w:val="180"/>
          <w:jc w:val="center"/>
        </w:trPr>
        <w:tc>
          <w:tcPr>
            <w:tcW w:w="9132" w:type="dxa"/>
            <w:gridSpan w:val="4"/>
          </w:tcPr>
          <w:p w:rsidR="0029502D" w:rsidRPr="000837F0" w:rsidRDefault="0029502D" w:rsidP="0029502D">
            <w:pPr>
              <w:pStyle w:val="16"/>
              <w:spacing w:line="276" w:lineRule="auto"/>
              <w:ind w:left="0"/>
              <w:rPr>
                <w:b/>
                <w:sz w:val="26"/>
                <w:szCs w:val="26"/>
              </w:rPr>
            </w:pPr>
            <w:r w:rsidRPr="000837F0">
              <w:rPr>
                <w:b/>
                <w:sz w:val="26"/>
                <w:szCs w:val="26"/>
              </w:rPr>
              <w:t>II Раздел. Содержательный.</w:t>
            </w:r>
          </w:p>
        </w:tc>
        <w:tc>
          <w:tcPr>
            <w:tcW w:w="1164" w:type="dxa"/>
          </w:tcPr>
          <w:p w:rsidR="0029502D" w:rsidRPr="000837F0" w:rsidRDefault="007132ED" w:rsidP="0029502D">
            <w:pPr>
              <w:spacing w:line="276" w:lineRule="auto"/>
              <w:jc w:val="center"/>
              <w:rPr>
                <w:sz w:val="26"/>
                <w:szCs w:val="26"/>
              </w:rPr>
            </w:pPr>
            <w:r>
              <w:rPr>
                <w:sz w:val="26"/>
                <w:szCs w:val="26"/>
              </w:rPr>
              <w:t>18</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2.1</w:t>
            </w:r>
          </w:p>
        </w:tc>
        <w:tc>
          <w:tcPr>
            <w:tcW w:w="8363" w:type="dxa"/>
            <w:tcBorders>
              <w:left w:val="single" w:sz="4" w:space="0" w:color="auto"/>
            </w:tcBorders>
          </w:tcPr>
          <w:p w:rsidR="0029502D" w:rsidRPr="000837F0" w:rsidRDefault="007132ED" w:rsidP="0029502D">
            <w:pPr>
              <w:pStyle w:val="16"/>
              <w:spacing w:line="276" w:lineRule="auto"/>
              <w:ind w:left="0"/>
              <w:rPr>
                <w:b/>
                <w:sz w:val="26"/>
                <w:szCs w:val="26"/>
              </w:rPr>
            </w:pPr>
            <w:r>
              <w:rPr>
                <w:sz w:val="26"/>
                <w:szCs w:val="26"/>
              </w:rPr>
              <w:t xml:space="preserve">Описание образовательной дея – ти в соответствии с направлениями развития ребенка, представленные в пяти образовательных областях </w:t>
            </w:r>
          </w:p>
        </w:tc>
        <w:tc>
          <w:tcPr>
            <w:tcW w:w="1164" w:type="dxa"/>
          </w:tcPr>
          <w:p w:rsidR="0029502D" w:rsidRPr="000837F0" w:rsidRDefault="007132ED" w:rsidP="0029502D">
            <w:pPr>
              <w:pStyle w:val="16"/>
              <w:tabs>
                <w:tab w:val="left" w:pos="482"/>
              </w:tabs>
              <w:spacing w:line="276" w:lineRule="auto"/>
              <w:ind w:hanging="708"/>
              <w:jc w:val="center"/>
              <w:rPr>
                <w:sz w:val="26"/>
                <w:szCs w:val="26"/>
              </w:rPr>
            </w:pPr>
            <w:r>
              <w:rPr>
                <w:sz w:val="26"/>
                <w:szCs w:val="26"/>
              </w:rPr>
              <w:t>18</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2.1.1</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Образовательная область «Социально-коммуникативное развитие»</w:t>
            </w:r>
          </w:p>
        </w:tc>
        <w:tc>
          <w:tcPr>
            <w:tcW w:w="1164" w:type="dxa"/>
          </w:tcPr>
          <w:p w:rsidR="0029502D" w:rsidRPr="000837F0" w:rsidRDefault="007132ED" w:rsidP="0029502D">
            <w:pPr>
              <w:pStyle w:val="16"/>
              <w:spacing w:line="276" w:lineRule="auto"/>
              <w:ind w:left="-141" w:firstLine="141"/>
              <w:jc w:val="center"/>
              <w:rPr>
                <w:sz w:val="26"/>
                <w:szCs w:val="26"/>
              </w:rPr>
            </w:pPr>
            <w:r>
              <w:rPr>
                <w:sz w:val="26"/>
                <w:szCs w:val="26"/>
              </w:rPr>
              <w:t>18</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2.1.2</w:t>
            </w:r>
          </w:p>
        </w:tc>
        <w:tc>
          <w:tcPr>
            <w:tcW w:w="8363" w:type="dxa"/>
            <w:tcBorders>
              <w:left w:val="single" w:sz="4" w:space="0" w:color="auto"/>
            </w:tcBorders>
          </w:tcPr>
          <w:p w:rsidR="0029502D" w:rsidRPr="000837F0" w:rsidRDefault="0029502D" w:rsidP="0029502D">
            <w:pPr>
              <w:pStyle w:val="16"/>
              <w:spacing w:line="276" w:lineRule="auto"/>
              <w:ind w:left="0"/>
              <w:rPr>
                <w:b/>
                <w:sz w:val="26"/>
                <w:szCs w:val="26"/>
              </w:rPr>
            </w:pPr>
            <w:r w:rsidRPr="000837F0">
              <w:rPr>
                <w:sz w:val="26"/>
                <w:szCs w:val="26"/>
              </w:rPr>
              <w:t>Образовательная область «Познавательное развитие»</w:t>
            </w:r>
          </w:p>
        </w:tc>
        <w:tc>
          <w:tcPr>
            <w:tcW w:w="1164" w:type="dxa"/>
          </w:tcPr>
          <w:p w:rsidR="0029502D" w:rsidRPr="000837F0" w:rsidRDefault="007132ED" w:rsidP="0029502D">
            <w:pPr>
              <w:pStyle w:val="16"/>
              <w:spacing w:line="276" w:lineRule="auto"/>
              <w:ind w:left="-141" w:firstLine="141"/>
              <w:jc w:val="center"/>
              <w:rPr>
                <w:sz w:val="26"/>
                <w:szCs w:val="26"/>
              </w:rPr>
            </w:pPr>
            <w:r>
              <w:rPr>
                <w:sz w:val="26"/>
                <w:szCs w:val="26"/>
              </w:rPr>
              <w:t>19</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2.1.3</w:t>
            </w:r>
          </w:p>
        </w:tc>
        <w:tc>
          <w:tcPr>
            <w:tcW w:w="8363" w:type="dxa"/>
            <w:tcBorders>
              <w:left w:val="single" w:sz="4" w:space="0" w:color="auto"/>
            </w:tcBorders>
          </w:tcPr>
          <w:p w:rsidR="0029502D" w:rsidRPr="000837F0" w:rsidRDefault="0029502D" w:rsidP="0029502D">
            <w:pPr>
              <w:pStyle w:val="16"/>
              <w:spacing w:line="276" w:lineRule="auto"/>
              <w:ind w:left="0"/>
              <w:rPr>
                <w:b/>
                <w:sz w:val="26"/>
                <w:szCs w:val="26"/>
              </w:rPr>
            </w:pPr>
            <w:r w:rsidRPr="000837F0">
              <w:rPr>
                <w:sz w:val="26"/>
                <w:szCs w:val="26"/>
              </w:rPr>
              <w:t>Образовательная область «Речевое развитие»</w:t>
            </w:r>
          </w:p>
        </w:tc>
        <w:tc>
          <w:tcPr>
            <w:tcW w:w="1164" w:type="dxa"/>
          </w:tcPr>
          <w:p w:rsidR="0029502D" w:rsidRPr="000837F0" w:rsidRDefault="007132ED" w:rsidP="0029502D">
            <w:pPr>
              <w:pStyle w:val="16"/>
              <w:spacing w:line="276" w:lineRule="auto"/>
              <w:ind w:hanging="708"/>
              <w:jc w:val="center"/>
              <w:rPr>
                <w:sz w:val="26"/>
                <w:szCs w:val="26"/>
              </w:rPr>
            </w:pPr>
            <w:r>
              <w:rPr>
                <w:sz w:val="26"/>
                <w:szCs w:val="26"/>
              </w:rPr>
              <w:t>20</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DA53DB" w:rsidP="0029502D">
            <w:pPr>
              <w:pStyle w:val="16"/>
              <w:spacing w:line="276" w:lineRule="auto"/>
              <w:ind w:left="0"/>
              <w:rPr>
                <w:sz w:val="26"/>
                <w:szCs w:val="26"/>
              </w:rPr>
            </w:pPr>
            <w:r>
              <w:rPr>
                <w:sz w:val="26"/>
                <w:szCs w:val="26"/>
              </w:rPr>
              <w:t>2.1.4</w:t>
            </w:r>
          </w:p>
        </w:tc>
        <w:tc>
          <w:tcPr>
            <w:tcW w:w="8363" w:type="dxa"/>
            <w:tcBorders>
              <w:left w:val="single" w:sz="4" w:space="0" w:color="auto"/>
            </w:tcBorders>
          </w:tcPr>
          <w:p w:rsidR="0029502D" w:rsidRPr="000837F0" w:rsidRDefault="0029502D" w:rsidP="0029502D">
            <w:pPr>
              <w:pStyle w:val="16"/>
              <w:spacing w:line="276" w:lineRule="auto"/>
              <w:ind w:left="0"/>
              <w:rPr>
                <w:b/>
                <w:sz w:val="26"/>
                <w:szCs w:val="26"/>
              </w:rPr>
            </w:pPr>
            <w:r w:rsidRPr="000837F0">
              <w:rPr>
                <w:sz w:val="26"/>
                <w:szCs w:val="26"/>
              </w:rPr>
              <w:t>Образовательная область «Физическое развитие»</w:t>
            </w:r>
          </w:p>
        </w:tc>
        <w:tc>
          <w:tcPr>
            <w:tcW w:w="1164" w:type="dxa"/>
          </w:tcPr>
          <w:p w:rsidR="0029502D" w:rsidRPr="000837F0" w:rsidRDefault="007132ED" w:rsidP="0029502D">
            <w:pPr>
              <w:pStyle w:val="16"/>
              <w:spacing w:line="276" w:lineRule="auto"/>
              <w:ind w:hanging="708"/>
              <w:jc w:val="center"/>
              <w:rPr>
                <w:sz w:val="26"/>
                <w:szCs w:val="26"/>
              </w:rPr>
            </w:pPr>
            <w:r>
              <w:rPr>
                <w:sz w:val="26"/>
                <w:szCs w:val="26"/>
              </w:rPr>
              <w:t>22</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DA53DB" w:rsidP="0029502D">
            <w:pPr>
              <w:pStyle w:val="16"/>
              <w:spacing w:line="276" w:lineRule="auto"/>
              <w:ind w:left="0"/>
              <w:rPr>
                <w:sz w:val="26"/>
                <w:szCs w:val="26"/>
              </w:rPr>
            </w:pPr>
            <w:r>
              <w:rPr>
                <w:sz w:val="26"/>
                <w:szCs w:val="26"/>
              </w:rPr>
              <w:t>2.1.5</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Образовательная область «Художественно-эстетическое развитие»</w:t>
            </w:r>
          </w:p>
        </w:tc>
        <w:tc>
          <w:tcPr>
            <w:tcW w:w="1164" w:type="dxa"/>
          </w:tcPr>
          <w:p w:rsidR="0029502D" w:rsidRPr="000837F0" w:rsidRDefault="007132ED" w:rsidP="0029502D">
            <w:pPr>
              <w:pStyle w:val="16"/>
              <w:spacing w:line="276" w:lineRule="auto"/>
              <w:ind w:hanging="708"/>
              <w:jc w:val="center"/>
              <w:rPr>
                <w:sz w:val="26"/>
                <w:szCs w:val="26"/>
              </w:rPr>
            </w:pPr>
            <w:r>
              <w:rPr>
                <w:sz w:val="26"/>
                <w:szCs w:val="26"/>
              </w:rPr>
              <w:t>23</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7132ED" w:rsidP="0029502D">
            <w:pPr>
              <w:pStyle w:val="16"/>
              <w:spacing w:line="276" w:lineRule="auto"/>
              <w:ind w:left="0"/>
              <w:rPr>
                <w:sz w:val="26"/>
                <w:szCs w:val="26"/>
                <w:lang w:val="en-US"/>
              </w:rPr>
            </w:pPr>
            <w:r>
              <w:rPr>
                <w:sz w:val="26"/>
                <w:szCs w:val="26"/>
                <w:lang w:val="en-US"/>
              </w:rPr>
              <w:t>2.2</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Учебный план</w:t>
            </w:r>
          </w:p>
        </w:tc>
        <w:tc>
          <w:tcPr>
            <w:tcW w:w="1164" w:type="dxa"/>
          </w:tcPr>
          <w:p w:rsidR="0029502D" w:rsidRPr="000837F0" w:rsidRDefault="007132ED" w:rsidP="0029502D">
            <w:pPr>
              <w:pStyle w:val="16"/>
              <w:spacing w:line="276" w:lineRule="auto"/>
              <w:ind w:hanging="708"/>
              <w:jc w:val="center"/>
              <w:rPr>
                <w:sz w:val="26"/>
                <w:szCs w:val="26"/>
              </w:rPr>
            </w:pPr>
            <w:r>
              <w:rPr>
                <w:sz w:val="26"/>
                <w:szCs w:val="26"/>
              </w:rPr>
              <w:t>25</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7132ED" w:rsidP="0029502D">
            <w:pPr>
              <w:pStyle w:val="16"/>
              <w:spacing w:line="276" w:lineRule="auto"/>
              <w:ind w:left="0"/>
              <w:rPr>
                <w:sz w:val="26"/>
                <w:szCs w:val="26"/>
              </w:rPr>
            </w:pPr>
            <w:r>
              <w:rPr>
                <w:sz w:val="26"/>
                <w:szCs w:val="26"/>
              </w:rPr>
              <w:t>2.3</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Комплексно-тематическое планирование</w:t>
            </w:r>
          </w:p>
        </w:tc>
        <w:tc>
          <w:tcPr>
            <w:tcW w:w="1164" w:type="dxa"/>
          </w:tcPr>
          <w:p w:rsidR="0029502D" w:rsidRPr="000837F0" w:rsidRDefault="007132ED" w:rsidP="0029502D">
            <w:pPr>
              <w:pStyle w:val="16"/>
              <w:spacing w:line="276" w:lineRule="auto"/>
              <w:ind w:hanging="708"/>
              <w:jc w:val="center"/>
              <w:rPr>
                <w:sz w:val="26"/>
                <w:szCs w:val="26"/>
              </w:rPr>
            </w:pPr>
            <w:r>
              <w:rPr>
                <w:sz w:val="26"/>
                <w:szCs w:val="26"/>
              </w:rPr>
              <w:t>26</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7132ED" w:rsidP="0029502D">
            <w:pPr>
              <w:pStyle w:val="16"/>
              <w:spacing w:line="276" w:lineRule="auto"/>
              <w:ind w:left="0"/>
              <w:rPr>
                <w:sz w:val="26"/>
                <w:szCs w:val="26"/>
              </w:rPr>
            </w:pPr>
            <w:r>
              <w:rPr>
                <w:sz w:val="26"/>
                <w:szCs w:val="26"/>
              </w:rPr>
              <w:lastRenderedPageBreak/>
              <w:t>2.4</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Содержание образовательной деятельности с учетом использованных методических пособий</w:t>
            </w:r>
          </w:p>
        </w:tc>
        <w:tc>
          <w:tcPr>
            <w:tcW w:w="1164" w:type="dxa"/>
          </w:tcPr>
          <w:p w:rsidR="0029502D" w:rsidRPr="000837F0" w:rsidRDefault="007132ED" w:rsidP="0029502D">
            <w:pPr>
              <w:pStyle w:val="16"/>
              <w:spacing w:line="276" w:lineRule="auto"/>
              <w:ind w:hanging="708"/>
              <w:jc w:val="center"/>
              <w:rPr>
                <w:sz w:val="26"/>
                <w:szCs w:val="26"/>
              </w:rPr>
            </w:pPr>
            <w:r>
              <w:rPr>
                <w:sz w:val="26"/>
                <w:szCs w:val="26"/>
              </w:rPr>
              <w:t>32</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61371A" w:rsidP="0029502D">
            <w:pPr>
              <w:pStyle w:val="16"/>
              <w:spacing w:line="276" w:lineRule="auto"/>
              <w:ind w:left="0"/>
              <w:rPr>
                <w:sz w:val="26"/>
                <w:szCs w:val="26"/>
              </w:rPr>
            </w:pPr>
            <w:r>
              <w:rPr>
                <w:sz w:val="26"/>
                <w:szCs w:val="26"/>
              </w:rPr>
              <w:t>2.5</w:t>
            </w:r>
          </w:p>
        </w:tc>
        <w:tc>
          <w:tcPr>
            <w:tcW w:w="8363" w:type="dxa"/>
            <w:tcBorders>
              <w:left w:val="single" w:sz="4" w:space="0" w:color="auto"/>
            </w:tcBorders>
          </w:tcPr>
          <w:p w:rsidR="0029502D" w:rsidRPr="000837F0" w:rsidRDefault="0029502D" w:rsidP="0029502D">
            <w:pPr>
              <w:pStyle w:val="ConsPlusNormal"/>
              <w:tabs>
                <w:tab w:val="left" w:pos="630"/>
              </w:tabs>
              <w:spacing w:line="276" w:lineRule="auto"/>
              <w:ind w:firstLine="0"/>
              <w:rPr>
                <w:rFonts w:ascii="Times New Roman" w:hAnsi="Times New Roman" w:cs="Times New Roman"/>
                <w:sz w:val="26"/>
                <w:szCs w:val="26"/>
              </w:rPr>
            </w:pPr>
            <w:r w:rsidRPr="000837F0">
              <w:rPr>
                <w:rFonts w:ascii="Times New Roman" w:hAnsi="Times New Roman" w:cs="Times New Roman"/>
                <w:sz w:val="26"/>
                <w:szCs w:val="26"/>
              </w:rPr>
              <w:t>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1164" w:type="dxa"/>
          </w:tcPr>
          <w:p w:rsidR="0029502D" w:rsidRPr="000837F0" w:rsidRDefault="0061371A" w:rsidP="0029502D">
            <w:pPr>
              <w:pStyle w:val="16"/>
              <w:spacing w:line="276" w:lineRule="auto"/>
              <w:ind w:hanging="708"/>
              <w:jc w:val="center"/>
              <w:rPr>
                <w:sz w:val="26"/>
                <w:szCs w:val="26"/>
              </w:rPr>
            </w:pPr>
            <w:r>
              <w:rPr>
                <w:sz w:val="26"/>
                <w:szCs w:val="26"/>
              </w:rPr>
              <w:t>73</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61371A" w:rsidP="0029502D">
            <w:pPr>
              <w:pStyle w:val="16"/>
              <w:spacing w:line="276" w:lineRule="auto"/>
              <w:ind w:left="0"/>
              <w:rPr>
                <w:sz w:val="26"/>
                <w:szCs w:val="26"/>
              </w:rPr>
            </w:pPr>
            <w:r>
              <w:rPr>
                <w:sz w:val="26"/>
                <w:szCs w:val="26"/>
              </w:rPr>
              <w:t>2.6</w:t>
            </w:r>
          </w:p>
        </w:tc>
        <w:tc>
          <w:tcPr>
            <w:tcW w:w="8363" w:type="dxa"/>
            <w:tcBorders>
              <w:left w:val="single" w:sz="4" w:space="0" w:color="auto"/>
            </w:tcBorders>
          </w:tcPr>
          <w:p w:rsidR="0029502D" w:rsidRPr="000837F0" w:rsidRDefault="0029502D" w:rsidP="0029502D">
            <w:pPr>
              <w:pStyle w:val="Default"/>
              <w:spacing w:line="276" w:lineRule="auto"/>
              <w:rPr>
                <w:bCs/>
                <w:sz w:val="26"/>
                <w:szCs w:val="26"/>
              </w:rPr>
            </w:pPr>
            <w:r w:rsidRPr="000837F0">
              <w:rPr>
                <w:bCs/>
                <w:sz w:val="26"/>
                <w:szCs w:val="26"/>
              </w:rPr>
              <w:t>Средства реализации Рабочей программы в средней группе (</w:t>
            </w:r>
            <w:r w:rsidRPr="000837F0">
              <w:rPr>
                <w:bCs/>
                <w:sz w:val="26"/>
                <w:szCs w:val="26"/>
                <w:u w:val="single"/>
              </w:rPr>
              <w:t>от 4 до 5 лет</w:t>
            </w:r>
            <w:r w:rsidRPr="000837F0">
              <w:rPr>
                <w:bCs/>
                <w:sz w:val="26"/>
                <w:szCs w:val="26"/>
              </w:rPr>
              <w:t>)</w:t>
            </w:r>
          </w:p>
          <w:p w:rsidR="0029502D" w:rsidRPr="000837F0" w:rsidRDefault="0029502D" w:rsidP="0029502D">
            <w:pPr>
              <w:pStyle w:val="16"/>
              <w:spacing w:line="276" w:lineRule="auto"/>
              <w:ind w:left="0"/>
              <w:rPr>
                <w:sz w:val="26"/>
                <w:szCs w:val="26"/>
              </w:rPr>
            </w:pPr>
          </w:p>
        </w:tc>
        <w:tc>
          <w:tcPr>
            <w:tcW w:w="1164" w:type="dxa"/>
          </w:tcPr>
          <w:p w:rsidR="0029502D" w:rsidRPr="000837F0" w:rsidRDefault="0061371A" w:rsidP="0029502D">
            <w:pPr>
              <w:pStyle w:val="16"/>
              <w:spacing w:line="276" w:lineRule="auto"/>
              <w:ind w:hanging="708"/>
              <w:jc w:val="center"/>
              <w:rPr>
                <w:sz w:val="26"/>
                <w:szCs w:val="26"/>
              </w:rPr>
            </w:pPr>
            <w:r>
              <w:rPr>
                <w:sz w:val="26"/>
                <w:szCs w:val="26"/>
              </w:rPr>
              <w:t>79</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61371A" w:rsidP="0029502D">
            <w:pPr>
              <w:pStyle w:val="16"/>
              <w:spacing w:line="276" w:lineRule="auto"/>
              <w:ind w:left="0"/>
              <w:rPr>
                <w:sz w:val="26"/>
                <w:szCs w:val="26"/>
              </w:rPr>
            </w:pPr>
            <w:r>
              <w:rPr>
                <w:sz w:val="26"/>
                <w:szCs w:val="26"/>
              </w:rPr>
              <w:t>2.7</w:t>
            </w:r>
          </w:p>
        </w:tc>
        <w:tc>
          <w:tcPr>
            <w:tcW w:w="8363" w:type="dxa"/>
            <w:tcBorders>
              <w:left w:val="single" w:sz="4" w:space="0" w:color="auto"/>
            </w:tcBorders>
          </w:tcPr>
          <w:p w:rsidR="0029502D" w:rsidRPr="000837F0" w:rsidRDefault="0029502D" w:rsidP="0029502D">
            <w:pPr>
              <w:pStyle w:val="Default"/>
              <w:spacing w:line="276" w:lineRule="auto"/>
              <w:rPr>
                <w:sz w:val="26"/>
                <w:szCs w:val="26"/>
              </w:rPr>
            </w:pPr>
            <w:r w:rsidRPr="000837F0">
              <w:rPr>
                <w:sz w:val="26"/>
                <w:szCs w:val="26"/>
              </w:rPr>
              <w:t>Использование для реализации Рабочей программы дополнительных помещений и оборудования</w:t>
            </w:r>
          </w:p>
          <w:p w:rsidR="0029502D" w:rsidRPr="000837F0" w:rsidRDefault="0029502D" w:rsidP="0029502D">
            <w:pPr>
              <w:pStyle w:val="16"/>
              <w:spacing w:line="276" w:lineRule="auto"/>
              <w:ind w:left="0"/>
              <w:rPr>
                <w:sz w:val="26"/>
                <w:szCs w:val="26"/>
              </w:rPr>
            </w:pPr>
          </w:p>
        </w:tc>
        <w:tc>
          <w:tcPr>
            <w:tcW w:w="1164" w:type="dxa"/>
          </w:tcPr>
          <w:p w:rsidR="0029502D" w:rsidRPr="000837F0" w:rsidRDefault="0061371A" w:rsidP="0029502D">
            <w:pPr>
              <w:pStyle w:val="16"/>
              <w:spacing w:line="276" w:lineRule="auto"/>
              <w:ind w:hanging="708"/>
              <w:jc w:val="center"/>
              <w:rPr>
                <w:sz w:val="26"/>
                <w:szCs w:val="26"/>
              </w:rPr>
            </w:pPr>
            <w:r>
              <w:rPr>
                <w:sz w:val="26"/>
                <w:szCs w:val="26"/>
              </w:rPr>
              <w:t>81</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61371A" w:rsidP="0029502D">
            <w:pPr>
              <w:pStyle w:val="16"/>
              <w:spacing w:line="276" w:lineRule="auto"/>
              <w:ind w:left="0"/>
              <w:rPr>
                <w:sz w:val="26"/>
                <w:szCs w:val="26"/>
              </w:rPr>
            </w:pPr>
            <w:r>
              <w:rPr>
                <w:sz w:val="26"/>
                <w:szCs w:val="26"/>
              </w:rPr>
              <w:t>2.8</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Особенности образовательной деятельности разных видов и культурных практик.</w:t>
            </w:r>
          </w:p>
        </w:tc>
        <w:tc>
          <w:tcPr>
            <w:tcW w:w="1164" w:type="dxa"/>
          </w:tcPr>
          <w:p w:rsidR="0029502D" w:rsidRPr="000837F0" w:rsidRDefault="0061371A" w:rsidP="0029502D">
            <w:pPr>
              <w:pStyle w:val="16"/>
              <w:spacing w:line="276" w:lineRule="auto"/>
              <w:ind w:hanging="708"/>
              <w:jc w:val="center"/>
              <w:rPr>
                <w:sz w:val="26"/>
                <w:szCs w:val="26"/>
              </w:rPr>
            </w:pPr>
            <w:r>
              <w:rPr>
                <w:sz w:val="26"/>
                <w:szCs w:val="26"/>
              </w:rPr>
              <w:t>85</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61371A" w:rsidP="0029502D">
            <w:pPr>
              <w:pStyle w:val="16"/>
              <w:spacing w:line="276" w:lineRule="auto"/>
              <w:ind w:left="0"/>
              <w:rPr>
                <w:sz w:val="26"/>
                <w:szCs w:val="26"/>
              </w:rPr>
            </w:pPr>
            <w:r>
              <w:rPr>
                <w:sz w:val="26"/>
                <w:szCs w:val="26"/>
              </w:rPr>
              <w:t>2.9</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Способы и направления поддержки детской инициативы.</w:t>
            </w:r>
          </w:p>
        </w:tc>
        <w:tc>
          <w:tcPr>
            <w:tcW w:w="1164" w:type="dxa"/>
          </w:tcPr>
          <w:p w:rsidR="0029502D" w:rsidRPr="000837F0" w:rsidRDefault="0061371A" w:rsidP="0029502D">
            <w:pPr>
              <w:pStyle w:val="16"/>
              <w:spacing w:line="276" w:lineRule="auto"/>
              <w:ind w:hanging="708"/>
              <w:jc w:val="center"/>
              <w:rPr>
                <w:sz w:val="26"/>
                <w:szCs w:val="26"/>
              </w:rPr>
            </w:pPr>
            <w:r>
              <w:rPr>
                <w:sz w:val="26"/>
                <w:szCs w:val="26"/>
              </w:rPr>
              <w:t>86</w:t>
            </w:r>
          </w:p>
        </w:tc>
      </w:tr>
      <w:tr w:rsidR="0029502D" w:rsidRPr="002D060A" w:rsidTr="00F01752">
        <w:trPr>
          <w:trHeight w:val="180"/>
          <w:jc w:val="center"/>
        </w:trPr>
        <w:tc>
          <w:tcPr>
            <w:tcW w:w="769" w:type="dxa"/>
            <w:gridSpan w:val="3"/>
            <w:tcBorders>
              <w:right w:val="single" w:sz="4" w:space="0" w:color="auto"/>
            </w:tcBorders>
          </w:tcPr>
          <w:p w:rsidR="0029502D" w:rsidRPr="000837F0" w:rsidRDefault="0061371A" w:rsidP="0029502D">
            <w:pPr>
              <w:pStyle w:val="16"/>
              <w:spacing w:line="276" w:lineRule="auto"/>
              <w:ind w:left="0"/>
              <w:rPr>
                <w:sz w:val="26"/>
                <w:szCs w:val="26"/>
              </w:rPr>
            </w:pPr>
            <w:r>
              <w:rPr>
                <w:sz w:val="26"/>
                <w:szCs w:val="26"/>
              </w:rPr>
              <w:t>2.10</w:t>
            </w:r>
          </w:p>
        </w:tc>
        <w:tc>
          <w:tcPr>
            <w:tcW w:w="8363" w:type="dxa"/>
            <w:tcBorders>
              <w:left w:val="single" w:sz="4" w:space="0" w:color="auto"/>
            </w:tcBorders>
          </w:tcPr>
          <w:p w:rsidR="0029502D" w:rsidRPr="000837F0" w:rsidRDefault="0029502D" w:rsidP="0029502D">
            <w:pPr>
              <w:pStyle w:val="16"/>
              <w:spacing w:line="276" w:lineRule="auto"/>
              <w:ind w:left="0"/>
              <w:rPr>
                <w:sz w:val="26"/>
                <w:szCs w:val="26"/>
              </w:rPr>
            </w:pPr>
            <w:r w:rsidRPr="000837F0">
              <w:rPr>
                <w:sz w:val="26"/>
                <w:szCs w:val="26"/>
              </w:rPr>
              <w:t>Особенности взаимодействия педагогического коллектива с семьями воспитанников.</w:t>
            </w:r>
          </w:p>
        </w:tc>
        <w:tc>
          <w:tcPr>
            <w:tcW w:w="1164" w:type="dxa"/>
          </w:tcPr>
          <w:p w:rsidR="0029502D" w:rsidRPr="000837F0" w:rsidRDefault="0061371A" w:rsidP="0029502D">
            <w:pPr>
              <w:pStyle w:val="16"/>
              <w:spacing w:line="276" w:lineRule="auto"/>
              <w:ind w:hanging="708"/>
              <w:jc w:val="center"/>
              <w:rPr>
                <w:sz w:val="26"/>
                <w:szCs w:val="26"/>
              </w:rPr>
            </w:pPr>
            <w:r>
              <w:rPr>
                <w:sz w:val="26"/>
                <w:szCs w:val="26"/>
              </w:rPr>
              <w:t>88</w:t>
            </w:r>
          </w:p>
        </w:tc>
      </w:tr>
      <w:tr w:rsidR="0029502D" w:rsidRPr="002D060A" w:rsidTr="00F01752">
        <w:trPr>
          <w:jc w:val="center"/>
        </w:trPr>
        <w:tc>
          <w:tcPr>
            <w:tcW w:w="9132" w:type="dxa"/>
            <w:gridSpan w:val="4"/>
          </w:tcPr>
          <w:p w:rsidR="0029502D" w:rsidRPr="000837F0" w:rsidRDefault="0029502D" w:rsidP="0029502D">
            <w:pPr>
              <w:pStyle w:val="ab"/>
              <w:spacing w:before="0" w:after="0" w:line="276" w:lineRule="auto"/>
              <w:jc w:val="both"/>
              <w:rPr>
                <w:b/>
                <w:color w:val="FF0000"/>
                <w:sz w:val="26"/>
                <w:szCs w:val="26"/>
              </w:rPr>
            </w:pPr>
            <w:r w:rsidRPr="000837F0">
              <w:rPr>
                <w:b/>
                <w:bCs/>
                <w:sz w:val="26"/>
                <w:szCs w:val="26"/>
              </w:rPr>
              <w:t xml:space="preserve">2. Часть Программы, формируемая участниками образовательных отношений </w:t>
            </w:r>
          </w:p>
        </w:tc>
        <w:tc>
          <w:tcPr>
            <w:tcW w:w="1164" w:type="dxa"/>
          </w:tcPr>
          <w:p w:rsidR="0029502D" w:rsidRPr="000837F0" w:rsidRDefault="0061371A" w:rsidP="0029502D">
            <w:pPr>
              <w:spacing w:line="276" w:lineRule="auto"/>
              <w:jc w:val="center"/>
              <w:rPr>
                <w:sz w:val="26"/>
                <w:szCs w:val="26"/>
              </w:rPr>
            </w:pPr>
            <w:r>
              <w:rPr>
                <w:sz w:val="26"/>
                <w:szCs w:val="26"/>
              </w:rPr>
              <w:t>91</w:t>
            </w:r>
          </w:p>
        </w:tc>
      </w:tr>
      <w:tr w:rsidR="0029502D" w:rsidRPr="002D060A" w:rsidTr="00E35E61">
        <w:trPr>
          <w:trHeight w:val="224"/>
          <w:jc w:val="center"/>
        </w:trPr>
        <w:tc>
          <w:tcPr>
            <w:tcW w:w="747" w:type="dxa"/>
            <w:gridSpan w:val="2"/>
            <w:tcBorders>
              <w:right w:val="single" w:sz="4" w:space="0" w:color="auto"/>
            </w:tcBorders>
          </w:tcPr>
          <w:p w:rsidR="0029502D" w:rsidRPr="000837F0" w:rsidRDefault="0061371A" w:rsidP="0029502D">
            <w:pPr>
              <w:pStyle w:val="ab"/>
              <w:spacing w:before="0" w:after="0" w:line="276" w:lineRule="auto"/>
              <w:jc w:val="both"/>
              <w:rPr>
                <w:sz w:val="26"/>
                <w:szCs w:val="26"/>
              </w:rPr>
            </w:pPr>
            <w:r>
              <w:rPr>
                <w:sz w:val="26"/>
                <w:szCs w:val="26"/>
              </w:rPr>
              <w:t>2.1</w:t>
            </w:r>
          </w:p>
        </w:tc>
        <w:tc>
          <w:tcPr>
            <w:tcW w:w="8385" w:type="dxa"/>
            <w:gridSpan w:val="2"/>
            <w:tcBorders>
              <w:left w:val="single" w:sz="4" w:space="0" w:color="auto"/>
            </w:tcBorders>
          </w:tcPr>
          <w:p w:rsidR="0029502D" w:rsidRPr="000837F0" w:rsidRDefault="0061371A" w:rsidP="0029502D">
            <w:pPr>
              <w:pStyle w:val="ab"/>
              <w:spacing w:before="0" w:after="0" w:line="276" w:lineRule="auto"/>
              <w:jc w:val="both"/>
              <w:rPr>
                <w:sz w:val="26"/>
                <w:szCs w:val="26"/>
              </w:rPr>
            </w:pPr>
            <w:r>
              <w:rPr>
                <w:sz w:val="26"/>
                <w:szCs w:val="26"/>
              </w:rPr>
              <w:t>Формы и методы работы с детьми по программе О.С.Ушаковой</w:t>
            </w:r>
          </w:p>
        </w:tc>
        <w:tc>
          <w:tcPr>
            <w:tcW w:w="1164" w:type="dxa"/>
          </w:tcPr>
          <w:p w:rsidR="0029502D" w:rsidRPr="000837F0" w:rsidRDefault="0061371A" w:rsidP="0029502D">
            <w:pPr>
              <w:pStyle w:val="ab"/>
              <w:spacing w:before="0" w:after="0" w:line="276" w:lineRule="auto"/>
              <w:jc w:val="center"/>
              <w:rPr>
                <w:sz w:val="26"/>
                <w:szCs w:val="26"/>
              </w:rPr>
            </w:pPr>
            <w:r>
              <w:rPr>
                <w:sz w:val="26"/>
                <w:szCs w:val="26"/>
              </w:rPr>
              <w:t>91</w:t>
            </w:r>
          </w:p>
        </w:tc>
      </w:tr>
      <w:tr w:rsidR="0029502D" w:rsidRPr="002D060A" w:rsidTr="00F01752">
        <w:trPr>
          <w:jc w:val="center"/>
        </w:trPr>
        <w:tc>
          <w:tcPr>
            <w:tcW w:w="747" w:type="dxa"/>
            <w:gridSpan w:val="2"/>
            <w:tcBorders>
              <w:right w:val="single" w:sz="4" w:space="0" w:color="auto"/>
            </w:tcBorders>
          </w:tcPr>
          <w:p w:rsidR="0029502D" w:rsidRPr="000837F0" w:rsidRDefault="0061371A" w:rsidP="0029502D">
            <w:pPr>
              <w:pStyle w:val="ab"/>
              <w:spacing w:before="0" w:after="0" w:line="276" w:lineRule="auto"/>
              <w:jc w:val="both"/>
              <w:rPr>
                <w:sz w:val="26"/>
                <w:szCs w:val="26"/>
              </w:rPr>
            </w:pPr>
            <w:r>
              <w:rPr>
                <w:sz w:val="26"/>
                <w:szCs w:val="26"/>
              </w:rPr>
              <w:t>2.2</w:t>
            </w:r>
          </w:p>
        </w:tc>
        <w:tc>
          <w:tcPr>
            <w:tcW w:w="8385" w:type="dxa"/>
            <w:gridSpan w:val="2"/>
            <w:tcBorders>
              <w:left w:val="single" w:sz="4" w:space="0" w:color="auto"/>
            </w:tcBorders>
          </w:tcPr>
          <w:p w:rsidR="0029502D" w:rsidRPr="000837F0" w:rsidRDefault="0029502D" w:rsidP="0029502D">
            <w:pPr>
              <w:pStyle w:val="ab"/>
              <w:spacing w:before="0" w:after="0" w:line="276" w:lineRule="auto"/>
              <w:jc w:val="both"/>
              <w:rPr>
                <w:b/>
                <w:color w:val="FF0000"/>
                <w:sz w:val="26"/>
                <w:szCs w:val="26"/>
              </w:rPr>
            </w:pPr>
            <w:r w:rsidRPr="000837F0">
              <w:rPr>
                <w:sz w:val="26"/>
                <w:szCs w:val="26"/>
              </w:rPr>
              <w:t>Формы и методы работы</w:t>
            </w:r>
            <w:r w:rsidR="0061371A">
              <w:rPr>
                <w:sz w:val="26"/>
                <w:szCs w:val="26"/>
              </w:rPr>
              <w:t xml:space="preserve"> с детьми по программе Л.Е.Журовой, Н.В. Дуровой</w:t>
            </w:r>
          </w:p>
        </w:tc>
        <w:tc>
          <w:tcPr>
            <w:tcW w:w="1164" w:type="dxa"/>
          </w:tcPr>
          <w:p w:rsidR="0029502D" w:rsidRPr="000837F0" w:rsidRDefault="0061371A" w:rsidP="0029502D">
            <w:pPr>
              <w:pStyle w:val="ab"/>
              <w:spacing w:before="0" w:after="0" w:line="276" w:lineRule="auto"/>
              <w:jc w:val="center"/>
              <w:rPr>
                <w:sz w:val="26"/>
                <w:szCs w:val="26"/>
              </w:rPr>
            </w:pPr>
            <w:r>
              <w:rPr>
                <w:sz w:val="26"/>
                <w:szCs w:val="26"/>
              </w:rPr>
              <w:t>92</w:t>
            </w:r>
          </w:p>
        </w:tc>
      </w:tr>
      <w:tr w:rsidR="0061371A" w:rsidRPr="002D060A" w:rsidTr="00F01752">
        <w:trPr>
          <w:jc w:val="center"/>
        </w:trPr>
        <w:tc>
          <w:tcPr>
            <w:tcW w:w="747" w:type="dxa"/>
            <w:gridSpan w:val="2"/>
            <w:tcBorders>
              <w:right w:val="single" w:sz="4" w:space="0" w:color="auto"/>
            </w:tcBorders>
          </w:tcPr>
          <w:p w:rsidR="0061371A" w:rsidRPr="000837F0" w:rsidRDefault="0061371A" w:rsidP="0029502D">
            <w:pPr>
              <w:pStyle w:val="ab"/>
              <w:spacing w:before="0" w:after="0" w:line="276" w:lineRule="auto"/>
              <w:jc w:val="both"/>
              <w:rPr>
                <w:sz w:val="26"/>
                <w:szCs w:val="26"/>
              </w:rPr>
            </w:pPr>
            <w:r>
              <w:rPr>
                <w:sz w:val="26"/>
                <w:szCs w:val="26"/>
              </w:rPr>
              <w:t>2.3</w:t>
            </w:r>
          </w:p>
        </w:tc>
        <w:tc>
          <w:tcPr>
            <w:tcW w:w="8385" w:type="dxa"/>
            <w:gridSpan w:val="2"/>
            <w:tcBorders>
              <w:left w:val="single" w:sz="4" w:space="0" w:color="auto"/>
            </w:tcBorders>
          </w:tcPr>
          <w:p w:rsidR="0061371A" w:rsidRPr="000837F0" w:rsidRDefault="0061371A" w:rsidP="0029502D">
            <w:pPr>
              <w:pStyle w:val="ab"/>
              <w:spacing w:before="0" w:after="0" w:line="276" w:lineRule="auto"/>
              <w:jc w:val="both"/>
              <w:rPr>
                <w:sz w:val="26"/>
                <w:szCs w:val="26"/>
              </w:rPr>
            </w:pPr>
            <w:r>
              <w:rPr>
                <w:sz w:val="26"/>
                <w:szCs w:val="26"/>
              </w:rPr>
              <w:t>Формы и методы работы с детьми по программе Л.Г. Петерсон</w:t>
            </w:r>
          </w:p>
        </w:tc>
        <w:tc>
          <w:tcPr>
            <w:tcW w:w="1164" w:type="dxa"/>
          </w:tcPr>
          <w:p w:rsidR="0061371A" w:rsidRDefault="0061371A" w:rsidP="0029502D">
            <w:pPr>
              <w:pStyle w:val="ab"/>
              <w:spacing w:before="0" w:after="0" w:line="276" w:lineRule="auto"/>
              <w:jc w:val="center"/>
              <w:rPr>
                <w:sz w:val="26"/>
                <w:szCs w:val="26"/>
              </w:rPr>
            </w:pPr>
            <w:r>
              <w:rPr>
                <w:sz w:val="26"/>
                <w:szCs w:val="26"/>
              </w:rPr>
              <w:t>92</w:t>
            </w:r>
          </w:p>
        </w:tc>
      </w:tr>
      <w:tr w:rsidR="0061371A" w:rsidRPr="002D060A" w:rsidTr="00F01752">
        <w:trPr>
          <w:jc w:val="center"/>
        </w:trPr>
        <w:tc>
          <w:tcPr>
            <w:tcW w:w="747" w:type="dxa"/>
            <w:gridSpan w:val="2"/>
            <w:tcBorders>
              <w:right w:val="single" w:sz="4" w:space="0" w:color="auto"/>
            </w:tcBorders>
          </w:tcPr>
          <w:p w:rsidR="0061371A" w:rsidRDefault="0061371A" w:rsidP="0029502D">
            <w:pPr>
              <w:pStyle w:val="ab"/>
              <w:spacing w:before="0" w:after="0" w:line="276" w:lineRule="auto"/>
              <w:jc w:val="both"/>
              <w:rPr>
                <w:sz w:val="26"/>
                <w:szCs w:val="26"/>
              </w:rPr>
            </w:pPr>
            <w:r>
              <w:rPr>
                <w:sz w:val="26"/>
                <w:szCs w:val="26"/>
              </w:rPr>
              <w:t>2.4</w:t>
            </w:r>
          </w:p>
        </w:tc>
        <w:tc>
          <w:tcPr>
            <w:tcW w:w="8385" w:type="dxa"/>
            <w:gridSpan w:val="2"/>
            <w:tcBorders>
              <w:left w:val="single" w:sz="4" w:space="0" w:color="auto"/>
            </w:tcBorders>
          </w:tcPr>
          <w:p w:rsidR="0061371A" w:rsidRDefault="0061371A" w:rsidP="0029502D">
            <w:pPr>
              <w:pStyle w:val="ab"/>
              <w:spacing w:before="0" w:after="0" w:line="276" w:lineRule="auto"/>
              <w:jc w:val="both"/>
              <w:rPr>
                <w:sz w:val="26"/>
                <w:szCs w:val="26"/>
              </w:rPr>
            </w:pPr>
            <w:r w:rsidRPr="000837F0">
              <w:rPr>
                <w:sz w:val="26"/>
                <w:szCs w:val="26"/>
              </w:rPr>
              <w:t>Развивающая предметно-пространственная среда</w:t>
            </w:r>
          </w:p>
        </w:tc>
        <w:tc>
          <w:tcPr>
            <w:tcW w:w="1164" w:type="dxa"/>
          </w:tcPr>
          <w:p w:rsidR="0061371A" w:rsidRDefault="0061371A" w:rsidP="0029502D">
            <w:pPr>
              <w:pStyle w:val="ab"/>
              <w:spacing w:before="0" w:after="0" w:line="276" w:lineRule="auto"/>
              <w:jc w:val="center"/>
              <w:rPr>
                <w:sz w:val="26"/>
                <w:szCs w:val="26"/>
              </w:rPr>
            </w:pPr>
            <w:r>
              <w:rPr>
                <w:sz w:val="26"/>
                <w:szCs w:val="26"/>
              </w:rPr>
              <w:t>93</w:t>
            </w:r>
          </w:p>
        </w:tc>
      </w:tr>
      <w:tr w:rsidR="0029502D" w:rsidRPr="002D060A" w:rsidTr="00F01752">
        <w:trPr>
          <w:jc w:val="center"/>
        </w:trPr>
        <w:tc>
          <w:tcPr>
            <w:tcW w:w="747" w:type="dxa"/>
            <w:gridSpan w:val="2"/>
            <w:tcBorders>
              <w:right w:val="single" w:sz="4" w:space="0" w:color="auto"/>
            </w:tcBorders>
          </w:tcPr>
          <w:p w:rsidR="0029502D" w:rsidRPr="000837F0" w:rsidRDefault="0061371A" w:rsidP="0029502D">
            <w:pPr>
              <w:pStyle w:val="ab"/>
              <w:spacing w:before="0" w:after="0" w:line="276" w:lineRule="auto"/>
              <w:jc w:val="both"/>
              <w:rPr>
                <w:sz w:val="26"/>
                <w:szCs w:val="26"/>
              </w:rPr>
            </w:pPr>
            <w:r>
              <w:rPr>
                <w:sz w:val="26"/>
                <w:szCs w:val="26"/>
              </w:rPr>
              <w:t>2.4.1</w:t>
            </w:r>
            <w:r w:rsidR="0029502D" w:rsidRPr="000837F0">
              <w:rPr>
                <w:sz w:val="26"/>
                <w:szCs w:val="26"/>
              </w:rPr>
              <w:t>.</w:t>
            </w:r>
          </w:p>
        </w:tc>
        <w:tc>
          <w:tcPr>
            <w:tcW w:w="8385" w:type="dxa"/>
            <w:gridSpan w:val="2"/>
            <w:tcBorders>
              <w:left w:val="single" w:sz="4" w:space="0" w:color="auto"/>
            </w:tcBorders>
          </w:tcPr>
          <w:p w:rsidR="0029502D" w:rsidRPr="000837F0" w:rsidRDefault="0061371A" w:rsidP="0029502D">
            <w:pPr>
              <w:spacing w:line="276" w:lineRule="auto"/>
              <w:contextualSpacing/>
              <w:rPr>
                <w:b/>
                <w:color w:val="FF0000"/>
                <w:sz w:val="26"/>
                <w:szCs w:val="26"/>
              </w:rPr>
            </w:pPr>
            <w:r>
              <w:rPr>
                <w:sz w:val="26"/>
                <w:szCs w:val="26"/>
              </w:rPr>
              <w:t xml:space="preserve">Реализация программы </w:t>
            </w:r>
            <w:r w:rsidR="000153FF">
              <w:rPr>
                <w:sz w:val="26"/>
                <w:szCs w:val="26"/>
              </w:rPr>
              <w:t>О.С. Ушаковой</w:t>
            </w:r>
          </w:p>
        </w:tc>
        <w:tc>
          <w:tcPr>
            <w:tcW w:w="1164" w:type="dxa"/>
          </w:tcPr>
          <w:p w:rsidR="0029502D" w:rsidRPr="000837F0" w:rsidRDefault="000153FF" w:rsidP="0029502D">
            <w:pPr>
              <w:pStyle w:val="ab"/>
              <w:spacing w:before="0" w:after="0" w:line="276" w:lineRule="auto"/>
              <w:jc w:val="center"/>
              <w:rPr>
                <w:sz w:val="26"/>
                <w:szCs w:val="26"/>
              </w:rPr>
            </w:pPr>
            <w:r>
              <w:rPr>
                <w:sz w:val="26"/>
                <w:szCs w:val="26"/>
              </w:rPr>
              <w:t>93</w:t>
            </w:r>
          </w:p>
        </w:tc>
      </w:tr>
      <w:tr w:rsidR="0029502D" w:rsidRPr="000837F0" w:rsidTr="00F01752">
        <w:trPr>
          <w:jc w:val="center"/>
        </w:trPr>
        <w:tc>
          <w:tcPr>
            <w:tcW w:w="747" w:type="dxa"/>
            <w:gridSpan w:val="2"/>
            <w:tcBorders>
              <w:right w:val="single" w:sz="4" w:space="0" w:color="auto"/>
            </w:tcBorders>
          </w:tcPr>
          <w:p w:rsidR="0029502D" w:rsidRPr="000837F0" w:rsidRDefault="0029502D" w:rsidP="0029502D">
            <w:pPr>
              <w:pStyle w:val="ab"/>
              <w:spacing w:before="0" w:after="0" w:line="276" w:lineRule="auto"/>
              <w:jc w:val="both"/>
              <w:rPr>
                <w:sz w:val="26"/>
                <w:szCs w:val="26"/>
              </w:rPr>
            </w:pPr>
            <w:r w:rsidRPr="000837F0">
              <w:rPr>
                <w:sz w:val="26"/>
                <w:szCs w:val="26"/>
              </w:rPr>
              <w:t>2.4.</w:t>
            </w:r>
            <w:r w:rsidR="000153FF">
              <w:rPr>
                <w:sz w:val="26"/>
                <w:szCs w:val="26"/>
              </w:rPr>
              <w:t>2</w:t>
            </w:r>
          </w:p>
        </w:tc>
        <w:tc>
          <w:tcPr>
            <w:tcW w:w="8385" w:type="dxa"/>
            <w:gridSpan w:val="2"/>
            <w:tcBorders>
              <w:left w:val="single" w:sz="4" w:space="0" w:color="auto"/>
            </w:tcBorders>
          </w:tcPr>
          <w:p w:rsidR="0029502D" w:rsidRPr="000837F0" w:rsidRDefault="000153FF" w:rsidP="0029502D">
            <w:pPr>
              <w:spacing w:line="276" w:lineRule="auto"/>
              <w:jc w:val="both"/>
              <w:rPr>
                <w:color w:val="FF0000"/>
                <w:sz w:val="26"/>
                <w:szCs w:val="26"/>
              </w:rPr>
            </w:pPr>
            <w:r>
              <w:rPr>
                <w:sz w:val="26"/>
                <w:szCs w:val="26"/>
              </w:rPr>
              <w:t>Реализация программы Л.Е. Журовой, Н.В.Дуровой</w:t>
            </w:r>
          </w:p>
        </w:tc>
        <w:tc>
          <w:tcPr>
            <w:tcW w:w="1164" w:type="dxa"/>
          </w:tcPr>
          <w:p w:rsidR="0029502D" w:rsidRPr="000837F0" w:rsidRDefault="000153FF" w:rsidP="0029502D">
            <w:pPr>
              <w:pStyle w:val="ab"/>
              <w:spacing w:before="0" w:after="0" w:line="276" w:lineRule="auto"/>
              <w:jc w:val="center"/>
              <w:rPr>
                <w:sz w:val="26"/>
                <w:szCs w:val="26"/>
              </w:rPr>
            </w:pPr>
            <w:r>
              <w:rPr>
                <w:sz w:val="26"/>
                <w:szCs w:val="26"/>
              </w:rPr>
              <w:t>93</w:t>
            </w:r>
          </w:p>
        </w:tc>
      </w:tr>
      <w:tr w:rsidR="0029502D" w:rsidRPr="000837F0" w:rsidTr="00F01752">
        <w:trPr>
          <w:jc w:val="center"/>
        </w:trPr>
        <w:tc>
          <w:tcPr>
            <w:tcW w:w="747" w:type="dxa"/>
            <w:gridSpan w:val="2"/>
            <w:tcBorders>
              <w:right w:val="single" w:sz="4" w:space="0" w:color="auto"/>
            </w:tcBorders>
          </w:tcPr>
          <w:p w:rsidR="0029502D" w:rsidRPr="000837F0" w:rsidRDefault="000153FF" w:rsidP="0029502D">
            <w:pPr>
              <w:pStyle w:val="ab"/>
              <w:spacing w:before="0" w:after="0" w:line="276" w:lineRule="auto"/>
              <w:jc w:val="both"/>
              <w:rPr>
                <w:sz w:val="26"/>
                <w:szCs w:val="26"/>
              </w:rPr>
            </w:pPr>
            <w:r>
              <w:rPr>
                <w:sz w:val="26"/>
                <w:szCs w:val="26"/>
              </w:rPr>
              <w:t>2.4.3</w:t>
            </w:r>
          </w:p>
        </w:tc>
        <w:tc>
          <w:tcPr>
            <w:tcW w:w="8385" w:type="dxa"/>
            <w:gridSpan w:val="2"/>
            <w:tcBorders>
              <w:left w:val="single" w:sz="4" w:space="0" w:color="auto"/>
            </w:tcBorders>
          </w:tcPr>
          <w:p w:rsidR="0029502D" w:rsidRPr="000153FF" w:rsidRDefault="000153FF" w:rsidP="0029502D">
            <w:pPr>
              <w:pStyle w:val="af5"/>
              <w:spacing w:line="276" w:lineRule="auto"/>
              <w:jc w:val="both"/>
              <w:rPr>
                <w:rFonts w:ascii="Times New Roman" w:hAnsi="Times New Roman"/>
                <w:b/>
                <w:color w:val="FF0000"/>
                <w:sz w:val="26"/>
                <w:szCs w:val="26"/>
              </w:rPr>
            </w:pPr>
            <w:r w:rsidRPr="000153FF">
              <w:rPr>
                <w:rFonts w:ascii="Times New Roman" w:hAnsi="Times New Roman"/>
                <w:sz w:val="26"/>
                <w:szCs w:val="26"/>
              </w:rPr>
              <w:t>Реализация программы</w:t>
            </w:r>
            <w:r>
              <w:rPr>
                <w:rFonts w:ascii="Times New Roman" w:hAnsi="Times New Roman"/>
                <w:sz w:val="26"/>
                <w:szCs w:val="26"/>
              </w:rPr>
              <w:t xml:space="preserve"> Л.Г.Петерсон</w:t>
            </w:r>
          </w:p>
        </w:tc>
        <w:tc>
          <w:tcPr>
            <w:tcW w:w="1164" w:type="dxa"/>
          </w:tcPr>
          <w:p w:rsidR="0029502D" w:rsidRPr="000837F0" w:rsidRDefault="000153FF" w:rsidP="0029502D">
            <w:pPr>
              <w:pStyle w:val="ab"/>
              <w:spacing w:before="0" w:after="0" w:line="276" w:lineRule="auto"/>
              <w:jc w:val="center"/>
              <w:rPr>
                <w:sz w:val="26"/>
                <w:szCs w:val="26"/>
              </w:rPr>
            </w:pPr>
            <w:r>
              <w:rPr>
                <w:sz w:val="26"/>
                <w:szCs w:val="26"/>
              </w:rPr>
              <w:t>94</w:t>
            </w:r>
          </w:p>
        </w:tc>
      </w:tr>
      <w:tr w:rsidR="0029502D" w:rsidRPr="000837F0" w:rsidTr="00F01752">
        <w:trPr>
          <w:jc w:val="center"/>
        </w:trPr>
        <w:tc>
          <w:tcPr>
            <w:tcW w:w="747" w:type="dxa"/>
            <w:gridSpan w:val="2"/>
            <w:tcBorders>
              <w:right w:val="single" w:sz="4" w:space="0" w:color="auto"/>
            </w:tcBorders>
          </w:tcPr>
          <w:p w:rsidR="0029502D" w:rsidRPr="000837F0" w:rsidRDefault="000153FF" w:rsidP="0029502D">
            <w:pPr>
              <w:pStyle w:val="ab"/>
              <w:spacing w:before="0" w:after="0" w:line="276" w:lineRule="auto"/>
              <w:jc w:val="both"/>
              <w:rPr>
                <w:sz w:val="26"/>
                <w:szCs w:val="26"/>
              </w:rPr>
            </w:pPr>
            <w:r>
              <w:rPr>
                <w:rFonts w:eastAsia="Calibri"/>
                <w:sz w:val="26"/>
                <w:szCs w:val="26"/>
                <w:lang w:eastAsia="en-US"/>
              </w:rPr>
              <w:t xml:space="preserve">2.5 </w:t>
            </w:r>
          </w:p>
        </w:tc>
        <w:tc>
          <w:tcPr>
            <w:tcW w:w="8385" w:type="dxa"/>
            <w:gridSpan w:val="2"/>
            <w:tcBorders>
              <w:left w:val="single" w:sz="4" w:space="0" w:color="auto"/>
            </w:tcBorders>
          </w:tcPr>
          <w:p w:rsidR="0029502D" w:rsidRPr="000837F0" w:rsidRDefault="000153FF" w:rsidP="0029502D">
            <w:pPr>
              <w:pStyle w:val="af5"/>
              <w:spacing w:line="276" w:lineRule="auto"/>
              <w:jc w:val="both"/>
              <w:rPr>
                <w:rFonts w:ascii="Times New Roman" w:hAnsi="Times New Roman"/>
                <w:b/>
                <w:color w:val="FF0000"/>
                <w:sz w:val="26"/>
                <w:szCs w:val="26"/>
              </w:rPr>
            </w:pPr>
            <w:r>
              <w:rPr>
                <w:rFonts w:ascii="Times New Roman" w:hAnsi="Times New Roman"/>
                <w:sz w:val="26"/>
                <w:szCs w:val="26"/>
              </w:rPr>
              <w:t xml:space="preserve">Способы поддержки детской  инициативы </w:t>
            </w:r>
          </w:p>
        </w:tc>
        <w:tc>
          <w:tcPr>
            <w:tcW w:w="1164" w:type="dxa"/>
          </w:tcPr>
          <w:p w:rsidR="0029502D" w:rsidRPr="000837F0" w:rsidRDefault="000153FF" w:rsidP="0029502D">
            <w:pPr>
              <w:pStyle w:val="ab"/>
              <w:spacing w:before="0" w:after="0" w:line="276" w:lineRule="auto"/>
              <w:jc w:val="center"/>
              <w:rPr>
                <w:sz w:val="26"/>
                <w:szCs w:val="26"/>
              </w:rPr>
            </w:pPr>
            <w:r>
              <w:rPr>
                <w:sz w:val="26"/>
                <w:szCs w:val="26"/>
              </w:rPr>
              <w:t>94</w:t>
            </w:r>
          </w:p>
        </w:tc>
      </w:tr>
      <w:tr w:rsidR="000153FF" w:rsidRPr="000837F0" w:rsidTr="00F01752">
        <w:trPr>
          <w:jc w:val="center"/>
        </w:trPr>
        <w:tc>
          <w:tcPr>
            <w:tcW w:w="747" w:type="dxa"/>
            <w:gridSpan w:val="2"/>
            <w:tcBorders>
              <w:right w:val="single" w:sz="4" w:space="0" w:color="auto"/>
            </w:tcBorders>
          </w:tcPr>
          <w:p w:rsidR="000153FF" w:rsidRDefault="000153FF" w:rsidP="0029502D">
            <w:pPr>
              <w:pStyle w:val="ab"/>
              <w:spacing w:before="0" w:after="0" w:line="276" w:lineRule="auto"/>
              <w:jc w:val="both"/>
              <w:rPr>
                <w:rFonts w:eastAsia="Calibri"/>
                <w:sz w:val="26"/>
                <w:szCs w:val="26"/>
                <w:lang w:eastAsia="en-US"/>
              </w:rPr>
            </w:pPr>
            <w:r>
              <w:rPr>
                <w:rFonts w:eastAsia="Calibri"/>
                <w:sz w:val="26"/>
                <w:szCs w:val="26"/>
                <w:lang w:eastAsia="en-US"/>
              </w:rPr>
              <w:t>2.6</w:t>
            </w:r>
          </w:p>
        </w:tc>
        <w:tc>
          <w:tcPr>
            <w:tcW w:w="8385" w:type="dxa"/>
            <w:gridSpan w:val="2"/>
            <w:tcBorders>
              <w:left w:val="single" w:sz="4" w:space="0" w:color="auto"/>
            </w:tcBorders>
          </w:tcPr>
          <w:p w:rsidR="000153FF" w:rsidRDefault="000153FF" w:rsidP="0029502D">
            <w:pPr>
              <w:pStyle w:val="af5"/>
              <w:spacing w:line="276" w:lineRule="auto"/>
              <w:jc w:val="both"/>
              <w:rPr>
                <w:rFonts w:ascii="Times New Roman" w:hAnsi="Times New Roman"/>
                <w:sz w:val="26"/>
                <w:szCs w:val="26"/>
              </w:rPr>
            </w:pPr>
            <w:r>
              <w:rPr>
                <w:rFonts w:ascii="Times New Roman" w:hAnsi="Times New Roman"/>
                <w:sz w:val="26"/>
                <w:szCs w:val="26"/>
              </w:rPr>
              <w:t>Особенности взаимодействие педагогического коллектива с семьями воспитанников</w:t>
            </w:r>
          </w:p>
        </w:tc>
        <w:tc>
          <w:tcPr>
            <w:tcW w:w="1164" w:type="dxa"/>
          </w:tcPr>
          <w:p w:rsidR="000153FF" w:rsidRDefault="000153FF" w:rsidP="0029502D">
            <w:pPr>
              <w:pStyle w:val="ab"/>
              <w:spacing w:before="0" w:after="0" w:line="276" w:lineRule="auto"/>
              <w:jc w:val="center"/>
              <w:rPr>
                <w:sz w:val="26"/>
                <w:szCs w:val="26"/>
              </w:rPr>
            </w:pPr>
            <w:r>
              <w:rPr>
                <w:sz w:val="26"/>
                <w:szCs w:val="26"/>
              </w:rPr>
              <w:t>95</w:t>
            </w:r>
          </w:p>
        </w:tc>
      </w:tr>
      <w:tr w:rsidR="0029502D" w:rsidRPr="000837F0" w:rsidTr="00F01752">
        <w:trPr>
          <w:jc w:val="center"/>
        </w:trPr>
        <w:tc>
          <w:tcPr>
            <w:tcW w:w="747" w:type="dxa"/>
            <w:gridSpan w:val="2"/>
            <w:tcBorders>
              <w:right w:val="single" w:sz="4" w:space="0" w:color="auto"/>
            </w:tcBorders>
          </w:tcPr>
          <w:p w:rsidR="0029502D" w:rsidRPr="000837F0" w:rsidRDefault="000153FF" w:rsidP="0029502D">
            <w:pPr>
              <w:pStyle w:val="ab"/>
              <w:spacing w:before="0" w:after="0" w:line="276" w:lineRule="auto"/>
              <w:jc w:val="both"/>
              <w:rPr>
                <w:rFonts w:eastAsia="Calibri"/>
                <w:sz w:val="26"/>
                <w:szCs w:val="26"/>
                <w:lang w:eastAsia="en-US"/>
              </w:rPr>
            </w:pPr>
            <w:r>
              <w:rPr>
                <w:sz w:val="26"/>
                <w:szCs w:val="26"/>
              </w:rPr>
              <w:t>2.7</w:t>
            </w:r>
          </w:p>
        </w:tc>
        <w:tc>
          <w:tcPr>
            <w:tcW w:w="8385" w:type="dxa"/>
            <w:gridSpan w:val="2"/>
            <w:tcBorders>
              <w:left w:val="single" w:sz="4" w:space="0" w:color="auto"/>
            </w:tcBorders>
          </w:tcPr>
          <w:p w:rsidR="0029502D" w:rsidRPr="000837F0" w:rsidRDefault="0029502D" w:rsidP="0029502D">
            <w:pPr>
              <w:pStyle w:val="af5"/>
              <w:spacing w:line="276" w:lineRule="auto"/>
              <w:jc w:val="both"/>
              <w:rPr>
                <w:rFonts w:ascii="Times New Roman" w:hAnsi="Times New Roman"/>
                <w:sz w:val="26"/>
                <w:szCs w:val="26"/>
              </w:rPr>
            </w:pPr>
            <w:r w:rsidRPr="000837F0">
              <w:rPr>
                <w:rFonts w:ascii="Times New Roman" w:hAnsi="Times New Roman"/>
                <w:sz w:val="26"/>
                <w:szCs w:val="26"/>
              </w:rPr>
              <w:t>Программно – методическое обеспечение.</w:t>
            </w:r>
          </w:p>
        </w:tc>
        <w:tc>
          <w:tcPr>
            <w:tcW w:w="1164" w:type="dxa"/>
          </w:tcPr>
          <w:p w:rsidR="0029502D" w:rsidRPr="000837F0" w:rsidRDefault="00650612" w:rsidP="0029502D">
            <w:pPr>
              <w:pStyle w:val="ab"/>
              <w:spacing w:before="0" w:after="0" w:line="276" w:lineRule="auto"/>
              <w:jc w:val="center"/>
              <w:rPr>
                <w:sz w:val="26"/>
                <w:szCs w:val="26"/>
              </w:rPr>
            </w:pPr>
            <w:r>
              <w:rPr>
                <w:sz w:val="26"/>
                <w:szCs w:val="26"/>
              </w:rPr>
              <w:t>97</w:t>
            </w:r>
          </w:p>
        </w:tc>
      </w:tr>
      <w:tr w:rsidR="0029502D" w:rsidRPr="000837F0" w:rsidTr="00F01752">
        <w:trPr>
          <w:jc w:val="center"/>
        </w:trPr>
        <w:tc>
          <w:tcPr>
            <w:tcW w:w="9132" w:type="dxa"/>
            <w:gridSpan w:val="4"/>
          </w:tcPr>
          <w:p w:rsidR="0029502D" w:rsidRPr="000837F0" w:rsidRDefault="0029502D" w:rsidP="0029502D">
            <w:pPr>
              <w:pStyle w:val="ab"/>
              <w:spacing w:before="0" w:after="0" w:line="276" w:lineRule="auto"/>
              <w:jc w:val="both"/>
              <w:rPr>
                <w:b/>
                <w:sz w:val="26"/>
                <w:szCs w:val="26"/>
              </w:rPr>
            </w:pPr>
            <w:r w:rsidRPr="000837F0">
              <w:rPr>
                <w:b/>
                <w:sz w:val="26"/>
                <w:szCs w:val="26"/>
              </w:rPr>
              <w:t>III Раздел. Организационный</w:t>
            </w:r>
          </w:p>
        </w:tc>
        <w:tc>
          <w:tcPr>
            <w:tcW w:w="1164" w:type="dxa"/>
          </w:tcPr>
          <w:p w:rsidR="0029502D" w:rsidRPr="000837F0" w:rsidRDefault="00650612" w:rsidP="0029502D">
            <w:pPr>
              <w:pStyle w:val="ab"/>
              <w:spacing w:before="0" w:after="0" w:line="276" w:lineRule="auto"/>
              <w:jc w:val="center"/>
              <w:rPr>
                <w:sz w:val="26"/>
                <w:szCs w:val="26"/>
              </w:rPr>
            </w:pPr>
            <w:r>
              <w:rPr>
                <w:sz w:val="26"/>
                <w:szCs w:val="26"/>
              </w:rPr>
              <w:t>99</w:t>
            </w:r>
          </w:p>
        </w:tc>
      </w:tr>
      <w:tr w:rsidR="0029502D" w:rsidRPr="000837F0" w:rsidTr="00F01752">
        <w:trPr>
          <w:jc w:val="center"/>
        </w:trPr>
        <w:tc>
          <w:tcPr>
            <w:tcW w:w="731" w:type="dxa"/>
            <w:tcBorders>
              <w:right w:val="single" w:sz="4" w:space="0" w:color="auto"/>
            </w:tcBorders>
          </w:tcPr>
          <w:p w:rsidR="0029502D" w:rsidRPr="000837F0" w:rsidRDefault="0029502D" w:rsidP="0029502D">
            <w:pPr>
              <w:pStyle w:val="ab"/>
              <w:spacing w:before="0" w:after="0" w:line="276" w:lineRule="auto"/>
              <w:jc w:val="both"/>
              <w:rPr>
                <w:sz w:val="26"/>
                <w:szCs w:val="26"/>
              </w:rPr>
            </w:pPr>
            <w:r w:rsidRPr="000837F0">
              <w:rPr>
                <w:sz w:val="26"/>
                <w:szCs w:val="26"/>
              </w:rPr>
              <w:t>3.1.</w:t>
            </w:r>
          </w:p>
        </w:tc>
        <w:tc>
          <w:tcPr>
            <w:tcW w:w="8401" w:type="dxa"/>
            <w:gridSpan w:val="3"/>
            <w:tcBorders>
              <w:left w:val="single" w:sz="4" w:space="0" w:color="auto"/>
            </w:tcBorders>
          </w:tcPr>
          <w:p w:rsidR="0029502D" w:rsidRPr="000837F0" w:rsidRDefault="0029502D" w:rsidP="0029502D">
            <w:pPr>
              <w:pStyle w:val="ab"/>
              <w:spacing w:before="0" w:after="0" w:line="276" w:lineRule="auto"/>
              <w:jc w:val="both"/>
              <w:rPr>
                <w:b/>
                <w:sz w:val="26"/>
                <w:szCs w:val="26"/>
              </w:rPr>
            </w:pPr>
            <w:r w:rsidRPr="000837F0">
              <w:rPr>
                <w:sz w:val="26"/>
                <w:szCs w:val="26"/>
              </w:rPr>
              <w:t>Организация образовательного процесса и организационно-педагогические условия</w:t>
            </w:r>
          </w:p>
        </w:tc>
        <w:tc>
          <w:tcPr>
            <w:tcW w:w="1164" w:type="dxa"/>
          </w:tcPr>
          <w:p w:rsidR="0029502D" w:rsidRPr="000837F0" w:rsidRDefault="00650612" w:rsidP="0029502D">
            <w:pPr>
              <w:pStyle w:val="ab"/>
              <w:spacing w:before="0" w:after="0" w:line="276" w:lineRule="auto"/>
              <w:jc w:val="center"/>
              <w:rPr>
                <w:sz w:val="26"/>
                <w:szCs w:val="26"/>
              </w:rPr>
            </w:pPr>
            <w:r>
              <w:rPr>
                <w:sz w:val="26"/>
                <w:szCs w:val="26"/>
              </w:rPr>
              <w:t>99</w:t>
            </w:r>
          </w:p>
        </w:tc>
      </w:tr>
      <w:tr w:rsidR="0029502D" w:rsidRPr="000837F0" w:rsidTr="00F01752">
        <w:trPr>
          <w:jc w:val="center"/>
        </w:trPr>
        <w:tc>
          <w:tcPr>
            <w:tcW w:w="731" w:type="dxa"/>
            <w:tcBorders>
              <w:right w:val="single" w:sz="4" w:space="0" w:color="auto"/>
            </w:tcBorders>
          </w:tcPr>
          <w:p w:rsidR="0029502D" w:rsidRPr="000837F0" w:rsidRDefault="0029502D" w:rsidP="0029502D">
            <w:pPr>
              <w:pStyle w:val="ab"/>
              <w:spacing w:before="0" w:after="0" w:line="276" w:lineRule="auto"/>
              <w:jc w:val="both"/>
              <w:rPr>
                <w:sz w:val="26"/>
                <w:szCs w:val="26"/>
              </w:rPr>
            </w:pPr>
            <w:r w:rsidRPr="000837F0">
              <w:rPr>
                <w:sz w:val="26"/>
                <w:szCs w:val="26"/>
              </w:rPr>
              <w:t>3.2.</w:t>
            </w:r>
          </w:p>
        </w:tc>
        <w:tc>
          <w:tcPr>
            <w:tcW w:w="8401" w:type="dxa"/>
            <w:gridSpan w:val="3"/>
            <w:tcBorders>
              <w:left w:val="single" w:sz="4" w:space="0" w:color="auto"/>
            </w:tcBorders>
          </w:tcPr>
          <w:p w:rsidR="0029502D" w:rsidRPr="000837F0" w:rsidRDefault="0029502D" w:rsidP="0029502D">
            <w:pPr>
              <w:pStyle w:val="ab"/>
              <w:spacing w:before="0" w:after="0" w:line="276" w:lineRule="auto"/>
              <w:jc w:val="both"/>
              <w:rPr>
                <w:b/>
                <w:sz w:val="26"/>
                <w:szCs w:val="26"/>
              </w:rPr>
            </w:pPr>
            <w:r w:rsidRPr="000837F0">
              <w:rPr>
                <w:sz w:val="26"/>
                <w:szCs w:val="26"/>
              </w:rPr>
              <w:t>Материально-техническое обеспечение</w:t>
            </w:r>
            <w:r w:rsidR="00650612">
              <w:rPr>
                <w:sz w:val="26"/>
                <w:szCs w:val="26"/>
              </w:rPr>
              <w:t xml:space="preserve"> рабочей</w:t>
            </w:r>
            <w:r w:rsidRPr="000837F0">
              <w:rPr>
                <w:sz w:val="26"/>
                <w:szCs w:val="26"/>
              </w:rPr>
              <w:t xml:space="preserve"> программы</w:t>
            </w:r>
          </w:p>
        </w:tc>
        <w:tc>
          <w:tcPr>
            <w:tcW w:w="1164" w:type="dxa"/>
          </w:tcPr>
          <w:p w:rsidR="0029502D" w:rsidRPr="000837F0" w:rsidRDefault="00650612" w:rsidP="0029502D">
            <w:pPr>
              <w:pStyle w:val="ab"/>
              <w:spacing w:before="0" w:after="0" w:line="276" w:lineRule="auto"/>
              <w:jc w:val="center"/>
              <w:rPr>
                <w:sz w:val="26"/>
                <w:szCs w:val="26"/>
              </w:rPr>
            </w:pPr>
            <w:r>
              <w:rPr>
                <w:sz w:val="26"/>
                <w:szCs w:val="26"/>
              </w:rPr>
              <w:t>117</w:t>
            </w:r>
          </w:p>
        </w:tc>
      </w:tr>
      <w:tr w:rsidR="0029502D" w:rsidRPr="000837F0" w:rsidTr="00F01752">
        <w:trPr>
          <w:jc w:val="center"/>
        </w:trPr>
        <w:tc>
          <w:tcPr>
            <w:tcW w:w="731" w:type="dxa"/>
            <w:tcBorders>
              <w:right w:val="single" w:sz="4" w:space="0" w:color="auto"/>
            </w:tcBorders>
          </w:tcPr>
          <w:p w:rsidR="0029502D" w:rsidRPr="000837F0" w:rsidRDefault="0029502D" w:rsidP="0029502D">
            <w:pPr>
              <w:pStyle w:val="ab"/>
              <w:spacing w:before="0" w:after="0" w:line="276" w:lineRule="auto"/>
              <w:jc w:val="both"/>
              <w:rPr>
                <w:sz w:val="26"/>
                <w:szCs w:val="26"/>
              </w:rPr>
            </w:pPr>
            <w:r w:rsidRPr="000837F0">
              <w:rPr>
                <w:sz w:val="26"/>
                <w:szCs w:val="26"/>
              </w:rPr>
              <w:t>3.3.</w:t>
            </w:r>
          </w:p>
        </w:tc>
        <w:tc>
          <w:tcPr>
            <w:tcW w:w="8401" w:type="dxa"/>
            <w:gridSpan w:val="3"/>
            <w:tcBorders>
              <w:left w:val="single" w:sz="4" w:space="0" w:color="auto"/>
            </w:tcBorders>
          </w:tcPr>
          <w:p w:rsidR="0029502D" w:rsidRPr="000837F0" w:rsidRDefault="0029502D" w:rsidP="0029502D">
            <w:pPr>
              <w:pStyle w:val="ab"/>
              <w:spacing w:before="0" w:after="0" w:line="276" w:lineRule="auto"/>
              <w:jc w:val="both"/>
              <w:rPr>
                <w:sz w:val="26"/>
                <w:szCs w:val="26"/>
              </w:rPr>
            </w:pPr>
            <w:r w:rsidRPr="000837F0">
              <w:rPr>
                <w:sz w:val="26"/>
                <w:szCs w:val="26"/>
              </w:rPr>
              <w:t>Обеспеченность методическими материалами и средствами обучения</w:t>
            </w:r>
          </w:p>
        </w:tc>
        <w:tc>
          <w:tcPr>
            <w:tcW w:w="1164" w:type="dxa"/>
          </w:tcPr>
          <w:p w:rsidR="0029502D" w:rsidRPr="000837F0" w:rsidRDefault="00650612" w:rsidP="0029502D">
            <w:pPr>
              <w:pStyle w:val="ab"/>
              <w:spacing w:before="0" w:after="0" w:line="276" w:lineRule="auto"/>
              <w:jc w:val="center"/>
              <w:rPr>
                <w:sz w:val="26"/>
                <w:szCs w:val="26"/>
              </w:rPr>
            </w:pPr>
            <w:r>
              <w:rPr>
                <w:sz w:val="26"/>
                <w:szCs w:val="26"/>
              </w:rPr>
              <w:t>119</w:t>
            </w:r>
          </w:p>
        </w:tc>
      </w:tr>
      <w:tr w:rsidR="0029502D" w:rsidRPr="000837F0" w:rsidTr="00F01752">
        <w:trPr>
          <w:jc w:val="center"/>
        </w:trPr>
        <w:tc>
          <w:tcPr>
            <w:tcW w:w="731" w:type="dxa"/>
            <w:tcBorders>
              <w:right w:val="single" w:sz="4" w:space="0" w:color="auto"/>
            </w:tcBorders>
          </w:tcPr>
          <w:p w:rsidR="0029502D" w:rsidRPr="000837F0" w:rsidRDefault="0029502D" w:rsidP="0029502D">
            <w:pPr>
              <w:pStyle w:val="ab"/>
              <w:spacing w:before="0" w:after="0" w:line="276" w:lineRule="auto"/>
              <w:jc w:val="both"/>
              <w:rPr>
                <w:sz w:val="26"/>
                <w:szCs w:val="26"/>
              </w:rPr>
            </w:pPr>
            <w:r w:rsidRPr="000837F0">
              <w:rPr>
                <w:sz w:val="26"/>
                <w:szCs w:val="26"/>
              </w:rPr>
              <w:t>3.4.</w:t>
            </w:r>
          </w:p>
        </w:tc>
        <w:tc>
          <w:tcPr>
            <w:tcW w:w="8401" w:type="dxa"/>
            <w:gridSpan w:val="3"/>
            <w:tcBorders>
              <w:left w:val="single" w:sz="4" w:space="0" w:color="auto"/>
            </w:tcBorders>
          </w:tcPr>
          <w:p w:rsidR="0029502D" w:rsidRPr="000837F0" w:rsidRDefault="0029502D" w:rsidP="0029502D">
            <w:pPr>
              <w:pStyle w:val="ab"/>
              <w:spacing w:before="0" w:after="0" w:line="276" w:lineRule="auto"/>
              <w:jc w:val="both"/>
              <w:rPr>
                <w:sz w:val="26"/>
                <w:szCs w:val="26"/>
              </w:rPr>
            </w:pPr>
            <w:r w:rsidRPr="000837F0">
              <w:rPr>
                <w:sz w:val="26"/>
                <w:szCs w:val="26"/>
              </w:rPr>
              <w:t>Описание развивающей предметно-пространственной и информационно-образовательной среды</w:t>
            </w:r>
          </w:p>
        </w:tc>
        <w:tc>
          <w:tcPr>
            <w:tcW w:w="1164" w:type="dxa"/>
          </w:tcPr>
          <w:p w:rsidR="0029502D" w:rsidRPr="000837F0" w:rsidRDefault="00650612" w:rsidP="0029502D">
            <w:pPr>
              <w:pStyle w:val="ab"/>
              <w:spacing w:before="0" w:after="0" w:line="276" w:lineRule="auto"/>
              <w:jc w:val="center"/>
              <w:rPr>
                <w:sz w:val="26"/>
                <w:szCs w:val="26"/>
              </w:rPr>
            </w:pPr>
            <w:r>
              <w:rPr>
                <w:sz w:val="26"/>
                <w:szCs w:val="26"/>
              </w:rPr>
              <w:t>122</w:t>
            </w:r>
          </w:p>
          <w:p w:rsidR="0029502D" w:rsidRPr="000837F0" w:rsidRDefault="0029502D" w:rsidP="0029502D">
            <w:pPr>
              <w:rPr>
                <w:sz w:val="26"/>
                <w:szCs w:val="26"/>
              </w:rPr>
            </w:pPr>
          </w:p>
        </w:tc>
      </w:tr>
    </w:tbl>
    <w:p w:rsidR="009A3AEB" w:rsidRPr="002D060A" w:rsidRDefault="009A3AEB" w:rsidP="002D060A">
      <w:pPr>
        <w:spacing w:line="276" w:lineRule="auto"/>
        <w:jc w:val="center"/>
        <w:rPr>
          <w:b/>
        </w:rPr>
      </w:pPr>
    </w:p>
    <w:p w:rsidR="00A21B4E" w:rsidRPr="002D060A" w:rsidRDefault="00A21B4E" w:rsidP="002D060A">
      <w:pPr>
        <w:spacing w:line="276" w:lineRule="auto"/>
        <w:rPr>
          <w:b/>
        </w:rPr>
      </w:pPr>
    </w:p>
    <w:p w:rsidR="00A21B4E" w:rsidRPr="002D060A" w:rsidRDefault="00A21B4E" w:rsidP="002D060A">
      <w:pPr>
        <w:spacing w:line="276" w:lineRule="auto"/>
        <w:rPr>
          <w:b/>
        </w:rPr>
      </w:pPr>
    </w:p>
    <w:p w:rsidR="00A21B4E" w:rsidRPr="002D060A" w:rsidRDefault="00A21B4E" w:rsidP="002D060A">
      <w:pPr>
        <w:spacing w:line="276" w:lineRule="auto"/>
        <w:rPr>
          <w:b/>
        </w:rPr>
      </w:pPr>
    </w:p>
    <w:p w:rsidR="000F5633" w:rsidRPr="002D060A" w:rsidRDefault="000F5633" w:rsidP="002D060A">
      <w:pPr>
        <w:spacing w:line="276" w:lineRule="auto"/>
        <w:rPr>
          <w:b/>
        </w:rPr>
      </w:pPr>
    </w:p>
    <w:p w:rsidR="000F5633" w:rsidRPr="002D060A" w:rsidRDefault="000F5633" w:rsidP="002D060A">
      <w:pPr>
        <w:spacing w:line="276" w:lineRule="auto"/>
        <w:rPr>
          <w:b/>
        </w:rPr>
      </w:pPr>
    </w:p>
    <w:p w:rsidR="000F5633" w:rsidRPr="002D060A" w:rsidRDefault="000F5633" w:rsidP="002D060A">
      <w:pPr>
        <w:spacing w:line="276" w:lineRule="auto"/>
        <w:rPr>
          <w:b/>
        </w:rPr>
      </w:pPr>
    </w:p>
    <w:p w:rsidR="000F5633" w:rsidRPr="002D060A" w:rsidRDefault="000F5633" w:rsidP="002D060A">
      <w:pPr>
        <w:spacing w:line="276" w:lineRule="auto"/>
        <w:rPr>
          <w:b/>
        </w:rPr>
      </w:pPr>
    </w:p>
    <w:p w:rsidR="000F5633" w:rsidRPr="002D060A" w:rsidRDefault="000F5633" w:rsidP="002D060A">
      <w:pPr>
        <w:spacing w:line="276" w:lineRule="auto"/>
        <w:rPr>
          <w:b/>
        </w:rPr>
      </w:pPr>
    </w:p>
    <w:p w:rsidR="00D513A1" w:rsidRPr="00650612" w:rsidRDefault="005949BD" w:rsidP="00650612">
      <w:pPr>
        <w:suppressAutoHyphens w:val="0"/>
        <w:rPr>
          <w:b/>
        </w:rPr>
      </w:pPr>
      <w:r w:rsidRPr="0042360D">
        <w:rPr>
          <w:b/>
          <w:sz w:val="26"/>
          <w:szCs w:val="26"/>
        </w:rPr>
        <w:t>I Раздел. Целевой.</w:t>
      </w:r>
    </w:p>
    <w:p w:rsidR="00E26481" w:rsidRPr="0042360D" w:rsidRDefault="00914052" w:rsidP="002D060A">
      <w:pPr>
        <w:spacing w:line="276" w:lineRule="auto"/>
        <w:rPr>
          <w:b/>
          <w:sz w:val="26"/>
          <w:szCs w:val="26"/>
        </w:rPr>
      </w:pPr>
      <w:r w:rsidRPr="0042360D">
        <w:rPr>
          <w:b/>
          <w:sz w:val="26"/>
          <w:szCs w:val="26"/>
        </w:rPr>
        <w:t xml:space="preserve">1. </w:t>
      </w:r>
      <w:r w:rsidR="003079F8" w:rsidRPr="0042360D">
        <w:rPr>
          <w:b/>
          <w:sz w:val="26"/>
          <w:szCs w:val="26"/>
        </w:rPr>
        <w:t>Пояснительная записка.</w:t>
      </w:r>
    </w:p>
    <w:p w:rsidR="00E26481" w:rsidRDefault="00E26481" w:rsidP="002D060A">
      <w:pPr>
        <w:tabs>
          <w:tab w:val="left" w:pos="540"/>
        </w:tabs>
        <w:spacing w:line="276" w:lineRule="auto"/>
        <w:jc w:val="both"/>
        <w:rPr>
          <w:rFonts w:eastAsia="Calibri"/>
          <w:sz w:val="26"/>
          <w:szCs w:val="26"/>
          <w:lang w:eastAsia="en-US"/>
        </w:rPr>
      </w:pPr>
      <w:r w:rsidRPr="0042360D">
        <w:rPr>
          <w:sz w:val="26"/>
          <w:szCs w:val="26"/>
        </w:rPr>
        <w:t>Рабочая программа образовательной деятельности в средней группе общера</w:t>
      </w:r>
      <w:r w:rsidR="00147728" w:rsidRPr="0042360D">
        <w:rPr>
          <w:sz w:val="26"/>
          <w:szCs w:val="26"/>
        </w:rPr>
        <w:t>звивающей направленности на 20</w:t>
      </w:r>
      <w:r w:rsidR="00772845">
        <w:rPr>
          <w:sz w:val="26"/>
          <w:szCs w:val="26"/>
        </w:rPr>
        <w:t>20</w:t>
      </w:r>
      <w:r w:rsidR="00147728" w:rsidRPr="0042360D">
        <w:rPr>
          <w:sz w:val="26"/>
          <w:szCs w:val="26"/>
        </w:rPr>
        <w:t>–202</w:t>
      </w:r>
      <w:r w:rsidR="00772845">
        <w:rPr>
          <w:sz w:val="26"/>
          <w:szCs w:val="26"/>
        </w:rPr>
        <w:t>1</w:t>
      </w:r>
      <w:r w:rsidRPr="0042360D">
        <w:rPr>
          <w:sz w:val="26"/>
          <w:szCs w:val="26"/>
        </w:rPr>
        <w:t xml:space="preserve"> учебный год (далее – Рабочая программа) разработана </w:t>
      </w:r>
      <w:r w:rsidRPr="0042360D">
        <w:rPr>
          <w:rStyle w:val="Spanhighlighted"/>
          <w:sz w:val="26"/>
          <w:szCs w:val="26"/>
          <w:shd w:val="clear" w:color="auto" w:fill="FFFFFF" w:themeFill="background1"/>
        </w:rPr>
        <w:t>в соответствии</w:t>
      </w:r>
      <w:r w:rsidRPr="0042360D">
        <w:rPr>
          <w:sz w:val="26"/>
          <w:szCs w:val="26"/>
        </w:rPr>
        <w:t xml:space="preserve"> с основной общеобразовательной программой - образовательной программой дошкольного обр</w:t>
      </w:r>
      <w:r w:rsidR="00147728" w:rsidRPr="0042360D">
        <w:rPr>
          <w:sz w:val="26"/>
          <w:szCs w:val="26"/>
        </w:rPr>
        <w:t>азования МБДОУ «Детский сад № 5</w:t>
      </w:r>
      <w:r w:rsidRPr="0042360D">
        <w:rPr>
          <w:sz w:val="26"/>
          <w:szCs w:val="26"/>
        </w:rPr>
        <w:t>» (далее – Программа)</w:t>
      </w:r>
      <w:r w:rsidR="00914052" w:rsidRPr="0042360D">
        <w:rPr>
          <w:sz w:val="26"/>
          <w:szCs w:val="26"/>
        </w:rPr>
        <w:t xml:space="preserve"> с учетом</w:t>
      </w:r>
      <w:r w:rsidR="00914052" w:rsidRPr="0042360D">
        <w:rPr>
          <w:rFonts w:eastAsia="Calibri"/>
          <w:iCs/>
          <w:sz w:val="26"/>
          <w:szCs w:val="26"/>
          <w:lang w:eastAsia="en-US"/>
        </w:rPr>
        <w:t xml:space="preserve"> примерной образовательной программы дошкольного образования </w:t>
      </w:r>
      <w:r w:rsidR="00914052" w:rsidRPr="0042360D">
        <w:rPr>
          <w:rFonts w:eastAsia="Calibri"/>
          <w:sz w:val="26"/>
          <w:szCs w:val="26"/>
          <w:lang w:eastAsia="en-US"/>
        </w:rPr>
        <w:t>«Детство» Бабаева Т.И., Гогоберидзе А.Г., Солнцева О.В</w:t>
      </w:r>
      <w:r w:rsidR="00147728" w:rsidRPr="0042360D">
        <w:rPr>
          <w:rFonts w:eastAsia="Calibri"/>
          <w:sz w:val="26"/>
          <w:szCs w:val="26"/>
          <w:lang w:eastAsia="en-US"/>
        </w:rPr>
        <w:t>. и др</w:t>
      </w:r>
      <w:r w:rsidR="00914052" w:rsidRPr="0042360D">
        <w:rPr>
          <w:rFonts w:eastAsia="Calibri"/>
          <w:sz w:val="26"/>
          <w:szCs w:val="26"/>
          <w:lang w:eastAsia="en-US"/>
        </w:rPr>
        <w:t>.</w:t>
      </w:r>
      <w:r w:rsidR="00772845">
        <w:rPr>
          <w:rFonts w:eastAsia="Calibri"/>
          <w:sz w:val="26"/>
          <w:szCs w:val="26"/>
          <w:lang w:eastAsia="en-US"/>
        </w:rPr>
        <w:t>, а также парциальных программ:</w:t>
      </w:r>
    </w:p>
    <w:p w:rsidR="00772845" w:rsidRPr="00772845" w:rsidRDefault="00772845" w:rsidP="00772845">
      <w:pPr>
        <w:pStyle w:val="a4"/>
        <w:suppressAutoHyphens w:val="0"/>
        <w:spacing w:line="360" w:lineRule="auto"/>
        <w:ind w:right="118"/>
        <w:jc w:val="both"/>
        <w:rPr>
          <w:b w:val="0"/>
          <w:sz w:val="26"/>
          <w:szCs w:val="26"/>
        </w:rPr>
      </w:pPr>
      <w:r>
        <w:rPr>
          <w:b w:val="0"/>
          <w:sz w:val="26"/>
          <w:szCs w:val="26"/>
        </w:rPr>
        <w:t xml:space="preserve">- </w:t>
      </w:r>
      <w:r w:rsidRPr="00772845">
        <w:rPr>
          <w:b w:val="0"/>
          <w:sz w:val="26"/>
          <w:szCs w:val="26"/>
        </w:rPr>
        <w:t>Парциальная программа «Программа развития речи дошкольников» /О.С.Ушакова</w:t>
      </w:r>
    </w:p>
    <w:p w:rsidR="00772845" w:rsidRPr="00772845" w:rsidRDefault="00772845" w:rsidP="00772845">
      <w:pPr>
        <w:pStyle w:val="a4"/>
        <w:suppressAutoHyphens w:val="0"/>
        <w:spacing w:line="360" w:lineRule="auto"/>
        <w:ind w:right="118"/>
        <w:jc w:val="both"/>
        <w:rPr>
          <w:b w:val="0"/>
          <w:sz w:val="26"/>
          <w:szCs w:val="26"/>
        </w:rPr>
      </w:pPr>
      <w:r>
        <w:rPr>
          <w:b w:val="0"/>
          <w:sz w:val="26"/>
          <w:szCs w:val="26"/>
        </w:rPr>
        <w:t xml:space="preserve">- </w:t>
      </w:r>
      <w:r w:rsidRPr="00772845">
        <w:rPr>
          <w:b w:val="0"/>
          <w:sz w:val="26"/>
          <w:szCs w:val="26"/>
        </w:rPr>
        <w:t xml:space="preserve">Парциальная программа </w:t>
      </w:r>
      <w:r w:rsidRPr="00772845">
        <w:rPr>
          <w:b w:val="0"/>
          <w:bCs w:val="0"/>
          <w:color w:val="000000"/>
          <w:sz w:val="26"/>
          <w:szCs w:val="26"/>
          <w:shd w:val="clear" w:color="auto" w:fill="FFFFFF"/>
        </w:rPr>
        <w:t>«Обучение дошкольников грамоте по методикам Л.Е.Журовой, Н.В.Дуровой»</w:t>
      </w:r>
    </w:p>
    <w:p w:rsidR="00772845" w:rsidRPr="00772845" w:rsidRDefault="00772845" w:rsidP="00772845">
      <w:pPr>
        <w:tabs>
          <w:tab w:val="left" w:pos="540"/>
        </w:tabs>
        <w:spacing w:line="276" w:lineRule="auto"/>
        <w:jc w:val="both"/>
        <w:rPr>
          <w:rFonts w:eastAsia="Calibri"/>
          <w:sz w:val="26"/>
          <w:szCs w:val="26"/>
          <w:lang w:eastAsia="en-US"/>
        </w:rPr>
      </w:pPr>
      <w:r>
        <w:rPr>
          <w:sz w:val="26"/>
          <w:szCs w:val="26"/>
        </w:rPr>
        <w:t xml:space="preserve">- </w:t>
      </w:r>
      <w:r w:rsidRPr="00772845">
        <w:rPr>
          <w:sz w:val="26"/>
          <w:szCs w:val="26"/>
        </w:rPr>
        <w:t>Парциальная программа математического развития детей дошкольного возраста «Игралочка»(под научным руководством Л.Г.Петерсон.)</w:t>
      </w:r>
    </w:p>
    <w:p w:rsidR="00772845" w:rsidRPr="0042360D" w:rsidRDefault="00772845" w:rsidP="002D060A">
      <w:pPr>
        <w:tabs>
          <w:tab w:val="left" w:pos="540"/>
        </w:tabs>
        <w:spacing w:line="276" w:lineRule="auto"/>
        <w:jc w:val="both"/>
        <w:rPr>
          <w:rFonts w:eastAsia="Calibri"/>
          <w:sz w:val="26"/>
          <w:szCs w:val="26"/>
          <w:lang w:eastAsia="en-US"/>
        </w:rPr>
      </w:pPr>
    </w:p>
    <w:p w:rsidR="0042360D" w:rsidRPr="0042360D" w:rsidRDefault="0042360D" w:rsidP="00772845">
      <w:pPr>
        <w:widowControl w:val="0"/>
        <w:shd w:val="clear" w:color="auto" w:fill="FFFFFF"/>
        <w:spacing w:line="360" w:lineRule="auto"/>
        <w:ind w:firstLine="340"/>
        <w:jc w:val="both"/>
        <w:rPr>
          <w:spacing w:val="-12"/>
          <w:sz w:val="26"/>
          <w:szCs w:val="26"/>
        </w:rPr>
      </w:pPr>
      <w:r w:rsidRPr="0042360D">
        <w:rPr>
          <w:spacing w:val="-12"/>
          <w:sz w:val="26"/>
          <w:szCs w:val="26"/>
        </w:rPr>
        <w:t>Основанием для разработки Рабочей программы являются следующие нормативные документы:</w:t>
      </w:r>
    </w:p>
    <w:p w:rsidR="0042360D" w:rsidRPr="0042360D" w:rsidRDefault="0042360D" w:rsidP="00FA11FB">
      <w:pPr>
        <w:pStyle w:val="af2"/>
        <w:widowControl w:val="0"/>
        <w:numPr>
          <w:ilvl w:val="0"/>
          <w:numId w:val="14"/>
        </w:numPr>
        <w:shd w:val="clear" w:color="auto" w:fill="FFFFFF"/>
        <w:spacing w:line="360" w:lineRule="auto"/>
        <w:ind w:left="284"/>
        <w:contextualSpacing w:val="0"/>
        <w:jc w:val="both"/>
        <w:rPr>
          <w:spacing w:val="-12"/>
          <w:sz w:val="26"/>
          <w:szCs w:val="26"/>
        </w:rPr>
      </w:pPr>
      <w:r w:rsidRPr="0042360D">
        <w:rPr>
          <w:spacing w:val="-12"/>
          <w:sz w:val="26"/>
          <w:szCs w:val="26"/>
        </w:rPr>
        <w:t>Федеральный закон от 29.12.2012 № 273-ФЗ «Об образовании в Российской Федерации».</w:t>
      </w:r>
    </w:p>
    <w:p w:rsidR="0042360D" w:rsidRPr="0042360D" w:rsidRDefault="0042360D" w:rsidP="00FA11FB">
      <w:pPr>
        <w:pStyle w:val="af2"/>
        <w:widowControl w:val="0"/>
        <w:numPr>
          <w:ilvl w:val="0"/>
          <w:numId w:val="14"/>
        </w:numPr>
        <w:shd w:val="clear" w:color="auto" w:fill="FFFFFF"/>
        <w:spacing w:line="360" w:lineRule="auto"/>
        <w:ind w:left="284"/>
        <w:contextualSpacing w:val="0"/>
        <w:jc w:val="both"/>
        <w:rPr>
          <w:spacing w:val="-12"/>
          <w:sz w:val="26"/>
          <w:szCs w:val="26"/>
        </w:rPr>
      </w:pPr>
      <w:r w:rsidRPr="0042360D">
        <w:rPr>
          <w:color w:val="000000"/>
          <w:spacing w:val="3"/>
          <w:sz w:val="26"/>
          <w:szCs w:val="26"/>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42360D" w:rsidRPr="0042360D" w:rsidRDefault="0042360D" w:rsidP="00772845">
      <w:pPr>
        <w:widowControl w:val="0"/>
        <w:shd w:val="clear" w:color="auto" w:fill="FFFFFF"/>
        <w:spacing w:line="360" w:lineRule="auto"/>
        <w:jc w:val="both"/>
        <w:rPr>
          <w:spacing w:val="-12"/>
          <w:sz w:val="26"/>
          <w:szCs w:val="26"/>
        </w:rPr>
      </w:pPr>
      <w:r w:rsidRPr="0042360D">
        <w:rPr>
          <w:spacing w:val="-12"/>
          <w:sz w:val="26"/>
          <w:szCs w:val="26"/>
        </w:rPr>
        <w:t>3.Приказ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2360D" w:rsidRPr="0042360D" w:rsidRDefault="0042360D" w:rsidP="00772845">
      <w:pPr>
        <w:widowControl w:val="0"/>
        <w:shd w:val="clear" w:color="auto" w:fill="FFFFFF"/>
        <w:spacing w:line="360" w:lineRule="auto"/>
        <w:jc w:val="both"/>
        <w:rPr>
          <w:spacing w:val="-12"/>
          <w:sz w:val="26"/>
          <w:szCs w:val="26"/>
        </w:rPr>
      </w:pPr>
      <w:r w:rsidRPr="0042360D">
        <w:rPr>
          <w:spacing w:val="-12"/>
          <w:sz w:val="26"/>
          <w:szCs w:val="26"/>
        </w:rPr>
        <w:t>4.   Приказ Минобрнауки России от 17.10.2013 № 1155 «Об утверждении Федерального государственного образовательного стандарта дошкольного образования».</w:t>
      </w:r>
    </w:p>
    <w:p w:rsidR="0042360D" w:rsidRPr="0042360D" w:rsidRDefault="0042360D" w:rsidP="00772845">
      <w:pPr>
        <w:pStyle w:val="af5"/>
        <w:spacing w:line="360" w:lineRule="auto"/>
        <w:jc w:val="both"/>
        <w:rPr>
          <w:rFonts w:ascii="Times New Roman" w:hAnsi="Times New Roman"/>
          <w:bCs/>
          <w:color w:val="000000" w:themeColor="text1"/>
          <w:sz w:val="26"/>
          <w:szCs w:val="26"/>
          <w:lang w:eastAsia="ru-RU"/>
        </w:rPr>
      </w:pPr>
      <w:r w:rsidRPr="0042360D">
        <w:rPr>
          <w:rFonts w:ascii="Times New Roman" w:hAnsi="Times New Roman"/>
          <w:color w:val="000000" w:themeColor="text1"/>
          <w:kern w:val="36"/>
          <w:sz w:val="26"/>
          <w:szCs w:val="26"/>
          <w:lang w:eastAsia="ru-RU"/>
        </w:rPr>
        <w:t xml:space="preserve"> 5. Приказ Министерства образования и науки Российской Федерации (Минобрнауки России) от 17 октября 2013 г. N 1155 г. Москва (</w:t>
      </w:r>
      <w:r w:rsidRPr="0042360D">
        <w:rPr>
          <w:rFonts w:ascii="Times New Roman" w:hAnsi="Times New Roman"/>
          <w:bCs/>
          <w:color w:val="000000" w:themeColor="text1"/>
          <w:sz w:val="26"/>
          <w:szCs w:val="26"/>
          <w:lang w:eastAsia="ru-RU"/>
        </w:rPr>
        <w:t xml:space="preserve">II.Требования к структуре образовательной программы дошкольного образования и ее объему:  </w:t>
      </w:r>
    </w:p>
    <w:p w:rsidR="0042360D" w:rsidRPr="0042360D" w:rsidRDefault="0042360D" w:rsidP="00772845">
      <w:pPr>
        <w:pStyle w:val="af5"/>
        <w:spacing w:line="360" w:lineRule="auto"/>
        <w:jc w:val="both"/>
        <w:rPr>
          <w:rFonts w:ascii="Times New Roman" w:hAnsi="Times New Roman"/>
          <w:color w:val="000000" w:themeColor="text1"/>
          <w:sz w:val="26"/>
          <w:szCs w:val="26"/>
          <w:lang w:eastAsia="ru-RU"/>
        </w:rPr>
      </w:pPr>
      <w:r w:rsidRPr="0042360D">
        <w:rPr>
          <w:rFonts w:ascii="Times New Roman" w:hAnsi="Times New Roman"/>
          <w:color w:val="000000" w:themeColor="text1"/>
          <w:sz w:val="26"/>
          <w:szCs w:val="26"/>
          <w:lang w:eastAsia="ru-RU"/>
        </w:rPr>
        <w:t xml:space="preserve">П. 2.12. Часть Программы, формируемая участниками образовательных отношений, может быть представлена </w:t>
      </w:r>
      <w:r w:rsidRPr="0042360D">
        <w:rPr>
          <w:rFonts w:ascii="Times New Roman" w:hAnsi="Times New Roman"/>
          <w:i/>
          <w:color w:val="000000" w:themeColor="text1"/>
          <w:sz w:val="26"/>
          <w:szCs w:val="26"/>
          <w:lang w:eastAsia="ru-RU"/>
        </w:rPr>
        <w:t>в виде ссылок</w:t>
      </w:r>
      <w:r w:rsidRPr="0042360D">
        <w:rPr>
          <w:rFonts w:ascii="Times New Roman" w:hAnsi="Times New Roman"/>
          <w:color w:val="000000" w:themeColor="text1"/>
          <w:sz w:val="26"/>
          <w:szCs w:val="26"/>
          <w:lang w:eastAsia="ru-RU"/>
        </w:rPr>
        <w:t xml:space="preserve"> на соответствующую методическую литературу, позволяющую ознакомиться с содержанием выбранных </w:t>
      </w:r>
      <w:r w:rsidRPr="0042360D">
        <w:rPr>
          <w:rFonts w:ascii="Times New Roman" w:hAnsi="Times New Roman"/>
          <w:color w:val="000000" w:themeColor="text1"/>
          <w:sz w:val="26"/>
          <w:szCs w:val="26"/>
          <w:lang w:eastAsia="ru-RU"/>
        </w:rPr>
        <w:lastRenderedPageBreak/>
        <w:t>участниками образовательных отношений парциальных программ, методик, форм организации образовательной работы).</w:t>
      </w:r>
    </w:p>
    <w:p w:rsidR="0042360D" w:rsidRPr="0042360D" w:rsidRDefault="0042360D" w:rsidP="00772845">
      <w:pPr>
        <w:spacing w:line="360" w:lineRule="auto"/>
        <w:jc w:val="both"/>
        <w:rPr>
          <w:bCs/>
          <w:sz w:val="26"/>
          <w:szCs w:val="26"/>
        </w:rPr>
      </w:pPr>
      <w:r w:rsidRPr="0042360D">
        <w:rPr>
          <w:spacing w:val="-12"/>
          <w:sz w:val="26"/>
          <w:szCs w:val="26"/>
        </w:rPr>
        <w:t xml:space="preserve"> 6.  </w:t>
      </w:r>
      <w:r w:rsidRPr="0042360D">
        <w:rPr>
          <w:bCs/>
          <w:sz w:val="26"/>
          <w:szCs w:val="26"/>
        </w:rPr>
        <w:t>Приказ об утверждении муниципального плана графика по обеспечению введения Федерального государственного образовательного стандарта дошкольного образования от 19.03.2014 № 28п.</w:t>
      </w:r>
    </w:p>
    <w:p w:rsidR="0042360D" w:rsidRPr="0042360D" w:rsidRDefault="0042360D" w:rsidP="002D060A">
      <w:pPr>
        <w:tabs>
          <w:tab w:val="left" w:pos="540"/>
        </w:tabs>
        <w:spacing w:line="276" w:lineRule="auto"/>
        <w:jc w:val="both"/>
        <w:rPr>
          <w:rFonts w:eastAsia="Calibri"/>
          <w:sz w:val="26"/>
          <w:szCs w:val="26"/>
          <w:lang w:eastAsia="en-US"/>
        </w:rPr>
      </w:pPr>
    </w:p>
    <w:p w:rsidR="00C64E9B" w:rsidRPr="0042360D" w:rsidRDefault="00441448" w:rsidP="00441448">
      <w:pPr>
        <w:spacing w:line="276" w:lineRule="auto"/>
        <w:jc w:val="both"/>
        <w:rPr>
          <w:rFonts w:eastAsia="TimesNewRomanPSMT"/>
          <w:sz w:val="26"/>
          <w:szCs w:val="26"/>
        </w:rPr>
      </w:pPr>
      <w:r w:rsidRPr="00441448">
        <w:rPr>
          <w:rStyle w:val="Spanhighlighted"/>
          <w:b/>
          <w:sz w:val="26"/>
          <w:szCs w:val="26"/>
          <w:shd w:val="clear" w:color="auto" w:fill="FFFFFF" w:themeFill="background1"/>
        </w:rPr>
        <w:t>1.1</w:t>
      </w:r>
      <w:r w:rsidR="000F7EF5">
        <w:rPr>
          <w:rStyle w:val="Spanhighlighted"/>
          <w:b/>
          <w:sz w:val="26"/>
          <w:szCs w:val="26"/>
          <w:shd w:val="clear" w:color="auto" w:fill="FFFFFF" w:themeFill="background1"/>
        </w:rPr>
        <w:t>.</w:t>
      </w:r>
      <w:r w:rsidR="00E26481" w:rsidRPr="0042360D">
        <w:rPr>
          <w:rStyle w:val="Spanhighlighted"/>
          <w:b/>
          <w:sz w:val="26"/>
          <w:szCs w:val="26"/>
          <w:shd w:val="clear" w:color="auto" w:fill="FFFFFF" w:themeFill="background1"/>
        </w:rPr>
        <w:t>Цель</w:t>
      </w:r>
      <w:r w:rsidR="00E26481" w:rsidRPr="0042360D">
        <w:rPr>
          <w:rStyle w:val="Spanhighlighted"/>
          <w:sz w:val="26"/>
          <w:szCs w:val="26"/>
          <w:shd w:val="clear" w:color="auto" w:fill="FFFFFF" w:themeFill="background1"/>
        </w:rPr>
        <w:t xml:space="preserve"> Рабочей программы:</w:t>
      </w:r>
      <w:r w:rsidR="00C64E9B" w:rsidRPr="0042360D">
        <w:rPr>
          <w:rFonts w:eastAsia="TimesNewRomanPSMT"/>
          <w:sz w:val="26"/>
          <w:szCs w:val="26"/>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353F1E" w:rsidRPr="0042360D" w:rsidRDefault="00353F1E" w:rsidP="002D060A">
      <w:pPr>
        <w:spacing w:line="276" w:lineRule="auto"/>
        <w:ind w:firstLine="720"/>
        <w:jc w:val="both"/>
        <w:rPr>
          <w:b/>
          <w:sz w:val="26"/>
          <w:szCs w:val="26"/>
        </w:rPr>
      </w:pPr>
      <w:r w:rsidRPr="0042360D">
        <w:rPr>
          <w:rFonts w:eastAsia="TimesNewRomanPSMT"/>
          <w:b/>
          <w:sz w:val="26"/>
          <w:szCs w:val="26"/>
        </w:rPr>
        <w:t>Приоритетные задачи реализации Рабочей программы:</w:t>
      </w:r>
    </w:p>
    <w:p w:rsidR="004568F2" w:rsidRPr="0042360D" w:rsidRDefault="00F0583F" w:rsidP="002D060A">
      <w:pPr>
        <w:spacing w:line="276" w:lineRule="auto"/>
        <w:jc w:val="both"/>
        <w:rPr>
          <w:b/>
          <w:sz w:val="26"/>
          <w:szCs w:val="26"/>
          <w:shd w:val="clear" w:color="auto" w:fill="E3E6F9"/>
        </w:rPr>
      </w:pPr>
      <w:r w:rsidRPr="0042360D">
        <w:rPr>
          <w:sz w:val="26"/>
          <w:szCs w:val="26"/>
        </w:rPr>
        <w:t xml:space="preserve">- </w:t>
      </w:r>
      <w:r w:rsidR="00060A00" w:rsidRPr="0042360D">
        <w:rPr>
          <w:sz w:val="26"/>
          <w:szCs w:val="26"/>
        </w:rPr>
        <w:t>охрана и укрепление физического и психического здоровья детей, в том числе их эмоционального благополучия;</w:t>
      </w:r>
    </w:p>
    <w:p w:rsidR="00060A00" w:rsidRPr="0042360D" w:rsidRDefault="00F0583F" w:rsidP="002D060A">
      <w:pPr>
        <w:spacing w:line="276" w:lineRule="auto"/>
        <w:jc w:val="both"/>
        <w:rPr>
          <w:sz w:val="26"/>
          <w:szCs w:val="26"/>
        </w:rPr>
      </w:pPr>
      <w:r w:rsidRPr="0042360D">
        <w:rPr>
          <w:sz w:val="26"/>
          <w:szCs w:val="26"/>
        </w:rPr>
        <w:t xml:space="preserve">- </w:t>
      </w:r>
      <w:r w:rsidR="00060A00" w:rsidRPr="0042360D">
        <w:rPr>
          <w:sz w:val="26"/>
          <w:szCs w:val="26"/>
        </w:rPr>
        <w:t>обеспечение равных возможностей для полноценного развития каждого ребенка в период дошкольного детства</w:t>
      </w:r>
      <w:r w:rsidR="008263B0" w:rsidRPr="0042360D">
        <w:rPr>
          <w:sz w:val="26"/>
          <w:szCs w:val="26"/>
        </w:rPr>
        <w:t>;</w:t>
      </w:r>
    </w:p>
    <w:p w:rsidR="008263B0" w:rsidRPr="0042360D" w:rsidRDefault="008263B0" w:rsidP="002D060A">
      <w:pPr>
        <w:pStyle w:val="a4"/>
        <w:spacing w:line="276" w:lineRule="auto"/>
        <w:jc w:val="both"/>
        <w:rPr>
          <w:b w:val="0"/>
          <w:sz w:val="26"/>
          <w:szCs w:val="26"/>
        </w:rPr>
      </w:pPr>
      <w:r w:rsidRPr="0042360D">
        <w:rPr>
          <w:b w:val="0"/>
          <w:sz w:val="26"/>
          <w:szCs w:val="26"/>
        </w:rPr>
        <w:t>-создание благоприятных условий для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266F7" w:rsidRPr="0042360D" w:rsidRDefault="00C266F7" w:rsidP="002D060A">
      <w:pPr>
        <w:pStyle w:val="a4"/>
        <w:spacing w:line="276" w:lineRule="auto"/>
        <w:jc w:val="both"/>
        <w:rPr>
          <w:b w:val="0"/>
          <w:sz w:val="26"/>
          <w:szCs w:val="26"/>
        </w:rPr>
      </w:pPr>
      <w:r w:rsidRPr="0042360D">
        <w:rPr>
          <w:b w:val="0"/>
          <w:sz w:val="26"/>
          <w:szCs w:val="26"/>
        </w:rPr>
        <w:t>- объединение обучения и воспитания в целостный</w:t>
      </w:r>
      <w:r w:rsidRPr="0042360D">
        <w:rPr>
          <w:b w:val="0"/>
          <w:sz w:val="26"/>
          <w:szCs w:val="26"/>
        </w:rPr>
        <w:tab/>
        <w:t xml:space="preserve"> образовательный процесс на основе духовно-нравственных и социокультурных ценностей и принятых в обществе правил и норм поведения;</w:t>
      </w:r>
    </w:p>
    <w:p w:rsidR="00C266F7" w:rsidRPr="0042360D" w:rsidRDefault="00C266F7" w:rsidP="002D060A">
      <w:pPr>
        <w:pStyle w:val="a4"/>
        <w:spacing w:line="276" w:lineRule="auto"/>
        <w:jc w:val="both"/>
        <w:rPr>
          <w:b w:val="0"/>
          <w:sz w:val="26"/>
          <w:szCs w:val="26"/>
        </w:rPr>
      </w:pPr>
      <w:r w:rsidRPr="0042360D">
        <w:rPr>
          <w:b w:val="0"/>
          <w:sz w:val="26"/>
          <w:szCs w:val="26"/>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w:t>
      </w:r>
      <w:r w:rsidR="00147728" w:rsidRPr="0042360D">
        <w:rPr>
          <w:b w:val="0"/>
          <w:sz w:val="26"/>
          <w:szCs w:val="26"/>
        </w:rPr>
        <w:t>циативности, самостоятельности и</w:t>
      </w:r>
      <w:r w:rsidRPr="0042360D">
        <w:rPr>
          <w:b w:val="0"/>
          <w:sz w:val="26"/>
          <w:szCs w:val="26"/>
        </w:rPr>
        <w:t xml:space="preserve"> ответственности ребенка, создание предпосылок к учебной деятельности;</w:t>
      </w:r>
    </w:p>
    <w:p w:rsidR="001C60C1" w:rsidRPr="0042360D" w:rsidRDefault="00C266F7" w:rsidP="002D060A">
      <w:pPr>
        <w:pStyle w:val="a4"/>
        <w:spacing w:line="276" w:lineRule="auto"/>
        <w:jc w:val="both"/>
        <w:rPr>
          <w:b w:val="0"/>
          <w:sz w:val="26"/>
          <w:szCs w:val="26"/>
        </w:rPr>
      </w:pPr>
      <w:r w:rsidRPr="0042360D">
        <w:rPr>
          <w:b w:val="0"/>
          <w:sz w:val="26"/>
          <w:szCs w:val="26"/>
        </w:rPr>
        <w:t>- обеспечение педагогической поддержки с</w:t>
      </w:r>
      <w:r w:rsidR="00BA267D" w:rsidRPr="0042360D">
        <w:rPr>
          <w:b w:val="0"/>
          <w:sz w:val="26"/>
          <w:szCs w:val="26"/>
        </w:rPr>
        <w:t>е</w:t>
      </w:r>
      <w:r w:rsidRPr="0042360D">
        <w:rPr>
          <w:b w:val="0"/>
          <w:sz w:val="26"/>
          <w:szCs w:val="26"/>
        </w:rPr>
        <w:t>мьи и повышения компетентности родителей (законных представителей) в вопросах развития и образования, охраны и укрепления здоровья детей.</w:t>
      </w:r>
    </w:p>
    <w:p w:rsidR="007D65EB" w:rsidRPr="0042360D" w:rsidRDefault="007D65EB" w:rsidP="002D060A">
      <w:pPr>
        <w:pStyle w:val="a4"/>
        <w:spacing w:line="276" w:lineRule="auto"/>
        <w:jc w:val="both"/>
        <w:rPr>
          <w:b w:val="0"/>
          <w:sz w:val="26"/>
          <w:szCs w:val="26"/>
        </w:rPr>
      </w:pPr>
    </w:p>
    <w:p w:rsidR="00E35E61" w:rsidRPr="0042360D" w:rsidRDefault="00E574BC" w:rsidP="002D060A">
      <w:pPr>
        <w:spacing w:line="276" w:lineRule="auto"/>
        <w:jc w:val="center"/>
        <w:rPr>
          <w:b/>
          <w:bCs/>
          <w:sz w:val="26"/>
          <w:szCs w:val="26"/>
        </w:rPr>
      </w:pPr>
      <w:r w:rsidRPr="00E574BC">
        <w:rPr>
          <w:b/>
          <w:sz w:val="26"/>
          <w:szCs w:val="26"/>
        </w:rPr>
        <w:t xml:space="preserve">1.2. </w:t>
      </w:r>
      <w:r w:rsidR="00DE6C6A" w:rsidRPr="0042360D">
        <w:rPr>
          <w:b/>
          <w:sz w:val="26"/>
          <w:szCs w:val="26"/>
        </w:rPr>
        <w:t>Характеристика возрастных о</w:t>
      </w:r>
      <w:r w:rsidR="00E35E61" w:rsidRPr="0042360D">
        <w:rPr>
          <w:b/>
          <w:sz w:val="26"/>
          <w:szCs w:val="26"/>
        </w:rPr>
        <w:t xml:space="preserve">собенностей воспитанников </w:t>
      </w:r>
      <w:r w:rsidR="007C7549" w:rsidRPr="0042360D">
        <w:rPr>
          <w:b/>
          <w:bCs/>
          <w:sz w:val="26"/>
          <w:szCs w:val="26"/>
        </w:rPr>
        <w:t>средней</w:t>
      </w:r>
      <w:r w:rsidR="00E35E61" w:rsidRPr="0042360D">
        <w:rPr>
          <w:b/>
          <w:bCs/>
          <w:sz w:val="26"/>
          <w:szCs w:val="26"/>
        </w:rPr>
        <w:t xml:space="preserve"> группы</w:t>
      </w:r>
      <w:r w:rsidR="007C7549" w:rsidRPr="0042360D">
        <w:rPr>
          <w:b/>
          <w:bCs/>
          <w:sz w:val="26"/>
          <w:szCs w:val="26"/>
        </w:rPr>
        <w:t>(от 4 до 5</w:t>
      </w:r>
      <w:r w:rsidR="00E35E61" w:rsidRPr="0042360D">
        <w:rPr>
          <w:b/>
          <w:bCs/>
          <w:sz w:val="26"/>
          <w:szCs w:val="26"/>
        </w:rPr>
        <w:t xml:space="preserve"> лет)</w:t>
      </w:r>
    </w:p>
    <w:p w:rsidR="007C7549" w:rsidRPr="0042360D" w:rsidRDefault="007C7549" w:rsidP="000F7EF5">
      <w:pPr>
        <w:autoSpaceDE w:val="0"/>
        <w:autoSpaceDN w:val="0"/>
        <w:adjustRightInd w:val="0"/>
        <w:spacing w:line="276" w:lineRule="auto"/>
        <w:jc w:val="both"/>
        <w:rPr>
          <w:sz w:val="26"/>
          <w:szCs w:val="26"/>
        </w:rPr>
      </w:pPr>
      <w:r w:rsidRPr="0042360D">
        <w:rPr>
          <w:sz w:val="26"/>
          <w:szCs w:val="26"/>
        </w:rPr>
        <w:t>В игровой деятельности детей среднего дошкольного возраста появляются ролевые взаимодействия. Дошкольники начинают определять себя от принятой роли. Происходит разделение игровых и реальных взаимодействий детей.</w:t>
      </w:r>
    </w:p>
    <w:p w:rsidR="007C7549" w:rsidRPr="0042360D" w:rsidRDefault="007C7549" w:rsidP="002D060A">
      <w:pPr>
        <w:autoSpaceDE w:val="0"/>
        <w:autoSpaceDN w:val="0"/>
        <w:adjustRightInd w:val="0"/>
        <w:spacing w:line="276" w:lineRule="auto"/>
        <w:ind w:firstLine="708"/>
        <w:jc w:val="both"/>
        <w:rPr>
          <w:sz w:val="26"/>
          <w:szCs w:val="26"/>
        </w:rPr>
      </w:pPr>
      <w:r w:rsidRPr="0042360D">
        <w:rPr>
          <w:sz w:val="26"/>
          <w:szCs w:val="26"/>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C7549" w:rsidRPr="0042360D" w:rsidRDefault="007C7549" w:rsidP="002D060A">
      <w:pPr>
        <w:autoSpaceDE w:val="0"/>
        <w:autoSpaceDN w:val="0"/>
        <w:adjustRightInd w:val="0"/>
        <w:spacing w:line="276" w:lineRule="auto"/>
        <w:ind w:firstLine="708"/>
        <w:jc w:val="both"/>
        <w:rPr>
          <w:sz w:val="26"/>
          <w:szCs w:val="26"/>
        </w:rPr>
      </w:pPr>
      <w:r w:rsidRPr="0042360D">
        <w:rPr>
          <w:sz w:val="26"/>
          <w:szCs w:val="26"/>
        </w:rPr>
        <w:lastRenderedPageBreak/>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7C7549" w:rsidRPr="0042360D" w:rsidRDefault="007C7549" w:rsidP="002D060A">
      <w:pPr>
        <w:autoSpaceDE w:val="0"/>
        <w:autoSpaceDN w:val="0"/>
        <w:adjustRightInd w:val="0"/>
        <w:spacing w:line="276" w:lineRule="auto"/>
        <w:ind w:firstLine="708"/>
        <w:jc w:val="both"/>
        <w:rPr>
          <w:sz w:val="26"/>
          <w:szCs w:val="26"/>
        </w:rPr>
      </w:pPr>
      <w:r w:rsidRPr="0042360D">
        <w:rPr>
          <w:sz w:val="26"/>
          <w:szCs w:val="26"/>
        </w:rPr>
        <w:t>К концу среднего дошкольного возраста восприятие детей становится более развитым. Они оказываются способными назвать форму предмета,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7C7549" w:rsidRPr="0042360D" w:rsidRDefault="007C7549" w:rsidP="002D060A">
      <w:pPr>
        <w:autoSpaceDE w:val="0"/>
        <w:autoSpaceDN w:val="0"/>
        <w:adjustRightInd w:val="0"/>
        <w:spacing w:line="276" w:lineRule="auto"/>
        <w:jc w:val="both"/>
        <w:rPr>
          <w:sz w:val="26"/>
          <w:szCs w:val="26"/>
        </w:rPr>
      </w:pPr>
      <w:r w:rsidRPr="0042360D">
        <w:rPr>
          <w:sz w:val="26"/>
          <w:szCs w:val="26"/>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могут строить по схеме, решать лабиринтные задачи. Развивается предвосхищение. Дети могут сказать, что произойдет в результате взаимодействия объектов, но им трудно встать на позицию другого наблюдателя и во внутреннем плане совершить мысленное преобразование образа. Характерны известные феномены Ж. Пиаже: сохранение количество объема и величины.</w:t>
      </w:r>
    </w:p>
    <w:p w:rsidR="007C7549" w:rsidRPr="0042360D" w:rsidRDefault="007C7549" w:rsidP="002D060A">
      <w:pPr>
        <w:autoSpaceDE w:val="0"/>
        <w:autoSpaceDN w:val="0"/>
        <w:adjustRightInd w:val="0"/>
        <w:spacing w:line="276" w:lineRule="auto"/>
        <w:ind w:firstLine="708"/>
        <w:jc w:val="both"/>
        <w:rPr>
          <w:sz w:val="26"/>
          <w:szCs w:val="26"/>
        </w:rPr>
      </w:pPr>
      <w:r w:rsidRPr="0042360D">
        <w:rPr>
          <w:sz w:val="26"/>
          <w:szCs w:val="26"/>
        </w:rPr>
        <w:t>Продолжает развиваться воображение. Формируются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C7549" w:rsidRPr="0042360D" w:rsidRDefault="007C7549" w:rsidP="002D060A">
      <w:pPr>
        <w:autoSpaceDE w:val="0"/>
        <w:autoSpaceDN w:val="0"/>
        <w:adjustRightInd w:val="0"/>
        <w:spacing w:line="276" w:lineRule="auto"/>
        <w:ind w:firstLine="708"/>
        <w:jc w:val="both"/>
        <w:rPr>
          <w:sz w:val="26"/>
          <w:szCs w:val="26"/>
        </w:rPr>
      </w:pPr>
      <w:r w:rsidRPr="0042360D">
        <w:rPr>
          <w:sz w:val="26"/>
          <w:szCs w:val="26"/>
        </w:rPr>
        <w:t>Улучшается произношение звуков и дикции. Речь становится предметом активности детей.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Изменяется содержание общения ребенка и взрослого. Ведущим становится познавательный мотив.</w:t>
      </w:r>
    </w:p>
    <w:p w:rsidR="007C7549" w:rsidRPr="0042360D" w:rsidRDefault="007C7549" w:rsidP="002D060A">
      <w:pPr>
        <w:autoSpaceDE w:val="0"/>
        <w:autoSpaceDN w:val="0"/>
        <w:adjustRightInd w:val="0"/>
        <w:spacing w:line="276" w:lineRule="auto"/>
        <w:ind w:firstLine="708"/>
        <w:jc w:val="both"/>
        <w:rPr>
          <w:sz w:val="26"/>
          <w:szCs w:val="26"/>
        </w:rPr>
      </w:pPr>
      <w:r w:rsidRPr="0042360D">
        <w:rPr>
          <w:sz w:val="26"/>
          <w:szCs w:val="26"/>
        </w:rPr>
        <w:t>У детей формируется потребность в уважении со стороны взрослого. Повышенная обидчивость представляет собой возрастной феномен.</w:t>
      </w:r>
    </w:p>
    <w:p w:rsidR="00180A2C" w:rsidRDefault="007C7549" w:rsidP="002D060A">
      <w:pPr>
        <w:autoSpaceDE w:val="0"/>
        <w:autoSpaceDN w:val="0"/>
        <w:adjustRightInd w:val="0"/>
        <w:spacing w:line="276" w:lineRule="auto"/>
        <w:ind w:firstLine="708"/>
        <w:jc w:val="both"/>
        <w:rPr>
          <w:sz w:val="26"/>
          <w:szCs w:val="26"/>
        </w:rPr>
      </w:pPr>
      <w:r w:rsidRPr="0042360D">
        <w:rPr>
          <w:sz w:val="26"/>
          <w:szCs w:val="26"/>
        </w:rPr>
        <w:t>Взаимоотношения со сверстниками характеризуются избирательностью. Появляются постоянные партнеры по играм. Начинают выделяться лидеры. Появляются конкурентность, соревнов</w:t>
      </w:r>
      <w:r w:rsidR="00147728" w:rsidRPr="0042360D">
        <w:rPr>
          <w:sz w:val="26"/>
          <w:szCs w:val="26"/>
        </w:rPr>
        <w:t>ательность. Развивается образ Я,</w:t>
      </w:r>
      <w:r w:rsidRPr="0042360D">
        <w:rPr>
          <w:sz w:val="26"/>
          <w:szCs w:val="26"/>
        </w:rPr>
        <w:t xml:space="preserve"> его детализация.</w:t>
      </w:r>
    </w:p>
    <w:p w:rsidR="000F48A7" w:rsidRPr="0042360D" w:rsidRDefault="000F48A7" w:rsidP="002D060A">
      <w:pPr>
        <w:autoSpaceDE w:val="0"/>
        <w:autoSpaceDN w:val="0"/>
        <w:adjustRightInd w:val="0"/>
        <w:spacing w:line="276" w:lineRule="auto"/>
        <w:ind w:firstLine="708"/>
        <w:jc w:val="both"/>
        <w:rPr>
          <w:sz w:val="26"/>
          <w:szCs w:val="26"/>
        </w:rPr>
      </w:pPr>
    </w:p>
    <w:p w:rsidR="00FE0A87" w:rsidRPr="0042360D" w:rsidRDefault="00FE0A87" w:rsidP="002D060A">
      <w:pPr>
        <w:spacing w:line="276" w:lineRule="auto"/>
        <w:rPr>
          <w:b/>
          <w:sz w:val="26"/>
          <w:szCs w:val="26"/>
        </w:rPr>
      </w:pPr>
      <w:r w:rsidRPr="0042360D">
        <w:rPr>
          <w:rFonts w:eastAsia="Calibri"/>
          <w:b/>
          <w:sz w:val="26"/>
          <w:szCs w:val="26"/>
          <w:lang w:eastAsia="en-US"/>
        </w:rPr>
        <w:t xml:space="preserve">2. </w:t>
      </w:r>
      <w:r w:rsidR="00753AD4" w:rsidRPr="0042360D">
        <w:rPr>
          <w:b/>
          <w:sz w:val="26"/>
          <w:szCs w:val="26"/>
        </w:rPr>
        <w:t xml:space="preserve">Планируемые результаты </w:t>
      </w:r>
      <w:r w:rsidR="00461A82">
        <w:rPr>
          <w:b/>
          <w:sz w:val="26"/>
          <w:szCs w:val="26"/>
        </w:rPr>
        <w:t xml:space="preserve">освоения </w:t>
      </w:r>
      <w:r w:rsidR="00753AD4" w:rsidRPr="0042360D">
        <w:rPr>
          <w:b/>
          <w:sz w:val="26"/>
          <w:szCs w:val="26"/>
        </w:rPr>
        <w:t>Рабочей</w:t>
      </w:r>
      <w:r w:rsidRPr="0042360D">
        <w:rPr>
          <w:b/>
          <w:sz w:val="26"/>
          <w:szCs w:val="26"/>
        </w:rPr>
        <w:t xml:space="preserve"> программы. </w:t>
      </w:r>
    </w:p>
    <w:p w:rsidR="00E35E61" w:rsidRPr="0042360D" w:rsidRDefault="00FE0A87" w:rsidP="000F7EF5">
      <w:pPr>
        <w:spacing w:line="276" w:lineRule="auto"/>
        <w:jc w:val="both"/>
        <w:rPr>
          <w:b/>
          <w:sz w:val="26"/>
          <w:szCs w:val="26"/>
        </w:rPr>
      </w:pPr>
      <w:r w:rsidRPr="0042360D">
        <w:rPr>
          <w:sz w:val="26"/>
          <w:szCs w:val="26"/>
        </w:rPr>
        <w:t xml:space="preserve">Результативность освоения </w:t>
      </w:r>
      <w:r w:rsidR="00271AB5" w:rsidRPr="0042360D">
        <w:rPr>
          <w:sz w:val="26"/>
          <w:szCs w:val="26"/>
        </w:rPr>
        <w:t>Рабочей п</w:t>
      </w:r>
      <w:r w:rsidRPr="0042360D">
        <w:rPr>
          <w:sz w:val="26"/>
          <w:szCs w:val="26"/>
        </w:rPr>
        <w:t>рограммы оценивается с помощью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772845" w:rsidRDefault="00772845" w:rsidP="002D060A">
      <w:pPr>
        <w:shd w:val="clear" w:color="auto" w:fill="FFFFFF"/>
        <w:autoSpaceDE w:val="0"/>
        <w:autoSpaceDN w:val="0"/>
        <w:adjustRightInd w:val="0"/>
        <w:spacing w:line="276" w:lineRule="auto"/>
        <w:jc w:val="center"/>
        <w:rPr>
          <w:b/>
          <w:bCs/>
          <w:color w:val="000000"/>
          <w:sz w:val="26"/>
          <w:szCs w:val="26"/>
        </w:rPr>
      </w:pPr>
    </w:p>
    <w:p w:rsidR="00772845" w:rsidRDefault="00772845" w:rsidP="002D060A">
      <w:pPr>
        <w:shd w:val="clear" w:color="auto" w:fill="FFFFFF"/>
        <w:autoSpaceDE w:val="0"/>
        <w:autoSpaceDN w:val="0"/>
        <w:adjustRightInd w:val="0"/>
        <w:spacing w:line="276" w:lineRule="auto"/>
        <w:jc w:val="center"/>
        <w:rPr>
          <w:b/>
          <w:bCs/>
          <w:color w:val="000000"/>
          <w:sz w:val="26"/>
          <w:szCs w:val="26"/>
        </w:rPr>
      </w:pPr>
    </w:p>
    <w:p w:rsidR="00D620F2" w:rsidRDefault="00D620F2" w:rsidP="002D060A">
      <w:pPr>
        <w:shd w:val="clear" w:color="auto" w:fill="FFFFFF"/>
        <w:autoSpaceDE w:val="0"/>
        <w:autoSpaceDN w:val="0"/>
        <w:adjustRightInd w:val="0"/>
        <w:spacing w:line="276" w:lineRule="auto"/>
        <w:rPr>
          <w:b/>
          <w:bCs/>
          <w:color w:val="000000"/>
          <w:sz w:val="26"/>
          <w:szCs w:val="26"/>
        </w:rPr>
      </w:pPr>
    </w:p>
    <w:p w:rsidR="007C7549" w:rsidRPr="0042360D" w:rsidRDefault="007C7549" w:rsidP="002D060A">
      <w:pPr>
        <w:shd w:val="clear" w:color="auto" w:fill="FFFFFF"/>
        <w:autoSpaceDE w:val="0"/>
        <w:autoSpaceDN w:val="0"/>
        <w:adjustRightInd w:val="0"/>
        <w:spacing w:line="276" w:lineRule="auto"/>
        <w:rPr>
          <w:b/>
          <w:bCs/>
          <w:color w:val="000000"/>
          <w:sz w:val="26"/>
          <w:szCs w:val="26"/>
        </w:rPr>
      </w:pPr>
      <w:r w:rsidRPr="0042360D">
        <w:rPr>
          <w:b/>
          <w:bCs/>
          <w:color w:val="000000"/>
          <w:sz w:val="26"/>
          <w:szCs w:val="26"/>
        </w:rPr>
        <w:t>ОО «Физическое развитие».</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Двигательная деятельность:</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color w:val="000000"/>
          <w:sz w:val="26"/>
          <w:szCs w:val="26"/>
        </w:rPr>
        <w:t>Владеет основными движениями: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бег 20 м;</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прыжок в длину с места;</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наклон туловища;</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челночный бег 3 x 10 м;</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бег 90 м;</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ходит на лыжах, поднимается на горку, переступает, скользит по ледяным дорожкам;</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проявляет интерес к участию в подвижных играх и физических упражнениях;</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сформированы навыки плавания по возрасту.</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Представление о ЗОЖ:</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владеет доступными навыками самообслуживания, знаком с понятиями «здоровье», «болезнь»;</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b/>
          <w:bCs/>
          <w:color w:val="000000"/>
          <w:sz w:val="26"/>
          <w:szCs w:val="26"/>
        </w:rPr>
        <w:t xml:space="preserve">- </w:t>
      </w:r>
      <w:r w:rsidRPr="0042360D">
        <w:rPr>
          <w:color w:val="000000"/>
          <w:sz w:val="26"/>
          <w:szCs w:val="26"/>
        </w:rPr>
        <w:t>знает о пользе утренней зарядки, физических упражнений, правильном питании, закаливании, гигиене.</w:t>
      </w:r>
    </w:p>
    <w:p w:rsidR="007C7549" w:rsidRPr="0042360D" w:rsidRDefault="007C7549" w:rsidP="002D060A">
      <w:pPr>
        <w:shd w:val="clear" w:color="auto" w:fill="FFFFFF"/>
        <w:autoSpaceDE w:val="0"/>
        <w:autoSpaceDN w:val="0"/>
        <w:adjustRightInd w:val="0"/>
        <w:spacing w:line="276" w:lineRule="auto"/>
        <w:rPr>
          <w:b/>
          <w:bCs/>
          <w:color w:val="000000"/>
          <w:sz w:val="26"/>
          <w:szCs w:val="26"/>
        </w:rPr>
      </w:pPr>
      <w:r w:rsidRPr="0042360D">
        <w:rPr>
          <w:b/>
          <w:bCs/>
          <w:color w:val="000000"/>
          <w:sz w:val="26"/>
          <w:szCs w:val="26"/>
        </w:rPr>
        <w:t>ОО «Социально-коммуникативное развитие».</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Игровая деятельность:</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принимает роль в игре со сверстниками, соблюдает ролевое поведение, проявляет инициативу в игре, обогащает сюжет;</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соблюдает правила и преодолевает трудности в дидактических играх, может объяснить сверстникам правила игры;</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b/>
          <w:bCs/>
          <w:color w:val="000000"/>
          <w:sz w:val="26"/>
          <w:szCs w:val="26"/>
        </w:rPr>
        <w:t xml:space="preserve">- </w:t>
      </w:r>
      <w:r w:rsidRPr="0042360D">
        <w:rPr>
          <w:color w:val="000000"/>
          <w:sz w:val="26"/>
          <w:szCs w:val="26"/>
        </w:rPr>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color w:val="000000"/>
          <w:sz w:val="26"/>
          <w:szCs w:val="26"/>
        </w:rPr>
        <w:t>- умеет подбирать предметы и атрибуты для сюжетно-ролевых игр;</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color w:val="000000"/>
          <w:sz w:val="26"/>
          <w:szCs w:val="26"/>
        </w:rPr>
        <w:t>- в конструктивных играх участвует в планировании действий, договаривается, распределяет материал, согласовывает действия и совместными усилиями со сверстниками достигает результата;</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b/>
          <w:bCs/>
          <w:color w:val="000000"/>
          <w:sz w:val="26"/>
          <w:szCs w:val="26"/>
        </w:rPr>
        <w:t xml:space="preserve">- </w:t>
      </w:r>
      <w:r w:rsidRPr="0042360D">
        <w:rPr>
          <w:color w:val="000000"/>
          <w:sz w:val="26"/>
          <w:szCs w:val="26"/>
        </w:rPr>
        <w:t>разделяет игровое и реальное взаимодействия;</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color w:val="000000"/>
          <w:sz w:val="26"/>
          <w:szCs w:val="26"/>
        </w:rPr>
        <w:t>- умеет планировать последовательность действий;</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color w:val="000000"/>
          <w:sz w:val="26"/>
          <w:szCs w:val="26"/>
        </w:rPr>
        <w:t>- в процессе игры может менять роли;</w:t>
      </w:r>
    </w:p>
    <w:p w:rsidR="00180A2C" w:rsidRPr="0042360D" w:rsidRDefault="007C7549" w:rsidP="002D060A">
      <w:pPr>
        <w:shd w:val="clear" w:color="auto" w:fill="FFFFFF"/>
        <w:autoSpaceDE w:val="0"/>
        <w:autoSpaceDN w:val="0"/>
        <w:adjustRightInd w:val="0"/>
        <w:spacing w:line="276" w:lineRule="auto"/>
        <w:rPr>
          <w:color w:val="000000"/>
          <w:sz w:val="26"/>
          <w:szCs w:val="26"/>
        </w:rPr>
      </w:pPr>
      <w:r w:rsidRPr="0042360D">
        <w:rPr>
          <w:color w:val="000000"/>
          <w:sz w:val="26"/>
          <w:szCs w:val="26"/>
        </w:rPr>
        <w:t>- умеет соблюдать правила игры.</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Самообслуживание и элементарный бытовой труд:</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умеет самостоятельно одеваться, раздеваться, складывает и убирает одежду, приводит ее в порядок;</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самостоятельно готовит к занятиям свое рабочее место, убирает материалы по окончанию работы;</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самостоятельно выполняет обязанности дежурного по столовой.</w:t>
      </w:r>
    </w:p>
    <w:p w:rsidR="007C7549" w:rsidRPr="0042360D" w:rsidRDefault="007C7549" w:rsidP="002D060A">
      <w:pPr>
        <w:shd w:val="clear" w:color="auto" w:fill="FFFFFF"/>
        <w:autoSpaceDE w:val="0"/>
        <w:autoSpaceDN w:val="0"/>
        <w:adjustRightInd w:val="0"/>
        <w:spacing w:line="276" w:lineRule="auto"/>
        <w:rPr>
          <w:bCs/>
          <w:i/>
          <w:color w:val="000000"/>
          <w:sz w:val="26"/>
          <w:szCs w:val="26"/>
        </w:rPr>
      </w:pPr>
      <w:r w:rsidRPr="0042360D">
        <w:rPr>
          <w:bCs/>
          <w:i/>
          <w:color w:val="000000"/>
          <w:sz w:val="26"/>
          <w:szCs w:val="26"/>
        </w:rPr>
        <w:lastRenderedPageBreak/>
        <w:t>Коммуникативная деятельность (общение, моральные и нравственные ценности: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color w:val="000000"/>
          <w:sz w:val="26"/>
          <w:szCs w:val="26"/>
        </w:rPr>
        <w:t>- активно вступает в контакты со сверстниками (ситуативно) и взрослыми (внеситуативно);</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делает попытки решать спорные вопросы и улаживать конфликты с помощью речи: убеждать, доказывать, объяснять;</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 и отчеству, знает, что нельзя вмешиваться в разговор взрослых;</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Формирование основ безопасного поведения:</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соблюдает элементарные правила поведения в детском саду;</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соблюдает элементарные правила поведения в транспорте;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соблюдает элементарные правила поведения на улице;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соблюдает элементарные правила дорожного движения, понимает значения сигналов светофора;</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различает и называет специальные виды транспорта, объясняет их назначение</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b/>
          <w:bCs/>
          <w:color w:val="000000"/>
          <w:sz w:val="26"/>
          <w:szCs w:val="26"/>
        </w:rPr>
        <w:t xml:space="preserve">- </w:t>
      </w:r>
      <w:r w:rsidRPr="0042360D">
        <w:rPr>
          <w:color w:val="000000"/>
          <w:sz w:val="26"/>
          <w:szCs w:val="26"/>
        </w:rPr>
        <w:t>узнает и называет некоторые дорожные знаки.</w:t>
      </w:r>
    </w:p>
    <w:p w:rsidR="007C7549" w:rsidRPr="0042360D" w:rsidRDefault="007C7549" w:rsidP="002D060A">
      <w:pPr>
        <w:shd w:val="clear" w:color="auto" w:fill="FFFFFF"/>
        <w:autoSpaceDE w:val="0"/>
        <w:autoSpaceDN w:val="0"/>
        <w:adjustRightInd w:val="0"/>
        <w:spacing w:line="276" w:lineRule="auto"/>
        <w:rPr>
          <w:b/>
          <w:bCs/>
          <w:color w:val="000000"/>
          <w:sz w:val="26"/>
          <w:szCs w:val="26"/>
        </w:rPr>
      </w:pPr>
      <w:r w:rsidRPr="0042360D">
        <w:rPr>
          <w:b/>
          <w:bCs/>
          <w:color w:val="000000"/>
          <w:sz w:val="26"/>
          <w:szCs w:val="26"/>
        </w:rPr>
        <w:t>ОО «Речевое развитие».</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bCs/>
          <w:i/>
          <w:color w:val="000000"/>
          <w:sz w:val="26"/>
          <w:szCs w:val="26"/>
        </w:rPr>
        <w:t>Развитие речи: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color w:val="000000"/>
          <w:sz w:val="26"/>
          <w:szCs w:val="26"/>
        </w:rPr>
        <w:t>- понимает и употребляет слова-антонимы;</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умеет образовывать новые слова по аналогии со знакомыми словами;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умеет выделять первый звук в слове;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рассказывает о содержании сюжетной картинки;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может повторить образцы описания игрушки.</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Восприятие художественной литературы и фольклора:</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может назвать любимую сказку, прочитать наизусть понравившееся стихотворение, считалку;</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рассматривает иллюстрированные издания детских книг, проявляет интерес к ним;</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b/>
          <w:bCs/>
          <w:color w:val="000000"/>
          <w:sz w:val="26"/>
          <w:szCs w:val="26"/>
        </w:rPr>
        <w:t xml:space="preserve">- </w:t>
      </w:r>
      <w:r w:rsidRPr="0042360D">
        <w:rPr>
          <w:color w:val="000000"/>
          <w:sz w:val="26"/>
          <w:szCs w:val="26"/>
        </w:rPr>
        <w:t>драматизирует (инсценирует) небольшие сказки (отрывки из сказок).</w:t>
      </w:r>
    </w:p>
    <w:p w:rsidR="007C7549" w:rsidRPr="0042360D" w:rsidRDefault="007C7549" w:rsidP="002D060A">
      <w:pPr>
        <w:shd w:val="clear" w:color="auto" w:fill="FFFFFF"/>
        <w:autoSpaceDE w:val="0"/>
        <w:autoSpaceDN w:val="0"/>
        <w:adjustRightInd w:val="0"/>
        <w:spacing w:line="276" w:lineRule="auto"/>
        <w:rPr>
          <w:b/>
          <w:bCs/>
          <w:color w:val="000000"/>
          <w:sz w:val="26"/>
          <w:szCs w:val="26"/>
        </w:rPr>
      </w:pPr>
      <w:r w:rsidRPr="0042360D">
        <w:rPr>
          <w:b/>
          <w:bCs/>
          <w:color w:val="000000"/>
          <w:sz w:val="26"/>
          <w:szCs w:val="26"/>
        </w:rPr>
        <w:t>ОО «Познавательное развитие».</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Формирование первичных представлений:</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называет времена года в правильной последовательности;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знает называет некоторые растения и животных, знает, какую пользу они приносят человеку, соблюдает правила поведения в природе;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знает свои имя и фамилию, возраст, имена членов семьи;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может рассказать о своем городе;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lastRenderedPageBreak/>
        <w:t xml:space="preserve">- </w:t>
      </w:r>
      <w:r w:rsidRPr="0042360D">
        <w:rPr>
          <w:color w:val="000000"/>
          <w:sz w:val="26"/>
          <w:szCs w:val="26"/>
        </w:rPr>
        <w:t>имеет представление о Российской армии, ее роли в защите Родины. Знает некоторые военные профессии;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имеет представления о мужских и женских профессиях.</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Формирование элементарных математических представлений:</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умеет группировать предметы по цвету, размеру, форме, назначению;</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сравнивает количество предметов в группах до 5 на основе счета, приложением, наложением;</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различает круг, квадрат, треугольник, прямоугольник;</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определяет положение предметов в пространстве, умеет двигаться в нужном направлении;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находит правую и левую руки;</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пронимает смысл слов: утро, вечер, день, ночь, определяет части суток.</w:t>
      </w:r>
    </w:p>
    <w:p w:rsidR="007C7549" w:rsidRPr="0042360D" w:rsidRDefault="007C7549" w:rsidP="002D060A">
      <w:pPr>
        <w:shd w:val="clear" w:color="auto" w:fill="FFFFFF"/>
        <w:autoSpaceDE w:val="0"/>
        <w:autoSpaceDN w:val="0"/>
        <w:adjustRightInd w:val="0"/>
        <w:spacing w:line="276" w:lineRule="auto"/>
        <w:rPr>
          <w:b/>
          <w:bCs/>
          <w:color w:val="000000"/>
          <w:sz w:val="26"/>
          <w:szCs w:val="26"/>
        </w:rPr>
      </w:pPr>
      <w:r w:rsidRPr="0042360D">
        <w:rPr>
          <w:b/>
          <w:bCs/>
          <w:color w:val="000000"/>
          <w:sz w:val="26"/>
          <w:szCs w:val="26"/>
        </w:rPr>
        <w:t>ОО «Художественно-эстетическое развитие».</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Рисование: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sz w:val="26"/>
          <w:szCs w:val="26"/>
        </w:rPr>
        <w:t xml:space="preserve">- </w:t>
      </w:r>
      <w:r w:rsidRPr="0042360D">
        <w:rPr>
          <w:color w:val="000000"/>
          <w:sz w:val="26"/>
          <w:szCs w:val="26"/>
        </w:rPr>
        <w:t>изображает предметы путем создания отчетливых форм, подбора цвета, аккуратного закрашивания, использования разных материалов;</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украшает силуэты игрушек элементами некоторых росписей народно-прикладного творчества;</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передает несложный сюжет, объединяя в рисунке несколько предметов.</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Лепка:</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color w:val="000000"/>
          <w:sz w:val="26"/>
          <w:szCs w:val="26"/>
        </w:rPr>
        <w:t>- создает образы разных предметов;</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color w:val="000000"/>
          <w:sz w:val="26"/>
          <w:szCs w:val="26"/>
        </w:rPr>
        <w:t>- использует все многообразие усвоенных приемов лепки.</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Аппликация:</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Музыкальная деятельность:</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различает характер музыки: веселый, грустный и спокойный, задорный; средства музыкальной выразительности; жанры музыкальных произведений: песня, танец, марш;</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узнает песни по мелодии; может петь протяжно, четко произносить слова, вместе с другими детьми начинать и заканчивать пение;</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выполняет движения, отвечающие характеру музыки, самостоятельно меняет их в соответствии с 2-х частной формой музыкального произведении; умеет выполнять танцевальные движения;</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умеет играть на металлофоне простейшие мелодии на одном звуке.</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Cs/>
          <w:i/>
          <w:color w:val="000000"/>
          <w:sz w:val="26"/>
          <w:szCs w:val="26"/>
        </w:rPr>
        <w:t>Конструирование:</w:t>
      </w:r>
    </w:p>
    <w:p w:rsidR="007C7549" w:rsidRPr="0042360D" w:rsidRDefault="007C7549" w:rsidP="002D060A">
      <w:pPr>
        <w:shd w:val="clear" w:color="auto" w:fill="FFFFFF"/>
        <w:autoSpaceDE w:val="0"/>
        <w:autoSpaceDN w:val="0"/>
        <w:adjustRightInd w:val="0"/>
        <w:spacing w:line="276" w:lineRule="auto"/>
        <w:rPr>
          <w:i/>
          <w:sz w:val="26"/>
          <w:szCs w:val="26"/>
        </w:rPr>
      </w:pPr>
      <w:r w:rsidRPr="0042360D">
        <w:rPr>
          <w:b/>
          <w:bCs/>
          <w:color w:val="000000"/>
          <w:sz w:val="26"/>
          <w:szCs w:val="26"/>
        </w:rPr>
        <w:t xml:space="preserve">- </w:t>
      </w:r>
      <w:r w:rsidRPr="0042360D">
        <w:rPr>
          <w:color w:val="000000"/>
          <w:sz w:val="26"/>
          <w:szCs w:val="26"/>
        </w:rPr>
        <w:t>способен преобразовывать постройки в соответствии с заданием взрослого;</w:t>
      </w:r>
    </w:p>
    <w:p w:rsidR="007C7549" w:rsidRPr="0042360D" w:rsidRDefault="007C7549" w:rsidP="002D060A">
      <w:pPr>
        <w:shd w:val="clear" w:color="auto" w:fill="FFFFFF"/>
        <w:autoSpaceDE w:val="0"/>
        <w:autoSpaceDN w:val="0"/>
        <w:adjustRightInd w:val="0"/>
        <w:spacing w:line="276" w:lineRule="auto"/>
        <w:rPr>
          <w:sz w:val="26"/>
          <w:szCs w:val="26"/>
        </w:rPr>
      </w:pPr>
      <w:r w:rsidRPr="0042360D">
        <w:rPr>
          <w:b/>
          <w:bCs/>
          <w:color w:val="000000"/>
          <w:sz w:val="26"/>
          <w:szCs w:val="26"/>
        </w:rPr>
        <w:t xml:space="preserve">- </w:t>
      </w:r>
      <w:r w:rsidRPr="0042360D">
        <w:rPr>
          <w:color w:val="000000"/>
          <w:sz w:val="26"/>
          <w:szCs w:val="26"/>
        </w:rPr>
        <w:t>сгибает прямоугольный лист пополам, проявляет интерес к поделкам из бумаги;</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b/>
          <w:bCs/>
          <w:color w:val="000000"/>
          <w:sz w:val="26"/>
          <w:szCs w:val="26"/>
        </w:rPr>
        <w:t xml:space="preserve">- </w:t>
      </w:r>
      <w:r w:rsidRPr="0042360D">
        <w:rPr>
          <w:color w:val="000000"/>
          <w:sz w:val="26"/>
          <w:szCs w:val="26"/>
        </w:rPr>
        <w:t>способен конструировать по собственному замыслу;</w:t>
      </w:r>
    </w:p>
    <w:p w:rsidR="007C7549" w:rsidRPr="0042360D" w:rsidRDefault="007C7549" w:rsidP="002D060A">
      <w:pPr>
        <w:shd w:val="clear" w:color="auto" w:fill="FFFFFF"/>
        <w:autoSpaceDE w:val="0"/>
        <w:autoSpaceDN w:val="0"/>
        <w:adjustRightInd w:val="0"/>
        <w:spacing w:line="276" w:lineRule="auto"/>
        <w:rPr>
          <w:color w:val="000000"/>
          <w:sz w:val="26"/>
          <w:szCs w:val="26"/>
        </w:rPr>
      </w:pPr>
      <w:r w:rsidRPr="0042360D">
        <w:rPr>
          <w:color w:val="000000"/>
          <w:sz w:val="26"/>
          <w:szCs w:val="26"/>
        </w:rPr>
        <w:lastRenderedPageBreak/>
        <w:t>- на основе пространственного расположения объектов может сказать, что произойдет в результате их взаимодействия.</w:t>
      </w:r>
    </w:p>
    <w:p w:rsidR="00D620F2" w:rsidRDefault="00D620F2" w:rsidP="002D060A">
      <w:pPr>
        <w:pStyle w:val="6"/>
        <w:spacing w:line="276" w:lineRule="auto"/>
        <w:rPr>
          <w:i w:val="0"/>
          <w:sz w:val="26"/>
          <w:szCs w:val="26"/>
        </w:rPr>
      </w:pPr>
    </w:p>
    <w:p w:rsidR="00271AB5" w:rsidRPr="0042360D" w:rsidRDefault="00271AB5" w:rsidP="002D060A">
      <w:pPr>
        <w:pStyle w:val="6"/>
        <w:spacing w:line="276" w:lineRule="auto"/>
        <w:rPr>
          <w:i w:val="0"/>
          <w:sz w:val="26"/>
          <w:szCs w:val="26"/>
        </w:rPr>
      </w:pPr>
      <w:r w:rsidRPr="0042360D">
        <w:rPr>
          <w:i w:val="0"/>
          <w:sz w:val="26"/>
          <w:szCs w:val="26"/>
        </w:rPr>
        <w:t>Особенности проведения педагогического мониторинга</w:t>
      </w:r>
    </w:p>
    <w:p w:rsidR="00443FA4" w:rsidRPr="0042360D" w:rsidRDefault="00443FA4" w:rsidP="002D060A">
      <w:pPr>
        <w:tabs>
          <w:tab w:val="left" w:pos="0"/>
        </w:tabs>
        <w:spacing w:line="276" w:lineRule="auto"/>
        <w:rPr>
          <w:b/>
          <w:sz w:val="26"/>
          <w:szCs w:val="26"/>
        </w:rPr>
      </w:pPr>
      <w:r w:rsidRPr="0042360D">
        <w:rPr>
          <w:b/>
          <w:sz w:val="26"/>
          <w:szCs w:val="26"/>
        </w:rPr>
        <w:t>Цели и задачи педагогического мониторинга (оценки индивидуального развития).</w:t>
      </w:r>
    </w:p>
    <w:p w:rsidR="00443FA4" w:rsidRPr="0042360D" w:rsidRDefault="00443FA4" w:rsidP="002D060A">
      <w:pPr>
        <w:tabs>
          <w:tab w:val="left" w:pos="0"/>
        </w:tabs>
        <w:spacing w:line="276" w:lineRule="auto"/>
        <w:jc w:val="both"/>
        <w:rPr>
          <w:sz w:val="26"/>
          <w:szCs w:val="26"/>
        </w:rPr>
      </w:pPr>
      <w:r w:rsidRPr="0042360D">
        <w:rPr>
          <w:i/>
          <w:sz w:val="26"/>
          <w:szCs w:val="26"/>
        </w:rPr>
        <w:t>Цель</w:t>
      </w:r>
      <w:r w:rsidRPr="0042360D">
        <w:rPr>
          <w:sz w:val="26"/>
          <w:szCs w:val="26"/>
        </w:rPr>
        <w:t xml:space="preserve"> оценки индивидуального развития – выявление результативности образовательного процесса, лежащего в основе планирования педагогического проектирования.</w:t>
      </w:r>
    </w:p>
    <w:p w:rsidR="00443FA4" w:rsidRPr="0042360D" w:rsidRDefault="00443FA4" w:rsidP="002D060A">
      <w:pPr>
        <w:tabs>
          <w:tab w:val="left" w:pos="0"/>
        </w:tabs>
        <w:spacing w:line="276" w:lineRule="auto"/>
        <w:jc w:val="both"/>
        <w:rPr>
          <w:i/>
          <w:sz w:val="26"/>
          <w:szCs w:val="26"/>
        </w:rPr>
      </w:pPr>
      <w:r w:rsidRPr="0042360D">
        <w:rPr>
          <w:i/>
          <w:sz w:val="26"/>
          <w:szCs w:val="26"/>
        </w:rPr>
        <w:t>Задачи:</w:t>
      </w:r>
    </w:p>
    <w:p w:rsidR="00443FA4" w:rsidRPr="0042360D" w:rsidRDefault="00443FA4" w:rsidP="002D060A">
      <w:pPr>
        <w:spacing w:line="276" w:lineRule="auto"/>
        <w:jc w:val="both"/>
        <w:rPr>
          <w:sz w:val="26"/>
          <w:szCs w:val="26"/>
        </w:rPr>
      </w:pPr>
      <w:r w:rsidRPr="0042360D">
        <w:rPr>
          <w:sz w:val="26"/>
          <w:szCs w:val="26"/>
        </w:rPr>
        <w:t>- индивидуализация образования (в том числе поддержки ребёнка, построения его индивидуальной образовательной траектории в раннем возрасте, индивидуального образовательного маршрута (ИОМ) в дошкольном возрасте;</w:t>
      </w:r>
    </w:p>
    <w:p w:rsidR="00443FA4" w:rsidRPr="0042360D" w:rsidRDefault="00443FA4" w:rsidP="002D060A">
      <w:pPr>
        <w:spacing w:line="276" w:lineRule="auto"/>
        <w:jc w:val="both"/>
        <w:rPr>
          <w:sz w:val="26"/>
          <w:szCs w:val="26"/>
        </w:rPr>
      </w:pPr>
      <w:r w:rsidRPr="0042360D">
        <w:rPr>
          <w:sz w:val="26"/>
          <w:szCs w:val="26"/>
        </w:rPr>
        <w:t>- оптимизация работы с группой детей.</w:t>
      </w:r>
    </w:p>
    <w:p w:rsidR="00443FA4" w:rsidRPr="0042360D" w:rsidRDefault="00A1395A" w:rsidP="00882A63">
      <w:pPr>
        <w:autoSpaceDE w:val="0"/>
        <w:autoSpaceDN w:val="0"/>
        <w:adjustRightInd w:val="0"/>
        <w:spacing w:line="276" w:lineRule="auto"/>
        <w:rPr>
          <w:rFonts w:eastAsia="TimesNewRomanPSMT"/>
          <w:sz w:val="26"/>
          <w:szCs w:val="26"/>
        </w:rPr>
      </w:pPr>
      <w:r w:rsidRPr="0042360D">
        <w:rPr>
          <w:rFonts w:eastAsia="TimesNewRomanPSMT"/>
          <w:sz w:val="26"/>
          <w:szCs w:val="26"/>
        </w:rPr>
        <w:t>Рабочей п</w:t>
      </w:r>
      <w:r w:rsidR="00443FA4" w:rsidRPr="0042360D">
        <w:rPr>
          <w:rFonts w:eastAsia="TimesNewRomanPSMT"/>
          <w:sz w:val="26"/>
          <w:szCs w:val="26"/>
        </w:rPr>
        <w:t>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443FA4" w:rsidRPr="0042360D" w:rsidRDefault="00443FA4" w:rsidP="002D060A">
      <w:pPr>
        <w:autoSpaceDE w:val="0"/>
        <w:autoSpaceDN w:val="0"/>
        <w:adjustRightInd w:val="0"/>
        <w:spacing w:line="276" w:lineRule="auto"/>
        <w:rPr>
          <w:rFonts w:eastAsia="TimesNewRomanPSMT"/>
          <w:sz w:val="26"/>
          <w:szCs w:val="26"/>
        </w:rPr>
      </w:pPr>
      <w:r w:rsidRPr="0042360D">
        <w:rPr>
          <w:rFonts w:eastAsia="TimesNewRomanPSMT"/>
          <w:sz w:val="26"/>
          <w:szCs w:val="26"/>
        </w:rPr>
        <w:t>- педагогические наблюдения, связанные с оценкой эффективности педагогических действий с целью их дальнейшей оптимизации;</w:t>
      </w:r>
    </w:p>
    <w:p w:rsidR="00443FA4" w:rsidRPr="0042360D" w:rsidRDefault="00443FA4" w:rsidP="002D060A">
      <w:pPr>
        <w:autoSpaceDE w:val="0"/>
        <w:autoSpaceDN w:val="0"/>
        <w:adjustRightInd w:val="0"/>
        <w:spacing w:line="276" w:lineRule="auto"/>
        <w:jc w:val="both"/>
        <w:rPr>
          <w:sz w:val="26"/>
          <w:szCs w:val="26"/>
        </w:rPr>
      </w:pPr>
      <w:r w:rsidRPr="0042360D">
        <w:rPr>
          <w:sz w:val="26"/>
          <w:szCs w:val="26"/>
        </w:rPr>
        <w:t>- продукты детской деятельности;</w:t>
      </w:r>
    </w:p>
    <w:p w:rsidR="00443FA4" w:rsidRPr="0042360D" w:rsidRDefault="00443FA4" w:rsidP="002D060A">
      <w:pPr>
        <w:autoSpaceDE w:val="0"/>
        <w:autoSpaceDN w:val="0"/>
        <w:adjustRightInd w:val="0"/>
        <w:spacing w:line="276" w:lineRule="auto"/>
        <w:jc w:val="both"/>
        <w:rPr>
          <w:sz w:val="26"/>
          <w:szCs w:val="26"/>
        </w:rPr>
      </w:pPr>
      <w:r w:rsidRPr="0042360D">
        <w:rPr>
          <w:sz w:val="26"/>
          <w:szCs w:val="26"/>
        </w:rPr>
        <w:t>- специально созданные педагогические ситуации;</w:t>
      </w:r>
    </w:p>
    <w:p w:rsidR="00443FA4" w:rsidRPr="0042360D" w:rsidRDefault="00443FA4" w:rsidP="002D060A">
      <w:pPr>
        <w:autoSpaceDE w:val="0"/>
        <w:autoSpaceDN w:val="0"/>
        <w:adjustRightInd w:val="0"/>
        <w:spacing w:line="276" w:lineRule="auto"/>
        <w:jc w:val="both"/>
        <w:rPr>
          <w:sz w:val="26"/>
          <w:szCs w:val="26"/>
        </w:rPr>
      </w:pPr>
      <w:r w:rsidRPr="0042360D">
        <w:rPr>
          <w:rFonts w:eastAsia="TimesNewRomanPSMT"/>
          <w:sz w:val="26"/>
          <w:szCs w:val="26"/>
        </w:rPr>
        <w:t>- карты индивидуального развития ребенка</w:t>
      </w:r>
      <w:r w:rsidRPr="0042360D">
        <w:rPr>
          <w:sz w:val="26"/>
          <w:szCs w:val="26"/>
        </w:rPr>
        <w:t>, индивидуального образовательного маршрута</w:t>
      </w:r>
      <w:r w:rsidR="00A1395A" w:rsidRPr="0042360D">
        <w:rPr>
          <w:sz w:val="26"/>
          <w:szCs w:val="26"/>
        </w:rPr>
        <w:t>.</w:t>
      </w:r>
    </w:p>
    <w:p w:rsidR="00443FA4" w:rsidRPr="0042360D" w:rsidRDefault="00443FA4" w:rsidP="002D060A">
      <w:pPr>
        <w:autoSpaceDE w:val="0"/>
        <w:autoSpaceDN w:val="0"/>
        <w:adjustRightInd w:val="0"/>
        <w:spacing w:line="276" w:lineRule="auto"/>
        <w:ind w:firstLine="708"/>
        <w:jc w:val="both"/>
        <w:rPr>
          <w:sz w:val="26"/>
          <w:szCs w:val="26"/>
        </w:rPr>
      </w:pPr>
      <w:r w:rsidRPr="0042360D">
        <w:rPr>
          <w:sz w:val="26"/>
          <w:szCs w:val="26"/>
        </w:rPr>
        <w:t xml:space="preserve">Педагогический мониторинг (оценка индивидуального развития) осуществляется в течение </w:t>
      </w:r>
      <w:r w:rsidR="00A1395A" w:rsidRPr="0042360D">
        <w:rPr>
          <w:sz w:val="26"/>
          <w:szCs w:val="26"/>
        </w:rPr>
        <w:t>времени пребывания ребенка в ДОУ</w:t>
      </w:r>
      <w:r w:rsidRPr="0042360D">
        <w:rPr>
          <w:sz w:val="26"/>
          <w:szCs w:val="26"/>
        </w:rPr>
        <w:t xml:space="preserve"> (с 6.30 до 18.30, исключая время, отвед</w:t>
      </w:r>
      <w:r w:rsidR="00A1395A" w:rsidRPr="0042360D">
        <w:rPr>
          <w:sz w:val="26"/>
          <w:szCs w:val="26"/>
        </w:rPr>
        <w:t xml:space="preserve">енное на сон). Организуется </w:t>
      </w:r>
      <w:r w:rsidRPr="0042360D">
        <w:rPr>
          <w:sz w:val="26"/>
          <w:szCs w:val="26"/>
        </w:rPr>
        <w:t>2 раза в год – в начале и в конце</w:t>
      </w:r>
      <w:r w:rsidR="001E40C7" w:rsidRPr="0042360D">
        <w:rPr>
          <w:sz w:val="26"/>
          <w:szCs w:val="26"/>
        </w:rPr>
        <w:t xml:space="preserve"> учебного года (сентябрь</w:t>
      </w:r>
      <w:r w:rsidRPr="0042360D">
        <w:rPr>
          <w:sz w:val="26"/>
          <w:szCs w:val="26"/>
        </w:rPr>
        <w:t xml:space="preserve">, апрель). </w:t>
      </w:r>
    </w:p>
    <w:p w:rsidR="007D65EB" w:rsidRPr="0042360D" w:rsidRDefault="00443FA4" w:rsidP="002D060A">
      <w:pPr>
        <w:autoSpaceDE w:val="0"/>
        <w:autoSpaceDN w:val="0"/>
        <w:adjustRightInd w:val="0"/>
        <w:spacing w:line="276" w:lineRule="auto"/>
        <w:ind w:firstLine="708"/>
        <w:jc w:val="both"/>
        <w:rPr>
          <w:sz w:val="26"/>
          <w:szCs w:val="26"/>
        </w:rPr>
      </w:pPr>
      <w:r w:rsidRPr="0042360D">
        <w:rPr>
          <w:sz w:val="26"/>
          <w:szCs w:val="26"/>
        </w:rPr>
        <w:t xml:space="preserve">Система оценки качества реализации </w:t>
      </w:r>
      <w:r w:rsidR="001E40C7" w:rsidRPr="0042360D">
        <w:rPr>
          <w:sz w:val="26"/>
          <w:szCs w:val="26"/>
        </w:rPr>
        <w:t>Рабочей п</w:t>
      </w:r>
      <w:r w:rsidRPr="0042360D">
        <w:rPr>
          <w:sz w:val="26"/>
          <w:szCs w:val="26"/>
        </w:rPr>
        <w:t>рограммы дошкольного образования обеспечивает участие всех участников образовательных отношений в соответствии с прин</w:t>
      </w:r>
      <w:r w:rsidR="00EB1BFA" w:rsidRPr="0042360D">
        <w:rPr>
          <w:sz w:val="26"/>
          <w:szCs w:val="26"/>
        </w:rPr>
        <w:t>ципами и требованиями Стандарта.</w:t>
      </w:r>
    </w:p>
    <w:p w:rsidR="007D65EB" w:rsidRPr="0042360D" w:rsidRDefault="007D65EB" w:rsidP="002D060A">
      <w:pPr>
        <w:autoSpaceDE w:val="0"/>
        <w:autoSpaceDN w:val="0"/>
        <w:adjustRightInd w:val="0"/>
        <w:spacing w:line="276" w:lineRule="auto"/>
        <w:ind w:firstLine="708"/>
        <w:jc w:val="both"/>
        <w:rPr>
          <w:sz w:val="26"/>
          <w:szCs w:val="26"/>
        </w:rPr>
      </w:pPr>
    </w:p>
    <w:p w:rsidR="007C7549" w:rsidRPr="008C6991" w:rsidRDefault="007C7549" w:rsidP="008C6991">
      <w:pPr>
        <w:pStyle w:val="af2"/>
        <w:numPr>
          <w:ilvl w:val="1"/>
          <w:numId w:val="19"/>
        </w:numPr>
        <w:tabs>
          <w:tab w:val="center" w:pos="4677"/>
        </w:tabs>
        <w:autoSpaceDE w:val="0"/>
        <w:autoSpaceDN w:val="0"/>
        <w:adjustRightInd w:val="0"/>
        <w:spacing w:line="276" w:lineRule="auto"/>
        <w:rPr>
          <w:sz w:val="28"/>
          <w:szCs w:val="28"/>
        </w:rPr>
      </w:pPr>
      <w:r w:rsidRPr="008C6991">
        <w:rPr>
          <w:b/>
          <w:bCs/>
          <w:sz w:val="28"/>
          <w:szCs w:val="28"/>
        </w:rPr>
        <w:t>Часть Программы, формируемая участниками образовательных отношений.</w:t>
      </w:r>
    </w:p>
    <w:p w:rsidR="00772845" w:rsidRPr="00772845" w:rsidRDefault="00772845" w:rsidP="002D060A">
      <w:pPr>
        <w:shd w:val="clear" w:color="auto" w:fill="FFFFFF"/>
        <w:spacing w:line="276" w:lineRule="auto"/>
        <w:contextualSpacing/>
        <w:jc w:val="both"/>
        <w:rPr>
          <w:sz w:val="26"/>
          <w:szCs w:val="26"/>
        </w:rPr>
      </w:pPr>
    </w:p>
    <w:p w:rsidR="00772845" w:rsidRPr="00461A82" w:rsidRDefault="00772845" w:rsidP="00772845">
      <w:pPr>
        <w:pStyle w:val="a4"/>
        <w:spacing w:line="360" w:lineRule="auto"/>
        <w:ind w:right="118"/>
        <w:rPr>
          <w:b w:val="0"/>
          <w:sz w:val="26"/>
          <w:szCs w:val="26"/>
        </w:rPr>
      </w:pPr>
      <w:r w:rsidRPr="00461A82">
        <w:rPr>
          <w:b w:val="0"/>
          <w:sz w:val="26"/>
          <w:szCs w:val="26"/>
        </w:rPr>
        <w:t>Парциальная программа «Программа развития речи дошкольников» /О.С.Ушакова</w:t>
      </w:r>
    </w:p>
    <w:p w:rsidR="00772845" w:rsidRPr="00461A82" w:rsidRDefault="00772845" w:rsidP="00772845">
      <w:pPr>
        <w:pStyle w:val="a4"/>
        <w:spacing w:line="360" w:lineRule="auto"/>
        <w:ind w:right="118"/>
        <w:jc w:val="both"/>
        <w:rPr>
          <w:b w:val="0"/>
          <w:sz w:val="26"/>
          <w:szCs w:val="26"/>
        </w:rPr>
      </w:pPr>
      <w:r w:rsidRPr="00461A82">
        <w:rPr>
          <w:b w:val="0"/>
          <w:sz w:val="26"/>
          <w:szCs w:val="26"/>
        </w:rPr>
        <w:t xml:space="preserve">Парциальная программа </w:t>
      </w:r>
      <w:r w:rsidRPr="00461A82">
        <w:rPr>
          <w:b w:val="0"/>
          <w:bCs w:val="0"/>
          <w:color w:val="000000"/>
          <w:sz w:val="26"/>
          <w:szCs w:val="26"/>
          <w:shd w:val="clear" w:color="auto" w:fill="FFFFFF"/>
        </w:rPr>
        <w:t>«Обучение дошкольников грамоте по методикам Л.Е.Журовой, Н.В.Дуровой»</w:t>
      </w:r>
    </w:p>
    <w:p w:rsidR="00772845" w:rsidRPr="00461A82" w:rsidRDefault="00772845" w:rsidP="00772845">
      <w:pPr>
        <w:pStyle w:val="a4"/>
        <w:spacing w:line="360" w:lineRule="auto"/>
        <w:ind w:right="118"/>
        <w:jc w:val="both"/>
        <w:rPr>
          <w:b w:val="0"/>
          <w:sz w:val="26"/>
          <w:szCs w:val="26"/>
        </w:rPr>
      </w:pPr>
      <w:r w:rsidRPr="00461A82">
        <w:rPr>
          <w:b w:val="0"/>
          <w:sz w:val="26"/>
          <w:szCs w:val="26"/>
        </w:rPr>
        <w:t>Парциальная программа математического развития детей дошкольного возраста «Игралочка»(под научным руководством Л.Г.Петерсон.)</w:t>
      </w:r>
    </w:p>
    <w:p w:rsidR="00772845" w:rsidRPr="00461A82" w:rsidRDefault="00772845" w:rsidP="00772845">
      <w:pPr>
        <w:pStyle w:val="a4"/>
        <w:spacing w:line="228" w:lineRule="auto"/>
        <w:ind w:left="1440" w:right="118"/>
        <w:jc w:val="both"/>
        <w:rPr>
          <w:sz w:val="26"/>
          <w:szCs w:val="26"/>
        </w:rPr>
      </w:pPr>
    </w:p>
    <w:p w:rsidR="00772845" w:rsidRPr="00461A82" w:rsidRDefault="000F7EF5" w:rsidP="00772845">
      <w:pPr>
        <w:rPr>
          <w:b/>
          <w:sz w:val="26"/>
          <w:szCs w:val="26"/>
        </w:rPr>
      </w:pPr>
      <w:r>
        <w:rPr>
          <w:b/>
          <w:sz w:val="26"/>
          <w:szCs w:val="26"/>
        </w:rPr>
        <w:t>1</w:t>
      </w:r>
      <w:r w:rsidR="00772845" w:rsidRPr="00461A82">
        <w:rPr>
          <w:b/>
          <w:sz w:val="26"/>
          <w:szCs w:val="26"/>
        </w:rPr>
        <w:t>.</w:t>
      </w:r>
      <w:r w:rsidR="008C6991">
        <w:rPr>
          <w:b/>
          <w:sz w:val="26"/>
          <w:szCs w:val="26"/>
        </w:rPr>
        <w:t>1</w:t>
      </w:r>
      <w:r w:rsidR="00E574BC" w:rsidRPr="00461A82">
        <w:rPr>
          <w:b/>
          <w:sz w:val="26"/>
          <w:szCs w:val="26"/>
        </w:rPr>
        <w:t>.1.</w:t>
      </w:r>
      <w:r w:rsidR="00772845" w:rsidRPr="00461A82">
        <w:rPr>
          <w:b/>
          <w:sz w:val="26"/>
          <w:szCs w:val="26"/>
        </w:rPr>
        <w:t xml:space="preserve"> Пояснительная записка к программе О. С. Ушаковой</w:t>
      </w:r>
    </w:p>
    <w:p w:rsidR="00772845" w:rsidRPr="00461A82" w:rsidRDefault="00772845" w:rsidP="00772845">
      <w:pPr>
        <w:spacing w:line="360" w:lineRule="auto"/>
        <w:rPr>
          <w:sz w:val="26"/>
          <w:szCs w:val="26"/>
        </w:rPr>
      </w:pPr>
      <w:r w:rsidRPr="00461A82">
        <w:rPr>
          <w:sz w:val="26"/>
          <w:szCs w:val="26"/>
        </w:rPr>
        <w:lastRenderedPageBreak/>
        <w:t xml:space="preserve">С целью повышения уровня обучения в области развития речи воспитанников МБДОУ «Детский сад № 5»  предлагается реализация программы О.С. Ушаковой в качестве парциальной программы, реализация которой должна повысить уровень обучения дошкольников по развитию речи. Программа раскрывает основные цели, задачи и содержание обучения детей родному языку в возрасте от трех до семи лет, содействует формированию необходимого уровня речевых умений и способностей; направлена на активизацию эмоционально-образной сферы мышления, воспитание интереса к родному слову, развитие чувства языка. Важной отличительной особенностью программы является ее нацеленность на работу по осмыслению ребенком основных закономерностей языка. </w:t>
      </w:r>
    </w:p>
    <w:p w:rsidR="00772845" w:rsidRPr="00461A82" w:rsidRDefault="000F7EF5" w:rsidP="00772845">
      <w:pPr>
        <w:spacing w:line="360" w:lineRule="auto"/>
        <w:rPr>
          <w:sz w:val="26"/>
          <w:szCs w:val="26"/>
        </w:rPr>
      </w:pPr>
      <w:r>
        <w:rPr>
          <w:b/>
          <w:sz w:val="26"/>
          <w:szCs w:val="26"/>
        </w:rPr>
        <w:t>1</w:t>
      </w:r>
      <w:r w:rsidR="00E574BC" w:rsidRPr="00461A82">
        <w:rPr>
          <w:b/>
          <w:sz w:val="26"/>
          <w:szCs w:val="26"/>
        </w:rPr>
        <w:t>.</w:t>
      </w:r>
      <w:r w:rsidR="008C6991">
        <w:rPr>
          <w:b/>
          <w:sz w:val="26"/>
          <w:szCs w:val="26"/>
        </w:rPr>
        <w:t>1</w:t>
      </w:r>
      <w:r w:rsidR="00E574BC" w:rsidRPr="00461A82">
        <w:rPr>
          <w:b/>
          <w:sz w:val="26"/>
          <w:szCs w:val="26"/>
        </w:rPr>
        <w:t>.2</w:t>
      </w:r>
      <w:r w:rsidR="00772845" w:rsidRPr="00461A82">
        <w:rPr>
          <w:b/>
          <w:sz w:val="26"/>
          <w:szCs w:val="26"/>
        </w:rPr>
        <w:t>.Цель</w:t>
      </w:r>
      <w:r w:rsidR="00772845" w:rsidRPr="00461A82">
        <w:rPr>
          <w:sz w:val="26"/>
          <w:szCs w:val="26"/>
        </w:rPr>
        <w:t xml:space="preserve">: формирование культуры речевого общения и овладение основными коммуникативными способностями. </w:t>
      </w:r>
    </w:p>
    <w:p w:rsidR="00772845" w:rsidRPr="00461A82" w:rsidRDefault="00772845" w:rsidP="00772845">
      <w:pPr>
        <w:spacing w:line="360" w:lineRule="auto"/>
        <w:rPr>
          <w:sz w:val="26"/>
          <w:szCs w:val="26"/>
        </w:rPr>
      </w:pPr>
      <w:r w:rsidRPr="00461A82">
        <w:rPr>
          <w:b/>
          <w:sz w:val="26"/>
          <w:szCs w:val="26"/>
        </w:rPr>
        <w:t>Речевые задачи</w:t>
      </w:r>
      <w:r w:rsidRPr="00461A82">
        <w:rPr>
          <w:sz w:val="26"/>
          <w:szCs w:val="26"/>
        </w:rPr>
        <w:t>: - воспитание звуковой культуры речи: формирование правильного звукопроизношения и хорошей дикции;</w:t>
      </w:r>
    </w:p>
    <w:p w:rsidR="00772845" w:rsidRPr="00461A82" w:rsidRDefault="00772845" w:rsidP="00772845">
      <w:pPr>
        <w:spacing w:line="360" w:lineRule="auto"/>
        <w:rPr>
          <w:sz w:val="26"/>
          <w:szCs w:val="26"/>
        </w:rPr>
      </w:pPr>
      <w:r w:rsidRPr="00461A82">
        <w:rPr>
          <w:sz w:val="26"/>
          <w:szCs w:val="26"/>
        </w:rPr>
        <w:t xml:space="preserve"> - формирование грамматического строя языка: формирование языковых обобщений; </w:t>
      </w:r>
    </w:p>
    <w:p w:rsidR="00772845" w:rsidRPr="00461A82" w:rsidRDefault="00772845" w:rsidP="00772845">
      <w:pPr>
        <w:spacing w:line="360" w:lineRule="auto"/>
        <w:rPr>
          <w:sz w:val="26"/>
          <w:szCs w:val="26"/>
        </w:rPr>
      </w:pPr>
      <w:r w:rsidRPr="00461A82">
        <w:rPr>
          <w:sz w:val="26"/>
          <w:szCs w:val="26"/>
        </w:rPr>
        <w:t xml:space="preserve">- словарная работа: формирование смысловой стороны слова; </w:t>
      </w:r>
    </w:p>
    <w:p w:rsidR="00772845" w:rsidRPr="00461A82" w:rsidRDefault="00772845" w:rsidP="00772845">
      <w:pPr>
        <w:spacing w:line="360" w:lineRule="auto"/>
        <w:rPr>
          <w:sz w:val="26"/>
          <w:szCs w:val="26"/>
        </w:rPr>
      </w:pPr>
      <w:r w:rsidRPr="00461A82">
        <w:rPr>
          <w:sz w:val="26"/>
          <w:szCs w:val="26"/>
        </w:rPr>
        <w:t>- развитие связной речи: связывание предложений в высказывания.</w:t>
      </w:r>
    </w:p>
    <w:p w:rsidR="00772845" w:rsidRPr="00461A82" w:rsidRDefault="000F7EF5" w:rsidP="00772845">
      <w:pPr>
        <w:spacing w:line="360" w:lineRule="auto"/>
        <w:rPr>
          <w:b/>
          <w:sz w:val="26"/>
          <w:szCs w:val="26"/>
        </w:rPr>
      </w:pPr>
      <w:r>
        <w:rPr>
          <w:b/>
          <w:sz w:val="26"/>
          <w:szCs w:val="26"/>
        </w:rPr>
        <w:t>1</w:t>
      </w:r>
      <w:r w:rsidR="001A4CB2" w:rsidRPr="00461A82">
        <w:rPr>
          <w:b/>
          <w:sz w:val="26"/>
          <w:szCs w:val="26"/>
        </w:rPr>
        <w:t>.</w:t>
      </w:r>
      <w:r w:rsidR="008C6991">
        <w:rPr>
          <w:b/>
          <w:sz w:val="26"/>
          <w:szCs w:val="26"/>
        </w:rPr>
        <w:t>1</w:t>
      </w:r>
      <w:r w:rsidR="001A4CB2" w:rsidRPr="00461A82">
        <w:rPr>
          <w:b/>
          <w:sz w:val="26"/>
          <w:szCs w:val="26"/>
        </w:rPr>
        <w:t>.3</w:t>
      </w:r>
      <w:r w:rsidR="00772845" w:rsidRPr="00461A82">
        <w:rPr>
          <w:b/>
          <w:sz w:val="26"/>
          <w:szCs w:val="26"/>
        </w:rPr>
        <w:t xml:space="preserve">. Пояснительная записка к программе «Обучение дошкольников грамоте»,  </w:t>
      </w:r>
      <w:r w:rsidR="001A4CB2" w:rsidRPr="00461A82">
        <w:rPr>
          <w:b/>
          <w:sz w:val="26"/>
          <w:szCs w:val="26"/>
        </w:rPr>
        <w:t xml:space="preserve">  Л.Е. Дуровой, Н.В.Д</w:t>
      </w:r>
      <w:r w:rsidR="00461A82">
        <w:rPr>
          <w:b/>
          <w:sz w:val="26"/>
          <w:szCs w:val="26"/>
        </w:rPr>
        <w:t>у</w:t>
      </w:r>
      <w:r w:rsidR="001A4CB2" w:rsidRPr="00461A82">
        <w:rPr>
          <w:b/>
          <w:sz w:val="26"/>
          <w:szCs w:val="26"/>
        </w:rPr>
        <w:t>ровой</w:t>
      </w:r>
    </w:p>
    <w:p w:rsidR="00772845" w:rsidRPr="00461A82" w:rsidRDefault="00772845" w:rsidP="00772845">
      <w:pPr>
        <w:spacing w:line="360" w:lineRule="auto"/>
        <w:rPr>
          <w:sz w:val="26"/>
          <w:szCs w:val="26"/>
        </w:rPr>
      </w:pPr>
      <w:r w:rsidRPr="00461A82">
        <w:rPr>
          <w:sz w:val="26"/>
          <w:szCs w:val="26"/>
        </w:rPr>
        <w:t xml:space="preserve"> Предпосылки для успешного обучения грамоте формируются в дошкольном возрасте. Обучение детей по специализированным (коррекционным) программам позволяет не только полностью устранить речевые нарушения, но и сформировать устноречевую базу для овладения элементами грамоты ещё в дошкольный период. Своевременное и личностно-ориентированное воздействие на нарушенные звенья речевой функции позволяет вернуть ребёнка на онтогенетический путь развития. Это является необходимым условием для полноценной интеграции в среду нормально развивающихся сверстников.</w:t>
      </w:r>
    </w:p>
    <w:p w:rsidR="001A4CB2" w:rsidRPr="00461A82" w:rsidRDefault="000F7EF5" w:rsidP="00772845">
      <w:pPr>
        <w:spacing w:line="360" w:lineRule="auto"/>
        <w:rPr>
          <w:sz w:val="26"/>
          <w:szCs w:val="26"/>
        </w:rPr>
      </w:pPr>
      <w:r>
        <w:rPr>
          <w:b/>
          <w:sz w:val="26"/>
          <w:szCs w:val="26"/>
        </w:rPr>
        <w:t>1</w:t>
      </w:r>
      <w:r w:rsidR="00E70060" w:rsidRPr="00461A82">
        <w:rPr>
          <w:b/>
          <w:sz w:val="26"/>
          <w:szCs w:val="26"/>
        </w:rPr>
        <w:t>.</w:t>
      </w:r>
      <w:r w:rsidR="008C6991">
        <w:rPr>
          <w:b/>
          <w:sz w:val="26"/>
          <w:szCs w:val="26"/>
        </w:rPr>
        <w:t>1</w:t>
      </w:r>
      <w:r w:rsidR="001A4CB2" w:rsidRPr="00461A82">
        <w:rPr>
          <w:b/>
          <w:sz w:val="26"/>
          <w:szCs w:val="26"/>
        </w:rPr>
        <w:t>.4.</w:t>
      </w:r>
      <w:r w:rsidR="00772845" w:rsidRPr="00461A82">
        <w:rPr>
          <w:b/>
          <w:sz w:val="26"/>
          <w:szCs w:val="26"/>
        </w:rPr>
        <w:t>Цель программы</w:t>
      </w:r>
      <w:r w:rsidR="00772845" w:rsidRPr="00461A82">
        <w:rPr>
          <w:sz w:val="26"/>
          <w:szCs w:val="26"/>
        </w:rPr>
        <w:t>: создание условий для развития у дошкольников основных видов речевой деятельности на уровне их возрастных возможностей.</w:t>
      </w:r>
    </w:p>
    <w:p w:rsidR="00772845" w:rsidRPr="00461A82" w:rsidRDefault="00772845" w:rsidP="00772845">
      <w:pPr>
        <w:spacing w:line="360" w:lineRule="auto"/>
        <w:rPr>
          <w:sz w:val="26"/>
          <w:szCs w:val="26"/>
        </w:rPr>
      </w:pPr>
      <w:r w:rsidRPr="00461A82">
        <w:rPr>
          <w:b/>
          <w:sz w:val="26"/>
          <w:szCs w:val="26"/>
        </w:rPr>
        <w:t>Задачи программы</w:t>
      </w:r>
      <w:r w:rsidRPr="00461A82">
        <w:rPr>
          <w:sz w:val="26"/>
          <w:szCs w:val="26"/>
        </w:rPr>
        <w:t xml:space="preserve">:  развивать речь, обогащать словарь детей; </w:t>
      </w:r>
    </w:p>
    <w:p w:rsidR="00772845" w:rsidRPr="00461A82" w:rsidRDefault="00772845" w:rsidP="00772845">
      <w:pPr>
        <w:spacing w:line="360" w:lineRule="auto"/>
        <w:rPr>
          <w:sz w:val="26"/>
          <w:szCs w:val="26"/>
        </w:rPr>
      </w:pPr>
      <w:r w:rsidRPr="00461A82">
        <w:rPr>
          <w:sz w:val="26"/>
          <w:szCs w:val="26"/>
        </w:rPr>
        <w:t xml:space="preserve">формировать навыки говорения, соответствующие возрасту детей шестого года жизни;  </w:t>
      </w:r>
    </w:p>
    <w:p w:rsidR="00772845" w:rsidRPr="00461A82" w:rsidRDefault="00772845" w:rsidP="00772845">
      <w:pPr>
        <w:spacing w:line="360" w:lineRule="auto"/>
        <w:rPr>
          <w:sz w:val="26"/>
          <w:szCs w:val="26"/>
        </w:rPr>
      </w:pPr>
      <w:r w:rsidRPr="00461A82">
        <w:rPr>
          <w:sz w:val="26"/>
          <w:szCs w:val="26"/>
        </w:rPr>
        <w:lastRenderedPageBreak/>
        <w:t xml:space="preserve">развивать фонематический слух, звуковую культуру речи и связную речь;  </w:t>
      </w:r>
    </w:p>
    <w:p w:rsidR="00772845" w:rsidRPr="00461A82" w:rsidRDefault="00772845" w:rsidP="00772845">
      <w:pPr>
        <w:spacing w:line="360" w:lineRule="auto"/>
        <w:rPr>
          <w:sz w:val="26"/>
          <w:szCs w:val="26"/>
        </w:rPr>
      </w:pPr>
      <w:r w:rsidRPr="00461A82">
        <w:rPr>
          <w:sz w:val="26"/>
          <w:szCs w:val="26"/>
        </w:rPr>
        <w:t xml:space="preserve">учить детей чётко произносить в словах гласные и согласные звуки, правильно называть буквы алфавита; </w:t>
      </w:r>
    </w:p>
    <w:p w:rsidR="00772845" w:rsidRPr="00461A82" w:rsidRDefault="00772845" w:rsidP="00772845">
      <w:pPr>
        <w:spacing w:line="360" w:lineRule="auto"/>
        <w:rPr>
          <w:sz w:val="26"/>
          <w:szCs w:val="26"/>
        </w:rPr>
      </w:pPr>
      <w:r w:rsidRPr="00461A82">
        <w:rPr>
          <w:sz w:val="26"/>
          <w:szCs w:val="26"/>
        </w:rPr>
        <w:t xml:space="preserve"> развивать грамматический строй языка речи;</w:t>
      </w:r>
    </w:p>
    <w:p w:rsidR="00772845" w:rsidRPr="00461A82" w:rsidRDefault="00772845" w:rsidP="00772845">
      <w:pPr>
        <w:spacing w:line="360" w:lineRule="auto"/>
        <w:rPr>
          <w:sz w:val="26"/>
          <w:szCs w:val="26"/>
        </w:rPr>
      </w:pPr>
      <w:r w:rsidRPr="00461A82">
        <w:rPr>
          <w:sz w:val="26"/>
          <w:szCs w:val="26"/>
        </w:rPr>
        <w:t xml:space="preserve"> развивать мелкую моторику рук, первичные графические навыки.</w:t>
      </w:r>
    </w:p>
    <w:p w:rsidR="00772845" w:rsidRPr="00461A82" w:rsidRDefault="000F7EF5" w:rsidP="00772845">
      <w:pPr>
        <w:spacing w:line="360" w:lineRule="auto"/>
        <w:rPr>
          <w:b/>
          <w:sz w:val="26"/>
          <w:szCs w:val="26"/>
        </w:rPr>
      </w:pPr>
      <w:r>
        <w:rPr>
          <w:b/>
          <w:sz w:val="26"/>
          <w:szCs w:val="26"/>
        </w:rPr>
        <w:t>1</w:t>
      </w:r>
      <w:r w:rsidR="00E70060" w:rsidRPr="00461A82">
        <w:rPr>
          <w:b/>
          <w:sz w:val="26"/>
          <w:szCs w:val="26"/>
        </w:rPr>
        <w:t>.</w:t>
      </w:r>
      <w:r w:rsidR="008C6991">
        <w:rPr>
          <w:b/>
          <w:sz w:val="26"/>
          <w:szCs w:val="26"/>
        </w:rPr>
        <w:t>1</w:t>
      </w:r>
      <w:r w:rsidR="001A4CB2" w:rsidRPr="00461A82">
        <w:rPr>
          <w:b/>
          <w:sz w:val="26"/>
          <w:szCs w:val="26"/>
        </w:rPr>
        <w:t xml:space="preserve">.5. </w:t>
      </w:r>
      <w:r w:rsidR="00772845" w:rsidRPr="00461A82">
        <w:rPr>
          <w:b/>
          <w:sz w:val="26"/>
          <w:szCs w:val="26"/>
        </w:rPr>
        <w:t>Пояснительная записка к программе «Игралочка», Л. Г. Петерсон</w:t>
      </w:r>
    </w:p>
    <w:p w:rsidR="00461A82" w:rsidRPr="00461A82" w:rsidRDefault="00461A82" w:rsidP="00461A82">
      <w:pPr>
        <w:shd w:val="clear" w:color="auto" w:fill="FFFFFF"/>
        <w:suppressAutoHyphens w:val="0"/>
        <w:spacing w:line="360" w:lineRule="auto"/>
        <w:rPr>
          <w:color w:val="000000"/>
          <w:sz w:val="26"/>
          <w:szCs w:val="26"/>
          <w:lang w:eastAsia="ru-RU"/>
        </w:rPr>
      </w:pPr>
      <w:r w:rsidRPr="00461A82">
        <w:rPr>
          <w:color w:val="000000"/>
          <w:sz w:val="26"/>
          <w:szCs w:val="26"/>
          <w:lang w:eastAsia="ru-RU"/>
        </w:rPr>
        <w:t>В основу организации образовательного процесса положен деятельностный метод. Это</w:t>
      </w:r>
      <w:r w:rsidR="00F414B3">
        <w:rPr>
          <w:color w:val="000000"/>
          <w:sz w:val="26"/>
          <w:szCs w:val="26"/>
          <w:lang w:eastAsia="ru-RU"/>
        </w:rPr>
        <w:t xml:space="preserve"> </w:t>
      </w:r>
      <w:r w:rsidRPr="00461A82">
        <w:rPr>
          <w:color w:val="000000"/>
          <w:sz w:val="26"/>
          <w:szCs w:val="26"/>
          <w:lang w:eastAsia="ru-RU"/>
        </w:rPr>
        <w:t>означает, что новое знание не дается детям в готовом виде, а входит в их жизнь как «открытие»закономерных связей и отношений окружающего мира путем самостоятельного анализа,</w:t>
      </w:r>
      <w:r w:rsidR="00F414B3">
        <w:rPr>
          <w:color w:val="000000"/>
          <w:sz w:val="26"/>
          <w:szCs w:val="26"/>
          <w:lang w:eastAsia="ru-RU"/>
        </w:rPr>
        <w:t xml:space="preserve"> </w:t>
      </w:r>
      <w:r w:rsidRPr="00461A82">
        <w:rPr>
          <w:color w:val="000000"/>
          <w:sz w:val="26"/>
          <w:szCs w:val="26"/>
          <w:lang w:eastAsia="ru-RU"/>
        </w:rPr>
        <w:t>сравнения, выявления существенных признаков и обобщения. Взрослый подводит детей к этим</w:t>
      </w:r>
      <w:r w:rsidR="00F414B3">
        <w:rPr>
          <w:color w:val="000000"/>
          <w:sz w:val="26"/>
          <w:szCs w:val="26"/>
          <w:lang w:eastAsia="ru-RU"/>
        </w:rPr>
        <w:t xml:space="preserve"> </w:t>
      </w:r>
      <w:r w:rsidRPr="00461A82">
        <w:rPr>
          <w:color w:val="000000"/>
          <w:sz w:val="26"/>
          <w:szCs w:val="26"/>
          <w:lang w:eastAsia="ru-RU"/>
        </w:rPr>
        <w:t>«открытиям», организуя и направляя их совместную игровую деятельность через систему</w:t>
      </w:r>
      <w:r w:rsidR="00F414B3">
        <w:rPr>
          <w:color w:val="000000"/>
          <w:sz w:val="26"/>
          <w:szCs w:val="26"/>
          <w:lang w:eastAsia="ru-RU"/>
        </w:rPr>
        <w:t xml:space="preserve"> </w:t>
      </w:r>
      <w:r w:rsidRPr="00461A82">
        <w:rPr>
          <w:color w:val="000000"/>
          <w:sz w:val="26"/>
          <w:szCs w:val="26"/>
          <w:lang w:eastAsia="ru-RU"/>
        </w:rPr>
        <w:t>вопросов и заданий, в процессе которых они исследуют проблемные ситуации, выявляют</w:t>
      </w:r>
    </w:p>
    <w:p w:rsidR="00461A82" w:rsidRPr="00461A82" w:rsidRDefault="00461A82" w:rsidP="00461A82">
      <w:pPr>
        <w:shd w:val="clear" w:color="auto" w:fill="FFFFFF"/>
        <w:suppressAutoHyphens w:val="0"/>
        <w:spacing w:line="360" w:lineRule="auto"/>
        <w:rPr>
          <w:color w:val="000000"/>
          <w:sz w:val="26"/>
          <w:szCs w:val="26"/>
          <w:lang w:eastAsia="ru-RU"/>
        </w:rPr>
      </w:pPr>
      <w:r w:rsidRPr="00461A82">
        <w:rPr>
          <w:color w:val="000000"/>
          <w:sz w:val="26"/>
          <w:szCs w:val="26"/>
          <w:lang w:eastAsia="ru-RU"/>
        </w:rPr>
        <w:t>существенные признаки и отношения — делают «открытия». Взаимодействие взрослого с</w:t>
      </w:r>
      <w:r w:rsidR="00F414B3">
        <w:rPr>
          <w:color w:val="000000"/>
          <w:sz w:val="26"/>
          <w:szCs w:val="26"/>
          <w:lang w:eastAsia="ru-RU"/>
        </w:rPr>
        <w:t xml:space="preserve"> </w:t>
      </w:r>
      <w:r w:rsidRPr="00461A82">
        <w:rPr>
          <w:color w:val="000000"/>
          <w:sz w:val="26"/>
          <w:szCs w:val="26"/>
          <w:lang w:eastAsia="ru-RU"/>
        </w:rPr>
        <w:t>ребенком и детей между собой в ходе таких игр носит личностно ориентированный характер и</w:t>
      </w:r>
      <w:r w:rsidR="00F414B3">
        <w:rPr>
          <w:color w:val="000000"/>
          <w:sz w:val="26"/>
          <w:szCs w:val="26"/>
          <w:lang w:eastAsia="ru-RU"/>
        </w:rPr>
        <w:t xml:space="preserve"> </w:t>
      </w:r>
      <w:r w:rsidRPr="00461A82">
        <w:rPr>
          <w:color w:val="000000"/>
          <w:sz w:val="26"/>
          <w:szCs w:val="26"/>
          <w:lang w:eastAsia="ru-RU"/>
        </w:rPr>
        <w:t>позволяет вовлечь каждого ребенка в активную познавательную деятельность.</w:t>
      </w:r>
    </w:p>
    <w:p w:rsidR="00772845" w:rsidRPr="00461A82" w:rsidRDefault="000F7EF5" w:rsidP="00772845">
      <w:pPr>
        <w:shd w:val="clear" w:color="auto" w:fill="FFFFFF"/>
        <w:spacing w:line="360" w:lineRule="auto"/>
        <w:rPr>
          <w:color w:val="000000"/>
          <w:sz w:val="26"/>
          <w:szCs w:val="26"/>
          <w:lang w:eastAsia="ru-RU"/>
        </w:rPr>
      </w:pPr>
      <w:r>
        <w:rPr>
          <w:b/>
          <w:color w:val="000000"/>
          <w:sz w:val="26"/>
          <w:szCs w:val="26"/>
          <w:lang w:eastAsia="ru-RU"/>
        </w:rPr>
        <w:t>1</w:t>
      </w:r>
      <w:r w:rsidR="00E70060" w:rsidRPr="00461A82">
        <w:rPr>
          <w:b/>
          <w:color w:val="000000"/>
          <w:sz w:val="26"/>
          <w:szCs w:val="26"/>
          <w:lang w:eastAsia="ru-RU"/>
        </w:rPr>
        <w:t>.</w:t>
      </w:r>
      <w:r w:rsidR="008C6991">
        <w:rPr>
          <w:b/>
          <w:color w:val="000000"/>
          <w:sz w:val="26"/>
          <w:szCs w:val="26"/>
          <w:lang w:eastAsia="ru-RU"/>
        </w:rPr>
        <w:t>1</w:t>
      </w:r>
      <w:r w:rsidR="00461A82" w:rsidRPr="00461A82">
        <w:rPr>
          <w:b/>
          <w:color w:val="000000"/>
          <w:sz w:val="26"/>
          <w:szCs w:val="26"/>
          <w:lang w:eastAsia="ru-RU"/>
        </w:rPr>
        <w:t>.6</w:t>
      </w:r>
      <w:r w:rsidR="00772845" w:rsidRPr="00461A82">
        <w:rPr>
          <w:b/>
          <w:color w:val="000000"/>
          <w:sz w:val="26"/>
          <w:szCs w:val="26"/>
          <w:lang w:eastAsia="ru-RU"/>
        </w:rPr>
        <w:t>.</w:t>
      </w:r>
      <w:r w:rsidR="00772845" w:rsidRPr="00461A82">
        <w:rPr>
          <w:rFonts w:ascii="yandex-sans" w:hAnsi="yandex-sans"/>
          <w:b/>
          <w:color w:val="000000"/>
          <w:sz w:val="26"/>
          <w:szCs w:val="26"/>
          <w:lang w:eastAsia="ru-RU"/>
        </w:rPr>
        <w:t>Цель</w:t>
      </w:r>
      <w:r w:rsidR="00F414B3">
        <w:rPr>
          <w:rFonts w:asciiTheme="minorHAnsi" w:hAnsiTheme="minorHAnsi"/>
          <w:b/>
          <w:color w:val="000000"/>
          <w:sz w:val="26"/>
          <w:szCs w:val="26"/>
          <w:lang w:eastAsia="ru-RU"/>
        </w:rPr>
        <w:t xml:space="preserve"> </w:t>
      </w:r>
      <w:r w:rsidR="00772845" w:rsidRPr="00461A82">
        <w:rPr>
          <w:rFonts w:ascii="yandex-sans" w:hAnsi="yandex-sans"/>
          <w:b/>
          <w:color w:val="000000"/>
          <w:sz w:val="26"/>
          <w:szCs w:val="26"/>
          <w:lang w:eastAsia="ru-RU"/>
        </w:rPr>
        <w:t>программы:</w:t>
      </w:r>
      <w:r w:rsidR="00772845" w:rsidRPr="00461A82">
        <w:rPr>
          <w:color w:val="000000"/>
          <w:sz w:val="26"/>
          <w:szCs w:val="26"/>
          <w:lang w:eastAsia="ru-RU"/>
        </w:rPr>
        <w:t xml:space="preserve"> формирование и развитие математических способностей на основе овладения в соответствии с возрастными  возможностями детей необходимыми  знаниями  и умениями.</w:t>
      </w:r>
    </w:p>
    <w:p w:rsidR="00772845" w:rsidRPr="00D620F2" w:rsidRDefault="00772845" w:rsidP="00772845">
      <w:pPr>
        <w:shd w:val="clear" w:color="auto" w:fill="FFFFFF"/>
        <w:spacing w:line="360" w:lineRule="auto"/>
        <w:rPr>
          <w:color w:val="000000"/>
          <w:sz w:val="26"/>
          <w:szCs w:val="26"/>
          <w:lang w:eastAsia="ru-RU"/>
        </w:rPr>
      </w:pPr>
      <w:r w:rsidRPr="00D620F2">
        <w:rPr>
          <w:rFonts w:ascii="yandex-sans" w:hAnsi="yandex-sans"/>
          <w:b/>
          <w:color w:val="000000"/>
          <w:sz w:val="26"/>
          <w:szCs w:val="26"/>
          <w:lang w:eastAsia="ru-RU"/>
        </w:rPr>
        <w:t>Основные задачи</w:t>
      </w:r>
      <w:r w:rsidRPr="00461A82">
        <w:rPr>
          <w:rFonts w:ascii="yandex-sans" w:hAnsi="yandex-sans"/>
          <w:color w:val="000000"/>
          <w:sz w:val="26"/>
          <w:szCs w:val="26"/>
          <w:lang w:eastAsia="ru-RU"/>
        </w:rPr>
        <w:t xml:space="preserve"> по формированию элементарных математических</w:t>
      </w:r>
      <w:r w:rsidR="00F414B3">
        <w:rPr>
          <w:rFonts w:asciiTheme="minorHAnsi" w:hAnsiTheme="minorHAnsi"/>
          <w:color w:val="000000"/>
          <w:sz w:val="26"/>
          <w:szCs w:val="26"/>
          <w:lang w:eastAsia="ru-RU"/>
        </w:rPr>
        <w:t xml:space="preserve"> </w:t>
      </w:r>
      <w:r w:rsidRPr="00D620F2">
        <w:rPr>
          <w:color w:val="000000"/>
          <w:sz w:val="26"/>
          <w:szCs w:val="26"/>
          <w:lang w:eastAsia="ru-RU"/>
        </w:rPr>
        <w:t>представлений дошкольников в программе «Игралочка»:</w:t>
      </w:r>
    </w:p>
    <w:p w:rsidR="00772845" w:rsidRPr="00D620F2" w:rsidRDefault="00F414B3" w:rsidP="00772845">
      <w:pPr>
        <w:shd w:val="clear" w:color="auto" w:fill="FFFFFF"/>
        <w:spacing w:line="360" w:lineRule="auto"/>
        <w:rPr>
          <w:color w:val="000000"/>
          <w:sz w:val="26"/>
          <w:szCs w:val="26"/>
          <w:lang w:eastAsia="ru-RU"/>
        </w:rPr>
      </w:pPr>
      <w:r w:rsidRPr="00D620F2">
        <w:rPr>
          <w:color w:val="000000"/>
          <w:sz w:val="26"/>
          <w:szCs w:val="26"/>
          <w:lang w:eastAsia="ru-RU"/>
        </w:rPr>
        <w:t>Ф</w:t>
      </w:r>
      <w:r w:rsidR="00772845" w:rsidRPr="00D620F2">
        <w:rPr>
          <w:color w:val="000000"/>
          <w:sz w:val="26"/>
          <w:szCs w:val="26"/>
          <w:lang w:eastAsia="ru-RU"/>
        </w:rPr>
        <w:t>ормирование</w:t>
      </w:r>
      <w:r>
        <w:rPr>
          <w:color w:val="000000"/>
          <w:sz w:val="26"/>
          <w:szCs w:val="26"/>
          <w:lang w:eastAsia="ru-RU"/>
        </w:rPr>
        <w:t xml:space="preserve"> </w:t>
      </w:r>
      <w:r w:rsidR="00772845" w:rsidRPr="00D620F2">
        <w:rPr>
          <w:color w:val="000000"/>
          <w:sz w:val="26"/>
          <w:szCs w:val="26"/>
          <w:lang w:eastAsia="ru-RU"/>
        </w:rPr>
        <w:t>мотивации</w:t>
      </w:r>
      <w:r>
        <w:rPr>
          <w:color w:val="000000"/>
          <w:sz w:val="26"/>
          <w:szCs w:val="26"/>
          <w:lang w:eastAsia="ru-RU"/>
        </w:rPr>
        <w:t xml:space="preserve"> </w:t>
      </w:r>
      <w:r w:rsidR="00772845" w:rsidRPr="00D620F2">
        <w:rPr>
          <w:color w:val="000000"/>
          <w:sz w:val="26"/>
          <w:szCs w:val="26"/>
          <w:lang w:eastAsia="ru-RU"/>
        </w:rPr>
        <w:t>учения,</w:t>
      </w:r>
      <w:r>
        <w:rPr>
          <w:color w:val="000000"/>
          <w:sz w:val="26"/>
          <w:szCs w:val="26"/>
          <w:lang w:eastAsia="ru-RU"/>
        </w:rPr>
        <w:t xml:space="preserve"> </w:t>
      </w:r>
      <w:r w:rsidR="00772845" w:rsidRPr="00D620F2">
        <w:rPr>
          <w:color w:val="000000"/>
          <w:sz w:val="26"/>
          <w:szCs w:val="26"/>
          <w:lang w:eastAsia="ru-RU"/>
        </w:rPr>
        <w:t>ориентированной</w:t>
      </w:r>
      <w:r>
        <w:rPr>
          <w:color w:val="000000"/>
          <w:sz w:val="26"/>
          <w:szCs w:val="26"/>
          <w:lang w:eastAsia="ru-RU"/>
        </w:rPr>
        <w:t xml:space="preserve"> </w:t>
      </w:r>
      <w:r w:rsidR="00772845" w:rsidRPr="00D620F2">
        <w:rPr>
          <w:color w:val="000000"/>
          <w:sz w:val="26"/>
          <w:szCs w:val="26"/>
          <w:lang w:eastAsia="ru-RU"/>
        </w:rPr>
        <w:t>на</w:t>
      </w:r>
      <w:r>
        <w:rPr>
          <w:color w:val="000000"/>
          <w:sz w:val="26"/>
          <w:szCs w:val="26"/>
          <w:lang w:eastAsia="ru-RU"/>
        </w:rPr>
        <w:t xml:space="preserve"> </w:t>
      </w:r>
      <w:r w:rsidR="00772845" w:rsidRPr="00D620F2">
        <w:rPr>
          <w:color w:val="000000"/>
          <w:sz w:val="26"/>
          <w:szCs w:val="26"/>
          <w:lang w:eastAsia="ru-RU"/>
        </w:rPr>
        <w:t xml:space="preserve">удовлетворение </w:t>
      </w:r>
      <w:r w:rsidR="00D620F2" w:rsidRPr="00D620F2">
        <w:rPr>
          <w:color w:val="000000"/>
          <w:sz w:val="26"/>
          <w:szCs w:val="26"/>
          <w:lang w:eastAsia="ru-RU"/>
        </w:rPr>
        <w:t>п</w:t>
      </w:r>
      <w:r w:rsidR="00772845" w:rsidRPr="00D620F2">
        <w:rPr>
          <w:color w:val="000000"/>
          <w:sz w:val="26"/>
          <w:szCs w:val="26"/>
          <w:lang w:eastAsia="ru-RU"/>
        </w:rPr>
        <w:t>ознавательных интересов, радость творчества;</w:t>
      </w:r>
    </w:p>
    <w:p w:rsidR="00772845" w:rsidRPr="00D620F2" w:rsidRDefault="00772845" w:rsidP="00772845">
      <w:pPr>
        <w:shd w:val="clear" w:color="auto" w:fill="FFFFFF"/>
        <w:spacing w:line="360" w:lineRule="auto"/>
        <w:rPr>
          <w:color w:val="000000"/>
          <w:sz w:val="26"/>
          <w:szCs w:val="26"/>
          <w:lang w:eastAsia="ru-RU"/>
        </w:rPr>
      </w:pPr>
      <w:r w:rsidRPr="00D620F2">
        <w:rPr>
          <w:color w:val="000000"/>
          <w:sz w:val="26"/>
          <w:szCs w:val="26"/>
          <w:lang w:eastAsia="ru-RU"/>
        </w:rPr>
        <w:t>увеличение объема внимания и памяти;</w:t>
      </w:r>
    </w:p>
    <w:p w:rsidR="00772845" w:rsidRPr="00461A82" w:rsidRDefault="00772845" w:rsidP="00772845">
      <w:pPr>
        <w:shd w:val="clear" w:color="auto" w:fill="FFFFFF"/>
        <w:spacing w:line="360" w:lineRule="auto"/>
        <w:rPr>
          <w:rFonts w:ascii="yandex-sans" w:hAnsi="yandex-sans"/>
          <w:color w:val="000000"/>
          <w:sz w:val="26"/>
          <w:szCs w:val="26"/>
          <w:lang w:eastAsia="ru-RU"/>
        </w:rPr>
      </w:pPr>
      <w:r w:rsidRPr="00461A82">
        <w:rPr>
          <w:rFonts w:ascii="yandex-sans" w:hAnsi="yandex-sans"/>
          <w:color w:val="000000"/>
          <w:sz w:val="26"/>
          <w:szCs w:val="26"/>
          <w:lang w:eastAsia="ru-RU"/>
        </w:rPr>
        <w:t>сравнение, обобщение, классификация, аналогия;</w:t>
      </w:r>
    </w:p>
    <w:p w:rsidR="00772845" w:rsidRPr="00D620F2" w:rsidRDefault="00772845" w:rsidP="00772845">
      <w:pPr>
        <w:shd w:val="clear" w:color="auto" w:fill="FFFFFF"/>
        <w:spacing w:line="360" w:lineRule="auto"/>
        <w:rPr>
          <w:color w:val="000000"/>
          <w:sz w:val="26"/>
          <w:szCs w:val="26"/>
          <w:lang w:eastAsia="ru-RU"/>
        </w:rPr>
      </w:pPr>
      <w:r w:rsidRPr="00D620F2">
        <w:rPr>
          <w:color w:val="000000"/>
          <w:sz w:val="26"/>
          <w:szCs w:val="26"/>
          <w:lang w:eastAsia="ru-RU"/>
        </w:rPr>
        <w:t>развитие</w:t>
      </w:r>
      <w:r w:rsidR="00F414B3">
        <w:rPr>
          <w:color w:val="000000"/>
          <w:sz w:val="26"/>
          <w:szCs w:val="26"/>
          <w:lang w:eastAsia="ru-RU"/>
        </w:rPr>
        <w:t xml:space="preserve"> </w:t>
      </w:r>
      <w:r w:rsidRPr="00D620F2">
        <w:rPr>
          <w:color w:val="000000"/>
          <w:sz w:val="26"/>
          <w:szCs w:val="26"/>
          <w:lang w:eastAsia="ru-RU"/>
        </w:rPr>
        <w:t>вариативного</w:t>
      </w:r>
      <w:r w:rsidR="00F414B3">
        <w:rPr>
          <w:color w:val="000000"/>
          <w:sz w:val="26"/>
          <w:szCs w:val="26"/>
          <w:lang w:eastAsia="ru-RU"/>
        </w:rPr>
        <w:t xml:space="preserve"> </w:t>
      </w:r>
      <w:r w:rsidRPr="00D620F2">
        <w:rPr>
          <w:color w:val="000000"/>
          <w:sz w:val="26"/>
          <w:szCs w:val="26"/>
          <w:lang w:eastAsia="ru-RU"/>
        </w:rPr>
        <w:t>мышления, фантазии,</w:t>
      </w:r>
      <w:r w:rsidR="00F414B3">
        <w:rPr>
          <w:color w:val="000000"/>
          <w:sz w:val="26"/>
          <w:szCs w:val="26"/>
          <w:lang w:eastAsia="ru-RU"/>
        </w:rPr>
        <w:t xml:space="preserve"> </w:t>
      </w:r>
      <w:r w:rsidRPr="00D620F2">
        <w:rPr>
          <w:color w:val="000000"/>
          <w:sz w:val="26"/>
          <w:szCs w:val="26"/>
          <w:lang w:eastAsia="ru-RU"/>
        </w:rPr>
        <w:t>творческих</w:t>
      </w:r>
      <w:r w:rsidR="00F414B3">
        <w:rPr>
          <w:color w:val="000000"/>
          <w:sz w:val="26"/>
          <w:szCs w:val="26"/>
          <w:lang w:eastAsia="ru-RU"/>
        </w:rPr>
        <w:t xml:space="preserve"> </w:t>
      </w:r>
      <w:r w:rsidRPr="00D620F2">
        <w:rPr>
          <w:color w:val="000000"/>
          <w:sz w:val="26"/>
          <w:szCs w:val="26"/>
          <w:lang w:eastAsia="ru-RU"/>
        </w:rPr>
        <w:t>способностей;</w:t>
      </w:r>
    </w:p>
    <w:p w:rsidR="00772845" w:rsidRPr="00D620F2" w:rsidRDefault="00772845" w:rsidP="00772845">
      <w:pPr>
        <w:shd w:val="clear" w:color="auto" w:fill="FFFFFF"/>
        <w:spacing w:line="360" w:lineRule="auto"/>
        <w:rPr>
          <w:color w:val="000000"/>
          <w:sz w:val="26"/>
          <w:szCs w:val="26"/>
          <w:lang w:eastAsia="ru-RU"/>
        </w:rPr>
      </w:pPr>
      <w:r w:rsidRPr="00D620F2">
        <w:rPr>
          <w:color w:val="000000"/>
          <w:sz w:val="26"/>
          <w:szCs w:val="26"/>
          <w:lang w:eastAsia="ru-RU"/>
        </w:rPr>
        <w:t>развитие речи, умения аргументировать свои высказывания, строить</w:t>
      </w:r>
      <w:r w:rsidR="00F414B3">
        <w:rPr>
          <w:color w:val="000000"/>
          <w:sz w:val="26"/>
          <w:szCs w:val="26"/>
          <w:lang w:eastAsia="ru-RU"/>
        </w:rPr>
        <w:t xml:space="preserve"> </w:t>
      </w:r>
      <w:r w:rsidRPr="00D620F2">
        <w:rPr>
          <w:color w:val="000000"/>
          <w:sz w:val="26"/>
          <w:szCs w:val="26"/>
          <w:lang w:eastAsia="ru-RU"/>
        </w:rPr>
        <w:t>простейшие умозаключения;</w:t>
      </w:r>
    </w:p>
    <w:p w:rsidR="00772845" w:rsidRPr="00D620F2" w:rsidRDefault="00772845" w:rsidP="00772845">
      <w:pPr>
        <w:shd w:val="clear" w:color="auto" w:fill="FFFFFF"/>
        <w:spacing w:line="360" w:lineRule="auto"/>
        <w:rPr>
          <w:color w:val="000000"/>
          <w:sz w:val="26"/>
          <w:szCs w:val="26"/>
          <w:lang w:eastAsia="ru-RU"/>
        </w:rPr>
      </w:pPr>
      <w:r w:rsidRPr="00D620F2">
        <w:rPr>
          <w:color w:val="000000"/>
          <w:sz w:val="26"/>
          <w:szCs w:val="26"/>
          <w:lang w:eastAsia="ru-RU"/>
        </w:rPr>
        <w:t>выработка умения целенаправленно владеть волевыми усилиями,</w:t>
      </w:r>
      <w:r w:rsidR="00F414B3">
        <w:rPr>
          <w:color w:val="000000"/>
          <w:sz w:val="26"/>
          <w:szCs w:val="26"/>
          <w:lang w:eastAsia="ru-RU"/>
        </w:rPr>
        <w:t xml:space="preserve"> </w:t>
      </w:r>
      <w:r w:rsidRPr="00D620F2">
        <w:rPr>
          <w:color w:val="000000"/>
          <w:sz w:val="26"/>
          <w:szCs w:val="26"/>
          <w:lang w:eastAsia="ru-RU"/>
        </w:rPr>
        <w:t>устанавливать правильные отношения со сверстниками и взрослыми, видеть</w:t>
      </w:r>
    </w:p>
    <w:p w:rsidR="00772845" w:rsidRPr="00D620F2" w:rsidRDefault="00772845" w:rsidP="00772845">
      <w:pPr>
        <w:shd w:val="clear" w:color="auto" w:fill="FFFFFF"/>
        <w:spacing w:line="360" w:lineRule="auto"/>
        <w:rPr>
          <w:color w:val="000000"/>
          <w:sz w:val="26"/>
          <w:szCs w:val="26"/>
          <w:lang w:eastAsia="ru-RU"/>
        </w:rPr>
      </w:pPr>
      <w:r w:rsidRPr="00D620F2">
        <w:rPr>
          <w:color w:val="000000"/>
          <w:sz w:val="26"/>
          <w:szCs w:val="26"/>
          <w:lang w:eastAsia="ru-RU"/>
        </w:rPr>
        <w:t>себя глазами окружающих;</w:t>
      </w:r>
    </w:p>
    <w:p w:rsidR="00772845" w:rsidRPr="00461A82" w:rsidRDefault="00772845" w:rsidP="00772845">
      <w:pPr>
        <w:shd w:val="clear" w:color="auto" w:fill="FFFFFF"/>
        <w:spacing w:line="360" w:lineRule="auto"/>
        <w:rPr>
          <w:rFonts w:ascii="yandex-sans" w:hAnsi="yandex-sans"/>
          <w:color w:val="000000"/>
          <w:sz w:val="26"/>
          <w:szCs w:val="26"/>
          <w:lang w:eastAsia="ru-RU"/>
        </w:rPr>
      </w:pPr>
      <w:r w:rsidRPr="00461A82">
        <w:rPr>
          <w:rFonts w:ascii="yandex-sans" w:hAnsi="yandex-sans"/>
          <w:color w:val="000000"/>
          <w:sz w:val="26"/>
          <w:szCs w:val="26"/>
          <w:lang w:eastAsia="ru-RU"/>
        </w:rPr>
        <w:lastRenderedPageBreak/>
        <w:t>формирование обще учебных умений и навыков (умения обдумывать</w:t>
      </w:r>
      <w:r w:rsidR="00F414B3">
        <w:rPr>
          <w:rFonts w:asciiTheme="minorHAnsi" w:hAnsiTheme="minorHAnsi"/>
          <w:color w:val="000000"/>
          <w:sz w:val="26"/>
          <w:szCs w:val="26"/>
          <w:lang w:eastAsia="ru-RU"/>
        </w:rPr>
        <w:t xml:space="preserve"> </w:t>
      </w:r>
      <w:r w:rsidRPr="00461A82">
        <w:rPr>
          <w:rFonts w:ascii="yandex-sans" w:hAnsi="yandex-sans"/>
          <w:color w:val="000000"/>
          <w:sz w:val="26"/>
          <w:szCs w:val="26"/>
          <w:lang w:eastAsia="ru-RU"/>
        </w:rPr>
        <w:t>и планировать свои действия, осуществлять решение в соответствии с</w:t>
      </w:r>
    </w:p>
    <w:p w:rsidR="00772845" w:rsidRPr="00461A82" w:rsidRDefault="00772845" w:rsidP="00772845">
      <w:pPr>
        <w:shd w:val="clear" w:color="auto" w:fill="FFFFFF"/>
        <w:spacing w:line="360" w:lineRule="auto"/>
        <w:rPr>
          <w:color w:val="000000"/>
          <w:sz w:val="26"/>
          <w:szCs w:val="26"/>
          <w:lang w:eastAsia="ru-RU"/>
        </w:rPr>
      </w:pPr>
      <w:r w:rsidRPr="00461A82">
        <w:rPr>
          <w:rFonts w:ascii="yandex-sans" w:hAnsi="yandex-sans"/>
          <w:color w:val="000000"/>
          <w:sz w:val="26"/>
          <w:szCs w:val="26"/>
          <w:lang w:eastAsia="ru-RU"/>
        </w:rPr>
        <w:t>заданными правилами, проверять результат своих действий и т.д.)</w:t>
      </w:r>
      <w:r w:rsidRPr="00461A82">
        <w:rPr>
          <w:color w:val="000000"/>
          <w:sz w:val="26"/>
          <w:szCs w:val="26"/>
          <w:lang w:eastAsia="ru-RU"/>
        </w:rPr>
        <w:t>;</w:t>
      </w:r>
    </w:p>
    <w:p w:rsidR="00772845" w:rsidRPr="00461A82" w:rsidRDefault="000F7EF5" w:rsidP="00772845">
      <w:pPr>
        <w:pStyle w:val="Default"/>
        <w:spacing w:line="360" w:lineRule="auto"/>
        <w:jc w:val="both"/>
        <w:rPr>
          <w:b/>
          <w:bCs/>
          <w:sz w:val="26"/>
          <w:szCs w:val="26"/>
        </w:rPr>
      </w:pPr>
      <w:r>
        <w:rPr>
          <w:b/>
          <w:bCs/>
          <w:sz w:val="26"/>
          <w:szCs w:val="26"/>
        </w:rPr>
        <w:t>1</w:t>
      </w:r>
      <w:r w:rsidR="00E70060" w:rsidRPr="00461A82">
        <w:rPr>
          <w:b/>
          <w:bCs/>
          <w:sz w:val="26"/>
          <w:szCs w:val="26"/>
        </w:rPr>
        <w:t>.</w:t>
      </w:r>
      <w:r w:rsidR="008C6991">
        <w:rPr>
          <w:b/>
          <w:bCs/>
          <w:sz w:val="26"/>
          <w:szCs w:val="26"/>
        </w:rPr>
        <w:t>1</w:t>
      </w:r>
      <w:r w:rsidR="00201A53" w:rsidRPr="00461A82">
        <w:rPr>
          <w:b/>
          <w:bCs/>
          <w:sz w:val="26"/>
          <w:szCs w:val="26"/>
        </w:rPr>
        <w:t>.7.</w:t>
      </w:r>
      <w:r w:rsidR="00772845" w:rsidRPr="00461A82">
        <w:rPr>
          <w:b/>
          <w:bCs/>
          <w:sz w:val="26"/>
          <w:szCs w:val="26"/>
        </w:rPr>
        <w:t>Принципы и подходы к реализации программы «Развития речи дошкольников» О.С.Ушакова</w:t>
      </w:r>
    </w:p>
    <w:p w:rsidR="00772845" w:rsidRPr="00461A82" w:rsidRDefault="00772845" w:rsidP="00772845">
      <w:pPr>
        <w:pStyle w:val="Default"/>
        <w:spacing w:line="360" w:lineRule="auto"/>
        <w:jc w:val="both"/>
        <w:rPr>
          <w:sz w:val="26"/>
          <w:szCs w:val="26"/>
        </w:rPr>
      </w:pPr>
      <w:r w:rsidRPr="00461A82">
        <w:rPr>
          <w:bCs/>
          <w:sz w:val="26"/>
          <w:szCs w:val="26"/>
        </w:rPr>
        <w:t>1.</w:t>
      </w:r>
      <w:r w:rsidRPr="00461A82">
        <w:rPr>
          <w:i/>
          <w:sz w:val="26"/>
          <w:szCs w:val="26"/>
        </w:rPr>
        <w:t>Принцип взаимосвязи разных речевых задач</w:t>
      </w:r>
      <w:r w:rsidRPr="00461A82">
        <w:rPr>
          <w:sz w:val="26"/>
          <w:szCs w:val="26"/>
        </w:rPr>
        <w:t>, которая на каждом возрастном этапе выступает в разных сочетаниях.</w:t>
      </w:r>
    </w:p>
    <w:p w:rsidR="00772845" w:rsidRPr="00461A82" w:rsidRDefault="00772845" w:rsidP="00772845">
      <w:pPr>
        <w:pStyle w:val="Default"/>
        <w:spacing w:line="360" w:lineRule="auto"/>
        <w:jc w:val="both"/>
        <w:rPr>
          <w:sz w:val="26"/>
          <w:szCs w:val="26"/>
        </w:rPr>
      </w:pPr>
      <w:r w:rsidRPr="00461A82">
        <w:rPr>
          <w:sz w:val="26"/>
          <w:szCs w:val="26"/>
        </w:rPr>
        <w:t xml:space="preserve">2. </w:t>
      </w:r>
      <w:r w:rsidRPr="00461A82">
        <w:rPr>
          <w:i/>
          <w:sz w:val="26"/>
          <w:szCs w:val="26"/>
        </w:rPr>
        <w:t>Принцип преемственности</w:t>
      </w:r>
      <w:r w:rsidRPr="00461A82">
        <w:rPr>
          <w:sz w:val="26"/>
          <w:szCs w:val="26"/>
        </w:rPr>
        <w:t>, который осуществляется в двух формах: линейной и концентрической. Решение каждой речевой задачи (воспитание звуковой культуры, формирование грамматического строя, словарная работа, развитие связной речи) осуществляется прежде всего линейно, поскольку от группы к группе постепенно усложняется материал внутри каждой задачи, варьируются сочетаемость упражнений, их смена и взаимосвязь. Вместе с тем при таком усложнении на каждом этапе обучения сохраняется программное ядро.</w:t>
      </w:r>
    </w:p>
    <w:p w:rsidR="00772845" w:rsidRPr="00461A82" w:rsidRDefault="00772845" w:rsidP="00772845">
      <w:pPr>
        <w:pStyle w:val="Default"/>
        <w:spacing w:line="360" w:lineRule="auto"/>
        <w:jc w:val="both"/>
        <w:rPr>
          <w:sz w:val="26"/>
          <w:szCs w:val="26"/>
        </w:rPr>
      </w:pPr>
      <w:r w:rsidRPr="00461A82">
        <w:rPr>
          <w:sz w:val="26"/>
          <w:szCs w:val="26"/>
        </w:rPr>
        <w:t xml:space="preserve">3. </w:t>
      </w:r>
      <w:r w:rsidRPr="00461A82">
        <w:rPr>
          <w:i/>
          <w:sz w:val="26"/>
          <w:szCs w:val="26"/>
        </w:rPr>
        <w:t>Тематический принцип</w:t>
      </w:r>
      <w:r w:rsidRPr="00461A82">
        <w:rPr>
          <w:sz w:val="26"/>
          <w:szCs w:val="26"/>
        </w:rPr>
        <w:t>, т.е. упражнения и высказывания детей начинают, продолжают и развивают одну тему. Тематика занятий очень разнообразна: это времена года, мир животных и растений, явления общественной жизни, отношения между взрослыми и детьми, любовь к природе. Со многими темами дети знакомятся сначала на занятиях по расширению представлений об окружающей жизни, по ознакомлению с художественной литературой, а затем на занятиях по развитию речи закрепляют полученные знания и учатся выражать свои впечатления и отношение к окружающему сначала в отдельных лексических и грамматических упражнениях, а в дальнейшем в связных высказываниях. И тогда переход от выполнения задания на подбор синонимов и антонимов к составлению рассказа или сказки становится естественным.</w:t>
      </w:r>
    </w:p>
    <w:p w:rsidR="00772845" w:rsidRPr="00461A82" w:rsidRDefault="00772845" w:rsidP="00772845">
      <w:pPr>
        <w:pStyle w:val="Default"/>
        <w:spacing w:line="360" w:lineRule="auto"/>
        <w:ind w:firstLine="708"/>
        <w:jc w:val="both"/>
        <w:rPr>
          <w:bCs/>
          <w:sz w:val="26"/>
          <w:szCs w:val="26"/>
        </w:rPr>
      </w:pPr>
      <w:r w:rsidRPr="00461A82">
        <w:rPr>
          <w:b/>
          <w:bCs/>
          <w:sz w:val="26"/>
          <w:szCs w:val="26"/>
        </w:rPr>
        <w:t>Характеристика речи детей 4-5 лет.</w:t>
      </w:r>
      <w:r w:rsidRPr="00461A82">
        <w:rPr>
          <w:bCs/>
          <w:sz w:val="26"/>
          <w:szCs w:val="26"/>
        </w:rPr>
        <w:t xml:space="preserve"> Главное направление в развитии речи ребенка на пятом году жизни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772845" w:rsidRPr="00461A82" w:rsidRDefault="00772845" w:rsidP="00772845">
      <w:pPr>
        <w:pStyle w:val="Default"/>
        <w:spacing w:line="360" w:lineRule="auto"/>
        <w:ind w:firstLine="708"/>
        <w:jc w:val="both"/>
        <w:rPr>
          <w:bCs/>
          <w:sz w:val="26"/>
          <w:szCs w:val="26"/>
        </w:rPr>
      </w:pPr>
      <w:r w:rsidRPr="00461A82">
        <w:rPr>
          <w:bCs/>
          <w:sz w:val="26"/>
          <w:szCs w:val="26"/>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(«мяч — это игрушка, в него играют»), </w:t>
      </w:r>
      <w:r w:rsidRPr="00461A82">
        <w:rPr>
          <w:bCs/>
          <w:sz w:val="26"/>
          <w:szCs w:val="26"/>
        </w:rPr>
        <w:lastRenderedPageBreak/>
        <w:t>начинают активнее подбирать слова с противоположным (антонимы) и близким (синонимы) значением, сравнивают предметы и явления, применяют обобщающие слова (существительные с собирательным значением). Дошкольники средней группы осваивают разные типы высказывания —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772845" w:rsidRPr="00461A82" w:rsidRDefault="00772845" w:rsidP="00772845">
      <w:pPr>
        <w:pStyle w:val="Default"/>
        <w:spacing w:line="360" w:lineRule="auto"/>
        <w:ind w:firstLine="708"/>
        <w:jc w:val="both"/>
        <w:rPr>
          <w:bCs/>
          <w:sz w:val="26"/>
          <w:szCs w:val="26"/>
        </w:rPr>
      </w:pPr>
      <w:r w:rsidRPr="00461A82">
        <w:rPr>
          <w:bCs/>
          <w:sz w:val="26"/>
          <w:szCs w:val="26"/>
        </w:rPr>
        <w:t>Вместе с тем в речи детей пятого года жизни встречаются нарушения.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w:t>
      </w:r>
    </w:p>
    <w:p w:rsidR="00772845" w:rsidRPr="00461A82" w:rsidRDefault="00772845" w:rsidP="00772845">
      <w:pPr>
        <w:pStyle w:val="Default"/>
        <w:spacing w:line="360" w:lineRule="auto"/>
        <w:ind w:firstLine="708"/>
        <w:jc w:val="both"/>
        <w:rPr>
          <w:bCs/>
          <w:sz w:val="26"/>
          <w:szCs w:val="26"/>
        </w:rPr>
      </w:pPr>
      <w:r w:rsidRPr="00461A82">
        <w:rPr>
          <w:bCs/>
          <w:sz w:val="26"/>
          <w:szCs w:val="26"/>
        </w:rPr>
        <w:t>Речь детей средней группы отличается подвижностью и неустойчивостью. Дети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772845" w:rsidRPr="00461A82" w:rsidRDefault="000F7EF5" w:rsidP="00772845">
      <w:pPr>
        <w:spacing w:line="322" w:lineRule="exact"/>
        <w:jc w:val="both"/>
        <w:rPr>
          <w:b/>
          <w:sz w:val="26"/>
          <w:szCs w:val="26"/>
        </w:rPr>
      </w:pPr>
      <w:r>
        <w:rPr>
          <w:b/>
          <w:bCs/>
          <w:sz w:val="26"/>
          <w:szCs w:val="26"/>
        </w:rPr>
        <w:t>1</w:t>
      </w:r>
      <w:r w:rsidR="00E70060" w:rsidRPr="00461A82">
        <w:rPr>
          <w:b/>
          <w:bCs/>
          <w:sz w:val="26"/>
          <w:szCs w:val="26"/>
        </w:rPr>
        <w:t>.</w:t>
      </w:r>
      <w:r w:rsidR="008C6991">
        <w:rPr>
          <w:b/>
          <w:bCs/>
          <w:sz w:val="26"/>
          <w:szCs w:val="26"/>
        </w:rPr>
        <w:t>1.</w:t>
      </w:r>
      <w:r w:rsidR="00201A53" w:rsidRPr="00461A82">
        <w:rPr>
          <w:b/>
          <w:bCs/>
          <w:sz w:val="26"/>
          <w:szCs w:val="26"/>
        </w:rPr>
        <w:t>8.</w:t>
      </w:r>
      <w:r w:rsidR="00772845" w:rsidRPr="00461A82">
        <w:rPr>
          <w:b/>
          <w:bCs/>
          <w:sz w:val="26"/>
          <w:szCs w:val="26"/>
        </w:rPr>
        <w:t xml:space="preserve"> Принципы и подходы к реализация программы </w:t>
      </w:r>
      <w:r w:rsidR="00772845" w:rsidRPr="00461A82">
        <w:rPr>
          <w:b/>
          <w:sz w:val="26"/>
          <w:szCs w:val="26"/>
        </w:rPr>
        <w:t xml:space="preserve"> математического развития детей дошкольного возраста  «Игралочка» (под научным руководством Л.Г.Петерсон)</w:t>
      </w:r>
    </w:p>
    <w:p w:rsidR="00C704D4" w:rsidRPr="00461A82" w:rsidRDefault="00C704D4" w:rsidP="00772845">
      <w:pPr>
        <w:pStyle w:val="a4"/>
        <w:spacing w:line="360" w:lineRule="auto"/>
        <w:ind w:right="235"/>
        <w:rPr>
          <w:sz w:val="26"/>
          <w:szCs w:val="26"/>
        </w:rPr>
      </w:pPr>
    </w:p>
    <w:p w:rsidR="00772845" w:rsidRPr="00D620F2" w:rsidRDefault="00772845" w:rsidP="00772845">
      <w:pPr>
        <w:pStyle w:val="a4"/>
        <w:spacing w:line="360" w:lineRule="auto"/>
        <w:ind w:right="235"/>
        <w:rPr>
          <w:b w:val="0"/>
          <w:sz w:val="26"/>
          <w:szCs w:val="26"/>
        </w:rPr>
      </w:pPr>
      <w:r w:rsidRPr="00D620F2">
        <w:rPr>
          <w:b w:val="0"/>
          <w:sz w:val="26"/>
          <w:szCs w:val="26"/>
        </w:rPr>
        <w:t>1.</w:t>
      </w:r>
      <w:r w:rsidRPr="00D620F2">
        <w:rPr>
          <w:b w:val="0"/>
          <w:i/>
          <w:sz w:val="26"/>
          <w:szCs w:val="26"/>
        </w:rPr>
        <w:t xml:space="preserve"> Принцип гуманизации и гуманитаризации образования,</w:t>
      </w:r>
      <w:r w:rsidRPr="00D620F2">
        <w:rPr>
          <w:b w:val="0"/>
          <w:sz w:val="26"/>
          <w:szCs w:val="26"/>
        </w:rPr>
        <w:t xml:space="preserve"> заключается в том, что содержание в программе «Игралочка» ориентировано на личность ребенка, и выражается, условно говоря, тезисом «не ребенок для математики, а математика для</w:t>
      </w:r>
      <w:r w:rsidR="00F414B3">
        <w:rPr>
          <w:b w:val="0"/>
          <w:sz w:val="26"/>
          <w:szCs w:val="26"/>
        </w:rPr>
        <w:t xml:space="preserve"> </w:t>
      </w:r>
      <w:r w:rsidRPr="00D620F2">
        <w:rPr>
          <w:b w:val="0"/>
          <w:sz w:val="26"/>
          <w:szCs w:val="26"/>
        </w:rPr>
        <w:t>ребенка».</w:t>
      </w:r>
    </w:p>
    <w:p w:rsidR="00772845" w:rsidRPr="00461A82" w:rsidRDefault="00772845" w:rsidP="00772845">
      <w:pPr>
        <w:pStyle w:val="a4"/>
        <w:spacing w:line="360" w:lineRule="auto"/>
        <w:ind w:right="229"/>
        <w:rPr>
          <w:b w:val="0"/>
          <w:sz w:val="26"/>
          <w:szCs w:val="26"/>
        </w:rPr>
      </w:pPr>
      <w:r w:rsidRPr="00D620F2">
        <w:rPr>
          <w:b w:val="0"/>
          <w:sz w:val="26"/>
          <w:szCs w:val="26"/>
        </w:rPr>
        <w:t xml:space="preserve">2. </w:t>
      </w:r>
      <w:r w:rsidRPr="00D620F2">
        <w:rPr>
          <w:b w:val="0"/>
          <w:i/>
          <w:sz w:val="26"/>
          <w:szCs w:val="26"/>
        </w:rPr>
        <w:t xml:space="preserve"> Принцип приоритета развивающей функции в обучении математике</w:t>
      </w:r>
      <w:r w:rsidRPr="00D620F2">
        <w:rPr>
          <w:b w:val="0"/>
          <w:sz w:val="26"/>
          <w:szCs w:val="26"/>
        </w:rPr>
        <w:t xml:space="preserve"> предполагает не столько собственно математическое образование, в узком</w:t>
      </w:r>
      <w:r w:rsidRPr="00461A82">
        <w:rPr>
          <w:b w:val="0"/>
          <w:sz w:val="26"/>
          <w:szCs w:val="26"/>
        </w:rPr>
        <w:t xml:space="preserve"> смысле слова, сколько образование и развитие с помощью математики.</w:t>
      </w:r>
    </w:p>
    <w:p w:rsidR="00772845" w:rsidRPr="00461A82" w:rsidRDefault="00772845" w:rsidP="00772845">
      <w:pPr>
        <w:pStyle w:val="110"/>
        <w:spacing w:before="0" w:line="360" w:lineRule="auto"/>
        <w:ind w:left="0" w:right="971"/>
        <w:jc w:val="both"/>
        <w:rPr>
          <w:b w:val="0"/>
          <w:sz w:val="26"/>
          <w:szCs w:val="26"/>
        </w:rPr>
      </w:pPr>
      <w:r w:rsidRPr="00461A82">
        <w:rPr>
          <w:b w:val="0"/>
          <w:sz w:val="26"/>
          <w:szCs w:val="26"/>
        </w:rPr>
        <w:t>Возрастные особенности и динамика формирования элементарных математических представлений у дошкольников</w:t>
      </w:r>
    </w:p>
    <w:p w:rsidR="00772845" w:rsidRPr="00461A82" w:rsidRDefault="00772845" w:rsidP="00772845">
      <w:pPr>
        <w:pStyle w:val="a4"/>
        <w:spacing w:line="360" w:lineRule="auto"/>
        <w:ind w:right="235" w:firstLine="708"/>
        <w:jc w:val="both"/>
        <w:rPr>
          <w:b w:val="0"/>
          <w:sz w:val="26"/>
          <w:szCs w:val="26"/>
        </w:rPr>
      </w:pPr>
      <w:r w:rsidRPr="00461A82">
        <w:rPr>
          <w:b w:val="0"/>
          <w:sz w:val="26"/>
          <w:szCs w:val="26"/>
        </w:rPr>
        <w:t>В 4–5 лет дети усваивают последовательность и наименования числительных, точно соотносят числительное с каждым множеством предметов, усваивают значение названного при счете последнего числа как итогового.</w:t>
      </w:r>
    </w:p>
    <w:p w:rsidR="00772845" w:rsidRPr="00461A82" w:rsidRDefault="00772845" w:rsidP="00C704D4">
      <w:pPr>
        <w:pStyle w:val="a4"/>
        <w:tabs>
          <w:tab w:val="left" w:pos="0"/>
        </w:tabs>
        <w:spacing w:line="360" w:lineRule="auto"/>
        <w:ind w:right="228"/>
        <w:jc w:val="both"/>
        <w:rPr>
          <w:b w:val="0"/>
          <w:sz w:val="26"/>
          <w:szCs w:val="26"/>
        </w:rPr>
      </w:pPr>
      <w:r w:rsidRPr="00461A82">
        <w:rPr>
          <w:b w:val="0"/>
          <w:sz w:val="26"/>
          <w:szCs w:val="26"/>
        </w:rPr>
        <w:lastRenderedPageBreak/>
        <w:tab/>
        <w:t>На пятом году жизни дети более дифференцированно подходят к выбору предмета по разным параметрам величины, если эти признаки ярко выражены. Наиболее успешно выделяют нужную величину при сравнении двух предметов. Длина и ширина воспринимаются легче, чем высота. Слова «величина» и «размер» еще непонятны детям, так как они их редко слышат.</w:t>
      </w:r>
    </w:p>
    <w:p w:rsidR="00772845" w:rsidRPr="00461A82" w:rsidRDefault="00772845" w:rsidP="00D620F2">
      <w:pPr>
        <w:pStyle w:val="a4"/>
        <w:spacing w:line="360" w:lineRule="auto"/>
        <w:ind w:right="229"/>
        <w:jc w:val="both"/>
        <w:rPr>
          <w:b w:val="0"/>
          <w:sz w:val="26"/>
          <w:szCs w:val="26"/>
        </w:rPr>
      </w:pPr>
      <w:r w:rsidRPr="00461A82">
        <w:rPr>
          <w:b w:val="0"/>
          <w:sz w:val="26"/>
          <w:szCs w:val="26"/>
        </w:rPr>
        <w:t>Младший дошкольный возраст – период начала освоения словесной системы отсчета по основным пространственным направлениям. Дети ориентируются на основе так называемой чувственной системы отсчета, т. е. по сторонам собственного тела. На основе знания своего тела (ориентировки «на себе») становится возможна ориентировка «от себя»: умение правильно показывать и называть направление, двигаться в нужную сторону, указывать положение предмета относительно себя. Различные направления ребенок, прежде всего, соотносит с определенными частями собственного тела: вверху – там, где голова; внизу – там, где ноги; впереди – там, где лицо; позади – там, где спина, и т.д. Ориентировка на своем теле служит опорой в освоении ребенком пространственных направлений. В младшем возрасте дети легче ориентируются в замкнутом небольшом пространстве или на ограниченной плоскости, им труднее сориентироваться в движении, чем в статичном положении.</w:t>
      </w:r>
    </w:p>
    <w:p w:rsidR="00772845" w:rsidRPr="00461A82" w:rsidRDefault="00772845" w:rsidP="00772845">
      <w:pPr>
        <w:pStyle w:val="a4"/>
        <w:spacing w:line="360" w:lineRule="auto"/>
        <w:ind w:right="236" w:firstLine="708"/>
        <w:jc w:val="both"/>
        <w:rPr>
          <w:b w:val="0"/>
          <w:sz w:val="26"/>
          <w:szCs w:val="26"/>
        </w:rPr>
      </w:pPr>
      <w:r w:rsidRPr="00461A82">
        <w:rPr>
          <w:b w:val="0"/>
          <w:sz w:val="26"/>
          <w:szCs w:val="26"/>
        </w:rPr>
        <w:t>Наиболее доступными, первоначальными речевыми выражениями категории времени являются нерасчлененные временные отношения (сначала, потом, раньше, позже, давно, скоро). В повседневной жизни у детей рано складываются более или менее определенные представления о реальной продолжительности таких промежутков времени, как утро, день, вечер, ночь. В процессе организованной образовательной деятельности эти знания углубляются и расширяются. Представления о последовательности частей суток дополняются знакомством со значением слов «вчера, сегодня,</w:t>
      </w:r>
      <w:r w:rsidR="00F414B3">
        <w:rPr>
          <w:b w:val="0"/>
          <w:sz w:val="26"/>
          <w:szCs w:val="26"/>
        </w:rPr>
        <w:t xml:space="preserve"> </w:t>
      </w:r>
      <w:r w:rsidRPr="00461A82">
        <w:rPr>
          <w:b w:val="0"/>
          <w:sz w:val="26"/>
          <w:szCs w:val="26"/>
        </w:rPr>
        <w:t>завтра».</w:t>
      </w:r>
    </w:p>
    <w:p w:rsidR="00772845" w:rsidRPr="00461A82" w:rsidRDefault="000F7EF5" w:rsidP="00772845">
      <w:pPr>
        <w:pStyle w:val="a4"/>
        <w:spacing w:line="360" w:lineRule="auto"/>
        <w:ind w:right="237"/>
        <w:jc w:val="both"/>
        <w:rPr>
          <w:sz w:val="26"/>
          <w:szCs w:val="26"/>
        </w:rPr>
      </w:pPr>
      <w:r>
        <w:rPr>
          <w:sz w:val="26"/>
          <w:szCs w:val="26"/>
        </w:rPr>
        <w:t>1</w:t>
      </w:r>
      <w:r w:rsidR="00E95617" w:rsidRPr="00461A82">
        <w:rPr>
          <w:sz w:val="26"/>
          <w:szCs w:val="26"/>
        </w:rPr>
        <w:t>.</w:t>
      </w:r>
      <w:r w:rsidR="008C6991">
        <w:rPr>
          <w:sz w:val="26"/>
          <w:szCs w:val="26"/>
        </w:rPr>
        <w:t>1.</w:t>
      </w:r>
      <w:r w:rsidR="00E95617" w:rsidRPr="00461A82">
        <w:rPr>
          <w:sz w:val="26"/>
          <w:szCs w:val="26"/>
        </w:rPr>
        <w:t>9.</w:t>
      </w:r>
      <w:r w:rsidR="00772845" w:rsidRPr="00461A82">
        <w:rPr>
          <w:sz w:val="26"/>
          <w:szCs w:val="26"/>
        </w:rPr>
        <w:t xml:space="preserve"> Принципы и подходы к реализации программы «Обучение дошкольников грамоте», </w:t>
      </w:r>
      <w:r w:rsidR="00E95617" w:rsidRPr="00461A82">
        <w:rPr>
          <w:sz w:val="26"/>
          <w:szCs w:val="26"/>
        </w:rPr>
        <w:t>Л.Е.</w:t>
      </w:r>
      <w:r w:rsidR="00772845" w:rsidRPr="00461A82">
        <w:rPr>
          <w:sz w:val="26"/>
          <w:szCs w:val="26"/>
        </w:rPr>
        <w:t xml:space="preserve"> Журовой, </w:t>
      </w:r>
      <w:r w:rsidR="00E95617" w:rsidRPr="00461A82">
        <w:rPr>
          <w:sz w:val="26"/>
          <w:szCs w:val="26"/>
        </w:rPr>
        <w:t>Н.В.</w:t>
      </w:r>
      <w:r w:rsidR="00772845" w:rsidRPr="00461A82">
        <w:rPr>
          <w:sz w:val="26"/>
          <w:szCs w:val="26"/>
        </w:rPr>
        <w:t>Дуровой</w:t>
      </w:r>
      <w:r w:rsidR="00C704D4" w:rsidRPr="00461A82">
        <w:rPr>
          <w:sz w:val="26"/>
          <w:szCs w:val="26"/>
        </w:rPr>
        <w:t>.</w:t>
      </w:r>
    </w:p>
    <w:p w:rsidR="00772845" w:rsidRPr="00461A82" w:rsidRDefault="00772845" w:rsidP="00772845">
      <w:pPr>
        <w:shd w:val="clear" w:color="auto" w:fill="FFFFFF"/>
        <w:spacing w:line="360" w:lineRule="auto"/>
        <w:rPr>
          <w:color w:val="000000"/>
          <w:sz w:val="26"/>
          <w:szCs w:val="26"/>
          <w:lang w:eastAsia="ru-RU"/>
        </w:rPr>
      </w:pPr>
      <w:r w:rsidRPr="00461A82">
        <w:rPr>
          <w:color w:val="000000"/>
          <w:sz w:val="26"/>
          <w:szCs w:val="26"/>
          <w:lang w:eastAsia="ru-RU"/>
        </w:rPr>
        <w:t xml:space="preserve">При  разработке новой методики обучения начальному чтению, учитывается два  основных принципа: </w:t>
      </w:r>
    </w:p>
    <w:p w:rsidR="00772845" w:rsidRPr="00461A82" w:rsidRDefault="00772845" w:rsidP="00772845">
      <w:pPr>
        <w:shd w:val="clear" w:color="auto" w:fill="FFFFFF"/>
        <w:spacing w:line="360" w:lineRule="auto"/>
        <w:rPr>
          <w:color w:val="000000"/>
          <w:sz w:val="26"/>
          <w:szCs w:val="26"/>
          <w:lang w:eastAsia="ru-RU"/>
        </w:rPr>
      </w:pPr>
      <w:r w:rsidRPr="00461A82">
        <w:rPr>
          <w:color w:val="000000"/>
          <w:sz w:val="26"/>
          <w:szCs w:val="26"/>
          <w:lang w:eastAsia="ru-RU"/>
        </w:rPr>
        <w:t>1) обучение чтению должно быть построено так, чтобы оно</w:t>
      </w:r>
    </w:p>
    <w:p w:rsidR="00772845" w:rsidRPr="00461A82" w:rsidRDefault="00772845" w:rsidP="00772845">
      <w:pPr>
        <w:shd w:val="clear" w:color="auto" w:fill="FFFFFF"/>
        <w:spacing w:line="360" w:lineRule="auto"/>
        <w:rPr>
          <w:color w:val="000000"/>
          <w:sz w:val="26"/>
          <w:szCs w:val="26"/>
          <w:lang w:eastAsia="ru-RU"/>
        </w:rPr>
      </w:pPr>
      <w:r w:rsidRPr="00461A82">
        <w:rPr>
          <w:color w:val="000000"/>
          <w:sz w:val="26"/>
          <w:szCs w:val="26"/>
          <w:lang w:eastAsia="ru-RU"/>
        </w:rPr>
        <w:t xml:space="preserve">было первой ступенью долгого и сложного процесса овладения ребенка языком; </w:t>
      </w:r>
    </w:p>
    <w:p w:rsidR="00772845" w:rsidRPr="00461A82" w:rsidRDefault="00772845" w:rsidP="00772845">
      <w:pPr>
        <w:shd w:val="clear" w:color="auto" w:fill="FFFFFF"/>
        <w:spacing w:line="360" w:lineRule="auto"/>
        <w:rPr>
          <w:color w:val="000000"/>
          <w:sz w:val="26"/>
          <w:szCs w:val="26"/>
          <w:lang w:eastAsia="ru-RU"/>
        </w:rPr>
      </w:pPr>
      <w:r w:rsidRPr="00461A82">
        <w:rPr>
          <w:color w:val="000000"/>
          <w:sz w:val="26"/>
          <w:szCs w:val="26"/>
          <w:lang w:eastAsia="ru-RU"/>
        </w:rPr>
        <w:lastRenderedPageBreak/>
        <w:t>2) поскольку</w:t>
      </w:r>
      <w:r w:rsidR="00F414B3">
        <w:rPr>
          <w:color w:val="000000"/>
          <w:sz w:val="26"/>
          <w:szCs w:val="26"/>
          <w:lang w:eastAsia="ru-RU"/>
        </w:rPr>
        <w:t xml:space="preserve"> </w:t>
      </w:r>
      <w:r w:rsidRPr="00461A82">
        <w:rPr>
          <w:color w:val="000000"/>
          <w:sz w:val="26"/>
          <w:szCs w:val="26"/>
          <w:lang w:eastAsia="ru-RU"/>
        </w:rPr>
        <w:t>обучение чтению есть обучение процессу воссоздания звуковой формы слова, то обучение это</w:t>
      </w:r>
      <w:r w:rsidR="00F414B3">
        <w:rPr>
          <w:color w:val="000000"/>
          <w:sz w:val="26"/>
          <w:szCs w:val="26"/>
          <w:lang w:eastAsia="ru-RU"/>
        </w:rPr>
        <w:t xml:space="preserve"> </w:t>
      </w:r>
      <w:r w:rsidRPr="00461A82">
        <w:rPr>
          <w:color w:val="000000"/>
          <w:sz w:val="26"/>
          <w:szCs w:val="26"/>
          <w:lang w:eastAsia="ru-RU"/>
        </w:rPr>
        <w:t>должно быть начато с введения ребенка в звуковую действительность языка.</w:t>
      </w:r>
    </w:p>
    <w:p w:rsidR="00772845" w:rsidRPr="00461A82" w:rsidRDefault="00772845" w:rsidP="00772845">
      <w:pPr>
        <w:pStyle w:val="Style19"/>
        <w:widowControl/>
        <w:tabs>
          <w:tab w:val="left" w:pos="567"/>
        </w:tabs>
        <w:spacing w:line="360" w:lineRule="auto"/>
        <w:ind w:firstLine="0"/>
        <w:rPr>
          <w:b/>
          <w:bCs/>
          <w:color w:val="000000"/>
          <w:sz w:val="26"/>
          <w:szCs w:val="26"/>
          <w:shd w:val="clear" w:color="auto" w:fill="FFFFFF"/>
        </w:rPr>
      </w:pPr>
      <w:r w:rsidRPr="00461A82">
        <w:rPr>
          <w:b/>
          <w:sz w:val="26"/>
          <w:szCs w:val="26"/>
        </w:rPr>
        <w:t>Характеристика возрастных возможностей обучения грамоте воспитанников среднего дошкольного возраста (4-5 лет)</w:t>
      </w:r>
    </w:p>
    <w:p w:rsidR="00772845" w:rsidRPr="00461A82" w:rsidRDefault="00772845" w:rsidP="00772845">
      <w:pPr>
        <w:tabs>
          <w:tab w:val="left" w:pos="709"/>
        </w:tabs>
        <w:spacing w:line="360" w:lineRule="auto"/>
        <w:ind w:firstLine="284"/>
        <w:jc w:val="both"/>
        <w:rPr>
          <w:sz w:val="26"/>
          <w:szCs w:val="26"/>
        </w:rPr>
      </w:pPr>
      <w:r w:rsidRPr="00461A82">
        <w:rPr>
          <w:sz w:val="26"/>
          <w:szCs w:val="26"/>
        </w:rPr>
        <w:t>У воспитанников средней группы, в результате специальной работы по ознакомлению со словом формируется представление о том, что слово имеет смысловую и звуковую стороны. Оно всегда обозначает какой-то предмет, явление, качество и состоит из звуков, звучит.</w:t>
      </w:r>
    </w:p>
    <w:p w:rsidR="00772845" w:rsidRPr="00461A82" w:rsidRDefault="00772845" w:rsidP="00772845">
      <w:pPr>
        <w:tabs>
          <w:tab w:val="left" w:pos="709"/>
        </w:tabs>
        <w:spacing w:line="360" w:lineRule="auto"/>
        <w:ind w:firstLine="142"/>
        <w:jc w:val="both"/>
        <w:rPr>
          <w:sz w:val="26"/>
          <w:szCs w:val="26"/>
        </w:rPr>
      </w:pPr>
      <w:r w:rsidRPr="00461A82">
        <w:rPr>
          <w:sz w:val="26"/>
          <w:szCs w:val="26"/>
        </w:rPr>
        <w:tab/>
        <w:t>Дети начинают достаточно правильно понимать значение терминов «слово», «звук» и употреблять их, более осознанно вслушиваться в слова, находить слова, сходные и различные по звучанию, выделять в них определенные звуки. Внимание детей обращают на такую особенность звуковой стороны слова, как длительность звучания (слова длинные и короткие, много или мало звуков в слове).</w:t>
      </w:r>
    </w:p>
    <w:p w:rsidR="00772845" w:rsidRPr="00461A82" w:rsidRDefault="000F7EF5" w:rsidP="00772845">
      <w:pPr>
        <w:pStyle w:val="110"/>
        <w:ind w:left="0" w:right="971"/>
        <w:jc w:val="both"/>
        <w:rPr>
          <w:sz w:val="26"/>
          <w:szCs w:val="26"/>
        </w:rPr>
      </w:pPr>
      <w:r>
        <w:rPr>
          <w:bCs w:val="0"/>
          <w:sz w:val="26"/>
          <w:szCs w:val="26"/>
        </w:rPr>
        <w:t>1</w:t>
      </w:r>
      <w:r w:rsidR="008C6991">
        <w:rPr>
          <w:bCs w:val="0"/>
          <w:sz w:val="26"/>
          <w:szCs w:val="26"/>
        </w:rPr>
        <w:t>.2</w:t>
      </w:r>
      <w:r w:rsidR="00E70060" w:rsidRPr="00461A82">
        <w:rPr>
          <w:bCs w:val="0"/>
          <w:sz w:val="26"/>
          <w:szCs w:val="26"/>
        </w:rPr>
        <w:t xml:space="preserve">. </w:t>
      </w:r>
      <w:r w:rsidR="00772845" w:rsidRPr="00461A82">
        <w:rPr>
          <w:bCs w:val="0"/>
          <w:sz w:val="26"/>
          <w:szCs w:val="26"/>
        </w:rPr>
        <w:t xml:space="preserve">Планируемые результаты освоения  программы </w:t>
      </w:r>
      <w:r w:rsidR="00772845" w:rsidRPr="00461A82">
        <w:rPr>
          <w:sz w:val="26"/>
          <w:szCs w:val="26"/>
        </w:rPr>
        <w:t>математического развития детей дошкольного возраста  «Игралочка» (под научным руководством Л.Г.Петерсон)</w:t>
      </w:r>
    </w:p>
    <w:p w:rsidR="00772845" w:rsidRPr="00461A82" w:rsidRDefault="00772845" w:rsidP="00772845">
      <w:pPr>
        <w:pStyle w:val="110"/>
        <w:ind w:left="0" w:right="971"/>
        <w:jc w:val="both"/>
        <w:rPr>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704D4" w:rsidRPr="00461A82" w:rsidTr="00C704D4">
        <w:tc>
          <w:tcPr>
            <w:tcW w:w="9606" w:type="dxa"/>
            <w:shd w:val="clear" w:color="auto" w:fill="auto"/>
          </w:tcPr>
          <w:p w:rsidR="00C704D4" w:rsidRPr="00461A82" w:rsidRDefault="00C704D4" w:rsidP="00772845">
            <w:pPr>
              <w:tabs>
                <w:tab w:val="left" w:pos="4395"/>
              </w:tabs>
              <w:jc w:val="center"/>
              <w:rPr>
                <w:b/>
                <w:sz w:val="26"/>
                <w:szCs w:val="26"/>
              </w:rPr>
            </w:pPr>
            <w:r w:rsidRPr="00461A82">
              <w:rPr>
                <w:b/>
                <w:sz w:val="26"/>
                <w:szCs w:val="26"/>
              </w:rPr>
              <w:t>К завершению второго года обучения</w:t>
            </w:r>
          </w:p>
          <w:p w:rsidR="00C704D4" w:rsidRPr="00461A82" w:rsidRDefault="00C704D4" w:rsidP="00772845">
            <w:pPr>
              <w:tabs>
                <w:tab w:val="left" w:pos="4395"/>
              </w:tabs>
              <w:jc w:val="center"/>
              <w:rPr>
                <w:b/>
                <w:sz w:val="26"/>
                <w:szCs w:val="26"/>
              </w:rPr>
            </w:pPr>
            <w:r w:rsidRPr="00461A82">
              <w:rPr>
                <w:b/>
                <w:sz w:val="26"/>
                <w:szCs w:val="26"/>
              </w:rPr>
              <w:t xml:space="preserve"> (обычно к пяти годам)</w:t>
            </w:r>
          </w:p>
        </w:tc>
      </w:tr>
      <w:tr w:rsidR="00C704D4" w:rsidRPr="00461A82" w:rsidTr="00C704D4">
        <w:tc>
          <w:tcPr>
            <w:tcW w:w="9606" w:type="dxa"/>
            <w:shd w:val="clear" w:color="auto" w:fill="auto"/>
          </w:tcPr>
          <w:p w:rsidR="00C704D4" w:rsidRPr="000F7EF5" w:rsidRDefault="00C704D4" w:rsidP="00772845">
            <w:pPr>
              <w:pStyle w:val="a4"/>
              <w:spacing w:line="311" w:lineRule="exact"/>
              <w:jc w:val="both"/>
              <w:rPr>
                <w:b w:val="0"/>
                <w:sz w:val="26"/>
                <w:szCs w:val="26"/>
              </w:rPr>
            </w:pPr>
            <w:r w:rsidRPr="00461A82">
              <w:rPr>
                <w:sz w:val="26"/>
                <w:szCs w:val="26"/>
              </w:rPr>
              <w:t xml:space="preserve">- </w:t>
            </w:r>
            <w:r w:rsidRPr="000F7EF5">
              <w:rPr>
                <w:b w:val="0"/>
                <w:sz w:val="26"/>
                <w:szCs w:val="26"/>
              </w:rPr>
              <w:t xml:space="preserve">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w:t>
            </w:r>
          </w:p>
          <w:p w:rsidR="00C704D4" w:rsidRPr="000F7EF5" w:rsidRDefault="00C704D4" w:rsidP="00772845">
            <w:pPr>
              <w:pStyle w:val="a4"/>
              <w:spacing w:line="311" w:lineRule="exact"/>
              <w:jc w:val="both"/>
              <w:rPr>
                <w:b w:val="0"/>
                <w:sz w:val="26"/>
                <w:szCs w:val="26"/>
              </w:rPr>
            </w:pPr>
            <w:r w:rsidRPr="000F7EF5">
              <w:rPr>
                <w:b w:val="0"/>
                <w:sz w:val="26"/>
                <w:szCs w:val="26"/>
              </w:rPr>
              <w:t>- умеет располагать числа по порядку от 1 до8;</w:t>
            </w:r>
          </w:p>
          <w:p w:rsidR="00C704D4" w:rsidRPr="000F7EF5" w:rsidRDefault="00C704D4" w:rsidP="00772845">
            <w:pPr>
              <w:pStyle w:val="a4"/>
              <w:spacing w:line="311" w:lineRule="exact"/>
              <w:jc w:val="both"/>
              <w:rPr>
                <w:b w:val="0"/>
                <w:sz w:val="26"/>
                <w:szCs w:val="26"/>
              </w:rPr>
            </w:pPr>
            <w:r w:rsidRPr="000F7EF5">
              <w:rPr>
                <w:b w:val="0"/>
                <w:sz w:val="26"/>
                <w:szCs w:val="26"/>
              </w:rPr>
              <w:t>- умеет узнавать и называть квадрат, прямоугольник, овал; находить в окружающей обстановке предметы, сходные по</w:t>
            </w:r>
            <w:r w:rsidR="00F414B3">
              <w:rPr>
                <w:b w:val="0"/>
                <w:sz w:val="26"/>
                <w:szCs w:val="26"/>
              </w:rPr>
              <w:t xml:space="preserve"> </w:t>
            </w:r>
            <w:r w:rsidRPr="000F7EF5">
              <w:rPr>
                <w:b w:val="0"/>
                <w:sz w:val="26"/>
                <w:szCs w:val="26"/>
              </w:rPr>
              <w:t>форме;</w:t>
            </w:r>
          </w:p>
          <w:p w:rsidR="00C704D4" w:rsidRPr="000F7EF5" w:rsidRDefault="00C704D4" w:rsidP="00772845">
            <w:pPr>
              <w:pStyle w:val="a4"/>
              <w:spacing w:line="311" w:lineRule="exact"/>
              <w:jc w:val="both"/>
              <w:rPr>
                <w:b w:val="0"/>
                <w:sz w:val="26"/>
                <w:szCs w:val="26"/>
              </w:rPr>
            </w:pPr>
            <w:r w:rsidRPr="000F7EF5">
              <w:rPr>
                <w:b w:val="0"/>
                <w:sz w:val="26"/>
                <w:szCs w:val="26"/>
              </w:rPr>
              <w:t>- 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w:t>
            </w:r>
            <w:r w:rsidR="00F414B3">
              <w:rPr>
                <w:b w:val="0"/>
                <w:sz w:val="26"/>
                <w:szCs w:val="26"/>
              </w:rPr>
              <w:t xml:space="preserve"> </w:t>
            </w:r>
            <w:r w:rsidRPr="000F7EF5">
              <w:rPr>
                <w:b w:val="0"/>
                <w:sz w:val="26"/>
                <w:szCs w:val="26"/>
              </w:rPr>
              <w:t>ними;</w:t>
            </w:r>
          </w:p>
          <w:p w:rsidR="00C704D4" w:rsidRPr="000F7EF5" w:rsidRDefault="00C704D4" w:rsidP="00772845">
            <w:pPr>
              <w:pStyle w:val="a4"/>
              <w:spacing w:line="311" w:lineRule="exact"/>
              <w:jc w:val="both"/>
              <w:rPr>
                <w:b w:val="0"/>
                <w:sz w:val="26"/>
                <w:szCs w:val="26"/>
              </w:rPr>
            </w:pPr>
            <w:r w:rsidRPr="000F7EF5">
              <w:rPr>
                <w:b w:val="0"/>
                <w:sz w:val="26"/>
                <w:szCs w:val="26"/>
              </w:rPr>
              <w:t>- 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p w:rsidR="00C704D4" w:rsidRPr="00461A82" w:rsidRDefault="00C704D4" w:rsidP="00772845">
            <w:pPr>
              <w:tabs>
                <w:tab w:val="left" w:pos="4395"/>
              </w:tabs>
              <w:jc w:val="both"/>
              <w:rPr>
                <w:b/>
                <w:sz w:val="26"/>
                <w:szCs w:val="26"/>
              </w:rPr>
            </w:pPr>
          </w:p>
        </w:tc>
      </w:tr>
    </w:tbl>
    <w:p w:rsidR="00772845" w:rsidRPr="00461A82" w:rsidRDefault="00772845" w:rsidP="00772845">
      <w:pPr>
        <w:pStyle w:val="Default"/>
        <w:jc w:val="both"/>
        <w:rPr>
          <w:b/>
          <w:bCs/>
          <w:sz w:val="26"/>
          <w:szCs w:val="26"/>
        </w:rPr>
      </w:pPr>
    </w:p>
    <w:p w:rsidR="00772845" w:rsidRPr="00461A82" w:rsidRDefault="00772845" w:rsidP="00772845">
      <w:pPr>
        <w:pStyle w:val="Style19"/>
        <w:widowControl/>
        <w:tabs>
          <w:tab w:val="left" w:pos="567"/>
        </w:tabs>
        <w:spacing w:line="240" w:lineRule="auto"/>
        <w:ind w:firstLine="0"/>
        <w:rPr>
          <w:b/>
          <w:bCs/>
          <w:color w:val="000000"/>
          <w:sz w:val="26"/>
          <w:szCs w:val="26"/>
          <w:shd w:val="clear" w:color="auto" w:fill="FFFFFF"/>
        </w:rPr>
      </w:pPr>
    </w:p>
    <w:p w:rsidR="00772845" w:rsidRPr="00461A82" w:rsidRDefault="000F7EF5" w:rsidP="00772845">
      <w:pPr>
        <w:tabs>
          <w:tab w:val="left" w:pos="4395"/>
        </w:tabs>
        <w:rPr>
          <w:b/>
          <w:sz w:val="26"/>
          <w:szCs w:val="26"/>
        </w:rPr>
      </w:pPr>
      <w:r>
        <w:rPr>
          <w:b/>
          <w:sz w:val="26"/>
          <w:szCs w:val="26"/>
        </w:rPr>
        <w:t>1</w:t>
      </w:r>
      <w:r w:rsidR="008C6991">
        <w:rPr>
          <w:b/>
          <w:sz w:val="26"/>
          <w:szCs w:val="26"/>
        </w:rPr>
        <w:t xml:space="preserve">.3. </w:t>
      </w:r>
      <w:r w:rsidR="00772845" w:rsidRPr="00461A82">
        <w:rPr>
          <w:b/>
          <w:sz w:val="26"/>
          <w:szCs w:val="26"/>
        </w:rPr>
        <w:t xml:space="preserve">Планируемые результаты освоения программы «Обучение дошкольников грамоте»: </w:t>
      </w:r>
    </w:p>
    <w:p w:rsidR="00772845" w:rsidRPr="00461A82" w:rsidRDefault="00772845" w:rsidP="00772845">
      <w:pPr>
        <w:tabs>
          <w:tab w:val="left" w:pos="4395"/>
        </w:tabs>
        <w:rPr>
          <w:b/>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704D4" w:rsidRPr="00461A82" w:rsidTr="00C704D4">
        <w:tc>
          <w:tcPr>
            <w:tcW w:w="9606" w:type="dxa"/>
            <w:shd w:val="clear" w:color="auto" w:fill="auto"/>
          </w:tcPr>
          <w:p w:rsidR="00C704D4" w:rsidRPr="00461A82" w:rsidRDefault="00C704D4" w:rsidP="00772845">
            <w:pPr>
              <w:tabs>
                <w:tab w:val="left" w:pos="4395"/>
              </w:tabs>
              <w:jc w:val="center"/>
              <w:rPr>
                <w:b/>
                <w:sz w:val="26"/>
                <w:szCs w:val="26"/>
              </w:rPr>
            </w:pPr>
            <w:r w:rsidRPr="00461A82">
              <w:rPr>
                <w:b/>
                <w:sz w:val="26"/>
                <w:szCs w:val="26"/>
              </w:rPr>
              <w:t>К пяти годам</w:t>
            </w:r>
          </w:p>
        </w:tc>
      </w:tr>
      <w:tr w:rsidR="00C704D4" w:rsidRPr="00461A82" w:rsidTr="00C704D4">
        <w:tc>
          <w:tcPr>
            <w:tcW w:w="9606" w:type="dxa"/>
            <w:shd w:val="clear" w:color="auto" w:fill="auto"/>
          </w:tcPr>
          <w:p w:rsidR="00C704D4" w:rsidRPr="00461A82" w:rsidRDefault="00C704D4" w:rsidP="00772845">
            <w:pPr>
              <w:tabs>
                <w:tab w:val="left" w:pos="4395"/>
              </w:tabs>
              <w:rPr>
                <w:b/>
                <w:sz w:val="26"/>
                <w:szCs w:val="26"/>
              </w:rPr>
            </w:pPr>
            <w:r w:rsidRPr="00461A82">
              <w:rPr>
                <w:b/>
                <w:sz w:val="26"/>
                <w:szCs w:val="26"/>
              </w:rPr>
              <w:t>Воспитание звуковой культуры речи</w:t>
            </w:r>
          </w:p>
          <w:p w:rsidR="00C704D4" w:rsidRPr="00461A82" w:rsidRDefault="00C704D4" w:rsidP="00772845">
            <w:pPr>
              <w:tabs>
                <w:tab w:val="left" w:pos="4395"/>
              </w:tabs>
              <w:rPr>
                <w:sz w:val="26"/>
                <w:szCs w:val="26"/>
              </w:rPr>
            </w:pPr>
            <w:r w:rsidRPr="00461A82">
              <w:rPr>
                <w:sz w:val="26"/>
                <w:szCs w:val="26"/>
              </w:rPr>
              <w:t>Произносит правильно все звуки родного языка: свистящих, сонорных, твердых и мягких.</w:t>
            </w:r>
          </w:p>
          <w:p w:rsidR="00C704D4" w:rsidRPr="00461A82" w:rsidRDefault="00C704D4" w:rsidP="00772845">
            <w:pPr>
              <w:tabs>
                <w:tab w:val="left" w:pos="4395"/>
              </w:tabs>
              <w:rPr>
                <w:sz w:val="26"/>
                <w:szCs w:val="26"/>
              </w:rPr>
            </w:pPr>
            <w:r w:rsidRPr="00461A82">
              <w:rPr>
                <w:sz w:val="26"/>
                <w:szCs w:val="26"/>
              </w:rPr>
              <w:lastRenderedPageBreak/>
              <w:t>Умеет говорить</w:t>
            </w:r>
            <w:r w:rsidR="00F414B3">
              <w:rPr>
                <w:sz w:val="26"/>
                <w:szCs w:val="26"/>
              </w:rPr>
              <w:t xml:space="preserve"> </w:t>
            </w:r>
            <w:r w:rsidRPr="00461A82">
              <w:rPr>
                <w:sz w:val="26"/>
                <w:szCs w:val="26"/>
              </w:rPr>
              <w:t>с разной интонацией (повествовательной, восклицательной, вопросительной).</w:t>
            </w:r>
          </w:p>
          <w:p w:rsidR="00C704D4" w:rsidRPr="00461A82" w:rsidRDefault="00C704D4" w:rsidP="00772845">
            <w:pPr>
              <w:tabs>
                <w:tab w:val="left" w:pos="4395"/>
              </w:tabs>
              <w:rPr>
                <w:sz w:val="26"/>
                <w:szCs w:val="26"/>
              </w:rPr>
            </w:pPr>
            <w:r w:rsidRPr="00461A82">
              <w:rPr>
                <w:sz w:val="26"/>
                <w:szCs w:val="26"/>
              </w:rPr>
              <w:t>Произносит слова и фразы с различной громкостью.</w:t>
            </w:r>
          </w:p>
          <w:p w:rsidR="00C704D4" w:rsidRPr="00461A82" w:rsidRDefault="00C704D4" w:rsidP="00772845">
            <w:pPr>
              <w:tabs>
                <w:tab w:val="left" w:pos="4395"/>
              </w:tabs>
              <w:rPr>
                <w:b/>
                <w:sz w:val="26"/>
                <w:szCs w:val="26"/>
              </w:rPr>
            </w:pPr>
            <w:r w:rsidRPr="00461A82">
              <w:rPr>
                <w:b/>
                <w:sz w:val="26"/>
                <w:szCs w:val="26"/>
              </w:rPr>
              <w:t>Словарная работа</w:t>
            </w:r>
          </w:p>
          <w:p w:rsidR="00C704D4" w:rsidRPr="00461A82" w:rsidRDefault="00C704D4" w:rsidP="00772845">
            <w:pPr>
              <w:tabs>
                <w:tab w:val="left" w:pos="4395"/>
              </w:tabs>
              <w:rPr>
                <w:sz w:val="26"/>
                <w:szCs w:val="26"/>
              </w:rPr>
            </w:pPr>
            <w:r w:rsidRPr="00461A82">
              <w:rPr>
                <w:sz w:val="26"/>
                <w:szCs w:val="26"/>
              </w:rPr>
              <w:t>Понимают смысл загадок, сравнивают предметы по размеру, цвету величине. Подбирают действия к предмету.</w:t>
            </w:r>
            <w:r w:rsidR="00F414B3">
              <w:rPr>
                <w:sz w:val="26"/>
                <w:szCs w:val="26"/>
              </w:rPr>
              <w:t xml:space="preserve"> </w:t>
            </w:r>
            <w:r w:rsidRPr="00461A82">
              <w:rPr>
                <w:sz w:val="26"/>
                <w:szCs w:val="26"/>
              </w:rPr>
              <w:t>Имеет представление о многозначности слова.</w:t>
            </w:r>
          </w:p>
          <w:p w:rsidR="00C704D4" w:rsidRPr="00461A82" w:rsidRDefault="00C704D4" w:rsidP="00772845">
            <w:pPr>
              <w:tabs>
                <w:tab w:val="left" w:pos="4395"/>
              </w:tabs>
              <w:rPr>
                <w:sz w:val="26"/>
                <w:szCs w:val="26"/>
              </w:rPr>
            </w:pPr>
            <w:r w:rsidRPr="00461A82">
              <w:rPr>
                <w:sz w:val="26"/>
                <w:szCs w:val="26"/>
              </w:rPr>
              <w:t>Подбирают слова близкие по смыслу, противоположные по смыслу.</w:t>
            </w:r>
          </w:p>
          <w:p w:rsidR="00C704D4" w:rsidRPr="00461A82" w:rsidRDefault="00C704D4" w:rsidP="00772845">
            <w:pPr>
              <w:tabs>
                <w:tab w:val="left" w:pos="4395"/>
              </w:tabs>
              <w:rPr>
                <w:sz w:val="26"/>
                <w:szCs w:val="26"/>
              </w:rPr>
            </w:pPr>
            <w:r w:rsidRPr="00461A82">
              <w:rPr>
                <w:sz w:val="26"/>
                <w:szCs w:val="26"/>
              </w:rPr>
              <w:t>Знает происхождение некоторых слов (подберезовик).</w:t>
            </w:r>
          </w:p>
          <w:p w:rsidR="00C704D4" w:rsidRPr="00461A82" w:rsidRDefault="00C704D4" w:rsidP="00772845">
            <w:pPr>
              <w:tabs>
                <w:tab w:val="left" w:pos="4395"/>
              </w:tabs>
              <w:rPr>
                <w:sz w:val="26"/>
                <w:szCs w:val="26"/>
              </w:rPr>
            </w:pPr>
            <w:r w:rsidRPr="00461A82">
              <w:rPr>
                <w:sz w:val="26"/>
                <w:szCs w:val="26"/>
              </w:rPr>
              <w:t>Дает толкование слов, словосочетаний.</w:t>
            </w:r>
          </w:p>
          <w:p w:rsidR="00C704D4" w:rsidRPr="00461A82" w:rsidRDefault="00C704D4" w:rsidP="00772845">
            <w:pPr>
              <w:tabs>
                <w:tab w:val="left" w:pos="4395"/>
              </w:tabs>
              <w:rPr>
                <w:b/>
                <w:sz w:val="26"/>
                <w:szCs w:val="26"/>
              </w:rPr>
            </w:pPr>
            <w:r w:rsidRPr="00461A82">
              <w:rPr>
                <w:b/>
                <w:sz w:val="26"/>
                <w:szCs w:val="26"/>
              </w:rPr>
              <w:t>Формирование грамматического строя речи</w:t>
            </w:r>
          </w:p>
          <w:p w:rsidR="00C704D4" w:rsidRPr="00461A82" w:rsidRDefault="00C704D4" w:rsidP="00772845">
            <w:pPr>
              <w:tabs>
                <w:tab w:val="left" w:pos="4395"/>
              </w:tabs>
              <w:rPr>
                <w:sz w:val="26"/>
                <w:szCs w:val="26"/>
              </w:rPr>
            </w:pPr>
            <w:r w:rsidRPr="00461A82">
              <w:rPr>
                <w:sz w:val="26"/>
                <w:szCs w:val="26"/>
              </w:rPr>
              <w:t>Образует формы родительного</w:t>
            </w:r>
            <w:r w:rsidR="00F414B3">
              <w:rPr>
                <w:sz w:val="26"/>
                <w:szCs w:val="26"/>
              </w:rPr>
              <w:t xml:space="preserve"> </w:t>
            </w:r>
            <w:r w:rsidRPr="00461A82">
              <w:rPr>
                <w:sz w:val="26"/>
                <w:szCs w:val="26"/>
              </w:rPr>
              <w:t>падежа единственного и множественного числа существительных (Нет шапки).</w:t>
            </w:r>
          </w:p>
          <w:p w:rsidR="00C704D4" w:rsidRPr="00461A82" w:rsidRDefault="00C704D4" w:rsidP="00772845">
            <w:pPr>
              <w:tabs>
                <w:tab w:val="left" w:pos="4395"/>
              </w:tabs>
              <w:rPr>
                <w:sz w:val="26"/>
                <w:szCs w:val="26"/>
              </w:rPr>
            </w:pPr>
            <w:r w:rsidRPr="00461A82">
              <w:rPr>
                <w:sz w:val="26"/>
                <w:szCs w:val="26"/>
              </w:rPr>
              <w:t>Образовывает формы глаголов в повелительном наклонении.</w:t>
            </w:r>
            <w:r w:rsidR="00F414B3">
              <w:rPr>
                <w:sz w:val="26"/>
                <w:szCs w:val="26"/>
              </w:rPr>
              <w:t xml:space="preserve"> </w:t>
            </w:r>
            <w:r w:rsidRPr="00461A82">
              <w:rPr>
                <w:sz w:val="26"/>
                <w:szCs w:val="26"/>
              </w:rPr>
              <w:t>Употребляют в речи пространственные предлоги (в, под, между, около).Соотносит названия животных и их детенышей.</w:t>
            </w:r>
          </w:p>
          <w:p w:rsidR="00C704D4" w:rsidRPr="00461A82" w:rsidRDefault="00C704D4" w:rsidP="00772845">
            <w:pPr>
              <w:tabs>
                <w:tab w:val="left" w:pos="4395"/>
              </w:tabs>
              <w:rPr>
                <w:sz w:val="26"/>
                <w:szCs w:val="26"/>
              </w:rPr>
            </w:pPr>
            <w:r w:rsidRPr="00461A82">
              <w:rPr>
                <w:sz w:val="26"/>
                <w:szCs w:val="26"/>
              </w:rPr>
              <w:t>Образует названия посуды</w:t>
            </w:r>
            <w:r w:rsidR="00F414B3">
              <w:rPr>
                <w:sz w:val="26"/>
                <w:szCs w:val="26"/>
              </w:rPr>
              <w:t xml:space="preserve"> </w:t>
            </w:r>
            <w:r w:rsidRPr="00461A82">
              <w:rPr>
                <w:sz w:val="26"/>
                <w:szCs w:val="26"/>
              </w:rPr>
              <w:t>( сахарница, масленка).</w:t>
            </w:r>
          </w:p>
          <w:p w:rsidR="00C704D4" w:rsidRPr="00461A82" w:rsidRDefault="00C704D4" w:rsidP="00772845">
            <w:pPr>
              <w:tabs>
                <w:tab w:val="left" w:pos="4395"/>
              </w:tabs>
              <w:rPr>
                <w:sz w:val="26"/>
                <w:szCs w:val="26"/>
              </w:rPr>
            </w:pPr>
            <w:r w:rsidRPr="00461A82">
              <w:rPr>
                <w:sz w:val="26"/>
                <w:szCs w:val="26"/>
              </w:rPr>
              <w:t>Образуют звукоподражательные глаголы.</w:t>
            </w:r>
          </w:p>
          <w:p w:rsidR="00C704D4" w:rsidRPr="00461A82" w:rsidRDefault="00C704D4" w:rsidP="00772845">
            <w:pPr>
              <w:tabs>
                <w:tab w:val="left" w:pos="4395"/>
              </w:tabs>
              <w:rPr>
                <w:b/>
                <w:sz w:val="26"/>
                <w:szCs w:val="26"/>
              </w:rPr>
            </w:pPr>
            <w:r w:rsidRPr="00461A82">
              <w:rPr>
                <w:b/>
                <w:sz w:val="26"/>
                <w:szCs w:val="26"/>
              </w:rPr>
              <w:t>Развитие связной речи</w:t>
            </w:r>
          </w:p>
          <w:p w:rsidR="00C704D4" w:rsidRPr="00461A82" w:rsidRDefault="00C704D4" w:rsidP="00772845">
            <w:pPr>
              <w:tabs>
                <w:tab w:val="left" w:pos="4395"/>
              </w:tabs>
              <w:rPr>
                <w:sz w:val="26"/>
                <w:szCs w:val="26"/>
              </w:rPr>
            </w:pPr>
            <w:r w:rsidRPr="00461A82">
              <w:rPr>
                <w:sz w:val="26"/>
                <w:szCs w:val="26"/>
              </w:rPr>
              <w:t>Передает содержание</w:t>
            </w:r>
            <w:r w:rsidR="00F414B3">
              <w:rPr>
                <w:sz w:val="26"/>
                <w:szCs w:val="26"/>
              </w:rPr>
              <w:t xml:space="preserve"> </w:t>
            </w:r>
            <w:r w:rsidRPr="00461A82">
              <w:rPr>
                <w:sz w:val="26"/>
                <w:szCs w:val="26"/>
              </w:rPr>
              <w:t>небольших сказок и рассказов. Составляют небольшие рассказы</w:t>
            </w:r>
            <w:r w:rsidR="00F414B3">
              <w:rPr>
                <w:sz w:val="26"/>
                <w:szCs w:val="26"/>
              </w:rPr>
              <w:t xml:space="preserve"> </w:t>
            </w:r>
            <w:r w:rsidRPr="00461A82">
              <w:rPr>
                <w:sz w:val="26"/>
                <w:szCs w:val="26"/>
              </w:rPr>
              <w:t>на тему из личного опыта.</w:t>
            </w:r>
            <w:r w:rsidR="00F414B3">
              <w:rPr>
                <w:sz w:val="26"/>
                <w:szCs w:val="26"/>
              </w:rPr>
              <w:t xml:space="preserve"> </w:t>
            </w:r>
            <w:r w:rsidRPr="00461A82">
              <w:rPr>
                <w:sz w:val="26"/>
                <w:szCs w:val="26"/>
              </w:rPr>
              <w:t>Описывают игрушки по схеме.</w:t>
            </w:r>
          </w:p>
          <w:p w:rsidR="00C704D4" w:rsidRPr="00461A82" w:rsidRDefault="00C704D4" w:rsidP="00772845">
            <w:pPr>
              <w:tabs>
                <w:tab w:val="left" w:pos="4395"/>
              </w:tabs>
              <w:rPr>
                <w:sz w:val="26"/>
                <w:szCs w:val="26"/>
              </w:rPr>
            </w:pPr>
            <w:r w:rsidRPr="00461A82">
              <w:rPr>
                <w:sz w:val="26"/>
                <w:szCs w:val="26"/>
              </w:rPr>
              <w:t>Умеют строить и произносить предложения разных типов.</w:t>
            </w:r>
          </w:p>
          <w:p w:rsidR="00C704D4" w:rsidRPr="00461A82" w:rsidRDefault="00C704D4" w:rsidP="00772845">
            <w:pPr>
              <w:tabs>
                <w:tab w:val="left" w:pos="4395"/>
              </w:tabs>
              <w:rPr>
                <w:sz w:val="26"/>
                <w:szCs w:val="26"/>
              </w:rPr>
            </w:pPr>
            <w:r w:rsidRPr="00461A82">
              <w:rPr>
                <w:sz w:val="26"/>
                <w:szCs w:val="26"/>
              </w:rPr>
              <w:t>Составляет рассказ по нескольким сюжетным картинкам</w:t>
            </w:r>
          </w:p>
        </w:tc>
      </w:tr>
    </w:tbl>
    <w:p w:rsidR="00772845" w:rsidRPr="00461A82" w:rsidRDefault="00772845" w:rsidP="00772845">
      <w:pPr>
        <w:tabs>
          <w:tab w:val="left" w:pos="4395"/>
        </w:tabs>
        <w:rPr>
          <w:b/>
          <w:sz w:val="26"/>
          <w:szCs w:val="26"/>
        </w:rPr>
      </w:pPr>
    </w:p>
    <w:p w:rsidR="00772845" w:rsidRPr="00461A82" w:rsidRDefault="00772845" w:rsidP="00D620F2">
      <w:pPr>
        <w:pStyle w:val="Style19"/>
        <w:widowControl/>
        <w:tabs>
          <w:tab w:val="left" w:pos="567"/>
        </w:tabs>
        <w:spacing w:line="240" w:lineRule="auto"/>
        <w:ind w:firstLine="0"/>
        <w:rPr>
          <w:b/>
          <w:bCs/>
          <w:color w:val="000000"/>
          <w:sz w:val="26"/>
          <w:szCs w:val="26"/>
          <w:shd w:val="clear" w:color="auto" w:fill="FFFFFF"/>
        </w:rPr>
      </w:pPr>
      <w:r w:rsidRPr="00461A82">
        <w:rPr>
          <w:b/>
          <w:bCs/>
          <w:sz w:val="26"/>
          <w:szCs w:val="26"/>
        </w:rPr>
        <w:t xml:space="preserve">Реализация программы </w:t>
      </w:r>
      <w:r w:rsidRPr="00461A82">
        <w:rPr>
          <w:b/>
          <w:bCs/>
          <w:color w:val="000000"/>
          <w:sz w:val="26"/>
          <w:szCs w:val="26"/>
          <w:shd w:val="clear" w:color="auto" w:fill="FFFFFF"/>
        </w:rPr>
        <w:t>«Обучение дошкольников грамоте по методикам</w:t>
      </w:r>
      <w:r w:rsidR="00F414B3">
        <w:rPr>
          <w:b/>
          <w:bCs/>
          <w:color w:val="000000"/>
          <w:sz w:val="26"/>
          <w:szCs w:val="26"/>
          <w:shd w:val="clear" w:color="auto" w:fill="FFFFFF"/>
        </w:rPr>
        <w:t xml:space="preserve"> </w:t>
      </w:r>
      <w:r w:rsidRPr="00461A82">
        <w:rPr>
          <w:b/>
          <w:bCs/>
          <w:color w:val="000000"/>
          <w:sz w:val="26"/>
          <w:szCs w:val="26"/>
          <w:shd w:val="clear" w:color="auto" w:fill="FFFFFF"/>
        </w:rPr>
        <w:t>Л.Е.Журовой, Н.В.Дуровой»</w:t>
      </w:r>
    </w:p>
    <w:p w:rsidR="00772845" w:rsidRPr="00461A82" w:rsidRDefault="00772845" w:rsidP="00772845">
      <w:pPr>
        <w:pStyle w:val="Style19"/>
        <w:widowControl/>
        <w:tabs>
          <w:tab w:val="left" w:pos="567"/>
        </w:tabs>
        <w:spacing w:line="240" w:lineRule="auto"/>
        <w:ind w:left="360" w:firstLine="0"/>
        <w:rPr>
          <w:rFonts w:ascii="Arial" w:hAnsi="Arial" w:cs="Arial"/>
          <w:b/>
          <w:bCs/>
          <w:color w:val="000000"/>
          <w:sz w:val="26"/>
          <w:szCs w:val="26"/>
          <w:shd w:val="clear" w:color="auto" w:fill="FFFFF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704D4" w:rsidRPr="00461A82" w:rsidTr="00C704D4">
        <w:tc>
          <w:tcPr>
            <w:tcW w:w="9606" w:type="dxa"/>
            <w:shd w:val="clear" w:color="auto" w:fill="auto"/>
          </w:tcPr>
          <w:p w:rsidR="00C704D4" w:rsidRPr="00461A82" w:rsidRDefault="00C704D4" w:rsidP="00772845">
            <w:pPr>
              <w:tabs>
                <w:tab w:val="left" w:pos="1685"/>
                <w:tab w:val="center" w:pos="2438"/>
                <w:tab w:val="left" w:pos="4395"/>
              </w:tabs>
              <w:rPr>
                <w:b/>
                <w:sz w:val="26"/>
                <w:szCs w:val="26"/>
                <w:highlight w:val="yellow"/>
              </w:rPr>
            </w:pPr>
            <w:r w:rsidRPr="00461A82">
              <w:rPr>
                <w:b/>
                <w:sz w:val="26"/>
                <w:szCs w:val="26"/>
              </w:rPr>
              <w:tab/>
            </w:r>
            <w:r w:rsidRPr="00461A82">
              <w:rPr>
                <w:b/>
                <w:sz w:val="26"/>
                <w:szCs w:val="26"/>
              </w:rPr>
              <w:tab/>
              <w:t>К пяти годам</w:t>
            </w:r>
          </w:p>
        </w:tc>
      </w:tr>
      <w:tr w:rsidR="00C704D4" w:rsidRPr="00461A82" w:rsidTr="00C704D4">
        <w:tc>
          <w:tcPr>
            <w:tcW w:w="9606" w:type="dxa"/>
            <w:shd w:val="clear" w:color="auto" w:fill="auto"/>
          </w:tcPr>
          <w:p w:rsidR="00C704D4" w:rsidRPr="00461A82" w:rsidRDefault="00C704D4" w:rsidP="00D620F2">
            <w:pPr>
              <w:numPr>
                <w:ilvl w:val="0"/>
                <w:numId w:val="15"/>
              </w:numPr>
              <w:suppressAutoHyphens w:val="0"/>
              <w:ind w:left="0" w:right="38" w:firstLine="0"/>
              <w:rPr>
                <w:w w:val="120"/>
                <w:sz w:val="26"/>
                <w:szCs w:val="26"/>
              </w:rPr>
            </w:pPr>
            <w:r w:rsidRPr="00461A82">
              <w:rPr>
                <w:spacing w:val="-2"/>
                <w:w w:val="109"/>
                <w:sz w:val="26"/>
                <w:szCs w:val="26"/>
              </w:rPr>
              <w:t>Знают</w:t>
            </w:r>
            <w:r w:rsidRPr="00461A82">
              <w:rPr>
                <w:w w:val="112"/>
                <w:sz w:val="26"/>
                <w:szCs w:val="26"/>
              </w:rPr>
              <w:t>,</w:t>
            </w:r>
            <w:r w:rsidR="00F414B3">
              <w:rPr>
                <w:w w:val="112"/>
                <w:sz w:val="26"/>
                <w:szCs w:val="26"/>
              </w:rPr>
              <w:t xml:space="preserve"> </w:t>
            </w:r>
            <w:r w:rsidRPr="00461A82">
              <w:rPr>
                <w:spacing w:val="-2"/>
                <w:w w:val="109"/>
                <w:sz w:val="26"/>
                <w:szCs w:val="26"/>
              </w:rPr>
              <w:t>что:</w:t>
            </w:r>
            <w:r w:rsidR="00F414B3">
              <w:rPr>
                <w:spacing w:val="-2"/>
                <w:w w:val="109"/>
                <w:sz w:val="26"/>
                <w:szCs w:val="26"/>
              </w:rPr>
              <w:t xml:space="preserve"> </w:t>
            </w:r>
            <w:r w:rsidRPr="00461A82">
              <w:rPr>
                <w:w w:val="110"/>
                <w:sz w:val="26"/>
                <w:szCs w:val="26"/>
              </w:rPr>
              <w:t>слов</w:t>
            </w:r>
            <w:r w:rsidR="00F414B3">
              <w:rPr>
                <w:w w:val="110"/>
                <w:sz w:val="26"/>
                <w:szCs w:val="26"/>
              </w:rPr>
              <w:t xml:space="preserve"> </w:t>
            </w:r>
            <w:r w:rsidRPr="00461A82">
              <w:rPr>
                <w:w w:val="110"/>
                <w:sz w:val="26"/>
                <w:szCs w:val="26"/>
              </w:rPr>
              <w:t>много,</w:t>
            </w:r>
            <w:r w:rsidR="00F414B3">
              <w:rPr>
                <w:w w:val="110"/>
                <w:sz w:val="26"/>
                <w:szCs w:val="26"/>
              </w:rPr>
              <w:t xml:space="preserve"> </w:t>
            </w:r>
            <w:r w:rsidRPr="00461A82">
              <w:rPr>
                <w:w w:val="110"/>
                <w:sz w:val="26"/>
                <w:szCs w:val="26"/>
              </w:rPr>
              <w:t>они</w:t>
            </w:r>
            <w:r w:rsidR="00F414B3">
              <w:rPr>
                <w:w w:val="110"/>
                <w:sz w:val="26"/>
                <w:szCs w:val="26"/>
              </w:rPr>
              <w:t xml:space="preserve"> </w:t>
            </w:r>
            <w:r w:rsidRPr="00461A82">
              <w:rPr>
                <w:w w:val="110"/>
                <w:sz w:val="26"/>
                <w:szCs w:val="26"/>
              </w:rPr>
              <w:t>состоят</w:t>
            </w:r>
            <w:r w:rsidR="00F414B3">
              <w:rPr>
                <w:w w:val="110"/>
                <w:sz w:val="26"/>
                <w:szCs w:val="26"/>
              </w:rPr>
              <w:t xml:space="preserve"> </w:t>
            </w:r>
            <w:r w:rsidRPr="00461A82">
              <w:rPr>
                <w:w w:val="110"/>
                <w:sz w:val="26"/>
                <w:szCs w:val="26"/>
              </w:rPr>
              <w:t>из</w:t>
            </w:r>
            <w:r w:rsidR="00F414B3">
              <w:rPr>
                <w:w w:val="110"/>
                <w:sz w:val="26"/>
                <w:szCs w:val="26"/>
              </w:rPr>
              <w:t xml:space="preserve"> </w:t>
            </w:r>
            <w:r w:rsidRPr="00461A82">
              <w:rPr>
                <w:w w:val="110"/>
                <w:sz w:val="26"/>
                <w:szCs w:val="26"/>
              </w:rPr>
              <w:t>звуков,</w:t>
            </w:r>
            <w:r w:rsidR="00F414B3">
              <w:rPr>
                <w:w w:val="110"/>
                <w:sz w:val="26"/>
                <w:szCs w:val="26"/>
              </w:rPr>
              <w:t xml:space="preserve"> </w:t>
            </w:r>
            <w:r w:rsidRPr="00461A82">
              <w:rPr>
                <w:spacing w:val="-6"/>
                <w:w w:val="110"/>
                <w:sz w:val="26"/>
                <w:szCs w:val="26"/>
              </w:rPr>
              <w:t xml:space="preserve">все </w:t>
            </w:r>
            <w:r w:rsidRPr="00461A82">
              <w:rPr>
                <w:w w:val="110"/>
                <w:sz w:val="26"/>
                <w:szCs w:val="26"/>
              </w:rPr>
              <w:t>слова</w:t>
            </w:r>
            <w:r w:rsidR="00F414B3">
              <w:rPr>
                <w:w w:val="110"/>
                <w:sz w:val="26"/>
                <w:szCs w:val="26"/>
              </w:rPr>
              <w:t xml:space="preserve"> </w:t>
            </w:r>
            <w:r w:rsidRPr="00461A82">
              <w:rPr>
                <w:w w:val="110"/>
                <w:sz w:val="26"/>
                <w:szCs w:val="26"/>
              </w:rPr>
              <w:t>звучат,</w:t>
            </w:r>
            <w:r w:rsidR="00F414B3">
              <w:rPr>
                <w:w w:val="110"/>
                <w:sz w:val="26"/>
                <w:szCs w:val="26"/>
              </w:rPr>
              <w:t xml:space="preserve"> </w:t>
            </w:r>
            <w:r w:rsidRPr="00461A82">
              <w:rPr>
                <w:w w:val="110"/>
                <w:sz w:val="26"/>
                <w:szCs w:val="26"/>
              </w:rPr>
              <w:t>одни</w:t>
            </w:r>
            <w:r w:rsidR="00F414B3">
              <w:rPr>
                <w:w w:val="110"/>
                <w:sz w:val="26"/>
                <w:szCs w:val="26"/>
              </w:rPr>
              <w:t xml:space="preserve"> </w:t>
            </w:r>
            <w:r w:rsidRPr="00461A82">
              <w:rPr>
                <w:w w:val="110"/>
                <w:sz w:val="26"/>
                <w:szCs w:val="26"/>
              </w:rPr>
              <w:t>и</w:t>
            </w:r>
            <w:r w:rsidR="00F414B3">
              <w:rPr>
                <w:w w:val="110"/>
                <w:sz w:val="26"/>
                <w:szCs w:val="26"/>
              </w:rPr>
              <w:t xml:space="preserve"> </w:t>
            </w:r>
            <w:r w:rsidRPr="00461A82">
              <w:rPr>
                <w:w w:val="110"/>
                <w:sz w:val="26"/>
                <w:szCs w:val="26"/>
              </w:rPr>
              <w:t>те</w:t>
            </w:r>
            <w:r w:rsidR="00F414B3">
              <w:rPr>
                <w:w w:val="110"/>
                <w:sz w:val="26"/>
                <w:szCs w:val="26"/>
              </w:rPr>
              <w:t xml:space="preserve"> </w:t>
            </w:r>
            <w:r w:rsidRPr="00461A82">
              <w:rPr>
                <w:w w:val="110"/>
                <w:sz w:val="26"/>
                <w:szCs w:val="26"/>
              </w:rPr>
              <w:t>же</w:t>
            </w:r>
            <w:r w:rsidR="00F414B3">
              <w:rPr>
                <w:w w:val="110"/>
                <w:sz w:val="26"/>
                <w:szCs w:val="26"/>
              </w:rPr>
              <w:t xml:space="preserve"> </w:t>
            </w:r>
            <w:r w:rsidRPr="00461A82">
              <w:rPr>
                <w:w w:val="110"/>
                <w:sz w:val="26"/>
                <w:szCs w:val="26"/>
              </w:rPr>
              <w:t>звуки</w:t>
            </w:r>
            <w:r w:rsidR="00F414B3">
              <w:rPr>
                <w:w w:val="110"/>
                <w:sz w:val="26"/>
                <w:szCs w:val="26"/>
              </w:rPr>
              <w:t xml:space="preserve"> </w:t>
            </w:r>
            <w:r w:rsidRPr="00461A82">
              <w:rPr>
                <w:spacing w:val="-5"/>
                <w:w w:val="110"/>
                <w:sz w:val="26"/>
                <w:szCs w:val="26"/>
              </w:rPr>
              <w:t xml:space="preserve">есть </w:t>
            </w:r>
            <w:r w:rsidRPr="00461A82">
              <w:rPr>
                <w:w w:val="110"/>
                <w:sz w:val="26"/>
                <w:szCs w:val="26"/>
              </w:rPr>
              <w:t>в</w:t>
            </w:r>
            <w:r w:rsidR="00F414B3">
              <w:rPr>
                <w:w w:val="110"/>
                <w:sz w:val="26"/>
                <w:szCs w:val="26"/>
              </w:rPr>
              <w:t xml:space="preserve"> </w:t>
            </w:r>
            <w:r w:rsidRPr="00461A82">
              <w:rPr>
                <w:w w:val="110"/>
                <w:sz w:val="26"/>
                <w:szCs w:val="26"/>
              </w:rPr>
              <w:t>разных</w:t>
            </w:r>
            <w:r w:rsidR="00F414B3">
              <w:rPr>
                <w:w w:val="110"/>
                <w:sz w:val="26"/>
                <w:szCs w:val="26"/>
              </w:rPr>
              <w:t xml:space="preserve"> </w:t>
            </w:r>
            <w:r w:rsidRPr="00461A82">
              <w:rPr>
                <w:w w:val="110"/>
                <w:sz w:val="26"/>
                <w:szCs w:val="26"/>
              </w:rPr>
              <w:t>словах.</w:t>
            </w:r>
          </w:p>
          <w:p w:rsidR="00C704D4" w:rsidRPr="00461A82" w:rsidRDefault="00C704D4" w:rsidP="00FA11FB">
            <w:pPr>
              <w:numPr>
                <w:ilvl w:val="0"/>
                <w:numId w:val="15"/>
              </w:numPr>
              <w:suppressAutoHyphens w:val="0"/>
              <w:ind w:left="0" w:right="38" w:firstLine="0"/>
              <w:jc w:val="both"/>
              <w:rPr>
                <w:w w:val="120"/>
                <w:sz w:val="26"/>
                <w:szCs w:val="26"/>
              </w:rPr>
            </w:pPr>
            <w:r w:rsidRPr="00461A82">
              <w:rPr>
                <w:w w:val="110"/>
                <w:sz w:val="26"/>
                <w:szCs w:val="26"/>
              </w:rPr>
              <w:t>Умеют интонационно выделять заданные звуки в слове и правильно их называть.</w:t>
            </w:r>
          </w:p>
          <w:p w:rsidR="00C704D4" w:rsidRPr="00461A82" w:rsidRDefault="00C704D4" w:rsidP="00FA11FB">
            <w:pPr>
              <w:numPr>
                <w:ilvl w:val="0"/>
                <w:numId w:val="15"/>
              </w:numPr>
              <w:suppressAutoHyphens w:val="0"/>
              <w:ind w:left="0" w:right="38" w:firstLine="0"/>
              <w:jc w:val="both"/>
              <w:rPr>
                <w:w w:val="120"/>
                <w:sz w:val="26"/>
                <w:szCs w:val="26"/>
              </w:rPr>
            </w:pPr>
            <w:r w:rsidRPr="00461A82">
              <w:rPr>
                <w:w w:val="110"/>
                <w:sz w:val="26"/>
                <w:szCs w:val="26"/>
              </w:rPr>
              <w:t>Умеют</w:t>
            </w:r>
            <w:r w:rsidR="00F414B3">
              <w:rPr>
                <w:w w:val="110"/>
                <w:sz w:val="26"/>
                <w:szCs w:val="26"/>
              </w:rPr>
              <w:t xml:space="preserve"> </w:t>
            </w:r>
            <w:r w:rsidRPr="00461A82">
              <w:rPr>
                <w:spacing w:val="-4"/>
                <w:w w:val="110"/>
                <w:sz w:val="26"/>
                <w:szCs w:val="26"/>
              </w:rPr>
              <w:t>опреде</w:t>
            </w:r>
            <w:r w:rsidRPr="00461A82">
              <w:rPr>
                <w:w w:val="110"/>
                <w:sz w:val="26"/>
                <w:szCs w:val="26"/>
              </w:rPr>
              <w:t>лять</w:t>
            </w:r>
            <w:r w:rsidR="00F414B3">
              <w:rPr>
                <w:w w:val="110"/>
                <w:sz w:val="26"/>
                <w:szCs w:val="26"/>
              </w:rPr>
              <w:t xml:space="preserve"> </w:t>
            </w:r>
            <w:r w:rsidRPr="00461A82">
              <w:rPr>
                <w:w w:val="110"/>
                <w:sz w:val="26"/>
                <w:szCs w:val="26"/>
              </w:rPr>
              <w:t>протяженность</w:t>
            </w:r>
            <w:r w:rsidR="00F414B3">
              <w:rPr>
                <w:w w:val="110"/>
                <w:sz w:val="26"/>
                <w:szCs w:val="26"/>
              </w:rPr>
              <w:t xml:space="preserve"> </w:t>
            </w:r>
            <w:r w:rsidRPr="00461A82">
              <w:rPr>
                <w:w w:val="110"/>
                <w:sz w:val="26"/>
                <w:szCs w:val="26"/>
              </w:rPr>
              <w:t>слова</w:t>
            </w:r>
            <w:r w:rsidR="00F414B3">
              <w:rPr>
                <w:w w:val="110"/>
                <w:sz w:val="26"/>
                <w:szCs w:val="26"/>
              </w:rPr>
              <w:t xml:space="preserve"> </w:t>
            </w:r>
            <w:r w:rsidRPr="00461A82">
              <w:rPr>
                <w:spacing w:val="-4"/>
                <w:w w:val="110"/>
                <w:sz w:val="26"/>
                <w:szCs w:val="26"/>
              </w:rPr>
              <w:t xml:space="preserve">(длинное, </w:t>
            </w:r>
            <w:r w:rsidRPr="00461A82">
              <w:rPr>
                <w:w w:val="110"/>
                <w:sz w:val="26"/>
                <w:szCs w:val="26"/>
              </w:rPr>
              <w:t xml:space="preserve">короткое), определять и </w:t>
            </w:r>
            <w:r w:rsidRPr="00461A82">
              <w:rPr>
                <w:spacing w:val="-4"/>
                <w:w w:val="110"/>
                <w:sz w:val="26"/>
                <w:szCs w:val="26"/>
              </w:rPr>
              <w:t xml:space="preserve">называть </w:t>
            </w:r>
            <w:r w:rsidRPr="00461A82">
              <w:rPr>
                <w:w w:val="110"/>
                <w:sz w:val="26"/>
                <w:szCs w:val="26"/>
              </w:rPr>
              <w:t xml:space="preserve">первый звук слова, называть </w:t>
            </w:r>
            <w:r w:rsidRPr="00461A82">
              <w:rPr>
                <w:spacing w:val="-5"/>
                <w:w w:val="110"/>
                <w:sz w:val="26"/>
                <w:szCs w:val="26"/>
              </w:rPr>
              <w:t xml:space="preserve">слова </w:t>
            </w:r>
            <w:r w:rsidRPr="00461A82">
              <w:rPr>
                <w:w w:val="110"/>
                <w:sz w:val="26"/>
                <w:szCs w:val="26"/>
              </w:rPr>
              <w:t>с</w:t>
            </w:r>
            <w:r w:rsidR="00F414B3">
              <w:rPr>
                <w:w w:val="110"/>
                <w:sz w:val="26"/>
                <w:szCs w:val="26"/>
              </w:rPr>
              <w:t xml:space="preserve"> </w:t>
            </w:r>
            <w:r w:rsidRPr="00461A82">
              <w:rPr>
                <w:w w:val="110"/>
                <w:sz w:val="26"/>
                <w:szCs w:val="26"/>
              </w:rPr>
              <w:t>заданным</w:t>
            </w:r>
            <w:r w:rsidR="00F414B3">
              <w:rPr>
                <w:w w:val="110"/>
                <w:sz w:val="26"/>
                <w:szCs w:val="26"/>
              </w:rPr>
              <w:t xml:space="preserve"> </w:t>
            </w:r>
            <w:r w:rsidRPr="00461A82">
              <w:rPr>
                <w:w w:val="110"/>
                <w:sz w:val="26"/>
                <w:szCs w:val="26"/>
              </w:rPr>
              <w:t>звуком.</w:t>
            </w:r>
          </w:p>
          <w:p w:rsidR="00C704D4" w:rsidRPr="00461A82" w:rsidRDefault="00C704D4" w:rsidP="00772845">
            <w:pPr>
              <w:tabs>
                <w:tab w:val="left" w:pos="4395"/>
              </w:tabs>
              <w:rPr>
                <w:b/>
                <w:sz w:val="26"/>
                <w:szCs w:val="26"/>
                <w:highlight w:val="yellow"/>
              </w:rPr>
            </w:pPr>
          </w:p>
        </w:tc>
      </w:tr>
    </w:tbl>
    <w:p w:rsidR="00772845" w:rsidRPr="00461A82" w:rsidRDefault="00772845" w:rsidP="00772845">
      <w:pPr>
        <w:pStyle w:val="Default"/>
        <w:rPr>
          <w:b/>
          <w:bCs/>
          <w:sz w:val="26"/>
          <w:szCs w:val="26"/>
        </w:rPr>
      </w:pPr>
    </w:p>
    <w:p w:rsidR="00772845" w:rsidRPr="00461A82" w:rsidRDefault="000F7EF5" w:rsidP="00C704D4">
      <w:pPr>
        <w:rPr>
          <w:b/>
          <w:sz w:val="26"/>
          <w:szCs w:val="26"/>
        </w:rPr>
      </w:pPr>
      <w:r>
        <w:rPr>
          <w:b/>
          <w:sz w:val="26"/>
          <w:szCs w:val="26"/>
        </w:rPr>
        <w:t>1</w:t>
      </w:r>
      <w:r w:rsidR="008C6991">
        <w:rPr>
          <w:b/>
          <w:sz w:val="26"/>
          <w:szCs w:val="26"/>
        </w:rPr>
        <w:t>.4</w:t>
      </w:r>
      <w:r w:rsidR="00E70060" w:rsidRPr="00461A82">
        <w:rPr>
          <w:b/>
          <w:sz w:val="26"/>
          <w:szCs w:val="26"/>
        </w:rPr>
        <w:t xml:space="preserve">. </w:t>
      </w:r>
      <w:r w:rsidR="00772845" w:rsidRPr="00461A82">
        <w:rPr>
          <w:b/>
          <w:sz w:val="26"/>
          <w:szCs w:val="26"/>
        </w:rPr>
        <w:t xml:space="preserve">Планируемые результаты освоения программы О. С. Ушаковой. </w:t>
      </w:r>
    </w:p>
    <w:p w:rsidR="00772845" w:rsidRPr="00461A82" w:rsidRDefault="00772845" w:rsidP="00772845">
      <w:pPr>
        <w:ind w:left="851"/>
        <w:jc w:val="center"/>
        <w:rPr>
          <w:b/>
          <w:sz w:val="26"/>
          <w:szCs w:val="26"/>
        </w:rPr>
      </w:pPr>
    </w:p>
    <w:p w:rsidR="00772845" w:rsidRPr="00461A82" w:rsidRDefault="00772845" w:rsidP="00C704D4">
      <w:pPr>
        <w:spacing w:line="360" w:lineRule="auto"/>
        <w:rPr>
          <w:sz w:val="26"/>
          <w:szCs w:val="26"/>
        </w:rPr>
      </w:pPr>
      <w:r w:rsidRPr="00461A82">
        <w:rPr>
          <w:sz w:val="26"/>
          <w:szCs w:val="26"/>
        </w:rPr>
        <w:t xml:space="preserve">Результаты освоения детьми программы О. С. Ушаковой «Развитие речи дошкольников» </w:t>
      </w:r>
    </w:p>
    <w:p w:rsidR="00772845" w:rsidRPr="00461A82" w:rsidRDefault="00772845" w:rsidP="00C704D4">
      <w:pPr>
        <w:spacing w:line="360" w:lineRule="auto"/>
        <w:rPr>
          <w:sz w:val="26"/>
          <w:szCs w:val="26"/>
        </w:rPr>
      </w:pPr>
      <w:r w:rsidRPr="00461A82">
        <w:rPr>
          <w:b/>
          <w:sz w:val="26"/>
          <w:szCs w:val="26"/>
        </w:rPr>
        <w:t>Средний возраст (4-5 лет</w:t>
      </w:r>
      <w:r w:rsidRPr="00461A82">
        <w:rPr>
          <w:sz w:val="26"/>
          <w:szCs w:val="26"/>
        </w:rPr>
        <w:t>)</w:t>
      </w:r>
    </w:p>
    <w:p w:rsidR="00772845" w:rsidRPr="00461A82" w:rsidRDefault="00772845" w:rsidP="00C704D4">
      <w:pPr>
        <w:spacing w:line="360" w:lineRule="auto"/>
        <w:rPr>
          <w:sz w:val="26"/>
          <w:szCs w:val="26"/>
        </w:rPr>
      </w:pPr>
      <w:r w:rsidRPr="00461A82">
        <w:rPr>
          <w:sz w:val="26"/>
          <w:szCs w:val="26"/>
        </w:rPr>
        <w:t xml:space="preserve"> - Ребенок проявляет инициативу и активность в общении; решает бытовые и игровые задачи посредством общения со взрослыми и сверстниками; узнает новую информацию, выражает просьбу, жалобу, высказывает желания, избегает конфликта; без напоминания взрослого здоровается и прощается, говорит «спасибо» и «пожалуйста». </w:t>
      </w:r>
    </w:p>
    <w:p w:rsidR="00772845" w:rsidRPr="00461A82" w:rsidRDefault="00772845" w:rsidP="00C704D4">
      <w:pPr>
        <w:spacing w:line="360" w:lineRule="auto"/>
        <w:rPr>
          <w:sz w:val="26"/>
          <w:szCs w:val="26"/>
        </w:rPr>
      </w:pPr>
      <w:r w:rsidRPr="00461A82">
        <w:rPr>
          <w:sz w:val="26"/>
          <w:szCs w:val="26"/>
        </w:rPr>
        <w:lastRenderedPageBreak/>
        <w:t xml:space="preserve">- Инициативен в разговоре, отвечает на вопросы, задает встречные. Проявляет интерес и самостоятельность в использовании простых форм объяснительной речи. </w:t>
      </w:r>
    </w:p>
    <w:p w:rsidR="00772845" w:rsidRPr="00461A82" w:rsidRDefault="00772845" w:rsidP="00C704D4">
      <w:pPr>
        <w:spacing w:line="360" w:lineRule="auto"/>
        <w:rPr>
          <w:sz w:val="26"/>
          <w:szCs w:val="26"/>
        </w:rPr>
      </w:pPr>
      <w:r w:rsidRPr="00461A82">
        <w:rPr>
          <w:sz w:val="26"/>
          <w:szCs w:val="26"/>
        </w:rPr>
        <w:t xml:space="preserve">- Все звуки произносит чисто, пользуется средствами эмоциональной и речевой выразительности. </w:t>
      </w:r>
    </w:p>
    <w:p w:rsidR="00772845" w:rsidRPr="00461A82" w:rsidRDefault="00772845" w:rsidP="00C704D4">
      <w:pPr>
        <w:spacing w:line="360" w:lineRule="auto"/>
        <w:rPr>
          <w:sz w:val="26"/>
          <w:szCs w:val="26"/>
        </w:rPr>
      </w:pPr>
      <w:r w:rsidRPr="00461A82">
        <w:rPr>
          <w:sz w:val="26"/>
          <w:szCs w:val="26"/>
        </w:rPr>
        <w:t xml:space="preserve">- Самостоятельно пересказывает рассказы и сказки, с небольшой помощью взрослого составляет описательные и сюжетные рассказы, сочиняет загадки. </w:t>
      </w:r>
    </w:p>
    <w:p w:rsidR="00772845" w:rsidRPr="00461A82" w:rsidRDefault="00772845" w:rsidP="00C704D4">
      <w:pPr>
        <w:spacing w:line="360" w:lineRule="auto"/>
        <w:rPr>
          <w:sz w:val="26"/>
          <w:szCs w:val="26"/>
        </w:rPr>
      </w:pPr>
      <w:r w:rsidRPr="00461A82">
        <w:rPr>
          <w:sz w:val="26"/>
          <w:szCs w:val="26"/>
        </w:rPr>
        <w:t xml:space="preserve">- Проявляет словотворчество, интерес к языку, различает понятия «слово» и «звук». </w:t>
      </w:r>
    </w:p>
    <w:p w:rsidR="00772845" w:rsidRPr="00461A82" w:rsidRDefault="00772845" w:rsidP="00C704D4">
      <w:pPr>
        <w:spacing w:line="360" w:lineRule="auto"/>
        <w:rPr>
          <w:sz w:val="26"/>
          <w:szCs w:val="26"/>
        </w:rPr>
      </w:pPr>
      <w:r w:rsidRPr="00461A82">
        <w:rPr>
          <w:sz w:val="26"/>
          <w:szCs w:val="26"/>
        </w:rPr>
        <w:t xml:space="preserve">- Вычленяет первый звук в слове, слышит слова с заданным первым звуком. Различает на слух гласные и согласные звуки. </w:t>
      </w:r>
    </w:p>
    <w:p w:rsidR="00772845" w:rsidRPr="00461A82" w:rsidRDefault="00772845" w:rsidP="002D060A">
      <w:pPr>
        <w:shd w:val="clear" w:color="auto" w:fill="FFFFFF"/>
        <w:spacing w:line="276" w:lineRule="auto"/>
        <w:contextualSpacing/>
        <w:jc w:val="both"/>
        <w:rPr>
          <w:i/>
          <w:sz w:val="26"/>
          <w:szCs w:val="26"/>
        </w:rPr>
      </w:pPr>
    </w:p>
    <w:p w:rsidR="00ED3D72" w:rsidRPr="00461A82" w:rsidRDefault="005949BD" w:rsidP="002D060A">
      <w:pPr>
        <w:autoSpaceDE w:val="0"/>
        <w:autoSpaceDN w:val="0"/>
        <w:adjustRightInd w:val="0"/>
        <w:spacing w:line="276" w:lineRule="auto"/>
        <w:jc w:val="both"/>
        <w:rPr>
          <w:b/>
          <w:sz w:val="26"/>
          <w:szCs w:val="26"/>
        </w:rPr>
      </w:pPr>
      <w:r w:rsidRPr="00461A82">
        <w:rPr>
          <w:b/>
          <w:sz w:val="26"/>
          <w:szCs w:val="26"/>
        </w:rPr>
        <w:t>II Раздел. Содержательный.</w:t>
      </w:r>
    </w:p>
    <w:p w:rsidR="00296DF9" w:rsidRPr="00461A82" w:rsidRDefault="00296DF9" w:rsidP="002D060A">
      <w:pPr>
        <w:autoSpaceDE w:val="0"/>
        <w:autoSpaceDN w:val="0"/>
        <w:adjustRightInd w:val="0"/>
        <w:spacing w:line="276" w:lineRule="auto"/>
        <w:jc w:val="both"/>
        <w:rPr>
          <w:b/>
          <w:sz w:val="26"/>
          <w:szCs w:val="26"/>
        </w:rPr>
      </w:pPr>
    </w:p>
    <w:p w:rsidR="00ED3D72" w:rsidRPr="00461A82" w:rsidRDefault="00ED3D72" w:rsidP="002D060A">
      <w:pPr>
        <w:pStyle w:val="af5"/>
        <w:spacing w:line="276" w:lineRule="auto"/>
        <w:jc w:val="both"/>
        <w:rPr>
          <w:rFonts w:ascii="Times New Roman" w:hAnsi="Times New Roman"/>
          <w:b/>
          <w:color w:val="FF0000"/>
          <w:sz w:val="26"/>
          <w:szCs w:val="26"/>
        </w:rPr>
      </w:pPr>
      <w:r w:rsidRPr="00461A82">
        <w:rPr>
          <w:rFonts w:ascii="Times New Roman" w:eastAsia="Times New Roman" w:hAnsi="Times New Roman"/>
          <w:b/>
          <w:bCs/>
          <w:color w:val="000000"/>
          <w:sz w:val="26"/>
          <w:szCs w:val="26"/>
          <w:lang w:eastAsia="ru-RU"/>
        </w:rPr>
        <w:t>2.1.Описание образовательной деятельности в соответствии с направлениями развития ребенка, представленными в пяти образовательных областях.</w:t>
      </w:r>
    </w:p>
    <w:p w:rsidR="00EB1BFA" w:rsidRPr="00461A82" w:rsidRDefault="00EB1BFA" w:rsidP="002D060A">
      <w:pPr>
        <w:autoSpaceDE w:val="0"/>
        <w:autoSpaceDN w:val="0"/>
        <w:adjustRightInd w:val="0"/>
        <w:spacing w:line="276" w:lineRule="auto"/>
        <w:jc w:val="both"/>
        <w:rPr>
          <w:color w:val="FF0000"/>
          <w:sz w:val="26"/>
          <w:szCs w:val="26"/>
        </w:rPr>
      </w:pPr>
    </w:p>
    <w:p w:rsidR="00ED3D72" w:rsidRPr="00461A82" w:rsidRDefault="00E70060" w:rsidP="00402315">
      <w:pPr>
        <w:pStyle w:val="Default"/>
        <w:spacing w:line="276" w:lineRule="auto"/>
        <w:jc w:val="center"/>
        <w:rPr>
          <w:b/>
          <w:bCs/>
          <w:sz w:val="26"/>
          <w:szCs w:val="26"/>
        </w:rPr>
      </w:pPr>
      <w:r w:rsidRPr="00461A82">
        <w:rPr>
          <w:b/>
          <w:bCs/>
          <w:sz w:val="26"/>
          <w:szCs w:val="26"/>
        </w:rPr>
        <w:t xml:space="preserve">2.1.1. </w:t>
      </w:r>
      <w:r w:rsidR="00ED3D72" w:rsidRPr="00461A82">
        <w:rPr>
          <w:b/>
          <w:bCs/>
          <w:sz w:val="26"/>
          <w:szCs w:val="26"/>
        </w:rPr>
        <w:t>ОБРАЗОВАТЕЛЬНАЯ ОБЛАСТЬ «СОЦИАЛЬНО-КОММУНИКАТИВНОЕ РАЗВИТИЕ»</w:t>
      </w:r>
    </w:p>
    <w:p w:rsidR="00ED3D72" w:rsidRPr="00461A82" w:rsidRDefault="00ED3D72" w:rsidP="002D060A">
      <w:pPr>
        <w:pStyle w:val="Default"/>
        <w:spacing w:line="276" w:lineRule="auto"/>
        <w:rPr>
          <w:sz w:val="26"/>
          <w:szCs w:val="26"/>
          <w:u w:val="single"/>
        </w:rPr>
      </w:pPr>
      <w:r w:rsidRPr="00461A82">
        <w:rPr>
          <w:sz w:val="26"/>
          <w:szCs w:val="26"/>
          <w:u w:val="single"/>
        </w:rPr>
        <w:t xml:space="preserve">Основные направления реализации образовательной области «Социально-коммуникативное развитие»: </w:t>
      </w:r>
    </w:p>
    <w:p w:rsidR="00ED3D72" w:rsidRPr="00461A82" w:rsidRDefault="00ED3D72" w:rsidP="002D060A">
      <w:pPr>
        <w:pStyle w:val="Default"/>
        <w:spacing w:line="276" w:lineRule="auto"/>
        <w:rPr>
          <w:color w:val="auto"/>
          <w:sz w:val="26"/>
          <w:szCs w:val="26"/>
        </w:rPr>
      </w:pPr>
      <w:r w:rsidRPr="00461A82">
        <w:rPr>
          <w:b/>
          <w:color w:val="auto"/>
          <w:sz w:val="26"/>
          <w:szCs w:val="26"/>
        </w:rPr>
        <w:t xml:space="preserve">- </w:t>
      </w:r>
      <w:r w:rsidRPr="00461A82">
        <w:rPr>
          <w:color w:val="auto"/>
          <w:sz w:val="26"/>
          <w:szCs w:val="26"/>
        </w:rPr>
        <w:t>«Дошкольник входит в мир социальных отношений»;</w:t>
      </w:r>
    </w:p>
    <w:p w:rsidR="00ED3D72" w:rsidRPr="00461A82" w:rsidRDefault="00ED3D72" w:rsidP="002D060A">
      <w:pPr>
        <w:pStyle w:val="Default"/>
        <w:spacing w:line="276" w:lineRule="auto"/>
        <w:rPr>
          <w:color w:val="auto"/>
          <w:sz w:val="26"/>
          <w:szCs w:val="26"/>
        </w:rPr>
      </w:pPr>
      <w:r w:rsidRPr="00461A82">
        <w:rPr>
          <w:b/>
          <w:color w:val="auto"/>
          <w:sz w:val="26"/>
          <w:szCs w:val="26"/>
        </w:rPr>
        <w:t xml:space="preserve">- </w:t>
      </w:r>
      <w:r w:rsidRPr="00461A82">
        <w:rPr>
          <w:color w:val="auto"/>
          <w:sz w:val="26"/>
          <w:szCs w:val="26"/>
        </w:rPr>
        <w:t>«Развиваем ценностное отношение к труду»;</w:t>
      </w:r>
    </w:p>
    <w:p w:rsidR="00E363C5" w:rsidRPr="00461A82" w:rsidRDefault="00ED3D72" w:rsidP="002D060A">
      <w:pPr>
        <w:pStyle w:val="Default"/>
        <w:spacing w:line="276" w:lineRule="auto"/>
        <w:rPr>
          <w:color w:val="auto"/>
          <w:sz w:val="26"/>
          <w:szCs w:val="26"/>
        </w:rPr>
      </w:pPr>
      <w:r w:rsidRPr="00461A82">
        <w:rPr>
          <w:b/>
          <w:color w:val="auto"/>
          <w:sz w:val="26"/>
          <w:szCs w:val="26"/>
        </w:rPr>
        <w:t xml:space="preserve">- </w:t>
      </w:r>
      <w:r w:rsidRPr="00461A82">
        <w:rPr>
          <w:color w:val="auto"/>
          <w:sz w:val="26"/>
          <w:szCs w:val="26"/>
        </w:rPr>
        <w:t>«Формирование основ безопасного поведения в быту, социуме, природе».</w:t>
      </w:r>
    </w:p>
    <w:p w:rsidR="00296DF9" w:rsidRPr="00461A82" w:rsidRDefault="00296DF9" w:rsidP="002D060A">
      <w:pPr>
        <w:spacing w:line="276" w:lineRule="auto"/>
        <w:jc w:val="center"/>
        <w:rPr>
          <w:b/>
          <w:sz w:val="26"/>
          <w:szCs w:val="26"/>
          <w:lang w:eastAsia="ru-RU"/>
        </w:rPr>
      </w:pPr>
    </w:p>
    <w:p w:rsidR="00FD1758" w:rsidRPr="00461A82" w:rsidRDefault="00FD1758" w:rsidP="002D060A">
      <w:pPr>
        <w:spacing w:line="276" w:lineRule="auto"/>
        <w:jc w:val="center"/>
        <w:rPr>
          <w:b/>
          <w:sz w:val="26"/>
          <w:szCs w:val="26"/>
          <w:lang w:eastAsia="ru-RU"/>
        </w:rPr>
      </w:pPr>
      <w:r w:rsidRPr="00461A82">
        <w:rPr>
          <w:b/>
          <w:sz w:val="26"/>
          <w:szCs w:val="26"/>
          <w:lang w:eastAsia="ru-RU"/>
        </w:rPr>
        <w:t>Задачи образовательной деятельности</w:t>
      </w:r>
    </w:p>
    <w:p w:rsidR="00FD1758" w:rsidRPr="00461A82" w:rsidRDefault="00FD1758" w:rsidP="002D060A">
      <w:pPr>
        <w:numPr>
          <w:ilvl w:val="0"/>
          <w:numId w:val="1"/>
        </w:numPr>
        <w:suppressAutoHyphens w:val="0"/>
        <w:spacing w:line="276" w:lineRule="auto"/>
        <w:jc w:val="both"/>
        <w:rPr>
          <w:sz w:val="26"/>
          <w:szCs w:val="26"/>
          <w:lang w:eastAsia="ru-RU"/>
        </w:rPr>
      </w:pPr>
      <w:r w:rsidRPr="00461A82">
        <w:rPr>
          <w:sz w:val="26"/>
          <w:szCs w:val="26"/>
          <w:lang w:eastAsia="ru-RU"/>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p>
    <w:p w:rsidR="00FD1758" w:rsidRPr="00461A82" w:rsidRDefault="00FD1758" w:rsidP="002D060A">
      <w:pPr>
        <w:numPr>
          <w:ilvl w:val="0"/>
          <w:numId w:val="1"/>
        </w:numPr>
        <w:suppressAutoHyphens w:val="0"/>
        <w:spacing w:line="276" w:lineRule="auto"/>
        <w:jc w:val="both"/>
        <w:rPr>
          <w:sz w:val="26"/>
          <w:szCs w:val="26"/>
          <w:lang w:eastAsia="ru-RU"/>
        </w:rPr>
      </w:pPr>
      <w:r w:rsidRPr="00461A82">
        <w:rPr>
          <w:sz w:val="26"/>
          <w:szCs w:val="26"/>
          <w:lang w:eastAsia="ru-RU"/>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FD1758" w:rsidRPr="00461A82" w:rsidRDefault="00FD1758" w:rsidP="002D060A">
      <w:pPr>
        <w:numPr>
          <w:ilvl w:val="0"/>
          <w:numId w:val="1"/>
        </w:numPr>
        <w:suppressAutoHyphens w:val="0"/>
        <w:spacing w:line="276" w:lineRule="auto"/>
        <w:jc w:val="both"/>
        <w:rPr>
          <w:sz w:val="26"/>
          <w:szCs w:val="26"/>
          <w:lang w:eastAsia="ru-RU"/>
        </w:rPr>
      </w:pPr>
      <w:r w:rsidRPr="00461A82">
        <w:rPr>
          <w:sz w:val="26"/>
          <w:szCs w:val="26"/>
          <w:lang w:eastAsia="ru-RU"/>
        </w:rPr>
        <w:t>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 в общении со старшими и сверстниками, учиться сдерживать отрицательные эмоции и действия.</w:t>
      </w:r>
    </w:p>
    <w:p w:rsidR="00FD1758" w:rsidRPr="00461A82" w:rsidRDefault="00FD1758" w:rsidP="002D060A">
      <w:pPr>
        <w:numPr>
          <w:ilvl w:val="0"/>
          <w:numId w:val="1"/>
        </w:numPr>
        <w:suppressAutoHyphens w:val="0"/>
        <w:spacing w:line="276" w:lineRule="auto"/>
        <w:jc w:val="both"/>
        <w:rPr>
          <w:sz w:val="26"/>
          <w:szCs w:val="26"/>
          <w:lang w:eastAsia="ru-RU"/>
        </w:rPr>
      </w:pPr>
      <w:r w:rsidRPr="00461A82">
        <w:rPr>
          <w:sz w:val="26"/>
          <w:szCs w:val="26"/>
          <w:lang w:eastAsia="ru-RU"/>
        </w:rPr>
        <w:t>Развивать стремление к совместным играм, взаимодействию в паре или небольшой подгруппе, к взаимодействию в практической деятельности.</w:t>
      </w:r>
    </w:p>
    <w:p w:rsidR="00C3605B" w:rsidRPr="00461A82" w:rsidRDefault="00FD1758" w:rsidP="002D060A">
      <w:pPr>
        <w:numPr>
          <w:ilvl w:val="0"/>
          <w:numId w:val="1"/>
        </w:numPr>
        <w:suppressAutoHyphens w:val="0"/>
        <w:spacing w:line="276" w:lineRule="auto"/>
        <w:jc w:val="both"/>
        <w:rPr>
          <w:sz w:val="26"/>
          <w:szCs w:val="26"/>
          <w:lang w:eastAsia="ru-RU"/>
        </w:rPr>
      </w:pPr>
      <w:r w:rsidRPr="00461A82">
        <w:rPr>
          <w:sz w:val="26"/>
          <w:szCs w:val="26"/>
          <w:lang w:eastAsia="ru-RU"/>
        </w:rPr>
        <w:t>Развивать в детях уверенность, стремление к самостоятельности, привязанность к семье, к воспитателю.</w:t>
      </w:r>
    </w:p>
    <w:p w:rsidR="00402315" w:rsidRDefault="00402315" w:rsidP="002D060A">
      <w:pPr>
        <w:pStyle w:val="Default"/>
        <w:spacing w:line="276" w:lineRule="auto"/>
        <w:jc w:val="center"/>
        <w:rPr>
          <w:b/>
          <w:sz w:val="26"/>
          <w:szCs w:val="26"/>
        </w:rPr>
      </w:pPr>
    </w:p>
    <w:p w:rsidR="00402315" w:rsidRDefault="00402315" w:rsidP="002D060A">
      <w:pPr>
        <w:pStyle w:val="Default"/>
        <w:spacing w:line="276" w:lineRule="auto"/>
        <w:jc w:val="center"/>
        <w:rPr>
          <w:b/>
          <w:sz w:val="26"/>
          <w:szCs w:val="26"/>
        </w:rPr>
      </w:pPr>
    </w:p>
    <w:p w:rsidR="00402315" w:rsidRDefault="00402315" w:rsidP="002D060A">
      <w:pPr>
        <w:pStyle w:val="Default"/>
        <w:spacing w:line="276" w:lineRule="auto"/>
        <w:jc w:val="center"/>
        <w:rPr>
          <w:b/>
          <w:sz w:val="26"/>
          <w:szCs w:val="26"/>
        </w:rPr>
      </w:pPr>
    </w:p>
    <w:p w:rsidR="00402315" w:rsidRDefault="00402315" w:rsidP="002D060A">
      <w:pPr>
        <w:pStyle w:val="Default"/>
        <w:spacing w:line="276" w:lineRule="auto"/>
        <w:jc w:val="center"/>
        <w:rPr>
          <w:b/>
          <w:sz w:val="26"/>
          <w:szCs w:val="26"/>
        </w:rPr>
      </w:pPr>
    </w:p>
    <w:p w:rsidR="00ED3D72" w:rsidRPr="00461A82" w:rsidRDefault="00ED3D72" w:rsidP="002D060A">
      <w:pPr>
        <w:pStyle w:val="Default"/>
        <w:spacing w:line="276" w:lineRule="auto"/>
        <w:jc w:val="center"/>
        <w:rPr>
          <w:b/>
          <w:sz w:val="26"/>
          <w:szCs w:val="26"/>
        </w:rPr>
      </w:pPr>
      <w:r w:rsidRPr="00461A82">
        <w:rPr>
          <w:b/>
          <w:sz w:val="26"/>
          <w:szCs w:val="26"/>
        </w:rPr>
        <w:t>Методические пособия и программы</w:t>
      </w:r>
    </w:p>
    <w:p w:rsidR="00FD2628" w:rsidRPr="00461A82" w:rsidRDefault="00FD2628" w:rsidP="002D060A">
      <w:pPr>
        <w:pStyle w:val="Default"/>
        <w:spacing w:line="276" w:lineRule="auto"/>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4"/>
      </w:tblGrid>
      <w:tr w:rsidR="00ED3D72" w:rsidRPr="00461A82" w:rsidTr="000371CD">
        <w:trPr>
          <w:trHeight w:val="330"/>
          <w:jc w:val="center"/>
        </w:trPr>
        <w:tc>
          <w:tcPr>
            <w:tcW w:w="9744" w:type="dxa"/>
          </w:tcPr>
          <w:p w:rsidR="00ED3D72" w:rsidRPr="00461A82" w:rsidRDefault="00ED3D72" w:rsidP="002D060A">
            <w:pPr>
              <w:pStyle w:val="Default"/>
              <w:spacing w:line="276" w:lineRule="auto"/>
              <w:jc w:val="center"/>
              <w:rPr>
                <w:sz w:val="26"/>
                <w:szCs w:val="26"/>
              </w:rPr>
            </w:pPr>
            <w:r w:rsidRPr="00461A82">
              <w:rPr>
                <w:sz w:val="26"/>
                <w:szCs w:val="26"/>
              </w:rPr>
              <w:t>Основные направления работы по реализации ОО «Социально-коммуникативное развитие»</w:t>
            </w:r>
          </w:p>
        </w:tc>
      </w:tr>
      <w:tr w:rsidR="00ED3D72" w:rsidRPr="00461A82" w:rsidTr="000371CD">
        <w:trPr>
          <w:trHeight w:val="699"/>
          <w:jc w:val="center"/>
        </w:trPr>
        <w:tc>
          <w:tcPr>
            <w:tcW w:w="9744" w:type="dxa"/>
          </w:tcPr>
          <w:p w:rsidR="00ED3D72" w:rsidRPr="00461A82" w:rsidRDefault="00ED3D72" w:rsidP="002D060A">
            <w:pPr>
              <w:pStyle w:val="Default"/>
              <w:spacing w:line="276" w:lineRule="auto"/>
              <w:jc w:val="center"/>
              <w:rPr>
                <w:b/>
                <w:color w:val="auto"/>
                <w:sz w:val="26"/>
                <w:szCs w:val="26"/>
              </w:rPr>
            </w:pPr>
            <w:r w:rsidRPr="00461A82">
              <w:rPr>
                <w:b/>
                <w:color w:val="auto"/>
                <w:sz w:val="26"/>
                <w:szCs w:val="26"/>
              </w:rPr>
              <w:t xml:space="preserve"> «Дошкольник входит в мир социальных отношений»</w:t>
            </w:r>
          </w:p>
          <w:p w:rsidR="00ED3D72" w:rsidRPr="00461A82" w:rsidRDefault="000371CD" w:rsidP="002D060A">
            <w:pPr>
              <w:pStyle w:val="Default"/>
              <w:spacing w:line="276" w:lineRule="auto"/>
              <w:rPr>
                <w:color w:val="auto"/>
                <w:sz w:val="26"/>
                <w:szCs w:val="26"/>
              </w:rPr>
            </w:pPr>
            <w:r w:rsidRPr="00461A82">
              <w:rPr>
                <w:sz w:val="26"/>
                <w:szCs w:val="26"/>
              </w:rPr>
              <w:t xml:space="preserve">- </w:t>
            </w:r>
            <w:r w:rsidR="00ED3D72" w:rsidRPr="00461A82">
              <w:rPr>
                <w:sz w:val="26"/>
                <w:szCs w:val="26"/>
              </w:rPr>
              <w:t xml:space="preserve">Программа «Детство» Бабаева Т.И., Гогоберидзе А.Г., Солнцева О.В. и др. Стр. </w:t>
            </w:r>
            <w:r w:rsidR="00660363" w:rsidRPr="00461A82">
              <w:rPr>
                <w:color w:val="auto"/>
                <w:sz w:val="26"/>
                <w:szCs w:val="26"/>
              </w:rPr>
              <w:t>100 - 101</w:t>
            </w:r>
            <w:r w:rsidRPr="00461A82">
              <w:rPr>
                <w:color w:val="auto"/>
                <w:sz w:val="26"/>
                <w:szCs w:val="26"/>
              </w:rPr>
              <w:t>;</w:t>
            </w:r>
          </w:p>
          <w:p w:rsidR="000371CD" w:rsidRPr="00461A82" w:rsidRDefault="00882A63" w:rsidP="002D060A">
            <w:pPr>
              <w:spacing w:line="276" w:lineRule="auto"/>
              <w:rPr>
                <w:sz w:val="26"/>
                <w:szCs w:val="26"/>
              </w:rPr>
            </w:pPr>
            <w:r w:rsidRPr="00461A82">
              <w:rPr>
                <w:sz w:val="26"/>
                <w:szCs w:val="26"/>
              </w:rPr>
              <w:t>- Авдеева Н.Н., Стеркина Р.Б «Безопасность»</w:t>
            </w:r>
            <w:r w:rsidR="000371CD" w:rsidRPr="00461A82">
              <w:rPr>
                <w:sz w:val="26"/>
                <w:szCs w:val="26"/>
              </w:rPr>
              <w:t>;</w:t>
            </w:r>
          </w:p>
          <w:p w:rsidR="000371CD" w:rsidRPr="00461A82" w:rsidRDefault="000B662B" w:rsidP="002D060A">
            <w:pPr>
              <w:spacing w:line="276" w:lineRule="auto"/>
              <w:rPr>
                <w:sz w:val="26"/>
                <w:szCs w:val="26"/>
              </w:rPr>
            </w:pPr>
            <w:r w:rsidRPr="00461A82">
              <w:rPr>
                <w:sz w:val="26"/>
                <w:szCs w:val="26"/>
              </w:rPr>
              <w:t>- Алешина Н.В. Ознакомление дошкольников с окружающим и социальной дей</w:t>
            </w:r>
            <w:r w:rsidR="00882A63" w:rsidRPr="00461A82">
              <w:rPr>
                <w:sz w:val="26"/>
                <w:szCs w:val="26"/>
              </w:rPr>
              <w:t>ствительностью. Средняя группа;</w:t>
            </w:r>
          </w:p>
          <w:p w:rsidR="00882A63" w:rsidRPr="00461A82" w:rsidRDefault="00882A63" w:rsidP="002D060A">
            <w:pPr>
              <w:spacing w:line="276" w:lineRule="auto"/>
              <w:rPr>
                <w:sz w:val="26"/>
                <w:szCs w:val="26"/>
              </w:rPr>
            </w:pPr>
            <w:r w:rsidRPr="00461A82">
              <w:rPr>
                <w:sz w:val="26"/>
                <w:szCs w:val="26"/>
              </w:rPr>
              <w:t>- Нищева Н.В. «Веселая пальчиковая гимнастика»;</w:t>
            </w:r>
          </w:p>
          <w:p w:rsidR="00C74001" w:rsidRPr="00461A82" w:rsidRDefault="00C74001" w:rsidP="002D060A">
            <w:pPr>
              <w:pStyle w:val="Default"/>
              <w:spacing w:line="276" w:lineRule="auto"/>
              <w:rPr>
                <w:sz w:val="26"/>
                <w:szCs w:val="26"/>
              </w:rPr>
            </w:pPr>
            <w:r w:rsidRPr="00461A82">
              <w:rPr>
                <w:sz w:val="26"/>
                <w:szCs w:val="26"/>
              </w:rPr>
              <w:t>- Новиковская О.А. Сборник развивающих игр с водой и песком для дошкольников.</w:t>
            </w:r>
          </w:p>
          <w:p w:rsidR="00C704D4" w:rsidRPr="00461A82" w:rsidRDefault="00C704D4" w:rsidP="002D060A">
            <w:pPr>
              <w:pStyle w:val="Default"/>
              <w:spacing w:line="276" w:lineRule="auto"/>
              <w:rPr>
                <w:sz w:val="26"/>
                <w:szCs w:val="26"/>
              </w:rPr>
            </w:pPr>
          </w:p>
          <w:p w:rsidR="00C704D4" w:rsidRPr="00461A82" w:rsidRDefault="00C704D4" w:rsidP="002D060A">
            <w:pPr>
              <w:pStyle w:val="Default"/>
              <w:spacing w:line="276" w:lineRule="auto"/>
              <w:rPr>
                <w:sz w:val="26"/>
                <w:szCs w:val="26"/>
              </w:rPr>
            </w:pPr>
          </w:p>
        </w:tc>
      </w:tr>
      <w:tr w:rsidR="00ED3D72" w:rsidRPr="00461A82" w:rsidTr="000371CD">
        <w:trPr>
          <w:trHeight w:val="494"/>
          <w:jc w:val="center"/>
        </w:trPr>
        <w:tc>
          <w:tcPr>
            <w:tcW w:w="9744" w:type="dxa"/>
          </w:tcPr>
          <w:p w:rsidR="00ED3D72" w:rsidRPr="00461A82" w:rsidRDefault="00ED3D72" w:rsidP="002D060A">
            <w:pPr>
              <w:pStyle w:val="Default"/>
              <w:spacing w:line="276" w:lineRule="auto"/>
              <w:jc w:val="center"/>
              <w:rPr>
                <w:b/>
                <w:color w:val="auto"/>
                <w:sz w:val="26"/>
                <w:szCs w:val="26"/>
              </w:rPr>
            </w:pPr>
            <w:r w:rsidRPr="00461A82">
              <w:rPr>
                <w:b/>
                <w:color w:val="auto"/>
                <w:sz w:val="26"/>
                <w:szCs w:val="26"/>
              </w:rPr>
              <w:t>«Развиваем ценностное отношение к труду»</w:t>
            </w:r>
          </w:p>
          <w:p w:rsidR="000371CD" w:rsidRPr="00461A82" w:rsidRDefault="000371CD" w:rsidP="002D060A">
            <w:pPr>
              <w:pStyle w:val="Default"/>
              <w:spacing w:line="276" w:lineRule="auto"/>
              <w:rPr>
                <w:color w:val="auto"/>
                <w:sz w:val="26"/>
                <w:szCs w:val="26"/>
              </w:rPr>
            </w:pPr>
            <w:r w:rsidRPr="00461A82">
              <w:rPr>
                <w:sz w:val="26"/>
                <w:szCs w:val="26"/>
              </w:rPr>
              <w:t xml:space="preserve">- </w:t>
            </w:r>
            <w:r w:rsidR="00ED3D72" w:rsidRPr="00461A82">
              <w:rPr>
                <w:sz w:val="26"/>
                <w:szCs w:val="26"/>
              </w:rPr>
              <w:t>Программа «Детство» Бабаева Т.И., Гогоберидзе А.Г., Солнцева О.В. и др.</w:t>
            </w:r>
            <w:r w:rsidRPr="00461A82">
              <w:rPr>
                <w:color w:val="auto"/>
                <w:sz w:val="26"/>
                <w:szCs w:val="26"/>
              </w:rPr>
              <w:t xml:space="preserve"> Стр. 102</w:t>
            </w:r>
            <w:r w:rsidR="00ED3D72" w:rsidRPr="00461A82">
              <w:rPr>
                <w:color w:val="auto"/>
                <w:sz w:val="26"/>
                <w:szCs w:val="26"/>
              </w:rPr>
              <w:t>-</w:t>
            </w:r>
            <w:r w:rsidRPr="00461A82">
              <w:rPr>
                <w:color w:val="auto"/>
                <w:sz w:val="26"/>
                <w:szCs w:val="26"/>
              </w:rPr>
              <w:t>103;</w:t>
            </w:r>
          </w:p>
        </w:tc>
      </w:tr>
      <w:tr w:rsidR="00ED3D72" w:rsidRPr="00461A82" w:rsidTr="000371CD">
        <w:trPr>
          <w:trHeight w:val="419"/>
          <w:jc w:val="center"/>
        </w:trPr>
        <w:tc>
          <w:tcPr>
            <w:tcW w:w="9744" w:type="dxa"/>
          </w:tcPr>
          <w:p w:rsidR="00ED3D72" w:rsidRPr="00461A82" w:rsidRDefault="00ED3D72" w:rsidP="002D060A">
            <w:pPr>
              <w:pStyle w:val="Default"/>
              <w:spacing w:line="276" w:lineRule="auto"/>
              <w:jc w:val="center"/>
              <w:rPr>
                <w:b/>
                <w:color w:val="auto"/>
                <w:sz w:val="26"/>
                <w:szCs w:val="26"/>
              </w:rPr>
            </w:pPr>
            <w:r w:rsidRPr="00461A82">
              <w:rPr>
                <w:b/>
                <w:color w:val="auto"/>
                <w:sz w:val="26"/>
                <w:szCs w:val="26"/>
              </w:rPr>
              <w:t>«Формирование основ безопасного поведения в быту, социуме, природе»</w:t>
            </w:r>
          </w:p>
          <w:p w:rsidR="00ED3D72" w:rsidRPr="00461A82" w:rsidRDefault="000371CD" w:rsidP="002D060A">
            <w:pPr>
              <w:pStyle w:val="Default"/>
              <w:spacing w:line="276" w:lineRule="auto"/>
              <w:rPr>
                <w:sz w:val="26"/>
                <w:szCs w:val="26"/>
              </w:rPr>
            </w:pPr>
            <w:r w:rsidRPr="00461A82">
              <w:rPr>
                <w:sz w:val="26"/>
                <w:szCs w:val="26"/>
              </w:rPr>
              <w:t xml:space="preserve">- </w:t>
            </w:r>
            <w:r w:rsidR="00ED3D72" w:rsidRPr="00461A82">
              <w:rPr>
                <w:sz w:val="26"/>
                <w:szCs w:val="26"/>
              </w:rPr>
              <w:t>Программа «Детство» Бабаева Т.И., Гогоберидзе А.Г., Солнцева О.В. и др.</w:t>
            </w:r>
            <w:r w:rsidRPr="00461A82">
              <w:rPr>
                <w:sz w:val="26"/>
                <w:szCs w:val="26"/>
              </w:rPr>
              <w:t xml:space="preserve"> Стр. 103</w:t>
            </w:r>
            <w:r w:rsidR="00ED3D72" w:rsidRPr="00461A82">
              <w:rPr>
                <w:sz w:val="26"/>
                <w:szCs w:val="26"/>
              </w:rPr>
              <w:t>-</w:t>
            </w:r>
            <w:r w:rsidRPr="00461A82">
              <w:rPr>
                <w:sz w:val="26"/>
                <w:szCs w:val="26"/>
              </w:rPr>
              <w:t>104;</w:t>
            </w:r>
          </w:p>
          <w:p w:rsidR="000371CD" w:rsidRPr="00461A82" w:rsidRDefault="000371CD" w:rsidP="002D060A">
            <w:pPr>
              <w:spacing w:line="276" w:lineRule="auto"/>
              <w:rPr>
                <w:sz w:val="26"/>
                <w:szCs w:val="26"/>
              </w:rPr>
            </w:pPr>
            <w:r w:rsidRPr="00461A82">
              <w:rPr>
                <w:sz w:val="26"/>
                <w:szCs w:val="26"/>
              </w:rPr>
              <w:t>- Ананьев В.А. Основы безопасности дошкольников. Пособие для воспитателей детских садов;</w:t>
            </w:r>
          </w:p>
          <w:p w:rsidR="000371CD" w:rsidRPr="00461A82" w:rsidRDefault="000371CD" w:rsidP="00882A63">
            <w:pPr>
              <w:spacing w:line="276" w:lineRule="auto"/>
              <w:rPr>
                <w:sz w:val="26"/>
                <w:szCs w:val="26"/>
              </w:rPr>
            </w:pPr>
            <w:r w:rsidRPr="00461A82">
              <w:rPr>
                <w:sz w:val="26"/>
                <w:szCs w:val="26"/>
              </w:rPr>
              <w:t>- Саулина Т.Ф.</w:t>
            </w:r>
            <w:r w:rsidR="00882A63" w:rsidRPr="00461A82">
              <w:rPr>
                <w:sz w:val="26"/>
                <w:szCs w:val="26"/>
              </w:rPr>
              <w:t xml:space="preserve"> «</w:t>
            </w:r>
            <w:r w:rsidRPr="00461A82">
              <w:rPr>
                <w:sz w:val="26"/>
                <w:szCs w:val="26"/>
              </w:rPr>
              <w:t>Ознакомление дошкольников с правилами дорожного движения: для работы с детьми 3-7 лет</w:t>
            </w:r>
            <w:r w:rsidR="00882A63" w:rsidRPr="00461A82">
              <w:rPr>
                <w:sz w:val="26"/>
                <w:szCs w:val="26"/>
              </w:rPr>
              <w:t>»;</w:t>
            </w:r>
          </w:p>
        </w:tc>
      </w:tr>
    </w:tbl>
    <w:p w:rsidR="00E70060" w:rsidRPr="00461A82" w:rsidRDefault="00E70060" w:rsidP="00E70060">
      <w:pPr>
        <w:pStyle w:val="Default"/>
        <w:tabs>
          <w:tab w:val="left" w:pos="315"/>
          <w:tab w:val="center" w:pos="4677"/>
        </w:tabs>
        <w:spacing w:line="276" w:lineRule="auto"/>
        <w:rPr>
          <w:bCs/>
          <w:sz w:val="26"/>
          <w:szCs w:val="26"/>
        </w:rPr>
      </w:pPr>
    </w:p>
    <w:p w:rsidR="00ED3D72" w:rsidRPr="00461A82" w:rsidRDefault="00E70060" w:rsidP="00E70060">
      <w:pPr>
        <w:pStyle w:val="Default"/>
        <w:tabs>
          <w:tab w:val="left" w:pos="315"/>
          <w:tab w:val="center" w:pos="4677"/>
        </w:tabs>
        <w:spacing w:line="276" w:lineRule="auto"/>
        <w:rPr>
          <w:bCs/>
          <w:sz w:val="26"/>
          <w:szCs w:val="26"/>
        </w:rPr>
      </w:pPr>
      <w:r w:rsidRPr="00461A82">
        <w:rPr>
          <w:b/>
          <w:bCs/>
          <w:sz w:val="26"/>
          <w:szCs w:val="26"/>
        </w:rPr>
        <w:t xml:space="preserve">2.1.2. </w:t>
      </w:r>
      <w:r w:rsidRPr="00461A82">
        <w:rPr>
          <w:b/>
          <w:bCs/>
          <w:sz w:val="26"/>
          <w:szCs w:val="26"/>
        </w:rPr>
        <w:tab/>
      </w:r>
      <w:r w:rsidR="00ED3D72" w:rsidRPr="00461A82">
        <w:rPr>
          <w:b/>
          <w:bCs/>
          <w:sz w:val="26"/>
          <w:szCs w:val="26"/>
        </w:rPr>
        <w:t>ОБРАЗОВАТЕЛЬНАЯ ОБЛАСТЬ «ПОЗНАВАТЕЛЬНОЕ РАЗВИТИЕ»</w:t>
      </w:r>
    </w:p>
    <w:p w:rsidR="00ED3D72" w:rsidRPr="00461A82" w:rsidRDefault="00ED3D72" w:rsidP="002D060A">
      <w:pPr>
        <w:pStyle w:val="Default"/>
        <w:spacing w:line="276" w:lineRule="auto"/>
        <w:rPr>
          <w:sz w:val="26"/>
          <w:szCs w:val="26"/>
          <w:u w:val="single"/>
        </w:rPr>
      </w:pPr>
      <w:r w:rsidRPr="00461A82">
        <w:rPr>
          <w:sz w:val="26"/>
          <w:szCs w:val="26"/>
          <w:u w:val="single"/>
        </w:rPr>
        <w:t xml:space="preserve">Основные направления реализации образовательной области «Социально-коммуникативное развитие»: </w:t>
      </w:r>
    </w:p>
    <w:p w:rsidR="00ED3D72" w:rsidRPr="00461A82" w:rsidRDefault="00ED3D72" w:rsidP="002D060A">
      <w:pPr>
        <w:pStyle w:val="Default"/>
        <w:spacing w:line="276" w:lineRule="auto"/>
        <w:rPr>
          <w:sz w:val="26"/>
          <w:szCs w:val="26"/>
        </w:rPr>
      </w:pPr>
      <w:r w:rsidRPr="00461A82">
        <w:rPr>
          <w:sz w:val="26"/>
          <w:szCs w:val="26"/>
        </w:rPr>
        <w:t>- «Развитие сенсорной культуры»;</w:t>
      </w:r>
    </w:p>
    <w:p w:rsidR="00ED3D72" w:rsidRPr="00461A82" w:rsidRDefault="00ED3D72" w:rsidP="002D060A">
      <w:pPr>
        <w:pStyle w:val="Default"/>
        <w:spacing w:line="276" w:lineRule="auto"/>
        <w:rPr>
          <w:sz w:val="26"/>
          <w:szCs w:val="26"/>
        </w:rPr>
      </w:pPr>
      <w:r w:rsidRPr="00461A82">
        <w:rPr>
          <w:sz w:val="26"/>
          <w:szCs w:val="26"/>
        </w:rPr>
        <w:t>- «Формирование первичных представлений о себе, других людях»;</w:t>
      </w:r>
    </w:p>
    <w:p w:rsidR="00ED3D72" w:rsidRPr="00461A82" w:rsidRDefault="00ED3D72" w:rsidP="002D060A">
      <w:pPr>
        <w:pStyle w:val="Default"/>
        <w:spacing w:line="276" w:lineRule="auto"/>
        <w:rPr>
          <w:sz w:val="26"/>
          <w:szCs w:val="26"/>
        </w:rPr>
      </w:pPr>
      <w:r w:rsidRPr="00461A82">
        <w:rPr>
          <w:sz w:val="26"/>
          <w:szCs w:val="26"/>
        </w:rPr>
        <w:t>- «Формирование первичных представлений о малой родине и Отечестве»:</w:t>
      </w:r>
    </w:p>
    <w:p w:rsidR="00ED3D72" w:rsidRPr="00461A82" w:rsidRDefault="00ED3D72" w:rsidP="002D060A">
      <w:pPr>
        <w:pStyle w:val="Default"/>
        <w:spacing w:line="276" w:lineRule="auto"/>
        <w:rPr>
          <w:sz w:val="26"/>
          <w:szCs w:val="26"/>
        </w:rPr>
      </w:pPr>
      <w:r w:rsidRPr="00461A82">
        <w:rPr>
          <w:sz w:val="26"/>
          <w:szCs w:val="26"/>
        </w:rPr>
        <w:t>- «Ребенок открывает мир природы»;</w:t>
      </w:r>
    </w:p>
    <w:p w:rsidR="00180A2C" w:rsidRPr="00461A82" w:rsidRDefault="00ED3D72" w:rsidP="002D060A">
      <w:pPr>
        <w:pStyle w:val="Default"/>
        <w:spacing w:line="276" w:lineRule="auto"/>
        <w:rPr>
          <w:sz w:val="26"/>
          <w:szCs w:val="26"/>
        </w:rPr>
      </w:pPr>
      <w:r w:rsidRPr="00461A82">
        <w:rPr>
          <w:sz w:val="26"/>
          <w:szCs w:val="26"/>
        </w:rPr>
        <w:t>- «Первые шаги в математику. Исследуем и экспериментируем».</w:t>
      </w:r>
    </w:p>
    <w:p w:rsidR="003F0701" w:rsidRPr="00461A82" w:rsidRDefault="003F0701" w:rsidP="002D060A">
      <w:pPr>
        <w:spacing w:line="276" w:lineRule="auto"/>
        <w:jc w:val="center"/>
        <w:rPr>
          <w:b/>
          <w:sz w:val="26"/>
          <w:szCs w:val="26"/>
          <w:lang w:eastAsia="ru-RU"/>
        </w:rPr>
      </w:pPr>
      <w:r w:rsidRPr="00461A82">
        <w:rPr>
          <w:b/>
          <w:sz w:val="26"/>
          <w:szCs w:val="26"/>
          <w:lang w:eastAsia="ru-RU"/>
        </w:rPr>
        <w:t>Задачи образовательной деятельности</w:t>
      </w:r>
    </w:p>
    <w:p w:rsidR="003F0701" w:rsidRPr="00461A82" w:rsidRDefault="003F0701" w:rsidP="002D060A">
      <w:pPr>
        <w:numPr>
          <w:ilvl w:val="0"/>
          <w:numId w:val="2"/>
        </w:numPr>
        <w:tabs>
          <w:tab w:val="left" w:pos="180"/>
        </w:tabs>
        <w:suppressAutoHyphens w:val="0"/>
        <w:spacing w:line="276" w:lineRule="auto"/>
        <w:jc w:val="both"/>
        <w:rPr>
          <w:bCs/>
          <w:sz w:val="26"/>
          <w:szCs w:val="26"/>
          <w:lang w:eastAsia="ru-RU"/>
        </w:rPr>
      </w:pPr>
      <w:r w:rsidRPr="00461A82">
        <w:rPr>
          <w:bCs/>
          <w:sz w:val="26"/>
          <w:szCs w:val="26"/>
          <w:lang w:eastAsia="ru-RU"/>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3F0701" w:rsidRPr="00461A82" w:rsidRDefault="003F0701" w:rsidP="002D060A">
      <w:pPr>
        <w:numPr>
          <w:ilvl w:val="0"/>
          <w:numId w:val="2"/>
        </w:numPr>
        <w:tabs>
          <w:tab w:val="left" w:pos="180"/>
        </w:tabs>
        <w:suppressAutoHyphens w:val="0"/>
        <w:spacing w:line="276" w:lineRule="auto"/>
        <w:jc w:val="both"/>
        <w:rPr>
          <w:bCs/>
          <w:sz w:val="26"/>
          <w:szCs w:val="26"/>
          <w:lang w:eastAsia="ru-RU"/>
        </w:rPr>
      </w:pPr>
      <w:r w:rsidRPr="00461A82">
        <w:rPr>
          <w:bCs/>
          <w:sz w:val="26"/>
          <w:szCs w:val="26"/>
          <w:lang w:eastAsia="ru-RU"/>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w:t>
      </w:r>
      <w:r w:rsidRPr="00461A82">
        <w:rPr>
          <w:bCs/>
          <w:sz w:val="26"/>
          <w:szCs w:val="26"/>
          <w:lang w:eastAsia="ru-RU"/>
        </w:rPr>
        <w:lastRenderedPageBreak/>
        <w:t xml:space="preserve">предметов (по форме, размеру, количеству) и прослеживать изменения объектов по одному - двум признакам. </w:t>
      </w:r>
    </w:p>
    <w:p w:rsidR="003F0701" w:rsidRPr="00461A82" w:rsidRDefault="003F0701" w:rsidP="002D060A">
      <w:pPr>
        <w:numPr>
          <w:ilvl w:val="0"/>
          <w:numId w:val="2"/>
        </w:numPr>
        <w:tabs>
          <w:tab w:val="left" w:pos="180"/>
        </w:tabs>
        <w:suppressAutoHyphens w:val="0"/>
        <w:spacing w:line="276" w:lineRule="auto"/>
        <w:jc w:val="both"/>
        <w:rPr>
          <w:bCs/>
          <w:sz w:val="26"/>
          <w:szCs w:val="26"/>
          <w:lang w:eastAsia="ru-RU"/>
        </w:rPr>
      </w:pPr>
      <w:r w:rsidRPr="00461A82">
        <w:rPr>
          <w:bCs/>
          <w:sz w:val="26"/>
          <w:szCs w:val="26"/>
          <w:lang w:eastAsia="ru-RU"/>
        </w:rPr>
        <w:t xml:space="preserve">Обогащать представления о мире природы, о социальном мире, о предметах и объектах рукотворного мира. </w:t>
      </w:r>
    </w:p>
    <w:p w:rsidR="003F0701" w:rsidRPr="00461A82" w:rsidRDefault="003F0701" w:rsidP="002D060A">
      <w:pPr>
        <w:numPr>
          <w:ilvl w:val="0"/>
          <w:numId w:val="2"/>
        </w:numPr>
        <w:tabs>
          <w:tab w:val="left" w:pos="180"/>
        </w:tabs>
        <w:suppressAutoHyphens w:val="0"/>
        <w:spacing w:line="276" w:lineRule="auto"/>
        <w:jc w:val="both"/>
        <w:rPr>
          <w:bCs/>
          <w:sz w:val="26"/>
          <w:szCs w:val="26"/>
          <w:lang w:eastAsia="ru-RU"/>
        </w:rPr>
      </w:pPr>
      <w:r w:rsidRPr="00461A82">
        <w:rPr>
          <w:bCs/>
          <w:sz w:val="26"/>
          <w:szCs w:val="26"/>
          <w:lang w:eastAsia="ru-RU"/>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3F0701" w:rsidRPr="00461A82" w:rsidRDefault="003F0701" w:rsidP="002D060A">
      <w:pPr>
        <w:numPr>
          <w:ilvl w:val="0"/>
          <w:numId w:val="2"/>
        </w:numPr>
        <w:tabs>
          <w:tab w:val="left" w:pos="180"/>
        </w:tabs>
        <w:suppressAutoHyphens w:val="0"/>
        <w:spacing w:line="276" w:lineRule="auto"/>
        <w:jc w:val="both"/>
        <w:rPr>
          <w:bCs/>
          <w:sz w:val="26"/>
          <w:szCs w:val="26"/>
          <w:lang w:eastAsia="ru-RU"/>
        </w:rPr>
      </w:pPr>
      <w:r w:rsidRPr="00461A82">
        <w:rPr>
          <w:bCs/>
          <w:sz w:val="26"/>
          <w:szCs w:val="26"/>
          <w:lang w:eastAsia="ru-RU"/>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3F0701" w:rsidRPr="00461A82" w:rsidRDefault="003F0701" w:rsidP="002D060A">
      <w:pPr>
        <w:numPr>
          <w:ilvl w:val="0"/>
          <w:numId w:val="2"/>
        </w:numPr>
        <w:tabs>
          <w:tab w:val="left" w:pos="180"/>
        </w:tabs>
        <w:suppressAutoHyphens w:val="0"/>
        <w:spacing w:line="276" w:lineRule="auto"/>
        <w:jc w:val="both"/>
        <w:rPr>
          <w:bCs/>
          <w:sz w:val="26"/>
          <w:szCs w:val="26"/>
          <w:lang w:eastAsia="ru-RU"/>
        </w:rPr>
      </w:pPr>
      <w:r w:rsidRPr="00461A82">
        <w:rPr>
          <w:bCs/>
          <w:sz w:val="26"/>
          <w:szCs w:val="26"/>
          <w:lang w:eastAsia="ru-RU"/>
        </w:rPr>
        <w:t xml:space="preserve">Продолжать расширять представления детей о себе, детском саде и его ближайшем окружении. </w:t>
      </w:r>
    </w:p>
    <w:p w:rsidR="003F0701" w:rsidRPr="00461A82" w:rsidRDefault="003F0701" w:rsidP="002D060A">
      <w:pPr>
        <w:numPr>
          <w:ilvl w:val="0"/>
          <w:numId w:val="2"/>
        </w:numPr>
        <w:tabs>
          <w:tab w:val="left" w:pos="180"/>
        </w:tabs>
        <w:suppressAutoHyphens w:val="0"/>
        <w:spacing w:line="276" w:lineRule="auto"/>
        <w:jc w:val="both"/>
        <w:rPr>
          <w:bCs/>
          <w:sz w:val="26"/>
          <w:szCs w:val="26"/>
          <w:lang w:eastAsia="ru-RU"/>
        </w:rPr>
      </w:pPr>
      <w:r w:rsidRPr="00461A82">
        <w:rPr>
          <w:bCs/>
          <w:sz w:val="26"/>
          <w:szCs w:val="26"/>
          <w:lang w:eastAsia="ru-RU"/>
        </w:rPr>
        <w:t xml:space="preserve">Развивать элементарные представления о родном городе и стране. </w:t>
      </w:r>
    </w:p>
    <w:p w:rsidR="00C704D4" w:rsidRPr="00461A82" w:rsidRDefault="00C704D4" w:rsidP="002D060A">
      <w:pPr>
        <w:pStyle w:val="Default"/>
        <w:spacing w:line="276" w:lineRule="auto"/>
        <w:jc w:val="center"/>
        <w:rPr>
          <w:b/>
          <w:sz w:val="26"/>
          <w:szCs w:val="26"/>
        </w:rPr>
      </w:pPr>
    </w:p>
    <w:p w:rsidR="00ED3D72" w:rsidRPr="00461A82" w:rsidRDefault="00ED3D72" w:rsidP="002D060A">
      <w:pPr>
        <w:pStyle w:val="Default"/>
        <w:spacing w:line="276" w:lineRule="auto"/>
        <w:jc w:val="center"/>
        <w:rPr>
          <w:b/>
          <w:sz w:val="26"/>
          <w:szCs w:val="26"/>
        </w:rPr>
      </w:pPr>
      <w:r w:rsidRPr="00461A82">
        <w:rPr>
          <w:b/>
          <w:sz w:val="26"/>
          <w:szCs w:val="26"/>
        </w:rPr>
        <w:t>Методические пособия и программы</w:t>
      </w:r>
    </w:p>
    <w:p w:rsidR="00BE07D5" w:rsidRPr="00461A82" w:rsidRDefault="00BE07D5" w:rsidP="002D060A">
      <w:pPr>
        <w:pStyle w:val="Default"/>
        <w:spacing w:line="276" w:lineRule="auto"/>
        <w:rPr>
          <w:b/>
          <w:sz w:val="26"/>
          <w:szCs w:val="26"/>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5"/>
      </w:tblGrid>
      <w:tr w:rsidR="00ED3D72" w:rsidRPr="00461A82" w:rsidTr="005949BD">
        <w:trPr>
          <w:trHeight w:val="330"/>
          <w:jc w:val="center"/>
        </w:trPr>
        <w:tc>
          <w:tcPr>
            <w:tcW w:w="9805" w:type="dxa"/>
          </w:tcPr>
          <w:p w:rsidR="00ED3D72" w:rsidRPr="00461A82" w:rsidRDefault="00ED3D72" w:rsidP="002D060A">
            <w:pPr>
              <w:pStyle w:val="Default"/>
              <w:spacing w:line="276" w:lineRule="auto"/>
              <w:jc w:val="center"/>
              <w:rPr>
                <w:sz w:val="26"/>
                <w:szCs w:val="26"/>
              </w:rPr>
            </w:pPr>
            <w:r w:rsidRPr="00461A82">
              <w:rPr>
                <w:sz w:val="26"/>
                <w:szCs w:val="26"/>
              </w:rPr>
              <w:t>Основные направления работы по реализации ОО «Познавательное развитие»</w:t>
            </w:r>
          </w:p>
        </w:tc>
      </w:tr>
      <w:tr w:rsidR="00ED3D72" w:rsidRPr="00461A82" w:rsidTr="00827643">
        <w:trPr>
          <w:trHeight w:val="533"/>
          <w:jc w:val="center"/>
        </w:trPr>
        <w:tc>
          <w:tcPr>
            <w:tcW w:w="9805" w:type="dxa"/>
          </w:tcPr>
          <w:p w:rsidR="00ED3D72" w:rsidRPr="00461A82" w:rsidRDefault="00ED3D72" w:rsidP="002D060A">
            <w:pPr>
              <w:pStyle w:val="Default"/>
              <w:spacing w:line="276" w:lineRule="auto"/>
              <w:jc w:val="center"/>
              <w:rPr>
                <w:b/>
                <w:color w:val="auto"/>
                <w:sz w:val="26"/>
                <w:szCs w:val="26"/>
              </w:rPr>
            </w:pPr>
            <w:r w:rsidRPr="00461A82">
              <w:rPr>
                <w:b/>
                <w:color w:val="auto"/>
                <w:sz w:val="26"/>
                <w:szCs w:val="26"/>
              </w:rPr>
              <w:t>Развитие сенсорной культуры</w:t>
            </w:r>
          </w:p>
          <w:p w:rsidR="00ED3D72" w:rsidRPr="00461A82" w:rsidRDefault="00ED3D72" w:rsidP="002D060A">
            <w:pPr>
              <w:pStyle w:val="Default"/>
              <w:spacing w:line="276" w:lineRule="auto"/>
              <w:rPr>
                <w:sz w:val="26"/>
                <w:szCs w:val="26"/>
              </w:rPr>
            </w:pPr>
            <w:r w:rsidRPr="00461A82">
              <w:rPr>
                <w:sz w:val="26"/>
                <w:szCs w:val="26"/>
              </w:rPr>
              <w:t xml:space="preserve">Программа «Детство» Бабаева Т.И., Гогоберидзе А.Г., Солнцева О.В. и др. Стр. </w:t>
            </w:r>
            <w:r w:rsidR="00BE07D5" w:rsidRPr="00461A82">
              <w:rPr>
                <w:sz w:val="26"/>
                <w:szCs w:val="26"/>
              </w:rPr>
              <w:t>118-119</w:t>
            </w:r>
          </w:p>
        </w:tc>
      </w:tr>
      <w:tr w:rsidR="00ED3D72" w:rsidRPr="00461A82" w:rsidTr="00827643">
        <w:trPr>
          <w:trHeight w:val="494"/>
          <w:jc w:val="center"/>
        </w:trPr>
        <w:tc>
          <w:tcPr>
            <w:tcW w:w="9805" w:type="dxa"/>
          </w:tcPr>
          <w:p w:rsidR="00ED3D72" w:rsidRPr="00461A82" w:rsidRDefault="00ED3D72" w:rsidP="002D060A">
            <w:pPr>
              <w:pStyle w:val="Default"/>
              <w:spacing w:line="276" w:lineRule="auto"/>
              <w:jc w:val="center"/>
              <w:rPr>
                <w:b/>
                <w:color w:val="auto"/>
                <w:sz w:val="26"/>
                <w:szCs w:val="26"/>
              </w:rPr>
            </w:pPr>
            <w:r w:rsidRPr="00461A82">
              <w:rPr>
                <w:b/>
                <w:color w:val="auto"/>
                <w:sz w:val="26"/>
                <w:szCs w:val="26"/>
              </w:rPr>
              <w:t>Формирование первичных представлений о себе, других людях</w:t>
            </w:r>
          </w:p>
          <w:p w:rsidR="00180A2C" w:rsidRPr="00461A82" w:rsidRDefault="00180A2C" w:rsidP="002D060A">
            <w:pPr>
              <w:pStyle w:val="Default"/>
              <w:spacing w:line="276" w:lineRule="auto"/>
              <w:rPr>
                <w:sz w:val="26"/>
                <w:szCs w:val="26"/>
              </w:rPr>
            </w:pPr>
            <w:r w:rsidRPr="00461A82">
              <w:rPr>
                <w:sz w:val="26"/>
                <w:szCs w:val="26"/>
              </w:rPr>
              <w:t xml:space="preserve">- </w:t>
            </w:r>
            <w:r w:rsidR="00ED3D72" w:rsidRPr="00461A82">
              <w:rPr>
                <w:sz w:val="26"/>
                <w:szCs w:val="26"/>
              </w:rPr>
              <w:t xml:space="preserve">Программа «Детство» Бабаева Т.И., Гогоберидзе А.Г., Солнцева О.В. и др. Стр. </w:t>
            </w:r>
            <w:r w:rsidR="00202287" w:rsidRPr="00461A82">
              <w:rPr>
                <w:sz w:val="26"/>
                <w:szCs w:val="26"/>
              </w:rPr>
              <w:t>119</w:t>
            </w:r>
            <w:r w:rsidRPr="00461A82">
              <w:rPr>
                <w:sz w:val="26"/>
                <w:szCs w:val="26"/>
              </w:rPr>
              <w:t>;</w:t>
            </w:r>
          </w:p>
        </w:tc>
      </w:tr>
      <w:tr w:rsidR="00202287" w:rsidRPr="00461A82" w:rsidTr="00827643">
        <w:trPr>
          <w:trHeight w:val="494"/>
          <w:jc w:val="center"/>
        </w:trPr>
        <w:tc>
          <w:tcPr>
            <w:tcW w:w="9805" w:type="dxa"/>
          </w:tcPr>
          <w:p w:rsidR="00202287" w:rsidRPr="00461A82" w:rsidRDefault="00202287" w:rsidP="002D060A">
            <w:pPr>
              <w:spacing w:line="276" w:lineRule="auto"/>
              <w:jc w:val="center"/>
              <w:rPr>
                <w:b/>
                <w:sz w:val="26"/>
                <w:szCs w:val="26"/>
              </w:rPr>
            </w:pPr>
            <w:r w:rsidRPr="00461A82">
              <w:rPr>
                <w:b/>
                <w:sz w:val="26"/>
                <w:szCs w:val="26"/>
              </w:rPr>
              <w:t>«Формирование первичных представлений о малой родине и Отечестве»</w:t>
            </w:r>
          </w:p>
          <w:p w:rsidR="00202287" w:rsidRPr="00461A82" w:rsidRDefault="00202287" w:rsidP="002D060A">
            <w:pPr>
              <w:pStyle w:val="Default"/>
              <w:spacing w:line="276" w:lineRule="auto"/>
              <w:rPr>
                <w:sz w:val="26"/>
                <w:szCs w:val="26"/>
              </w:rPr>
            </w:pPr>
            <w:r w:rsidRPr="00461A82">
              <w:rPr>
                <w:sz w:val="26"/>
                <w:szCs w:val="26"/>
              </w:rPr>
              <w:t>- Программа «Детство» Бабаева Т.И., Гогоберидзе А.Г., Солнцева О.В. и др. Стр. 119;</w:t>
            </w:r>
          </w:p>
          <w:p w:rsidR="00202287" w:rsidRPr="00461A82" w:rsidRDefault="00202287" w:rsidP="002D060A">
            <w:pPr>
              <w:spacing w:line="276" w:lineRule="auto"/>
              <w:rPr>
                <w:sz w:val="26"/>
                <w:szCs w:val="26"/>
              </w:rPr>
            </w:pPr>
            <w:r w:rsidRPr="00461A82">
              <w:rPr>
                <w:sz w:val="26"/>
                <w:szCs w:val="26"/>
              </w:rPr>
              <w:t>- Алешина Н.В. Ознакомление дошкольников с окружающим и социальной действительностью (средняя группа).</w:t>
            </w:r>
          </w:p>
        </w:tc>
      </w:tr>
      <w:tr w:rsidR="00ED3D72" w:rsidRPr="00461A82" w:rsidTr="00827643">
        <w:trPr>
          <w:trHeight w:val="513"/>
          <w:jc w:val="center"/>
        </w:trPr>
        <w:tc>
          <w:tcPr>
            <w:tcW w:w="9805" w:type="dxa"/>
          </w:tcPr>
          <w:p w:rsidR="00ED3D72" w:rsidRPr="00461A82" w:rsidRDefault="00ED3D72" w:rsidP="002D060A">
            <w:pPr>
              <w:spacing w:line="276" w:lineRule="auto"/>
              <w:ind w:left="360"/>
              <w:jc w:val="center"/>
              <w:rPr>
                <w:b/>
                <w:sz w:val="26"/>
                <w:szCs w:val="26"/>
              </w:rPr>
            </w:pPr>
            <w:r w:rsidRPr="00461A82">
              <w:rPr>
                <w:b/>
                <w:sz w:val="26"/>
                <w:szCs w:val="26"/>
              </w:rPr>
              <w:t>Ребенок открывает мир природы</w:t>
            </w:r>
          </w:p>
          <w:p w:rsidR="00ED3D72" w:rsidRPr="00461A82" w:rsidRDefault="00202287" w:rsidP="002D060A">
            <w:pPr>
              <w:spacing w:line="276" w:lineRule="auto"/>
              <w:rPr>
                <w:sz w:val="26"/>
                <w:szCs w:val="26"/>
              </w:rPr>
            </w:pPr>
            <w:r w:rsidRPr="00461A82">
              <w:rPr>
                <w:sz w:val="26"/>
                <w:szCs w:val="26"/>
              </w:rPr>
              <w:t xml:space="preserve">- </w:t>
            </w:r>
            <w:r w:rsidR="00ED3D72" w:rsidRPr="00461A82">
              <w:rPr>
                <w:sz w:val="26"/>
                <w:szCs w:val="26"/>
              </w:rPr>
              <w:t>Программа «Детство» Бабаева Т.И., Гогоберидзе А.Г., Солнцева О.В. и др.</w:t>
            </w:r>
            <w:r w:rsidRPr="00461A82">
              <w:rPr>
                <w:sz w:val="26"/>
                <w:szCs w:val="26"/>
              </w:rPr>
              <w:t xml:space="preserve"> Ст.119-120;</w:t>
            </w:r>
          </w:p>
          <w:p w:rsidR="00202287" w:rsidRPr="00461A82" w:rsidRDefault="00202287" w:rsidP="002D060A">
            <w:pPr>
              <w:spacing w:line="276" w:lineRule="auto"/>
              <w:rPr>
                <w:sz w:val="26"/>
                <w:szCs w:val="26"/>
              </w:rPr>
            </w:pPr>
            <w:r w:rsidRPr="00461A82">
              <w:rPr>
                <w:sz w:val="26"/>
                <w:szCs w:val="26"/>
              </w:rPr>
              <w:t>- Воронкевич О.А. Добро пожаловать в экологию! Перспективный план работы, конспекты занятий, экологические игры, фольклорный материал по формированию экологической культу</w:t>
            </w:r>
            <w:r w:rsidR="00B04306" w:rsidRPr="00461A82">
              <w:rPr>
                <w:sz w:val="26"/>
                <w:szCs w:val="26"/>
              </w:rPr>
              <w:t>ры у детей дошкольного возраста;</w:t>
            </w:r>
          </w:p>
          <w:p w:rsidR="00B04306" w:rsidRPr="00461A82" w:rsidRDefault="00B04306" w:rsidP="002D060A">
            <w:pPr>
              <w:spacing w:line="276" w:lineRule="auto"/>
              <w:rPr>
                <w:b/>
                <w:sz w:val="26"/>
                <w:szCs w:val="26"/>
              </w:rPr>
            </w:pPr>
            <w:r w:rsidRPr="00461A82">
              <w:rPr>
                <w:sz w:val="26"/>
                <w:szCs w:val="26"/>
              </w:rPr>
              <w:t>- Вахрушев А.А. «Здравствуй, мир!»</w:t>
            </w:r>
          </w:p>
        </w:tc>
      </w:tr>
      <w:tr w:rsidR="00ED3D72" w:rsidRPr="00461A82" w:rsidTr="00827643">
        <w:trPr>
          <w:trHeight w:val="525"/>
          <w:jc w:val="center"/>
        </w:trPr>
        <w:tc>
          <w:tcPr>
            <w:tcW w:w="9805" w:type="dxa"/>
          </w:tcPr>
          <w:p w:rsidR="00ED3D72" w:rsidRPr="00461A82" w:rsidRDefault="00ED3D72" w:rsidP="002D060A">
            <w:pPr>
              <w:spacing w:line="276" w:lineRule="auto"/>
              <w:jc w:val="center"/>
              <w:rPr>
                <w:b/>
                <w:sz w:val="26"/>
                <w:szCs w:val="26"/>
              </w:rPr>
            </w:pPr>
            <w:r w:rsidRPr="00461A82">
              <w:rPr>
                <w:b/>
                <w:sz w:val="26"/>
                <w:szCs w:val="26"/>
              </w:rPr>
              <w:t>Первые шаги в математику. Исследуем и экспериментируем</w:t>
            </w:r>
          </w:p>
          <w:p w:rsidR="00ED3D72" w:rsidRPr="00461A82" w:rsidRDefault="00F2364C" w:rsidP="002D060A">
            <w:pPr>
              <w:spacing w:line="276" w:lineRule="auto"/>
              <w:rPr>
                <w:sz w:val="26"/>
                <w:szCs w:val="26"/>
              </w:rPr>
            </w:pPr>
            <w:r w:rsidRPr="00461A82">
              <w:rPr>
                <w:sz w:val="26"/>
                <w:szCs w:val="26"/>
              </w:rPr>
              <w:t xml:space="preserve">- </w:t>
            </w:r>
            <w:r w:rsidR="00ED3D72" w:rsidRPr="00461A82">
              <w:rPr>
                <w:sz w:val="26"/>
                <w:szCs w:val="26"/>
              </w:rPr>
              <w:t>Программа «Детство» Бабаева Т.И., Гогоберидзе А.Г., Солнцева О.В. и др.</w:t>
            </w:r>
            <w:r w:rsidRPr="00461A82">
              <w:rPr>
                <w:sz w:val="26"/>
                <w:szCs w:val="26"/>
              </w:rPr>
              <w:t xml:space="preserve"> Стр.120;</w:t>
            </w:r>
          </w:p>
          <w:p w:rsidR="00F2364C" w:rsidRPr="00461A82" w:rsidRDefault="00F2364C" w:rsidP="002D060A">
            <w:pPr>
              <w:spacing w:line="276" w:lineRule="auto"/>
              <w:rPr>
                <w:sz w:val="26"/>
                <w:szCs w:val="26"/>
              </w:rPr>
            </w:pPr>
            <w:r w:rsidRPr="00461A82">
              <w:rPr>
                <w:sz w:val="26"/>
                <w:szCs w:val="26"/>
              </w:rPr>
              <w:t>- Петерсон Л.Г., Кочемасова Е.Е. Игралочка. Практиче</w:t>
            </w:r>
            <w:r w:rsidR="00B04306" w:rsidRPr="00461A82">
              <w:rPr>
                <w:sz w:val="26"/>
                <w:szCs w:val="26"/>
              </w:rPr>
              <w:t>ский курс математики для детей 4–</w:t>
            </w:r>
            <w:r w:rsidRPr="00461A82">
              <w:rPr>
                <w:sz w:val="26"/>
                <w:szCs w:val="26"/>
              </w:rPr>
              <w:t>5 лет. Методические рекомендации.</w:t>
            </w:r>
          </w:p>
          <w:p w:rsidR="00F2364C" w:rsidRPr="00461A82" w:rsidRDefault="002D5A4B" w:rsidP="002D060A">
            <w:pPr>
              <w:spacing w:line="276" w:lineRule="auto"/>
              <w:rPr>
                <w:sz w:val="26"/>
                <w:szCs w:val="26"/>
              </w:rPr>
            </w:pPr>
            <w:r w:rsidRPr="00461A82">
              <w:rPr>
                <w:sz w:val="26"/>
                <w:szCs w:val="26"/>
              </w:rPr>
              <w:t>- Петерсон Л.Г., Кочемасова Е.Е. Игралочка. Рабочая тетрадь для детей 4-5 лет.</w:t>
            </w:r>
          </w:p>
        </w:tc>
      </w:tr>
    </w:tbl>
    <w:p w:rsidR="00ED3D72" w:rsidRPr="00461A82" w:rsidRDefault="00ED3D72" w:rsidP="002D060A">
      <w:pPr>
        <w:spacing w:line="276" w:lineRule="auto"/>
        <w:jc w:val="center"/>
        <w:rPr>
          <w:b/>
          <w:sz w:val="26"/>
          <w:szCs w:val="26"/>
        </w:rPr>
      </w:pPr>
    </w:p>
    <w:p w:rsidR="002D060A" w:rsidRPr="00461A82" w:rsidRDefault="002D060A" w:rsidP="002D060A">
      <w:pPr>
        <w:pStyle w:val="Default"/>
        <w:spacing w:line="276" w:lineRule="auto"/>
        <w:jc w:val="center"/>
        <w:rPr>
          <w:b/>
          <w:bCs/>
          <w:sz w:val="26"/>
          <w:szCs w:val="26"/>
        </w:rPr>
      </w:pPr>
    </w:p>
    <w:p w:rsidR="007868E4" w:rsidRPr="00461A82" w:rsidRDefault="00E70060" w:rsidP="00E70060">
      <w:pPr>
        <w:pStyle w:val="Default"/>
        <w:spacing w:line="276" w:lineRule="auto"/>
        <w:rPr>
          <w:b/>
          <w:bCs/>
          <w:sz w:val="26"/>
          <w:szCs w:val="26"/>
        </w:rPr>
      </w:pPr>
      <w:r w:rsidRPr="00461A82">
        <w:rPr>
          <w:b/>
          <w:bCs/>
          <w:sz w:val="26"/>
          <w:szCs w:val="26"/>
        </w:rPr>
        <w:t xml:space="preserve">2.1.3. </w:t>
      </w:r>
      <w:r w:rsidR="007868E4" w:rsidRPr="00461A82">
        <w:rPr>
          <w:b/>
          <w:bCs/>
          <w:sz w:val="26"/>
          <w:szCs w:val="26"/>
        </w:rPr>
        <w:t>ОБРАЗОВАТЕЛЬНАЯ ОБЛАСТЬ «РЕЧЕВОЕ РАЗВИТИЕ»</w:t>
      </w:r>
    </w:p>
    <w:p w:rsidR="007868E4" w:rsidRPr="00461A82" w:rsidRDefault="007868E4" w:rsidP="002D060A">
      <w:pPr>
        <w:pStyle w:val="Default"/>
        <w:spacing w:line="276" w:lineRule="auto"/>
        <w:rPr>
          <w:sz w:val="26"/>
          <w:szCs w:val="26"/>
          <w:u w:val="single"/>
        </w:rPr>
      </w:pPr>
      <w:r w:rsidRPr="00461A82">
        <w:rPr>
          <w:sz w:val="26"/>
          <w:szCs w:val="26"/>
          <w:u w:val="single"/>
        </w:rPr>
        <w:t xml:space="preserve">Основные направления реализации образовательной области «Речевое развитие»: </w:t>
      </w:r>
    </w:p>
    <w:p w:rsidR="007868E4" w:rsidRPr="00461A82" w:rsidRDefault="007868E4" w:rsidP="002D060A">
      <w:pPr>
        <w:pStyle w:val="Default"/>
        <w:spacing w:line="276" w:lineRule="auto"/>
        <w:rPr>
          <w:sz w:val="26"/>
          <w:szCs w:val="26"/>
        </w:rPr>
      </w:pPr>
      <w:r w:rsidRPr="00461A82">
        <w:rPr>
          <w:sz w:val="26"/>
          <w:szCs w:val="26"/>
        </w:rPr>
        <w:t>- «Владение речью как средством общения и культуры»;</w:t>
      </w:r>
    </w:p>
    <w:p w:rsidR="007868E4" w:rsidRPr="00461A82" w:rsidRDefault="007868E4" w:rsidP="002D060A">
      <w:pPr>
        <w:pStyle w:val="Default"/>
        <w:spacing w:line="276" w:lineRule="auto"/>
        <w:rPr>
          <w:sz w:val="26"/>
          <w:szCs w:val="26"/>
        </w:rPr>
      </w:pPr>
      <w:r w:rsidRPr="00461A82">
        <w:rPr>
          <w:sz w:val="26"/>
          <w:szCs w:val="26"/>
        </w:rPr>
        <w:lastRenderedPageBreak/>
        <w:t>- «Развитие связной, грамматически правильной диалогической и монологической речи»;</w:t>
      </w:r>
    </w:p>
    <w:p w:rsidR="007868E4" w:rsidRPr="00461A82" w:rsidRDefault="007868E4" w:rsidP="002D060A">
      <w:pPr>
        <w:pStyle w:val="Default"/>
        <w:spacing w:line="276" w:lineRule="auto"/>
        <w:rPr>
          <w:sz w:val="26"/>
          <w:szCs w:val="26"/>
        </w:rPr>
      </w:pPr>
      <w:r w:rsidRPr="00461A82">
        <w:rPr>
          <w:sz w:val="26"/>
          <w:szCs w:val="26"/>
        </w:rPr>
        <w:t>- «Обогащение активного словаря»;</w:t>
      </w:r>
    </w:p>
    <w:p w:rsidR="007868E4" w:rsidRPr="00461A82" w:rsidRDefault="007868E4" w:rsidP="002D060A">
      <w:pPr>
        <w:pStyle w:val="Default"/>
        <w:spacing w:line="276" w:lineRule="auto"/>
        <w:rPr>
          <w:sz w:val="26"/>
          <w:szCs w:val="26"/>
        </w:rPr>
      </w:pPr>
      <w:r w:rsidRPr="00461A82">
        <w:rPr>
          <w:sz w:val="26"/>
          <w:szCs w:val="26"/>
        </w:rPr>
        <w:t>- «Развитие звуковой и интонационной культуры речи, фонематического слуха»;</w:t>
      </w:r>
    </w:p>
    <w:p w:rsidR="00A21B4E" w:rsidRPr="00461A82" w:rsidRDefault="007868E4" w:rsidP="002D060A">
      <w:pPr>
        <w:pStyle w:val="Default"/>
        <w:spacing w:line="276" w:lineRule="auto"/>
        <w:rPr>
          <w:sz w:val="26"/>
          <w:szCs w:val="26"/>
        </w:rPr>
      </w:pPr>
      <w:r w:rsidRPr="00461A82">
        <w:rPr>
          <w:sz w:val="26"/>
          <w:szCs w:val="26"/>
        </w:rPr>
        <w:t>- «Знакомство с книжной культурой, детской литературой».</w:t>
      </w:r>
    </w:p>
    <w:p w:rsidR="00FA666D" w:rsidRPr="00461A82" w:rsidRDefault="00FA666D" w:rsidP="002D060A">
      <w:pPr>
        <w:spacing w:line="276" w:lineRule="auto"/>
        <w:jc w:val="center"/>
        <w:rPr>
          <w:b/>
          <w:sz w:val="26"/>
          <w:szCs w:val="26"/>
          <w:lang w:eastAsia="ru-RU"/>
        </w:rPr>
      </w:pPr>
      <w:r w:rsidRPr="00461A82">
        <w:rPr>
          <w:b/>
          <w:sz w:val="26"/>
          <w:szCs w:val="26"/>
          <w:lang w:eastAsia="ru-RU"/>
        </w:rPr>
        <w:t>Задачи образовательной деятельности</w:t>
      </w:r>
    </w:p>
    <w:p w:rsidR="00FA666D" w:rsidRPr="00461A82" w:rsidRDefault="00FA666D" w:rsidP="002D060A">
      <w:pPr>
        <w:spacing w:line="276" w:lineRule="auto"/>
        <w:jc w:val="both"/>
        <w:rPr>
          <w:sz w:val="26"/>
          <w:szCs w:val="26"/>
          <w:lang w:eastAsia="ru-RU"/>
        </w:rPr>
      </w:pPr>
      <w:r w:rsidRPr="00461A82">
        <w:rPr>
          <w:sz w:val="26"/>
          <w:szCs w:val="26"/>
          <w:lang w:eastAsia="ru-RU"/>
        </w:rPr>
        <w:t xml:space="preserve">1. 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FA666D" w:rsidRPr="00461A82" w:rsidRDefault="00FA666D" w:rsidP="002D060A">
      <w:pPr>
        <w:spacing w:line="276" w:lineRule="auto"/>
        <w:jc w:val="both"/>
        <w:rPr>
          <w:sz w:val="26"/>
          <w:szCs w:val="26"/>
          <w:lang w:eastAsia="ru-RU"/>
        </w:rPr>
      </w:pPr>
      <w:r w:rsidRPr="00461A82">
        <w:rPr>
          <w:sz w:val="26"/>
          <w:szCs w:val="26"/>
          <w:lang w:eastAsia="ru-RU"/>
        </w:rPr>
        <w:t xml:space="preserve">2. Развивать умение использовать вариативные формы приветствия, прощания, благодарности, обращения с просьбой. </w:t>
      </w:r>
    </w:p>
    <w:p w:rsidR="00FA666D" w:rsidRPr="00461A82" w:rsidRDefault="00FA666D" w:rsidP="002D060A">
      <w:pPr>
        <w:spacing w:line="276" w:lineRule="auto"/>
        <w:jc w:val="both"/>
        <w:rPr>
          <w:sz w:val="26"/>
          <w:szCs w:val="26"/>
          <w:lang w:eastAsia="ru-RU"/>
        </w:rPr>
      </w:pPr>
      <w:r w:rsidRPr="00461A82">
        <w:rPr>
          <w:sz w:val="26"/>
          <w:szCs w:val="26"/>
          <w:lang w:eastAsia="ru-RU"/>
        </w:rPr>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FA666D" w:rsidRPr="00461A82" w:rsidRDefault="00FA666D" w:rsidP="002D060A">
      <w:pPr>
        <w:spacing w:line="276" w:lineRule="auto"/>
        <w:jc w:val="both"/>
        <w:rPr>
          <w:sz w:val="26"/>
          <w:szCs w:val="26"/>
          <w:lang w:eastAsia="ru-RU"/>
        </w:rPr>
      </w:pPr>
      <w:r w:rsidRPr="00461A82">
        <w:rPr>
          <w:sz w:val="26"/>
          <w:szCs w:val="26"/>
          <w:lang w:eastAsia="ru-RU"/>
        </w:rPr>
        <w:t xml:space="preserve">4. Развивать умение пересказывать сказки, составлять описательные рассказы о предметах и объектах, по картинкам. </w:t>
      </w:r>
    </w:p>
    <w:p w:rsidR="00FA666D" w:rsidRPr="00461A82" w:rsidRDefault="00FA666D" w:rsidP="002D060A">
      <w:pPr>
        <w:spacing w:line="276" w:lineRule="auto"/>
        <w:jc w:val="both"/>
        <w:rPr>
          <w:sz w:val="26"/>
          <w:szCs w:val="26"/>
          <w:lang w:eastAsia="ru-RU"/>
        </w:rPr>
      </w:pPr>
      <w:r w:rsidRPr="00461A82">
        <w:rPr>
          <w:sz w:val="26"/>
          <w:szCs w:val="26"/>
          <w:lang w:eastAsia="ru-RU"/>
        </w:rPr>
        <w:t>5. Обогащать словарь посредством ознакомления детей со свойствами и качествами объектов, пр</w:t>
      </w:r>
      <w:r w:rsidR="00B04306" w:rsidRPr="00461A82">
        <w:rPr>
          <w:sz w:val="26"/>
          <w:szCs w:val="26"/>
          <w:lang w:eastAsia="ru-RU"/>
        </w:rPr>
        <w:t>едметов и материалов,</w:t>
      </w:r>
      <w:r w:rsidRPr="00461A82">
        <w:rPr>
          <w:sz w:val="26"/>
          <w:szCs w:val="26"/>
          <w:lang w:eastAsia="ru-RU"/>
        </w:rPr>
        <w:t xml:space="preserve"> выполнения обследовательских действий. </w:t>
      </w:r>
    </w:p>
    <w:p w:rsidR="00FA666D" w:rsidRPr="00461A82" w:rsidRDefault="00FA666D" w:rsidP="002D060A">
      <w:pPr>
        <w:spacing w:line="276" w:lineRule="auto"/>
        <w:jc w:val="both"/>
        <w:rPr>
          <w:sz w:val="26"/>
          <w:szCs w:val="26"/>
          <w:lang w:eastAsia="ru-RU"/>
        </w:rPr>
      </w:pPr>
      <w:r w:rsidRPr="00461A82">
        <w:rPr>
          <w:sz w:val="26"/>
          <w:szCs w:val="26"/>
          <w:lang w:eastAsia="ru-RU"/>
        </w:rPr>
        <w:t xml:space="preserve">6. Развивать умение чистого произношения звуков родного языка, правильного словопроизношения. </w:t>
      </w:r>
    </w:p>
    <w:p w:rsidR="00FA666D" w:rsidRPr="00461A82" w:rsidRDefault="00FA666D" w:rsidP="002D060A">
      <w:pPr>
        <w:spacing w:line="276" w:lineRule="auto"/>
        <w:jc w:val="both"/>
        <w:rPr>
          <w:sz w:val="26"/>
          <w:szCs w:val="26"/>
          <w:lang w:eastAsia="ru-RU"/>
        </w:rPr>
      </w:pPr>
      <w:r w:rsidRPr="00461A82">
        <w:rPr>
          <w:sz w:val="26"/>
          <w:szCs w:val="26"/>
          <w:lang w:eastAsia="ru-RU"/>
        </w:rPr>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FA666D" w:rsidRPr="00461A82" w:rsidRDefault="00FA666D" w:rsidP="002D060A">
      <w:pPr>
        <w:spacing w:line="276" w:lineRule="auto"/>
        <w:jc w:val="both"/>
        <w:rPr>
          <w:sz w:val="26"/>
          <w:szCs w:val="26"/>
          <w:lang w:eastAsia="ru-RU"/>
        </w:rPr>
      </w:pPr>
      <w:r w:rsidRPr="00461A82">
        <w:rPr>
          <w:sz w:val="26"/>
          <w:szCs w:val="26"/>
          <w:lang w:eastAsia="ru-RU"/>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E7080C" w:rsidRPr="00461A82" w:rsidRDefault="007868E4" w:rsidP="002D060A">
      <w:pPr>
        <w:pStyle w:val="Default"/>
        <w:spacing w:line="276" w:lineRule="auto"/>
        <w:jc w:val="center"/>
        <w:rPr>
          <w:b/>
          <w:sz w:val="26"/>
          <w:szCs w:val="26"/>
        </w:rPr>
      </w:pPr>
      <w:r w:rsidRPr="00461A82">
        <w:rPr>
          <w:b/>
          <w:sz w:val="26"/>
          <w:szCs w:val="26"/>
        </w:rPr>
        <w:t>Методические пособия и программы</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7868E4" w:rsidRPr="00461A82" w:rsidTr="00827643">
        <w:trPr>
          <w:trHeight w:val="451"/>
          <w:jc w:val="center"/>
        </w:trPr>
        <w:tc>
          <w:tcPr>
            <w:tcW w:w="9972" w:type="dxa"/>
          </w:tcPr>
          <w:p w:rsidR="007868E4" w:rsidRPr="00461A82" w:rsidRDefault="007868E4" w:rsidP="002D060A">
            <w:pPr>
              <w:pStyle w:val="Default"/>
              <w:spacing w:line="276" w:lineRule="auto"/>
              <w:jc w:val="center"/>
              <w:rPr>
                <w:sz w:val="26"/>
                <w:szCs w:val="26"/>
              </w:rPr>
            </w:pPr>
            <w:r w:rsidRPr="00461A82">
              <w:rPr>
                <w:sz w:val="26"/>
                <w:szCs w:val="26"/>
              </w:rPr>
              <w:t>Основные направления работы по реализации ОО «Речевое развитие»</w:t>
            </w:r>
          </w:p>
        </w:tc>
      </w:tr>
      <w:tr w:rsidR="007868E4" w:rsidRPr="00461A82" w:rsidTr="00827643">
        <w:trPr>
          <w:trHeight w:val="533"/>
          <w:jc w:val="center"/>
        </w:trPr>
        <w:tc>
          <w:tcPr>
            <w:tcW w:w="9972" w:type="dxa"/>
          </w:tcPr>
          <w:p w:rsidR="007868E4" w:rsidRPr="00461A82" w:rsidRDefault="007868E4" w:rsidP="002D060A">
            <w:pPr>
              <w:pStyle w:val="Default"/>
              <w:spacing w:line="276" w:lineRule="auto"/>
              <w:jc w:val="center"/>
              <w:rPr>
                <w:b/>
                <w:sz w:val="26"/>
                <w:szCs w:val="26"/>
              </w:rPr>
            </w:pPr>
            <w:r w:rsidRPr="00461A82">
              <w:rPr>
                <w:b/>
                <w:sz w:val="26"/>
                <w:szCs w:val="26"/>
              </w:rPr>
              <w:t>Владение речью как средством общения и культуры</w:t>
            </w:r>
          </w:p>
          <w:p w:rsidR="007868E4" w:rsidRPr="00461A82" w:rsidRDefault="00A431FD" w:rsidP="002D060A">
            <w:pPr>
              <w:pStyle w:val="Default"/>
              <w:spacing w:line="276" w:lineRule="auto"/>
              <w:rPr>
                <w:sz w:val="26"/>
                <w:szCs w:val="26"/>
              </w:rPr>
            </w:pPr>
            <w:r w:rsidRPr="00461A82">
              <w:rPr>
                <w:sz w:val="26"/>
                <w:szCs w:val="26"/>
              </w:rPr>
              <w:t xml:space="preserve">- </w:t>
            </w:r>
            <w:r w:rsidR="007868E4" w:rsidRPr="00461A82">
              <w:rPr>
                <w:sz w:val="26"/>
                <w:szCs w:val="26"/>
              </w:rPr>
              <w:t xml:space="preserve">Программа «Детство» Бабаева Т.И., Гогоберидзе А.Г., Солнцева О.В. и др. </w:t>
            </w:r>
            <w:r w:rsidRPr="00461A82">
              <w:rPr>
                <w:sz w:val="26"/>
                <w:szCs w:val="26"/>
              </w:rPr>
              <w:t>Стр.133-134;</w:t>
            </w:r>
          </w:p>
          <w:p w:rsidR="00B04306" w:rsidRPr="00461A82" w:rsidRDefault="00A431FD" w:rsidP="00C704D4">
            <w:pPr>
              <w:pStyle w:val="Default"/>
              <w:spacing w:line="276" w:lineRule="auto"/>
              <w:rPr>
                <w:sz w:val="26"/>
                <w:szCs w:val="26"/>
              </w:rPr>
            </w:pPr>
            <w:r w:rsidRPr="00461A82">
              <w:rPr>
                <w:sz w:val="26"/>
                <w:szCs w:val="26"/>
              </w:rPr>
              <w:t>- Ушакова О.</w:t>
            </w:r>
            <w:r w:rsidR="00B04306" w:rsidRPr="00461A82">
              <w:rPr>
                <w:sz w:val="26"/>
                <w:szCs w:val="26"/>
              </w:rPr>
              <w:t>С. Развитие речи детей 4–</w:t>
            </w:r>
            <w:r w:rsidR="005A2891" w:rsidRPr="00461A82">
              <w:rPr>
                <w:sz w:val="26"/>
                <w:szCs w:val="26"/>
              </w:rPr>
              <w:t>5 лет. Программа,</w:t>
            </w:r>
            <w:r w:rsidR="00690EA9">
              <w:rPr>
                <w:sz w:val="26"/>
                <w:szCs w:val="26"/>
              </w:rPr>
              <w:t xml:space="preserve"> </w:t>
            </w:r>
            <w:r w:rsidR="005A2891" w:rsidRPr="00461A82">
              <w:rPr>
                <w:sz w:val="26"/>
                <w:szCs w:val="26"/>
              </w:rPr>
              <w:t>конспекты занятий, методические рекомендации. Стр. 94 – 176.</w:t>
            </w:r>
          </w:p>
        </w:tc>
      </w:tr>
      <w:tr w:rsidR="007868E4" w:rsidRPr="00461A82" w:rsidTr="00827643">
        <w:trPr>
          <w:trHeight w:val="494"/>
          <w:jc w:val="center"/>
        </w:trPr>
        <w:tc>
          <w:tcPr>
            <w:tcW w:w="9972" w:type="dxa"/>
          </w:tcPr>
          <w:p w:rsidR="007868E4" w:rsidRPr="00461A82" w:rsidRDefault="007868E4" w:rsidP="002D060A">
            <w:pPr>
              <w:pStyle w:val="Default"/>
              <w:spacing w:line="276" w:lineRule="auto"/>
              <w:jc w:val="center"/>
              <w:rPr>
                <w:b/>
                <w:sz w:val="26"/>
                <w:szCs w:val="26"/>
              </w:rPr>
            </w:pPr>
            <w:r w:rsidRPr="00461A82">
              <w:rPr>
                <w:b/>
                <w:sz w:val="26"/>
                <w:szCs w:val="26"/>
              </w:rPr>
              <w:t>Развитие связной грамматически правильной диалогической и монологической речи</w:t>
            </w:r>
          </w:p>
          <w:p w:rsidR="007868E4" w:rsidRPr="00461A82" w:rsidRDefault="00A431FD" w:rsidP="002D060A">
            <w:pPr>
              <w:pStyle w:val="Default"/>
              <w:spacing w:line="276" w:lineRule="auto"/>
              <w:rPr>
                <w:sz w:val="26"/>
                <w:szCs w:val="26"/>
              </w:rPr>
            </w:pPr>
            <w:r w:rsidRPr="00461A82">
              <w:rPr>
                <w:sz w:val="26"/>
                <w:szCs w:val="26"/>
              </w:rPr>
              <w:t xml:space="preserve">- </w:t>
            </w:r>
            <w:r w:rsidR="007868E4" w:rsidRPr="00461A82">
              <w:rPr>
                <w:sz w:val="26"/>
                <w:szCs w:val="26"/>
              </w:rPr>
              <w:t xml:space="preserve">Программа «Детство» Бабаева Т.И., Гогоберидзе А.Г., Солнцева О.В. и др. </w:t>
            </w:r>
            <w:r w:rsidRPr="00461A82">
              <w:rPr>
                <w:sz w:val="26"/>
                <w:szCs w:val="26"/>
              </w:rPr>
              <w:t>Стр. 134;</w:t>
            </w:r>
          </w:p>
          <w:p w:rsidR="00B04306" w:rsidRPr="00461A82" w:rsidRDefault="005A2891" w:rsidP="00C704D4">
            <w:pPr>
              <w:pStyle w:val="Default"/>
              <w:spacing w:line="276" w:lineRule="auto"/>
              <w:rPr>
                <w:sz w:val="26"/>
                <w:szCs w:val="26"/>
              </w:rPr>
            </w:pPr>
            <w:r w:rsidRPr="00461A82">
              <w:rPr>
                <w:sz w:val="26"/>
                <w:szCs w:val="26"/>
              </w:rPr>
              <w:t>- Ушакова О.С.Развит</w:t>
            </w:r>
            <w:r w:rsidR="00B04306" w:rsidRPr="00461A82">
              <w:rPr>
                <w:sz w:val="26"/>
                <w:szCs w:val="26"/>
              </w:rPr>
              <w:t>ие речи детей 4–</w:t>
            </w:r>
            <w:r w:rsidRPr="00461A82">
              <w:rPr>
                <w:sz w:val="26"/>
                <w:szCs w:val="26"/>
              </w:rPr>
              <w:t>5 лет. Программа, конспекты занятий, методичес</w:t>
            </w:r>
            <w:r w:rsidR="00B04306" w:rsidRPr="00461A82">
              <w:rPr>
                <w:sz w:val="26"/>
                <w:szCs w:val="26"/>
              </w:rPr>
              <w:t>кие рекомендации. Стр. 94 – 176;</w:t>
            </w:r>
          </w:p>
        </w:tc>
      </w:tr>
      <w:tr w:rsidR="00A431FD" w:rsidRPr="00461A82" w:rsidTr="00827643">
        <w:trPr>
          <w:trHeight w:val="494"/>
          <w:jc w:val="center"/>
        </w:trPr>
        <w:tc>
          <w:tcPr>
            <w:tcW w:w="9972" w:type="dxa"/>
          </w:tcPr>
          <w:p w:rsidR="00A431FD" w:rsidRPr="00461A82" w:rsidRDefault="00A431FD" w:rsidP="002D060A">
            <w:pPr>
              <w:spacing w:line="276" w:lineRule="auto"/>
              <w:ind w:left="180"/>
              <w:jc w:val="center"/>
              <w:rPr>
                <w:b/>
                <w:sz w:val="26"/>
                <w:szCs w:val="26"/>
              </w:rPr>
            </w:pPr>
            <w:r w:rsidRPr="00461A82">
              <w:rPr>
                <w:b/>
                <w:sz w:val="26"/>
                <w:szCs w:val="26"/>
              </w:rPr>
              <w:t>Развитие речевого творчества</w:t>
            </w:r>
          </w:p>
          <w:p w:rsidR="00A431FD" w:rsidRPr="00461A82" w:rsidRDefault="00A431FD" w:rsidP="002D060A">
            <w:pPr>
              <w:pStyle w:val="Default"/>
              <w:spacing w:line="276" w:lineRule="auto"/>
              <w:rPr>
                <w:sz w:val="26"/>
                <w:szCs w:val="26"/>
              </w:rPr>
            </w:pPr>
            <w:r w:rsidRPr="00461A82">
              <w:rPr>
                <w:sz w:val="26"/>
                <w:szCs w:val="26"/>
              </w:rPr>
              <w:t>- Программа «Детство» Бабаева Т.И., Гогоберидзе А.Г.</w:t>
            </w:r>
            <w:r w:rsidR="00B04306" w:rsidRPr="00461A82">
              <w:rPr>
                <w:sz w:val="26"/>
                <w:szCs w:val="26"/>
              </w:rPr>
              <w:t>, Солнцева О.В. и др. Стр. 134</w:t>
            </w:r>
            <w:r w:rsidRPr="00461A82">
              <w:rPr>
                <w:sz w:val="26"/>
                <w:szCs w:val="26"/>
              </w:rPr>
              <w:t>.</w:t>
            </w:r>
          </w:p>
        </w:tc>
      </w:tr>
      <w:tr w:rsidR="007868E4" w:rsidRPr="00461A82" w:rsidTr="00827643">
        <w:trPr>
          <w:trHeight w:val="585"/>
          <w:jc w:val="center"/>
        </w:trPr>
        <w:tc>
          <w:tcPr>
            <w:tcW w:w="9972" w:type="dxa"/>
          </w:tcPr>
          <w:p w:rsidR="007868E4" w:rsidRPr="00461A82" w:rsidRDefault="007868E4" w:rsidP="002D060A">
            <w:pPr>
              <w:spacing w:line="276" w:lineRule="auto"/>
              <w:ind w:left="180"/>
              <w:jc w:val="center"/>
              <w:rPr>
                <w:b/>
                <w:sz w:val="26"/>
                <w:szCs w:val="26"/>
              </w:rPr>
            </w:pPr>
            <w:r w:rsidRPr="00461A82">
              <w:rPr>
                <w:b/>
                <w:sz w:val="26"/>
                <w:szCs w:val="26"/>
              </w:rPr>
              <w:t xml:space="preserve">Обогащение активного словаря </w:t>
            </w:r>
          </w:p>
          <w:p w:rsidR="007868E4" w:rsidRPr="00461A82" w:rsidRDefault="00A431FD" w:rsidP="002D060A">
            <w:pPr>
              <w:spacing w:line="276" w:lineRule="auto"/>
              <w:rPr>
                <w:sz w:val="26"/>
                <w:szCs w:val="26"/>
              </w:rPr>
            </w:pPr>
            <w:r w:rsidRPr="00461A82">
              <w:rPr>
                <w:sz w:val="26"/>
                <w:szCs w:val="26"/>
              </w:rPr>
              <w:t xml:space="preserve">- </w:t>
            </w:r>
            <w:r w:rsidR="007868E4" w:rsidRPr="00461A82">
              <w:rPr>
                <w:sz w:val="26"/>
                <w:szCs w:val="26"/>
              </w:rPr>
              <w:t>Программа «Детство» Бабаева Т.И., Гогоберидзе А.Г., Солнцева О.В. и др. Стр.</w:t>
            </w:r>
            <w:r w:rsidRPr="00461A82">
              <w:rPr>
                <w:sz w:val="26"/>
                <w:szCs w:val="26"/>
              </w:rPr>
              <w:t>134;</w:t>
            </w:r>
          </w:p>
          <w:p w:rsidR="005A2891" w:rsidRPr="00461A82" w:rsidRDefault="005A2891" w:rsidP="002D060A">
            <w:pPr>
              <w:spacing w:line="276" w:lineRule="auto"/>
              <w:rPr>
                <w:sz w:val="26"/>
                <w:szCs w:val="26"/>
              </w:rPr>
            </w:pPr>
            <w:r w:rsidRPr="00461A82">
              <w:rPr>
                <w:sz w:val="26"/>
                <w:szCs w:val="26"/>
              </w:rPr>
              <w:t>- Ушакова О.С.</w:t>
            </w:r>
            <w:r w:rsidR="00B04306" w:rsidRPr="00461A82">
              <w:rPr>
                <w:sz w:val="26"/>
                <w:szCs w:val="26"/>
              </w:rPr>
              <w:t xml:space="preserve"> Развитие речи детей 3–</w:t>
            </w:r>
            <w:r w:rsidRPr="00461A82">
              <w:rPr>
                <w:sz w:val="26"/>
                <w:szCs w:val="26"/>
              </w:rPr>
              <w:t xml:space="preserve">5 лет. Программа, конспекты занятий, </w:t>
            </w:r>
            <w:r w:rsidRPr="00461A82">
              <w:rPr>
                <w:sz w:val="26"/>
                <w:szCs w:val="26"/>
              </w:rPr>
              <w:lastRenderedPageBreak/>
              <w:t>методические рекомендации. Стр. 94 – 176.</w:t>
            </w:r>
          </w:p>
          <w:p w:rsidR="00A431FD" w:rsidRPr="00461A82" w:rsidRDefault="00A431FD" w:rsidP="00B04306">
            <w:pPr>
              <w:spacing w:line="276" w:lineRule="auto"/>
              <w:rPr>
                <w:b/>
                <w:sz w:val="26"/>
                <w:szCs w:val="26"/>
              </w:rPr>
            </w:pPr>
            <w:r w:rsidRPr="00461A82">
              <w:rPr>
                <w:sz w:val="26"/>
                <w:szCs w:val="26"/>
              </w:rPr>
              <w:t xml:space="preserve">- </w:t>
            </w:r>
            <w:r w:rsidR="00B04306" w:rsidRPr="00461A82">
              <w:rPr>
                <w:sz w:val="26"/>
                <w:szCs w:val="26"/>
              </w:rPr>
              <w:t>Нищева Н.В. «Веселая пальчиковая гимнастика»</w:t>
            </w:r>
          </w:p>
        </w:tc>
      </w:tr>
      <w:tr w:rsidR="007868E4" w:rsidRPr="00461A82" w:rsidTr="00827643">
        <w:trPr>
          <w:trHeight w:val="571"/>
          <w:jc w:val="center"/>
        </w:trPr>
        <w:tc>
          <w:tcPr>
            <w:tcW w:w="9972" w:type="dxa"/>
          </w:tcPr>
          <w:p w:rsidR="007868E4" w:rsidRPr="00461A82" w:rsidRDefault="007868E4" w:rsidP="002D060A">
            <w:pPr>
              <w:spacing w:line="276" w:lineRule="auto"/>
              <w:ind w:left="360"/>
              <w:jc w:val="center"/>
              <w:rPr>
                <w:b/>
                <w:sz w:val="26"/>
                <w:szCs w:val="26"/>
              </w:rPr>
            </w:pPr>
            <w:r w:rsidRPr="00461A82">
              <w:rPr>
                <w:b/>
                <w:sz w:val="26"/>
                <w:szCs w:val="26"/>
              </w:rPr>
              <w:lastRenderedPageBreak/>
              <w:t>Развитие звуковой и интонационной культуры речи, фонематического слуха</w:t>
            </w:r>
          </w:p>
          <w:p w:rsidR="009F79B5" w:rsidRPr="00461A82" w:rsidRDefault="009F79B5" w:rsidP="00C704D4">
            <w:pPr>
              <w:spacing w:line="276" w:lineRule="auto"/>
              <w:rPr>
                <w:sz w:val="26"/>
                <w:szCs w:val="26"/>
              </w:rPr>
            </w:pPr>
            <w:r w:rsidRPr="00461A82">
              <w:rPr>
                <w:sz w:val="26"/>
                <w:szCs w:val="26"/>
              </w:rPr>
              <w:t xml:space="preserve">- </w:t>
            </w:r>
            <w:r w:rsidR="007868E4" w:rsidRPr="00461A82">
              <w:rPr>
                <w:sz w:val="26"/>
                <w:szCs w:val="26"/>
              </w:rPr>
              <w:t>Программа «Детство» Бабаева Т.И., Гогоберидзе А.Г., Солнцева О.В. и др. Стр.</w:t>
            </w:r>
            <w:r w:rsidRPr="00461A82">
              <w:rPr>
                <w:sz w:val="26"/>
                <w:szCs w:val="26"/>
              </w:rPr>
              <w:t>134;</w:t>
            </w:r>
          </w:p>
        </w:tc>
      </w:tr>
      <w:tr w:rsidR="009F79B5" w:rsidRPr="00461A82" w:rsidTr="00827643">
        <w:trPr>
          <w:trHeight w:val="571"/>
          <w:jc w:val="center"/>
        </w:trPr>
        <w:tc>
          <w:tcPr>
            <w:tcW w:w="9972" w:type="dxa"/>
          </w:tcPr>
          <w:p w:rsidR="009F79B5" w:rsidRPr="00461A82" w:rsidRDefault="009F79B5" w:rsidP="002D060A">
            <w:pPr>
              <w:spacing w:line="276" w:lineRule="auto"/>
              <w:jc w:val="center"/>
              <w:rPr>
                <w:b/>
                <w:sz w:val="26"/>
                <w:szCs w:val="26"/>
              </w:rPr>
            </w:pPr>
            <w:r w:rsidRPr="00461A82">
              <w:rPr>
                <w:b/>
                <w:sz w:val="26"/>
                <w:szCs w:val="26"/>
              </w:rPr>
              <w:t>Формирование звуковой аналитико-синтетической активности</w:t>
            </w:r>
          </w:p>
          <w:p w:rsidR="009F79B5" w:rsidRPr="00461A82" w:rsidRDefault="009F79B5" w:rsidP="002D060A">
            <w:pPr>
              <w:spacing w:line="276" w:lineRule="auto"/>
              <w:jc w:val="center"/>
              <w:rPr>
                <w:b/>
                <w:sz w:val="26"/>
                <w:szCs w:val="26"/>
              </w:rPr>
            </w:pPr>
            <w:r w:rsidRPr="00461A82">
              <w:rPr>
                <w:b/>
                <w:sz w:val="26"/>
                <w:szCs w:val="26"/>
              </w:rPr>
              <w:t xml:space="preserve"> как предпосылки обучения грамоте</w:t>
            </w:r>
          </w:p>
          <w:p w:rsidR="00795690" w:rsidRPr="00461A82" w:rsidRDefault="009F79B5" w:rsidP="002D060A">
            <w:pPr>
              <w:spacing w:line="276" w:lineRule="auto"/>
              <w:rPr>
                <w:sz w:val="26"/>
                <w:szCs w:val="26"/>
              </w:rPr>
            </w:pPr>
            <w:r w:rsidRPr="00461A82">
              <w:rPr>
                <w:sz w:val="26"/>
                <w:szCs w:val="26"/>
              </w:rPr>
              <w:t>- Программа «Детство» Бабаева Т.И., Гогоберидзе А.Г., Солнцева О.В. и др. Стр.135;</w:t>
            </w:r>
          </w:p>
          <w:p w:rsidR="009F79B5" w:rsidRPr="00461A82" w:rsidRDefault="00795690" w:rsidP="00B04306">
            <w:pPr>
              <w:spacing w:line="276" w:lineRule="auto"/>
              <w:rPr>
                <w:sz w:val="26"/>
                <w:szCs w:val="26"/>
              </w:rPr>
            </w:pPr>
            <w:r w:rsidRPr="00461A82">
              <w:rPr>
                <w:sz w:val="26"/>
                <w:szCs w:val="26"/>
              </w:rPr>
              <w:t xml:space="preserve">- </w:t>
            </w:r>
            <w:r w:rsidR="00C704D4" w:rsidRPr="00461A82">
              <w:rPr>
                <w:sz w:val="26"/>
                <w:szCs w:val="26"/>
              </w:rPr>
              <w:t>Подготовка к обучению грамоте, Журова, Дурова</w:t>
            </w:r>
          </w:p>
        </w:tc>
      </w:tr>
      <w:tr w:rsidR="007868E4" w:rsidRPr="00461A82" w:rsidTr="00827643">
        <w:trPr>
          <w:trHeight w:val="355"/>
          <w:jc w:val="center"/>
        </w:trPr>
        <w:tc>
          <w:tcPr>
            <w:tcW w:w="9972" w:type="dxa"/>
          </w:tcPr>
          <w:p w:rsidR="007868E4" w:rsidRPr="00461A82" w:rsidRDefault="007868E4" w:rsidP="002D060A">
            <w:pPr>
              <w:spacing w:line="276" w:lineRule="auto"/>
              <w:ind w:left="360"/>
              <w:jc w:val="center"/>
              <w:rPr>
                <w:b/>
                <w:sz w:val="26"/>
                <w:szCs w:val="26"/>
              </w:rPr>
            </w:pPr>
            <w:r w:rsidRPr="00461A82">
              <w:rPr>
                <w:b/>
                <w:sz w:val="26"/>
                <w:szCs w:val="26"/>
              </w:rPr>
              <w:t>Знакомство с книжной культурой, детской литературой</w:t>
            </w:r>
          </w:p>
          <w:p w:rsidR="007868E4" w:rsidRPr="00461A82" w:rsidRDefault="009F79B5" w:rsidP="002D060A">
            <w:pPr>
              <w:spacing w:line="276" w:lineRule="auto"/>
              <w:rPr>
                <w:sz w:val="26"/>
                <w:szCs w:val="26"/>
              </w:rPr>
            </w:pPr>
            <w:r w:rsidRPr="00461A82">
              <w:rPr>
                <w:sz w:val="26"/>
                <w:szCs w:val="26"/>
              </w:rPr>
              <w:t xml:space="preserve">- </w:t>
            </w:r>
            <w:r w:rsidR="007868E4" w:rsidRPr="00461A82">
              <w:rPr>
                <w:sz w:val="26"/>
                <w:szCs w:val="26"/>
              </w:rPr>
              <w:t>Программа «Детство» Бабаева Т.И., Гогоберидзе А.Г., Солнцева О.В. и др. Стр.</w:t>
            </w:r>
            <w:r w:rsidRPr="00461A82">
              <w:rPr>
                <w:sz w:val="26"/>
                <w:szCs w:val="26"/>
              </w:rPr>
              <w:t>135;</w:t>
            </w:r>
          </w:p>
          <w:p w:rsidR="009F79B5" w:rsidRPr="00461A82" w:rsidRDefault="009F79B5" w:rsidP="002D060A">
            <w:pPr>
              <w:spacing w:line="276" w:lineRule="auto"/>
              <w:rPr>
                <w:sz w:val="26"/>
                <w:szCs w:val="26"/>
              </w:rPr>
            </w:pPr>
            <w:r w:rsidRPr="00461A82">
              <w:rPr>
                <w:sz w:val="26"/>
                <w:szCs w:val="26"/>
              </w:rPr>
              <w:t>- Хресто</w:t>
            </w:r>
            <w:r w:rsidR="00976C09" w:rsidRPr="00461A82">
              <w:rPr>
                <w:sz w:val="26"/>
                <w:szCs w:val="26"/>
              </w:rPr>
              <w:t>матия для чтения детям</w:t>
            </w:r>
            <w:r w:rsidR="00B04306" w:rsidRPr="00461A82">
              <w:rPr>
                <w:sz w:val="26"/>
                <w:szCs w:val="26"/>
              </w:rPr>
              <w:t xml:space="preserve"> в детском саду и дома: 4-5 лет.</w:t>
            </w:r>
          </w:p>
        </w:tc>
      </w:tr>
    </w:tbl>
    <w:p w:rsidR="007868E4" w:rsidRPr="00461A82" w:rsidRDefault="007868E4" w:rsidP="002D060A">
      <w:pPr>
        <w:pStyle w:val="Default"/>
        <w:spacing w:line="276" w:lineRule="auto"/>
        <w:jc w:val="center"/>
        <w:rPr>
          <w:bCs/>
          <w:sz w:val="26"/>
          <w:szCs w:val="26"/>
        </w:rPr>
      </w:pPr>
    </w:p>
    <w:p w:rsidR="00EB1BFA" w:rsidRPr="00461A82" w:rsidRDefault="005328B5" w:rsidP="005328B5">
      <w:pPr>
        <w:pStyle w:val="Default"/>
        <w:tabs>
          <w:tab w:val="left" w:pos="555"/>
          <w:tab w:val="center" w:pos="4677"/>
        </w:tabs>
        <w:spacing w:line="276" w:lineRule="auto"/>
        <w:rPr>
          <w:b/>
          <w:bCs/>
          <w:sz w:val="26"/>
          <w:szCs w:val="26"/>
        </w:rPr>
      </w:pPr>
      <w:r w:rsidRPr="00461A82">
        <w:rPr>
          <w:b/>
          <w:bCs/>
          <w:sz w:val="26"/>
          <w:szCs w:val="26"/>
        </w:rPr>
        <w:t>2.</w:t>
      </w:r>
      <w:r w:rsidR="00402315">
        <w:rPr>
          <w:b/>
          <w:bCs/>
          <w:sz w:val="26"/>
          <w:szCs w:val="26"/>
        </w:rPr>
        <w:t>1</w:t>
      </w:r>
      <w:r w:rsidRPr="00461A82">
        <w:rPr>
          <w:b/>
          <w:bCs/>
          <w:sz w:val="26"/>
          <w:szCs w:val="26"/>
        </w:rPr>
        <w:t>.</w:t>
      </w:r>
      <w:r w:rsidR="00402315">
        <w:rPr>
          <w:b/>
          <w:bCs/>
          <w:sz w:val="26"/>
          <w:szCs w:val="26"/>
        </w:rPr>
        <w:t>4</w:t>
      </w:r>
      <w:r w:rsidRPr="00461A82">
        <w:rPr>
          <w:b/>
          <w:bCs/>
          <w:sz w:val="26"/>
          <w:szCs w:val="26"/>
        </w:rPr>
        <w:t xml:space="preserve">. </w:t>
      </w:r>
      <w:r w:rsidR="007868E4" w:rsidRPr="00461A82">
        <w:rPr>
          <w:b/>
          <w:bCs/>
          <w:sz w:val="26"/>
          <w:szCs w:val="26"/>
        </w:rPr>
        <w:t>ОБРАЗОВАТЕЛЬНАЯ ОБЛАСТЬ «ФИЗИЧЕСКОЕ РАЗВИТИЕ»</w:t>
      </w:r>
    </w:p>
    <w:p w:rsidR="007868E4" w:rsidRPr="00461A82" w:rsidRDefault="007868E4" w:rsidP="002D060A">
      <w:pPr>
        <w:pStyle w:val="Default"/>
        <w:spacing w:line="276" w:lineRule="auto"/>
        <w:rPr>
          <w:sz w:val="26"/>
          <w:szCs w:val="26"/>
          <w:u w:val="single"/>
        </w:rPr>
      </w:pPr>
      <w:r w:rsidRPr="00461A82">
        <w:rPr>
          <w:sz w:val="26"/>
          <w:szCs w:val="26"/>
          <w:u w:val="single"/>
        </w:rPr>
        <w:t xml:space="preserve">Основные направления реализации образовательной области «Физическое развитие»: </w:t>
      </w:r>
    </w:p>
    <w:p w:rsidR="007868E4" w:rsidRPr="00461A82" w:rsidRDefault="007868E4" w:rsidP="002D060A">
      <w:pPr>
        <w:autoSpaceDE w:val="0"/>
        <w:autoSpaceDN w:val="0"/>
        <w:adjustRightInd w:val="0"/>
        <w:spacing w:line="276" w:lineRule="auto"/>
        <w:rPr>
          <w:bCs/>
          <w:iCs/>
          <w:color w:val="000000"/>
          <w:sz w:val="26"/>
          <w:szCs w:val="26"/>
        </w:rPr>
      </w:pPr>
      <w:r w:rsidRPr="00461A82">
        <w:rPr>
          <w:color w:val="000000"/>
          <w:sz w:val="26"/>
          <w:szCs w:val="26"/>
        </w:rPr>
        <w:t xml:space="preserve">- </w:t>
      </w:r>
      <w:r w:rsidRPr="00461A82">
        <w:rPr>
          <w:bCs/>
          <w:iCs/>
          <w:color w:val="000000"/>
          <w:sz w:val="26"/>
          <w:szCs w:val="26"/>
        </w:rPr>
        <w:t xml:space="preserve">«Двигательная деятельность»; </w:t>
      </w:r>
    </w:p>
    <w:p w:rsidR="007868E4" w:rsidRPr="00461A82" w:rsidRDefault="007868E4" w:rsidP="002D060A">
      <w:pPr>
        <w:autoSpaceDE w:val="0"/>
        <w:autoSpaceDN w:val="0"/>
        <w:adjustRightInd w:val="0"/>
        <w:spacing w:line="276" w:lineRule="auto"/>
        <w:rPr>
          <w:bCs/>
          <w:iCs/>
          <w:color w:val="000000"/>
          <w:sz w:val="26"/>
          <w:szCs w:val="26"/>
        </w:rPr>
      </w:pPr>
      <w:r w:rsidRPr="00461A82">
        <w:rPr>
          <w:bCs/>
          <w:iCs/>
          <w:color w:val="000000"/>
          <w:sz w:val="26"/>
          <w:szCs w:val="26"/>
        </w:rPr>
        <w:t>-  «Становление у детей ценностей здорового образа жизни, овладение его элементарными нормами и правилами».</w:t>
      </w:r>
    </w:p>
    <w:p w:rsidR="003C48C4" w:rsidRPr="00461A82" w:rsidRDefault="003C48C4" w:rsidP="002D060A">
      <w:pPr>
        <w:spacing w:line="276" w:lineRule="auto"/>
        <w:jc w:val="center"/>
        <w:rPr>
          <w:b/>
          <w:sz w:val="26"/>
          <w:szCs w:val="26"/>
          <w:lang w:eastAsia="ru-RU"/>
        </w:rPr>
      </w:pPr>
      <w:r w:rsidRPr="00461A82">
        <w:rPr>
          <w:b/>
          <w:sz w:val="26"/>
          <w:szCs w:val="26"/>
          <w:lang w:eastAsia="ru-RU"/>
        </w:rPr>
        <w:t>Задачи образовательной деятельности</w:t>
      </w:r>
    </w:p>
    <w:p w:rsidR="003C48C4" w:rsidRPr="00461A82" w:rsidRDefault="003C48C4" w:rsidP="002D060A">
      <w:pPr>
        <w:tabs>
          <w:tab w:val="left" w:pos="180"/>
        </w:tabs>
        <w:spacing w:line="276" w:lineRule="auto"/>
        <w:jc w:val="both"/>
        <w:rPr>
          <w:bCs/>
          <w:sz w:val="26"/>
          <w:szCs w:val="26"/>
          <w:lang w:eastAsia="ru-RU"/>
        </w:rPr>
      </w:pPr>
      <w:r w:rsidRPr="00461A82">
        <w:rPr>
          <w:bCs/>
          <w:sz w:val="26"/>
          <w:szCs w:val="26"/>
          <w:lang w:eastAsia="ru-RU"/>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3C48C4" w:rsidRPr="00461A82" w:rsidRDefault="003C48C4" w:rsidP="002D060A">
      <w:pPr>
        <w:tabs>
          <w:tab w:val="left" w:pos="180"/>
        </w:tabs>
        <w:spacing w:line="276" w:lineRule="auto"/>
        <w:jc w:val="both"/>
        <w:rPr>
          <w:bCs/>
          <w:sz w:val="26"/>
          <w:szCs w:val="26"/>
          <w:lang w:eastAsia="ru-RU"/>
        </w:rPr>
      </w:pPr>
      <w:r w:rsidRPr="00461A82">
        <w:rPr>
          <w:bCs/>
          <w:sz w:val="26"/>
          <w:szCs w:val="26"/>
          <w:lang w:eastAsia="ru-RU"/>
        </w:rPr>
        <w:t xml:space="preserve">2. Целенаправленно развивать скоростно-силовые качества, координацию, общую выносливость, силу, гибкость. </w:t>
      </w:r>
    </w:p>
    <w:p w:rsidR="003C48C4" w:rsidRPr="00461A82" w:rsidRDefault="003C48C4" w:rsidP="002D060A">
      <w:pPr>
        <w:tabs>
          <w:tab w:val="left" w:pos="180"/>
        </w:tabs>
        <w:spacing w:line="276" w:lineRule="auto"/>
        <w:jc w:val="both"/>
        <w:rPr>
          <w:bCs/>
          <w:sz w:val="26"/>
          <w:szCs w:val="26"/>
          <w:lang w:eastAsia="ru-RU"/>
        </w:rPr>
      </w:pPr>
      <w:r w:rsidRPr="00461A82">
        <w:rPr>
          <w:bCs/>
          <w:sz w:val="26"/>
          <w:szCs w:val="26"/>
          <w:lang w:eastAsia="ru-RU"/>
        </w:rPr>
        <w:t xml:space="preserve">3. Формировать у детей потребность в двигательной активности, интерес к выполнению элементарных правил здорового образа жизни </w:t>
      </w:r>
    </w:p>
    <w:p w:rsidR="003C48C4" w:rsidRPr="00461A82" w:rsidRDefault="003C48C4" w:rsidP="002D060A">
      <w:pPr>
        <w:tabs>
          <w:tab w:val="left" w:pos="180"/>
        </w:tabs>
        <w:spacing w:line="276" w:lineRule="auto"/>
        <w:jc w:val="both"/>
        <w:rPr>
          <w:bCs/>
          <w:sz w:val="26"/>
          <w:szCs w:val="26"/>
          <w:lang w:eastAsia="ru-RU"/>
        </w:rPr>
      </w:pPr>
      <w:r w:rsidRPr="00461A82">
        <w:rPr>
          <w:bCs/>
          <w:sz w:val="26"/>
          <w:szCs w:val="26"/>
          <w:lang w:eastAsia="ru-RU"/>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3C48C4" w:rsidRPr="00461A82" w:rsidRDefault="003C48C4" w:rsidP="002D060A">
      <w:pPr>
        <w:tabs>
          <w:tab w:val="left" w:pos="180"/>
        </w:tabs>
        <w:spacing w:line="276" w:lineRule="auto"/>
        <w:jc w:val="both"/>
        <w:rPr>
          <w:bCs/>
          <w:sz w:val="26"/>
          <w:szCs w:val="26"/>
          <w:lang w:eastAsia="ru-RU"/>
        </w:rPr>
      </w:pPr>
      <w:r w:rsidRPr="00461A82">
        <w:rPr>
          <w:bCs/>
          <w:sz w:val="26"/>
          <w:szCs w:val="26"/>
          <w:lang w:eastAsia="ru-RU"/>
        </w:rPr>
        <w:t xml:space="preserve">5.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rsidR="003C48C4" w:rsidRPr="00461A82" w:rsidRDefault="003C48C4" w:rsidP="002D060A">
      <w:pPr>
        <w:tabs>
          <w:tab w:val="left" w:pos="180"/>
        </w:tabs>
        <w:spacing w:line="276" w:lineRule="auto"/>
        <w:jc w:val="both"/>
        <w:rPr>
          <w:bCs/>
          <w:sz w:val="26"/>
          <w:szCs w:val="26"/>
          <w:lang w:eastAsia="ru-RU"/>
        </w:rPr>
      </w:pPr>
      <w:r w:rsidRPr="00461A82">
        <w:rPr>
          <w:bCs/>
          <w:sz w:val="26"/>
          <w:szCs w:val="26"/>
          <w:lang w:eastAsia="ru-RU"/>
        </w:rPr>
        <w:t xml:space="preserve">6. Развивать самостоятельность детей в выполнении культурно-гигиенических навыков и жизненно важных привычек здорового образа жизни. </w:t>
      </w:r>
    </w:p>
    <w:p w:rsidR="003C48C4" w:rsidRPr="00461A82" w:rsidRDefault="003C48C4" w:rsidP="002D060A">
      <w:pPr>
        <w:tabs>
          <w:tab w:val="left" w:pos="180"/>
        </w:tabs>
        <w:spacing w:line="276" w:lineRule="auto"/>
        <w:jc w:val="both"/>
        <w:rPr>
          <w:bCs/>
          <w:sz w:val="26"/>
          <w:szCs w:val="26"/>
          <w:lang w:eastAsia="ru-RU"/>
        </w:rPr>
      </w:pPr>
      <w:r w:rsidRPr="00461A82">
        <w:rPr>
          <w:bCs/>
          <w:sz w:val="26"/>
          <w:szCs w:val="26"/>
          <w:lang w:eastAsia="ru-RU"/>
        </w:rPr>
        <w:t>7.   Развивать умения элементарно описывать свое самочувствие и привлекать внимание взрослого в случае недомогания.</w:t>
      </w: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7868E4" w:rsidRPr="00461A82" w:rsidRDefault="007868E4" w:rsidP="002D060A">
      <w:pPr>
        <w:pStyle w:val="Default"/>
        <w:spacing w:line="276" w:lineRule="auto"/>
        <w:jc w:val="center"/>
        <w:rPr>
          <w:b/>
          <w:sz w:val="26"/>
          <w:szCs w:val="26"/>
        </w:rPr>
      </w:pPr>
      <w:r w:rsidRPr="00461A82">
        <w:rPr>
          <w:b/>
          <w:sz w:val="26"/>
          <w:szCs w:val="26"/>
        </w:rPr>
        <w:t>Методические пособия и программы</w:t>
      </w:r>
    </w:p>
    <w:p w:rsidR="0066756D" w:rsidRPr="00461A82" w:rsidRDefault="0066756D" w:rsidP="002D060A">
      <w:pPr>
        <w:pStyle w:val="Default"/>
        <w:spacing w:line="276" w:lineRule="auto"/>
        <w:jc w:val="center"/>
        <w:rPr>
          <w:b/>
          <w:sz w:val="26"/>
          <w:szCs w:val="26"/>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7868E4" w:rsidRPr="00461A82" w:rsidTr="00827643">
        <w:trPr>
          <w:trHeight w:val="533"/>
          <w:jc w:val="center"/>
        </w:trPr>
        <w:tc>
          <w:tcPr>
            <w:tcW w:w="9972" w:type="dxa"/>
          </w:tcPr>
          <w:p w:rsidR="007868E4" w:rsidRPr="00461A82" w:rsidRDefault="007868E4" w:rsidP="002D060A">
            <w:pPr>
              <w:pStyle w:val="Default"/>
              <w:spacing w:line="276" w:lineRule="auto"/>
              <w:jc w:val="center"/>
              <w:rPr>
                <w:b/>
                <w:sz w:val="26"/>
                <w:szCs w:val="26"/>
              </w:rPr>
            </w:pPr>
            <w:r w:rsidRPr="00461A82">
              <w:rPr>
                <w:b/>
                <w:bCs/>
                <w:iCs/>
                <w:sz w:val="26"/>
                <w:szCs w:val="26"/>
              </w:rPr>
              <w:t>«Двигательная деятельность»</w:t>
            </w:r>
          </w:p>
          <w:p w:rsidR="00815FA0" w:rsidRPr="00461A82" w:rsidRDefault="00815FA0" w:rsidP="002D060A">
            <w:pPr>
              <w:pStyle w:val="Default"/>
              <w:spacing w:line="276" w:lineRule="auto"/>
              <w:rPr>
                <w:sz w:val="26"/>
                <w:szCs w:val="26"/>
              </w:rPr>
            </w:pPr>
            <w:r w:rsidRPr="00461A82">
              <w:rPr>
                <w:sz w:val="26"/>
                <w:szCs w:val="26"/>
              </w:rPr>
              <w:t xml:space="preserve">- </w:t>
            </w:r>
            <w:r w:rsidR="007868E4" w:rsidRPr="00461A82">
              <w:rPr>
                <w:sz w:val="26"/>
                <w:szCs w:val="26"/>
              </w:rPr>
              <w:t xml:space="preserve">Программа «Детство» Бабаева Т.И., Гогоберидзе А.Г., Солнцева О.В. и др. </w:t>
            </w:r>
            <w:r w:rsidR="0066756D" w:rsidRPr="00461A82">
              <w:rPr>
                <w:sz w:val="26"/>
                <w:szCs w:val="26"/>
              </w:rPr>
              <w:t>Стр.175-176</w:t>
            </w:r>
          </w:p>
          <w:p w:rsidR="00815FA0" w:rsidRPr="00461A82" w:rsidRDefault="00815FA0" w:rsidP="002D060A">
            <w:pPr>
              <w:spacing w:line="276" w:lineRule="auto"/>
              <w:rPr>
                <w:sz w:val="26"/>
                <w:szCs w:val="26"/>
              </w:rPr>
            </w:pPr>
            <w:r w:rsidRPr="00461A82">
              <w:rPr>
                <w:sz w:val="26"/>
                <w:szCs w:val="26"/>
              </w:rPr>
              <w:t>- Пензулаева</w:t>
            </w:r>
            <w:r w:rsidR="00DE793E" w:rsidRPr="00461A82">
              <w:rPr>
                <w:sz w:val="26"/>
                <w:szCs w:val="26"/>
              </w:rPr>
              <w:t>Л.И. Оздоровительная гимнастика. Комплексы упражнений.</w:t>
            </w:r>
            <w:r w:rsidRPr="00461A82">
              <w:rPr>
                <w:sz w:val="26"/>
                <w:szCs w:val="26"/>
              </w:rPr>
              <w:t>;</w:t>
            </w:r>
          </w:p>
          <w:p w:rsidR="00815FA0" w:rsidRPr="00461A82" w:rsidRDefault="00815FA0" w:rsidP="002D060A">
            <w:pPr>
              <w:spacing w:line="276" w:lineRule="auto"/>
              <w:rPr>
                <w:color w:val="2B2B2B"/>
                <w:sz w:val="26"/>
                <w:szCs w:val="26"/>
              </w:rPr>
            </w:pPr>
            <w:r w:rsidRPr="00461A82">
              <w:rPr>
                <w:sz w:val="26"/>
                <w:szCs w:val="26"/>
              </w:rPr>
              <w:t xml:space="preserve">- </w:t>
            </w:r>
            <w:r w:rsidRPr="00461A82">
              <w:rPr>
                <w:color w:val="2B2B2B"/>
                <w:sz w:val="26"/>
                <w:szCs w:val="26"/>
              </w:rPr>
              <w:t>Пензулаева Л.И. Физическая культура в детском саду. С</w:t>
            </w:r>
            <w:r w:rsidR="00DE793E" w:rsidRPr="00461A82">
              <w:rPr>
                <w:color w:val="2B2B2B"/>
                <w:sz w:val="26"/>
                <w:szCs w:val="26"/>
              </w:rPr>
              <w:t>редняя группа.</w:t>
            </w:r>
            <w:r w:rsidRPr="00461A82">
              <w:rPr>
                <w:color w:val="2B2B2B"/>
                <w:sz w:val="26"/>
                <w:szCs w:val="26"/>
              </w:rPr>
              <w:t>;</w:t>
            </w:r>
          </w:p>
          <w:p w:rsidR="002F7FA1" w:rsidRPr="00461A82" w:rsidRDefault="00815FA0" w:rsidP="00DE793E">
            <w:pPr>
              <w:pStyle w:val="Default"/>
              <w:spacing w:line="276" w:lineRule="auto"/>
              <w:rPr>
                <w:sz w:val="26"/>
                <w:szCs w:val="26"/>
              </w:rPr>
            </w:pPr>
            <w:r w:rsidRPr="00461A82">
              <w:rPr>
                <w:sz w:val="26"/>
                <w:szCs w:val="26"/>
              </w:rPr>
              <w:t>- НищеваН.В.. Картотека подвижных иг</w:t>
            </w:r>
            <w:r w:rsidR="00DE793E" w:rsidRPr="00461A82">
              <w:rPr>
                <w:sz w:val="26"/>
                <w:szCs w:val="26"/>
              </w:rPr>
              <w:t xml:space="preserve">р, упражнений, </w:t>
            </w:r>
            <w:r w:rsidRPr="00461A82">
              <w:rPr>
                <w:sz w:val="26"/>
                <w:szCs w:val="26"/>
              </w:rPr>
              <w:t>физкульт</w:t>
            </w:r>
            <w:r w:rsidR="008A3559" w:rsidRPr="00461A82">
              <w:rPr>
                <w:sz w:val="26"/>
                <w:szCs w:val="26"/>
              </w:rPr>
              <w:t>м</w:t>
            </w:r>
            <w:r w:rsidR="00DE793E" w:rsidRPr="00461A82">
              <w:rPr>
                <w:sz w:val="26"/>
                <w:szCs w:val="26"/>
              </w:rPr>
              <w:t>инуток, пальчиковой гимнастики.</w:t>
            </w:r>
          </w:p>
        </w:tc>
      </w:tr>
      <w:tr w:rsidR="007868E4" w:rsidRPr="00461A82" w:rsidTr="00827643">
        <w:trPr>
          <w:trHeight w:val="494"/>
          <w:jc w:val="center"/>
        </w:trPr>
        <w:tc>
          <w:tcPr>
            <w:tcW w:w="9972" w:type="dxa"/>
          </w:tcPr>
          <w:p w:rsidR="007868E4" w:rsidRPr="00461A82" w:rsidRDefault="007868E4" w:rsidP="002D060A">
            <w:pPr>
              <w:pStyle w:val="Default"/>
              <w:spacing w:line="276" w:lineRule="auto"/>
              <w:jc w:val="center"/>
              <w:rPr>
                <w:b/>
                <w:bCs/>
                <w:iCs/>
                <w:sz w:val="26"/>
                <w:szCs w:val="26"/>
              </w:rPr>
            </w:pPr>
            <w:r w:rsidRPr="00461A82">
              <w:rPr>
                <w:b/>
                <w:bCs/>
                <w:iCs/>
                <w:sz w:val="26"/>
                <w:szCs w:val="26"/>
              </w:rPr>
              <w:t>«Становление у детей ценностей здорового образа жизни, овладение его              элементарными нормами и правилами»</w:t>
            </w:r>
          </w:p>
          <w:p w:rsidR="0066756D" w:rsidRPr="00461A82" w:rsidRDefault="00815FA0" w:rsidP="00DE793E">
            <w:pPr>
              <w:pStyle w:val="Default"/>
              <w:spacing w:line="276" w:lineRule="auto"/>
              <w:rPr>
                <w:b/>
                <w:sz w:val="26"/>
                <w:szCs w:val="26"/>
              </w:rPr>
            </w:pPr>
            <w:r w:rsidRPr="00461A82">
              <w:rPr>
                <w:sz w:val="26"/>
                <w:szCs w:val="26"/>
              </w:rPr>
              <w:t>- Программа «Детство» Бабаева Т.И., Гогоберидзе А.Г., Солнцева О.В. и др. Стр. 176.</w:t>
            </w:r>
          </w:p>
        </w:tc>
      </w:tr>
    </w:tbl>
    <w:p w:rsidR="007868E4" w:rsidRPr="00461A82" w:rsidRDefault="007868E4" w:rsidP="002D060A">
      <w:pPr>
        <w:pStyle w:val="Default"/>
        <w:spacing w:line="276" w:lineRule="auto"/>
        <w:rPr>
          <w:bCs/>
          <w:color w:val="FF0000"/>
          <w:sz w:val="26"/>
          <w:szCs w:val="26"/>
        </w:rPr>
      </w:pPr>
    </w:p>
    <w:p w:rsidR="00FD2628" w:rsidRPr="00461A82" w:rsidRDefault="005328B5" w:rsidP="005328B5">
      <w:pPr>
        <w:pStyle w:val="Default"/>
        <w:spacing w:line="276" w:lineRule="auto"/>
        <w:rPr>
          <w:b/>
          <w:bCs/>
          <w:color w:val="auto"/>
          <w:sz w:val="26"/>
          <w:szCs w:val="26"/>
        </w:rPr>
      </w:pPr>
      <w:r w:rsidRPr="00461A82">
        <w:rPr>
          <w:b/>
          <w:bCs/>
          <w:color w:val="auto"/>
          <w:sz w:val="26"/>
          <w:szCs w:val="26"/>
        </w:rPr>
        <w:t xml:space="preserve">  2.1.</w:t>
      </w:r>
      <w:r w:rsidR="00402315">
        <w:rPr>
          <w:b/>
          <w:bCs/>
          <w:color w:val="auto"/>
          <w:sz w:val="26"/>
          <w:szCs w:val="26"/>
        </w:rPr>
        <w:t>5</w:t>
      </w:r>
      <w:r w:rsidRPr="00461A82">
        <w:rPr>
          <w:b/>
          <w:bCs/>
          <w:color w:val="auto"/>
          <w:sz w:val="26"/>
          <w:szCs w:val="26"/>
        </w:rPr>
        <w:t xml:space="preserve">. </w:t>
      </w:r>
      <w:r w:rsidR="007868E4" w:rsidRPr="00461A82">
        <w:rPr>
          <w:b/>
          <w:bCs/>
          <w:color w:val="auto"/>
          <w:sz w:val="26"/>
          <w:szCs w:val="26"/>
        </w:rPr>
        <w:t>ОБРАЗОВАТЕЛЬНАЯ ОБЛАСТЬ «ХУДОЖЕСТВЕННО-ЭСТЕТИЧЕСКОЕ РАЗВИТИЕ»</w:t>
      </w:r>
    </w:p>
    <w:p w:rsidR="007868E4" w:rsidRPr="00461A82" w:rsidRDefault="007868E4" w:rsidP="002D060A">
      <w:pPr>
        <w:pStyle w:val="Default"/>
        <w:spacing w:line="276" w:lineRule="auto"/>
        <w:rPr>
          <w:sz w:val="26"/>
          <w:szCs w:val="26"/>
          <w:u w:val="single"/>
        </w:rPr>
      </w:pPr>
      <w:r w:rsidRPr="00461A82">
        <w:rPr>
          <w:sz w:val="26"/>
          <w:szCs w:val="26"/>
          <w:u w:val="single"/>
        </w:rPr>
        <w:t xml:space="preserve">Основные направления реализации образовательной области «Речевое развитие»: </w:t>
      </w:r>
    </w:p>
    <w:p w:rsidR="007868E4" w:rsidRPr="00461A82" w:rsidRDefault="007868E4" w:rsidP="002D060A">
      <w:pPr>
        <w:pStyle w:val="Default"/>
        <w:spacing w:line="276" w:lineRule="auto"/>
        <w:rPr>
          <w:sz w:val="26"/>
          <w:szCs w:val="26"/>
        </w:rPr>
      </w:pPr>
      <w:r w:rsidRPr="00461A82">
        <w:rPr>
          <w:sz w:val="26"/>
          <w:szCs w:val="26"/>
        </w:rPr>
        <w:t>- «Изобразительное искусство»;</w:t>
      </w:r>
    </w:p>
    <w:p w:rsidR="007868E4" w:rsidRPr="00461A82" w:rsidRDefault="007868E4" w:rsidP="002D060A">
      <w:pPr>
        <w:pStyle w:val="Default"/>
        <w:spacing w:line="276" w:lineRule="auto"/>
        <w:rPr>
          <w:sz w:val="26"/>
          <w:szCs w:val="26"/>
        </w:rPr>
      </w:pPr>
      <w:r w:rsidRPr="00461A82">
        <w:rPr>
          <w:sz w:val="26"/>
          <w:szCs w:val="26"/>
        </w:rPr>
        <w:t>- «Художественная литература»;</w:t>
      </w:r>
    </w:p>
    <w:p w:rsidR="008A3559" w:rsidRPr="00461A82" w:rsidRDefault="007868E4" w:rsidP="002D060A">
      <w:pPr>
        <w:pStyle w:val="Default"/>
        <w:spacing w:line="276" w:lineRule="auto"/>
        <w:rPr>
          <w:sz w:val="26"/>
          <w:szCs w:val="26"/>
        </w:rPr>
      </w:pPr>
      <w:r w:rsidRPr="00461A82">
        <w:rPr>
          <w:sz w:val="26"/>
          <w:szCs w:val="26"/>
        </w:rPr>
        <w:t>- «Музыка».</w:t>
      </w:r>
    </w:p>
    <w:p w:rsidR="003C48C4" w:rsidRPr="00461A82" w:rsidRDefault="003C48C4" w:rsidP="002D060A">
      <w:pPr>
        <w:spacing w:line="276" w:lineRule="auto"/>
        <w:jc w:val="center"/>
        <w:rPr>
          <w:b/>
          <w:sz w:val="26"/>
          <w:szCs w:val="26"/>
          <w:lang w:eastAsia="ru-RU"/>
        </w:rPr>
      </w:pPr>
      <w:r w:rsidRPr="00461A82">
        <w:rPr>
          <w:b/>
          <w:i/>
          <w:sz w:val="26"/>
          <w:szCs w:val="26"/>
          <w:lang w:eastAsia="ru-RU"/>
        </w:rPr>
        <w:t>Изобразительное искусство</w:t>
      </w:r>
    </w:p>
    <w:p w:rsidR="003C48C4" w:rsidRPr="00461A82" w:rsidRDefault="003C48C4" w:rsidP="002D060A">
      <w:pPr>
        <w:spacing w:line="276" w:lineRule="auto"/>
        <w:rPr>
          <w:b/>
          <w:sz w:val="26"/>
          <w:szCs w:val="26"/>
          <w:lang w:eastAsia="ru-RU"/>
        </w:rPr>
      </w:pPr>
      <w:r w:rsidRPr="00461A82">
        <w:rPr>
          <w:b/>
          <w:sz w:val="26"/>
          <w:szCs w:val="26"/>
          <w:lang w:eastAsia="ru-RU"/>
        </w:rPr>
        <w:t xml:space="preserve">     Задачи образовательной деятельности</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3C48C4" w:rsidRPr="00461A82" w:rsidRDefault="003C48C4" w:rsidP="002D060A">
      <w:pPr>
        <w:spacing w:line="276" w:lineRule="auto"/>
        <w:jc w:val="both"/>
        <w:rPr>
          <w:sz w:val="26"/>
          <w:szCs w:val="26"/>
          <w:lang w:eastAsia="ru-RU"/>
        </w:rPr>
      </w:pPr>
      <w:r w:rsidRPr="00461A82">
        <w:rPr>
          <w:sz w:val="26"/>
          <w:szCs w:val="26"/>
          <w:lang w:eastAsia="ru-RU"/>
        </w:rPr>
        <w:t>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3C48C4" w:rsidRPr="00461A82" w:rsidRDefault="003C48C4" w:rsidP="002D060A">
      <w:pPr>
        <w:spacing w:line="276" w:lineRule="auto"/>
        <w:jc w:val="center"/>
        <w:rPr>
          <w:b/>
          <w:bCs/>
          <w:i/>
          <w:sz w:val="26"/>
          <w:szCs w:val="26"/>
          <w:lang w:eastAsia="ru-RU"/>
        </w:rPr>
      </w:pPr>
      <w:r w:rsidRPr="00461A82">
        <w:rPr>
          <w:b/>
          <w:bCs/>
          <w:i/>
          <w:sz w:val="26"/>
          <w:szCs w:val="26"/>
          <w:lang w:eastAsia="ru-RU"/>
        </w:rPr>
        <w:t>Художественная литература</w:t>
      </w:r>
    </w:p>
    <w:p w:rsidR="003C48C4" w:rsidRPr="00461A82" w:rsidRDefault="003C48C4" w:rsidP="002D060A">
      <w:pPr>
        <w:spacing w:line="276" w:lineRule="auto"/>
        <w:rPr>
          <w:b/>
          <w:sz w:val="26"/>
          <w:szCs w:val="26"/>
          <w:lang w:eastAsia="ru-RU"/>
        </w:rPr>
      </w:pPr>
      <w:r w:rsidRPr="00461A82">
        <w:rPr>
          <w:b/>
          <w:sz w:val="26"/>
          <w:szCs w:val="26"/>
          <w:lang w:eastAsia="ru-RU"/>
        </w:rPr>
        <w:t xml:space="preserve">    Задачи образовательной деятельности</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1. Расширять опыт слушания литературных произведений за счет разных жанров фольклора, литературной прозы и поэзии. </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2.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w:t>
      </w:r>
    </w:p>
    <w:p w:rsidR="003C48C4" w:rsidRPr="00461A82" w:rsidRDefault="003C48C4" w:rsidP="002D060A">
      <w:pPr>
        <w:spacing w:line="276" w:lineRule="auto"/>
        <w:jc w:val="both"/>
        <w:rPr>
          <w:sz w:val="26"/>
          <w:szCs w:val="26"/>
          <w:lang w:eastAsia="ru-RU"/>
        </w:rPr>
      </w:pPr>
      <w:r w:rsidRPr="00461A82">
        <w:rPr>
          <w:sz w:val="26"/>
          <w:szCs w:val="26"/>
          <w:lang w:eastAsia="ru-RU"/>
        </w:rPr>
        <w:lastRenderedPageBreak/>
        <w:t xml:space="preserve">3.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придумывать поэтические рифмы, короткие описательные загадки. </w:t>
      </w:r>
    </w:p>
    <w:p w:rsidR="003C48C4" w:rsidRPr="00461A82" w:rsidRDefault="003C48C4" w:rsidP="002D060A">
      <w:pPr>
        <w:spacing w:line="276" w:lineRule="auto"/>
        <w:jc w:val="both"/>
        <w:rPr>
          <w:sz w:val="26"/>
          <w:szCs w:val="26"/>
          <w:lang w:eastAsia="ru-RU"/>
        </w:rPr>
      </w:pPr>
      <w:r w:rsidRPr="00461A82">
        <w:rPr>
          <w:sz w:val="26"/>
          <w:szCs w:val="26"/>
          <w:lang w:eastAsia="ru-RU"/>
        </w:rPr>
        <w:t>4.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3C48C4" w:rsidRPr="00461A82" w:rsidRDefault="003C48C4" w:rsidP="002D060A">
      <w:pPr>
        <w:spacing w:line="276" w:lineRule="auto"/>
        <w:jc w:val="center"/>
        <w:rPr>
          <w:b/>
          <w:bCs/>
          <w:i/>
          <w:sz w:val="26"/>
          <w:szCs w:val="26"/>
          <w:lang w:eastAsia="ru-RU"/>
        </w:rPr>
      </w:pPr>
      <w:r w:rsidRPr="00461A82">
        <w:rPr>
          <w:b/>
          <w:bCs/>
          <w:i/>
          <w:sz w:val="26"/>
          <w:szCs w:val="26"/>
          <w:lang w:eastAsia="ru-RU"/>
        </w:rPr>
        <w:t>Музыка</w:t>
      </w:r>
    </w:p>
    <w:p w:rsidR="003C48C4" w:rsidRPr="00461A82" w:rsidRDefault="003C48C4" w:rsidP="002D060A">
      <w:pPr>
        <w:spacing w:line="276" w:lineRule="auto"/>
        <w:rPr>
          <w:b/>
          <w:sz w:val="26"/>
          <w:szCs w:val="26"/>
          <w:lang w:eastAsia="ru-RU"/>
        </w:rPr>
      </w:pPr>
      <w:r w:rsidRPr="00461A82">
        <w:rPr>
          <w:b/>
          <w:sz w:val="26"/>
          <w:szCs w:val="26"/>
          <w:lang w:eastAsia="ru-RU"/>
        </w:rPr>
        <w:t xml:space="preserve">    Задачи образовательной деятельности</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1.Воспитывать слушательскую культуру детей, развивать умения понимать и интерпретировать выразительные средства музыки. </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2. Развивать умения общаться и сообщать о себе, своем настроении с помощью музыки. </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3. Развивать музыкальный слух - интонационный, мелодический, гармонический, ладовый, обучать элементарной музыкальной грамоте. </w:t>
      </w:r>
    </w:p>
    <w:p w:rsidR="003C48C4" w:rsidRPr="00461A82" w:rsidRDefault="003C48C4" w:rsidP="002D060A">
      <w:pPr>
        <w:spacing w:line="276" w:lineRule="auto"/>
        <w:jc w:val="both"/>
        <w:rPr>
          <w:sz w:val="26"/>
          <w:szCs w:val="26"/>
          <w:lang w:eastAsia="ru-RU"/>
        </w:rPr>
      </w:pPr>
      <w:r w:rsidRPr="00461A82">
        <w:rPr>
          <w:sz w:val="26"/>
          <w:szCs w:val="26"/>
          <w:lang w:eastAsia="ru-RU"/>
        </w:rPr>
        <w:t xml:space="preserve">4. Развивать координацию слуха и голоса, формировать начальные певческие навыки; </w:t>
      </w:r>
    </w:p>
    <w:p w:rsidR="003C48C4" w:rsidRPr="00461A82" w:rsidRDefault="003C48C4" w:rsidP="002D060A">
      <w:pPr>
        <w:spacing w:line="276" w:lineRule="auto"/>
        <w:jc w:val="both"/>
        <w:rPr>
          <w:sz w:val="26"/>
          <w:szCs w:val="26"/>
          <w:lang w:eastAsia="ru-RU"/>
        </w:rPr>
      </w:pPr>
      <w:r w:rsidRPr="00461A82">
        <w:rPr>
          <w:sz w:val="26"/>
          <w:szCs w:val="26"/>
          <w:lang w:eastAsia="ru-RU"/>
        </w:rPr>
        <w:t>способствовать освоению детьми приемов игры на детских музыкальных инструментах.</w:t>
      </w:r>
    </w:p>
    <w:p w:rsidR="003C48C4" w:rsidRPr="00461A82" w:rsidRDefault="003C48C4" w:rsidP="002D060A">
      <w:pPr>
        <w:spacing w:line="276" w:lineRule="auto"/>
        <w:jc w:val="both"/>
        <w:rPr>
          <w:sz w:val="26"/>
          <w:szCs w:val="26"/>
          <w:lang w:eastAsia="ru-RU"/>
        </w:rPr>
      </w:pPr>
      <w:r w:rsidRPr="00461A82">
        <w:rPr>
          <w:sz w:val="26"/>
          <w:szCs w:val="26"/>
          <w:lang w:eastAsia="ru-RU"/>
        </w:rPr>
        <w:t>5. Способствовать освоению элементов танца и ритмопластики для создания музыкальных двигательных образов в играх и драматизациях.</w:t>
      </w:r>
    </w:p>
    <w:p w:rsidR="003C48C4" w:rsidRPr="00461A82" w:rsidRDefault="003C48C4" w:rsidP="002D060A">
      <w:pPr>
        <w:spacing w:line="276" w:lineRule="auto"/>
        <w:jc w:val="both"/>
        <w:rPr>
          <w:sz w:val="26"/>
          <w:szCs w:val="26"/>
          <w:lang w:eastAsia="ru-RU"/>
        </w:rPr>
      </w:pPr>
      <w:r w:rsidRPr="00461A82">
        <w:rPr>
          <w:sz w:val="26"/>
          <w:szCs w:val="26"/>
          <w:lang w:eastAsia="ru-RU"/>
        </w:rPr>
        <w:t>6.Стимулировать желание ребенка самостоятельно заниматься музыкальной деятельностью.</w:t>
      </w:r>
    </w:p>
    <w:p w:rsidR="007868E4" w:rsidRPr="00461A82" w:rsidRDefault="007868E4" w:rsidP="002D060A">
      <w:pPr>
        <w:pStyle w:val="Default"/>
        <w:spacing w:line="276" w:lineRule="auto"/>
        <w:jc w:val="center"/>
        <w:rPr>
          <w:b/>
          <w:sz w:val="26"/>
          <w:szCs w:val="26"/>
        </w:rPr>
      </w:pPr>
      <w:r w:rsidRPr="00461A82">
        <w:rPr>
          <w:b/>
          <w:sz w:val="26"/>
          <w:szCs w:val="26"/>
        </w:rPr>
        <w:t>Методические пособия и программы</w:t>
      </w:r>
    </w:p>
    <w:p w:rsidR="008B5BA8" w:rsidRPr="00461A82" w:rsidRDefault="008B5BA8" w:rsidP="002D060A">
      <w:pPr>
        <w:pStyle w:val="Default"/>
        <w:spacing w:line="276" w:lineRule="auto"/>
        <w:jc w:val="center"/>
        <w:rPr>
          <w:b/>
          <w:sz w:val="26"/>
          <w:szCs w:val="26"/>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7868E4" w:rsidRPr="00461A82" w:rsidTr="00827643">
        <w:trPr>
          <w:trHeight w:val="533"/>
          <w:jc w:val="center"/>
        </w:trPr>
        <w:tc>
          <w:tcPr>
            <w:tcW w:w="9972" w:type="dxa"/>
          </w:tcPr>
          <w:p w:rsidR="007868E4" w:rsidRPr="00461A82" w:rsidRDefault="007868E4" w:rsidP="002D060A">
            <w:pPr>
              <w:pStyle w:val="Default"/>
              <w:spacing w:line="276" w:lineRule="auto"/>
              <w:jc w:val="center"/>
              <w:rPr>
                <w:b/>
                <w:sz w:val="26"/>
                <w:szCs w:val="26"/>
              </w:rPr>
            </w:pPr>
            <w:r w:rsidRPr="00461A82">
              <w:rPr>
                <w:b/>
                <w:sz w:val="26"/>
                <w:szCs w:val="26"/>
              </w:rPr>
              <w:t>«Изобразительное искусство»</w:t>
            </w:r>
          </w:p>
          <w:p w:rsidR="007868E4" w:rsidRPr="00461A82" w:rsidRDefault="00104B9E" w:rsidP="002D060A">
            <w:pPr>
              <w:pStyle w:val="Default"/>
              <w:spacing w:line="276" w:lineRule="auto"/>
              <w:rPr>
                <w:sz w:val="26"/>
                <w:szCs w:val="26"/>
              </w:rPr>
            </w:pPr>
            <w:r w:rsidRPr="00461A82">
              <w:rPr>
                <w:sz w:val="26"/>
                <w:szCs w:val="26"/>
              </w:rPr>
              <w:t xml:space="preserve">- </w:t>
            </w:r>
            <w:r w:rsidR="007868E4" w:rsidRPr="00461A82">
              <w:rPr>
                <w:sz w:val="26"/>
                <w:szCs w:val="26"/>
              </w:rPr>
              <w:t>Программа «Детство» Бабаева Т.И., Гогоберидзе А.Г., Солнцева О.В. и др.</w:t>
            </w:r>
            <w:r w:rsidRPr="00461A82">
              <w:rPr>
                <w:sz w:val="26"/>
                <w:szCs w:val="26"/>
              </w:rPr>
              <w:t>Стр.148-150;</w:t>
            </w:r>
          </w:p>
          <w:p w:rsidR="00DE793E" w:rsidRPr="00461A82" w:rsidRDefault="00104B9E" w:rsidP="002D060A">
            <w:pPr>
              <w:pStyle w:val="Default"/>
              <w:spacing w:line="276" w:lineRule="auto"/>
              <w:rPr>
                <w:sz w:val="26"/>
                <w:szCs w:val="26"/>
              </w:rPr>
            </w:pPr>
            <w:r w:rsidRPr="00461A82">
              <w:rPr>
                <w:sz w:val="26"/>
                <w:szCs w:val="26"/>
              </w:rPr>
              <w:t xml:space="preserve">- </w:t>
            </w:r>
            <w:r w:rsidR="003A0749" w:rsidRPr="00461A82">
              <w:rPr>
                <w:sz w:val="26"/>
                <w:szCs w:val="26"/>
              </w:rPr>
              <w:t>Леонова Н.Н. Художественно-эстетическое развитие детей в младших и средних группах ДОУ. Перспективное планирование, конспекты. - СПб.: ООО «ИЗДАТЕЛЬСТВО «ДЕТСТВО-ПРЕСС», 2020.</w:t>
            </w:r>
          </w:p>
        </w:tc>
      </w:tr>
      <w:tr w:rsidR="007868E4" w:rsidRPr="00461A82" w:rsidTr="00827643">
        <w:trPr>
          <w:trHeight w:val="525"/>
          <w:jc w:val="center"/>
        </w:trPr>
        <w:tc>
          <w:tcPr>
            <w:tcW w:w="9972" w:type="dxa"/>
          </w:tcPr>
          <w:p w:rsidR="00104B9E" w:rsidRPr="00461A82" w:rsidRDefault="00104B9E" w:rsidP="002D060A">
            <w:pPr>
              <w:pStyle w:val="Default"/>
              <w:spacing w:line="276" w:lineRule="auto"/>
              <w:jc w:val="center"/>
              <w:rPr>
                <w:b/>
                <w:sz w:val="26"/>
                <w:szCs w:val="26"/>
              </w:rPr>
            </w:pPr>
            <w:r w:rsidRPr="00461A82">
              <w:rPr>
                <w:b/>
                <w:sz w:val="26"/>
                <w:szCs w:val="26"/>
              </w:rPr>
              <w:t>Развитие продуктивной деятельности и детского творчества</w:t>
            </w:r>
          </w:p>
          <w:p w:rsidR="007868E4" w:rsidRPr="00461A82" w:rsidRDefault="00104B9E" w:rsidP="002D060A">
            <w:pPr>
              <w:spacing w:line="276" w:lineRule="auto"/>
              <w:rPr>
                <w:sz w:val="26"/>
                <w:szCs w:val="26"/>
              </w:rPr>
            </w:pPr>
            <w:r w:rsidRPr="00461A82">
              <w:rPr>
                <w:sz w:val="26"/>
                <w:szCs w:val="26"/>
              </w:rPr>
              <w:t>- Программа «Детство» Бабаева Т.И., Гогоберидзе А.Г., Солнцева О.В. и др. Стр.150-152;</w:t>
            </w:r>
          </w:p>
          <w:p w:rsidR="00104B9E" w:rsidRPr="00461A82" w:rsidRDefault="00104B9E" w:rsidP="002D060A">
            <w:pPr>
              <w:spacing w:line="276" w:lineRule="auto"/>
              <w:jc w:val="both"/>
              <w:rPr>
                <w:sz w:val="26"/>
                <w:szCs w:val="26"/>
              </w:rPr>
            </w:pPr>
            <w:r w:rsidRPr="00461A82">
              <w:rPr>
                <w:sz w:val="26"/>
                <w:szCs w:val="26"/>
              </w:rPr>
              <w:t xml:space="preserve">- </w:t>
            </w:r>
            <w:r w:rsidR="003A0749" w:rsidRPr="00461A82">
              <w:rPr>
                <w:sz w:val="26"/>
                <w:szCs w:val="26"/>
              </w:rPr>
              <w:t>Леонова Н.Н. Художественно-эстетическое развитие детей в младших и средних группах ДОУ. Перспективное планирование, конспекты. - СПб.: ООО «ИЗДАТЕЛЬСТВО «ДЕТСТВО-ПРЕСС», 2020.</w:t>
            </w:r>
          </w:p>
          <w:p w:rsidR="00104B9E" w:rsidRPr="00461A82" w:rsidRDefault="00104B9E" w:rsidP="002D060A">
            <w:pPr>
              <w:spacing w:line="276" w:lineRule="auto"/>
              <w:rPr>
                <w:sz w:val="26"/>
                <w:szCs w:val="26"/>
              </w:rPr>
            </w:pPr>
            <w:r w:rsidRPr="00461A82">
              <w:rPr>
                <w:sz w:val="26"/>
                <w:szCs w:val="26"/>
              </w:rPr>
              <w:t xml:space="preserve">- Куцакова Л.В. </w:t>
            </w:r>
            <w:r w:rsidR="00DE793E" w:rsidRPr="00461A82">
              <w:rPr>
                <w:sz w:val="26"/>
                <w:szCs w:val="26"/>
              </w:rPr>
              <w:t>Художественное творчество и конструирование;</w:t>
            </w:r>
          </w:p>
          <w:p w:rsidR="00104B9E" w:rsidRPr="00461A82" w:rsidRDefault="00104B9E" w:rsidP="00434463">
            <w:pPr>
              <w:spacing w:line="276" w:lineRule="auto"/>
              <w:rPr>
                <w:sz w:val="26"/>
                <w:szCs w:val="26"/>
              </w:rPr>
            </w:pPr>
            <w:r w:rsidRPr="00461A82">
              <w:rPr>
                <w:sz w:val="26"/>
                <w:szCs w:val="26"/>
              </w:rPr>
              <w:lastRenderedPageBreak/>
              <w:t>- Соколова С.В. Оригами для дошкольников.</w:t>
            </w:r>
          </w:p>
        </w:tc>
      </w:tr>
      <w:tr w:rsidR="005C1D11" w:rsidRPr="00461A82" w:rsidTr="00827643">
        <w:trPr>
          <w:trHeight w:val="525"/>
          <w:jc w:val="center"/>
        </w:trPr>
        <w:tc>
          <w:tcPr>
            <w:tcW w:w="9972" w:type="dxa"/>
          </w:tcPr>
          <w:p w:rsidR="005C1D11" w:rsidRPr="00461A82" w:rsidRDefault="005C1D11" w:rsidP="002D060A">
            <w:pPr>
              <w:spacing w:line="276" w:lineRule="auto"/>
              <w:ind w:left="180"/>
              <w:jc w:val="center"/>
              <w:rPr>
                <w:b/>
                <w:sz w:val="26"/>
                <w:szCs w:val="26"/>
              </w:rPr>
            </w:pPr>
            <w:r w:rsidRPr="00461A82">
              <w:rPr>
                <w:b/>
                <w:sz w:val="26"/>
                <w:szCs w:val="26"/>
              </w:rPr>
              <w:lastRenderedPageBreak/>
              <w:t>Художественная литература</w:t>
            </w:r>
          </w:p>
          <w:p w:rsidR="005C1D11" w:rsidRPr="00461A82" w:rsidRDefault="005C1D11" w:rsidP="002D060A">
            <w:pPr>
              <w:pStyle w:val="Default"/>
              <w:spacing w:line="276" w:lineRule="auto"/>
              <w:rPr>
                <w:sz w:val="26"/>
                <w:szCs w:val="26"/>
              </w:rPr>
            </w:pPr>
            <w:r w:rsidRPr="00461A82">
              <w:rPr>
                <w:sz w:val="26"/>
                <w:szCs w:val="26"/>
              </w:rPr>
              <w:t>- Программа «Детство» Бабаева Т.И., Гогоберидзе А.Г., Солнцева О.В. и др. Стр.153-154;</w:t>
            </w:r>
          </w:p>
          <w:p w:rsidR="005C1D11" w:rsidRPr="00461A82" w:rsidRDefault="005C1D11" w:rsidP="00DE793E">
            <w:pPr>
              <w:pStyle w:val="Default"/>
              <w:spacing w:line="276" w:lineRule="auto"/>
              <w:rPr>
                <w:sz w:val="26"/>
                <w:szCs w:val="26"/>
              </w:rPr>
            </w:pPr>
            <w:r w:rsidRPr="00461A82">
              <w:rPr>
                <w:sz w:val="26"/>
                <w:szCs w:val="26"/>
              </w:rPr>
              <w:t>- Хрестоматия для чтения детям в д</w:t>
            </w:r>
            <w:r w:rsidR="00DE793E" w:rsidRPr="00461A82">
              <w:rPr>
                <w:sz w:val="26"/>
                <w:szCs w:val="26"/>
              </w:rPr>
              <w:t xml:space="preserve">етском саду и дома: 4-5 лет;   </w:t>
            </w:r>
          </w:p>
        </w:tc>
      </w:tr>
      <w:tr w:rsidR="007868E4" w:rsidRPr="00461A82" w:rsidTr="00827643">
        <w:trPr>
          <w:trHeight w:val="667"/>
          <w:jc w:val="center"/>
        </w:trPr>
        <w:tc>
          <w:tcPr>
            <w:tcW w:w="9972" w:type="dxa"/>
          </w:tcPr>
          <w:p w:rsidR="007868E4" w:rsidRPr="00461A82" w:rsidRDefault="007868E4" w:rsidP="002D060A">
            <w:pPr>
              <w:spacing w:line="276" w:lineRule="auto"/>
              <w:ind w:left="360"/>
              <w:jc w:val="center"/>
              <w:rPr>
                <w:b/>
                <w:sz w:val="26"/>
                <w:szCs w:val="26"/>
              </w:rPr>
            </w:pPr>
            <w:r w:rsidRPr="00461A82">
              <w:rPr>
                <w:b/>
                <w:sz w:val="26"/>
                <w:szCs w:val="26"/>
              </w:rPr>
              <w:lastRenderedPageBreak/>
              <w:t>Музыка</w:t>
            </w:r>
          </w:p>
          <w:p w:rsidR="007868E4" w:rsidRPr="00461A82" w:rsidRDefault="00FD76BC" w:rsidP="002D060A">
            <w:pPr>
              <w:spacing w:line="276" w:lineRule="auto"/>
              <w:rPr>
                <w:sz w:val="26"/>
                <w:szCs w:val="26"/>
              </w:rPr>
            </w:pPr>
            <w:r w:rsidRPr="00461A82">
              <w:rPr>
                <w:sz w:val="26"/>
                <w:szCs w:val="26"/>
              </w:rPr>
              <w:t xml:space="preserve">- </w:t>
            </w:r>
            <w:r w:rsidR="007868E4" w:rsidRPr="00461A82">
              <w:rPr>
                <w:sz w:val="26"/>
                <w:szCs w:val="26"/>
              </w:rPr>
              <w:t>Программа «Детство» Бабаева Т.И., Гогоберидзе А.Г., Солнцева О.В. и др.</w:t>
            </w:r>
            <w:r w:rsidRPr="00461A82">
              <w:rPr>
                <w:sz w:val="26"/>
                <w:szCs w:val="26"/>
              </w:rPr>
              <w:t>Ст.154-155;</w:t>
            </w:r>
          </w:p>
          <w:p w:rsidR="003A0749" w:rsidRPr="00461A82" w:rsidRDefault="003A0749" w:rsidP="003A0749">
            <w:pPr>
              <w:pStyle w:val="211"/>
              <w:shd w:val="clear" w:color="auto" w:fill="FFFFFF"/>
              <w:spacing w:line="360" w:lineRule="auto"/>
              <w:ind w:left="0"/>
              <w:jc w:val="both"/>
              <w:rPr>
                <w:b w:val="0"/>
                <w:sz w:val="26"/>
                <w:szCs w:val="26"/>
              </w:rPr>
            </w:pPr>
            <w:r w:rsidRPr="00461A82">
              <w:rPr>
                <w:b w:val="0"/>
                <w:sz w:val="26"/>
                <w:szCs w:val="26"/>
              </w:rPr>
              <w:t>Яцевич И.Е. 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 СПб.: ООО «ИЗДАТЕЛЬСТВО «ДЕТСТВО-ПРЕСС», М.: ТЦ «СФЕРА» 2018</w:t>
            </w:r>
          </w:p>
          <w:p w:rsidR="003A0749" w:rsidRPr="00461A82" w:rsidRDefault="003A0749" w:rsidP="003A0749">
            <w:pPr>
              <w:spacing w:line="360" w:lineRule="auto"/>
              <w:rPr>
                <w:sz w:val="26"/>
                <w:szCs w:val="26"/>
              </w:rPr>
            </w:pPr>
            <w:r w:rsidRPr="00461A82">
              <w:rPr>
                <w:b/>
                <w:sz w:val="26"/>
                <w:szCs w:val="26"/>
              </w:rPr>
              <w:t>-</w:t>
            </w:r>
            <w:r w:rsidRPr="00461A82">
              <w:rPr>
                <w:sz w:val="26"/>
                <w:szCs w:val="26"/>
              </w:rPr>
              <w:t xml:space="preserve"> Лысова Е.А., Луценко Е.А., Власенко О.П.  Музыка. Планирование работы по освоению образовательной области по программе «Детство». Средняя группа. – Издательство «Учитель», г. Волгоград, 2014 г.</w:t>
            </w:r>
          </w:p>
          <w:p w:rsidR="00FD76BC" w:rsidRPr="00461A82" w:rsidRDefault="00FD76BC" w:rsidP="002D060A">
            <w:pPr>
              <w:spacing w:line="276" w:lineRule="auto"/>
              <w:rPr>
                <w:b/>
                <w:sz w:val="26"/>
                <w:szCs w:val="26"/>
              </w:rPr>
            </w:pPr>
          </w:p>
        </w:tc>
      </w:tr>
    </w:tbl>
    <w:p w:rsidR="00FD76BC" w:rsidRPr="00461A82" w:rsidRDefault="005328B5" w:rsidP="002D060A">
      <w:pPr>
        <w:spacing w:line="276" w:lineRule="auto"/>
        <w:jc w:val="center"/>
        <w:rPr>
          <w:b/>
          <w:sz w:val="26"/>
          <w:szCs w:val="26"/>
        </w:rPr>
      </w:pPr>
      <w:r w:rsidRPr="00461A82">
        <w:rPr>
          <w:b/>
          <w:sz w:val="26"/>
          <w:szCs w:val="26"/>
        </w:rPr>
        <w:t>2.</w:t>
      </w:r>
      <w:r w:rsidR="00402315">
        <w:rPr>
          <w:b/>
          <w:sz w:val="26"/>
          <w:szCs w:val="26"/>
        </w:rPr>
        <w:t>2.</w:t>
      </w:r>
      <w:r w:rsidR="00FA5877" w:rsidRPr="00461A82">
        <w:rPr>
          <w:b/>
          <w:sz w:val="26"/>
          <w:szCs w:val="26"/>
        </w:rPr>
        <w:t>Учебный план</w:t>
      </w:r>
    </w:p>
    <w:p w:rsidR="00FD76BC" w:rsidRPr="00461A82" w:rsidRDefault="00FD76BC" w:rsidP="002D060A">
      <w:pPr>
        <w:spacing w:line="276" w:lineRule="auto"/>
        <w:jc w:val="center"/>
        <w:rPr>
          <w:b/>
          <w:sz w:val="26"/>
          <w:szCs w:val="26"/>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2"/>
        <w:gridCol w:w="1647"/>
        <w:gridCol w:w="1735"/>
        <w:gridCol w:w="18"/>
        <w:gridCol w:w="1275"/>
        <w:gridCol w:w="1133"/>
        <w:gridCol w:w="32"/>
        <w:gridCol w:w="23"/>
        <w:gridCol w:w="1171"/>
      </w:tblGrid>
      <w:tr w:rsidR="00FA5877" w:rsidRPr="00461A82" w:rsidTr="00187525">
        <w:trPr>
          <w:trHeight w:val="256"/>
          <w:jc w:val="center"/>
        </w:trPr>
        <w:tc>
          <w:tcPr>
            <w:tcW w:w="2642" w:type="dxa"/>
            <w:vMerge w:val="restart"/>
          </w:tcPr>
          <w:p w:rsidR="00FA5877" w:rsidRPr="00461A82" w:rsidRDefault="00FA5877" w:rsidP="002D060A">
            <w:pPr>
              <w:pStyle w:val="Default"/>
              <w:spacing w:line="276" w:lineRule="auto"/>
              <w:rPr>
                <w:b/>
                <w:sz w:val="26"/>
                <w:szCs w:val="26"/>
              </w:rPr>
            </w:pPr>
            <w:r w:rsidRPr="00461A82">
              <w:rPr>
                <w:b/>
                <w:sz w:val="26"/>
                <w:szCs w:val="26"/>
              </w:rPr>
              <w:t>Образовательная область</w:t>
            </w:r>
          </w:p>
        </w:tc>
        <w:tc>
          <w:tcPr>
            <w:tcW w:w="3400" w:type="dxa"/>
            <w:gridSpan w:val="3"/>
            <w:vMerge w:val="restart"/>
          </w:tcPr>
          <w:p w:rsidR="00FA5877" w:rsidRPr="00461A82" w:rsidRDefault="00FA5877" w:rsidP="002D060A">
            <w:pPr>
              <w:pStyle w:val="Default"/>
              <w:spacing w:line="276" w:lineRule="auto"/>
              <w:jc w:val="center"/>
              <w:rPr>
                <w:b/>
                <w:sz w:val="26"/>
                <w:szCs w:val="26"/>
              </w:rPr>
            </w:pPr>
            <w:r w:rsidRPr="00461A82">
              <w:rPr>
                <w:b/>
                <w:sz w:val="26"/>
                <w:szCs w:val="26"/>
              </w:rPr>
              <w:t>НООД</w:t>
            </w:r>
          </w:p>
        </w:tc>
        <w:tc>
          <w:tcPr>
            <w:tcW w:w="3634" w:type="dxa"/>
            <w:gridSpan w:val="5"/>
          </w:tcPr>
          <w:p w:rsidR="00FA5877" w:rsidRPr="00461A82" w:rsidRDefault="00FA5877" w:rsidP="002D060A">
            <w:pPr>
              <w:pStyle w:val="Default"/>
              <w:spacing w:line="276" w:lineRule="auto"/>
              <w:jc w:val="center"/>
              <w:rPr>
                <w:b/>
                <w:sz w:val="26"/>
                <w:szCs w:val="26"/>
              </w:rPr>
            </w:pPr>
            <w:r w:rsidRPr="00461A82">
              <w:rPr>
                <w:b/>
                <w:sz w:val="26"/>
                <w:szCs w:val="26"/>
              </w:rPr>
              <w:t>Средняя группа</w:t>
            </w:r>
          </w:p>
        </w:tc>
      </w:tr>
      <w:tr w:rsidR="00321F06" w:rsidRPr="00461A82" w:rsidTr="00187525">
        <w:trPr>
          <w:trHeight w:hRule="exact" w:val="397"/>
          <w:jc w:val="center"/>
        </w:trPr>
        <w:tc>
          <w:tcPr>
            <w:tcW w:w="2642" w:type="dxa"/>
            <w:vMerge/>
          </w:tcPr>
          <w:p w:rsidR="00FA5877" w:rsidRPr="00461A82" w:rsidRDefault="00FA5877" w:rsidP="002D060A">
            <w:pPr>
              <w:pStyle w:val="Default"/>
              <w:spacing w:line="276" w:lineRule="auto"/>
              <w:rPr>
                <w:sz w:val="26"/>
                <w:szCs w:val="26"/>
              </w:rPr>
            </w:pPr>
          </w:p>
        </w:tc>
        <w:tc>
          <w:tcPr>
            <w:tcW w:w="3400" w:type="dxa"/>
            <w:gridSpan w:val="3"/>
            <w:vMerge/>
          </w:tcPr>
          <w:p w:rsidR="00FA5877" w:rsidRPr="00461A82" w:rsidRDefault="00FA5877" w:rsidP="002D060A">
            <w:pPr>
              <w:pStyle w:val="Default"/>
              <w:spacing w:line="276" w:lineRule="auto"/>
              <w:rPr>
                <w:sz w:val="26"/>
                <w:szCs w:val="26"/>
              </w:rPr>
            </w:pPr>
          </w:p>
        </w:tc>
        <w:tc>
          <w:tcPr>
            <w:tcW w:w="1275" w:type="dxa"/>
          </w:tcPr>
          <w:p w:rsidR="00FA5877" w:rsidRPr="00461A82" w:rsidRDefault="00321F06" w:rsidP="002D060A">
            <w:pPr>
              <w:pStyle w:val="Default"/>
              <w:spacing w:line="276" w:lineRule="auto"/>
              <w:jc w:val="center"/>
              <w:rPr>
                <w:sz w:val="26"/>
                <w:szCs w:val="26"/>
              </w:rPr>
            </w:pPr>
            <w:r w:rsidRPr="00461A82">
              <w:rPr>
                <w:sz w:val="26"/>
                <w:szCs w:val="26"/>
              </w:rPr>
              <w:t>в</w:t>
            </w:r>
            <w:r w:rsidR="00FA5877" w:rsidRPr="00461A82">
              <w:rPr>
                <w:sz w:val="26"/>
                <w:szCs w:val="26"/>
              </w:rPr>
              <w:t xml:space="preserve"> неделю</w:t>
            </w:r>
          </w:p>
        </w:tc>
        <w:tc>
          <w:tcPr>
            <w:tcW w:w="1133" w:type="dxa"/>
          </w:tcPr>
          <w:p w:rsidR="00FA5877" w:rsidRPr="00461A82" w:rsidRDefault="00321F06" w:rsidP="002D060A">
            <w:pPr>
              <w:pStyle w:val="Default"/>
              <w:spacing w:line="276" w:lineRule="auto"/>
              <w:jc w:val="center"/>
              <w:rPr>
                <w:sz w:val="26"/>
                <w:szCs w:val="26"/>
              </w:rPr>
            </w:pPr>
            <w:r w:rsidRPr="00461A82">
              <w:rPr>
                <w:sz w:val="26"/>
                <w:szCs w:val="26"/>
              </w:rPr>
              <w:t>в</w:t>
            </w:r>
            <w:r w:rsidR="00FA5877" w:rsidRPr="00461A82">
              <w:rPr>
                <w:sz w:val="26"/>
                <w:szCs w:val="26"/>
              </w:rPr>
              <w:t xml:space="preserve"> месяц</w:t>
            </w:r>
          </w:p>
          <w:p w:rsidR="00FA5877" w:rsidRPr="00461A82" w:rsidRDefault="00FA5877" w:rsidP="002D060A">
            <w:pPr>
              <w:pStyle w:val="Default"/>
              <w:spacing w:line="276" w:lineRule="auto"/>
              <w:jc w:val="center"/>
              <w:rPr>
                <w:sz w:val="26"/>
                <w:szCs w:val="26"/>
              </w:rPr>
            </w:pPr>
          </w:p>
        </w:tc>
        <w:tc>
          <w:tcPr>
            <w:tcW w:w="1226" w:type="dxa"/>
            <w:gridSpan w:val="3"/>
          </w:tcPr>
          <w:p w:rsidR="00FA5877" w:rsidRPr="00461A82" w:rsidRDefault="00321F06" w:rsidP="002D060A">
            <w:pPr>
              <w:pStyle w:val="Default"/>
              <w:spacing w:line="276" w:lineRule="auto"/>
              <w:jc w:val="center"/>
              <w:rPr>
                <w:sz w:val="26"/>
                <w:szCs w:val="26"/>
              </w:rPr>
            </w:pPr>
            <w:r w:rsidRPr="00461A82">
              <w:rPr>
                <w:sz w:val="26"/>
                <w:szCs w:val="26"/>
              </w:rPr>
              <w:t xml:space="preserve">в </w:t>
            </w:r>
            <w:r w:rsidR="00FA5877" w:rsidRPr="00461A82">
              <w:rPr>
                <w:sz w:val="26"/>
                <w:szCs w:val="26"/>
              </w:rPr>
              <w:t>год</w:t>
            </w:r>
          </w:p>
        </w:tc>
      </w:tr>
      <w:tr w:rsidR="00321F06" w:rsidRPr="00461A82" w:rsidTr="00187525">
        <w:trPr>
          <w:trHeight w:val="417"/>
          <w:jc w:val="center"/>
        </w:trPr>
        <w:tc>
          <w:tcPr>
            <w:tcW w:w="2642" w:type="dxa"/>
            <w:vMerge w:val="restart"/>
          </w:tcPr>
          <w:p w:rsidR="00FA5877" w:rsidRPr="00461A82" w:rsidRDefault="00FA5877" w:rsidP="002D060A">
            <w:pPr>
              <w:pStyle w:val="Default"/>
              <w:spacing w:line="276" w:lineRule="auto"/>
              <w:rPr>
                <w:b/>
                <w:sz w:val="26"/>
                <w:szCs w:val="26"/>
              </w:rPr>
            </w:pPr>
            <w:r w:rsidRPr="00461A82">
              <w:rPr>
                <w:b/>
                <w:sz w:val="26"/>
                <w:szCs w:val="26"/>
              </w:rPr>
              <w:t>Познавательное развитие</w:t>
            </w:r>
          </w:p>
        </w:tc>
        <w:tc>
          <w:tcPr>
            <w:tcW w:w="3400" w:type="dxa"/>
            <w:gridSpan w:val="3"/>
          </w:tcPr>
          <w:p w:rsidR="00FA5877" w:rsidRPr="00461A82" w:rsidRDefault="00F75F77" w:rsidP="002D060A">
            <w:pPr>
              <w:spacing w:line="276" w:lineRule="auto"/>
              <w:rPr>
                <w:sz w:val="26"/>
                <w:szCs w:val="26"/>
              </w:rPr>
            </w:pPr>
            <w:r w:rsidRPr="00461A82">
              <w:rPr>
                <w:sz w:val="26"/>
                <w:szCs w:val="26"/>
              </w:rPr>
              <w:t xml:space="preserve">Социальный </w:t>
            </w:r>
            <w:r w:rsidR="00FA5877" w:rsidRPr="00461A82">
              <w:rPr>
                <w:sz w:val="26"/>
                <w:szCs w:val="26"/>
              </w:rPr>
              <w:t>мир</w:t>
            </w:r>
          </w:p>
        </w:tc>
        <w:tc>
          <w:tcPr>
            <w:tcW w:w="1275" w:type="dxa"/>
          </w:tcPr>
          <w:p w:rsidR="00FA5877" w:rsidRPr="00461A82" w:rsidRDefault="00FA5877" w:rsidP="002D060A">
            <w:pPr>
              <w:pStyle w:val="Default"/>
              <w:spacing w:line="276" w:lineRule="auto"/>
              <w:jc w:val="center"/>
              <w:rPr>
                <w:sz w:val="26"/>
                <w:szCs w:val="26"/>
              </w:rPr>
            </w:pPr>
            <w:r w:rsidRPr="00461A82">
              <w:rPr>
                <w:sz w:val="26"/>
                <w:szCs w:val="26"/>
              </w:rPr>
              <w:t>0,5</w:t>
            </w:r>
          </w:p>
        </w:tc>
        <w:tc>
          <w:tcPr>
            <w:tcW w:w="1133" w:type="dxa"/>
          </w:tcPr>
          <w:p w:rsidR="00FA5877" w:rsidRPr="00461A82" w:rsidRDefault="00FA5877" w:rsidP="002D060A">
            <w:pPr>
              <w:pStyle w:val="Default"/>
              <w:spacing w:line="276" w:lineRule="auto"/>
              <w:jc w:val="center"/>
              <w:rPr>
                <w:sz w:val="26"/>
                <w:szCs w:val="26"/>
              </w:rPr>
            </w:pPr>
            <w:r w:rsidRPr="00461A82">
              <w:rPr>
                <w:sz w:val="26"/>
                <w:szCs w:val="26"/>
              </w:rPr>
              <w:t>2</w:t>
            </w:r>
          </w:p>
        </w:tc>
        <w:tc>
          <w:tcPr>
            <w:tcW w:w="1226" w:type="dxa"/>
            <w:gridSpan w:val="3"/>
          </w:tcPr>
          <w:p w:rsidR="00FA5877" w:rsidRPr="00461A82" w:rsidRDefault="00FA5877" w:rsidP="002D060A">
            <w:pPr>
              <w:pStyle w:val="Default"/>
              <w:spacing w:line="276" w:lineRule="auto"/>
              <w:jc w:val="center"/>
              <w:rPr>
                <w:sz w:val="26"/>
                <w:szCs w:val="26"/>
              </w:rPr>
            </w:pPr>
            <w:r w:rsidRPr="00461A82">
              <w:rPr>
                <w:sz w:val="26"/>
                <w:szCs w:val="26"/>
              </w:rPr>
              <w:t>18</w:t>
            </w:r>
          </w:p>
        </w:tc>
      </w:tr>
      <w:tr w:rsidR="00321F06" w:rsidRPr="00461A82" w:rsidTr="00187525">
        <w:trPr>
          <w:trHeight w:val="359"/>
          <w:jc w:val="center"/>
        </w:trPr>
        <w:tc>
          <w:tcPr>
            <w:tcW w:w="2642" w:type="dxa"/>
            <w:vMerge/>
          </w:tcPr>
          <w:p w:rsidR="00FA5877" w:rsidRPr="00461A82" w:rsidRDefault="00FA5877" w:rsidP="002D060A">
            <w:pPr>
              <w:pStyle w:val="Default"/>
              <w:spacing w:line="276" w:lineRule="auto"/>
              <w:rPr>
                <w:b/>
                <w:sz w:val="26"/>
                <w:szCs w:val="26"/>
              </w:rPr>
            </w:pPr>
          </w:p>
        </w:tc>
        <w:tc>
          <w:tcPr>
            <w:tcW w:w="3400" w:type="dxa"/>
            <w:gridSpan w:val="3"/>
          </w:tcPr>
          <w:p w:rsidR="00FA5877" w:rsidRPr="00461A82" w:rsidRDefault="00FA5877" w:rsidP="002D060A">
            <w:pPr>
              <w:spacing w:line="276" w:lineRule="auto"/>
              <w:rPr>
                <w:sz w:val="26"/>
                <w:szCs w:val="26"/>
              </w:rPr>
            </w:pPr>
            <w:r w:rsidRPr="00461A82">
              <w:rPr>
                <w:sz w:val="26"/>
                <w:szCs w:val="26"/>
              </w:rPr>
              <w:t>Природный мир</w:t>
            </w:r>
          </w:p>
        </w:tc>
        <w:tc>
          <w:tcPr>
            <w:tcW w:w="1275" w:type="dxa"/>
          </w:tcPr>
          <w:p w:rsidR="00FA5877" w:rsidRPr="00461A82" w:rsidRDefault="00DE793E" w:rsidP="003A0749">
            <w:pPr>
              <w:pStyle w:val="Default"/>
              <w:spacing w:line="276" w:lineRule="auto"/>
              <w:jc w:val="center"/>
              <w:rPr>
                <w:sz w:val="26"/>
                <w:szCs w:val="26"/>
              </w:rPr>
            </w:pPr>
            <w:r w:rsidRPr="00461A82">
              <w:rPr>
                <w:sz w:val="26"/>
                <w:szCs w:val="26"/>
              </w:rPr>
              <w:t>0,</w:t>
            </w:r>
            <w:r w:rsidR="003A0749" w:rsidRPr="00461A82">
              <w:rPr>
                <w:sz w:val="26"/>
                <w:szCs w:val="26"/>
              </w:rPr>
              <w:t xml:space="preserve">5 </w:t>
            </w:r>
          </w:p>
        </w:tc>
        <w:tc>
          <w:tcPr>
            <w:tcW w:w="1133" w:type="dxa"/>
          </w:tcPr>
          <w:p w:rsidR="00FA5877" w:rsidRPr="00461A82" w:rsidRDefault="003A0749" w:rsidP="002D060A">
            <w:pPr>
              <w:pStyle w:val="Default"/>
              <w:spacing w:line="276" w:lineRule="auto"/>
              <w:jc w:val="center"/>
              <w:rPr>
                <w:sz w:val="26"/>
                <w:szCs w:val="26"/>
              </w:rPr>
            </w:pPr>
            <w:r w:rsidRPr="00461A82">
              <w:rPr>
                <w:sz w:val="26"/>
                <w:szCs w:val="26"/>
              </w:rPr>
              <w:t>2</w:t>
            </w:r>
          </w:p>
        </w:tc>
        <w:tc>
          <w:tcPr>
            <w:tcW w:w="1226" w:type="dxa"/>
            <w:gridSpan w:val="3"/>
          </w:tcPr>
          <w:p w:rsidR="00FA5877" w:rsidRPr="00461A82" w:rsidRDefault="003A0749" w:rsidP="002D060A">
            <w:pPr>
              <w:pStyle w:val="Default"/>
              <w:spacing w:line="276" w:lineRule="auto"/>
              <w:jc w:val="center"/>
              <w:rPr>
                <w:sz w:val="26"/>
                <w:szCs w:val="26"/>
              </w:rPr>
            </w:pPr>
            <w:r w:rsidRPr="00461A82">
              <w:rPr>
                <w:sz w:val="26"/>
                <w:szCs w:val="26"/>
              </w:rPr>
              <w:t>18</w:t>
            </w:r>
          </w:p>
        </w:tc>
      </w:tr>
      <w:tr w:rsidR="00321F06" w:rsidRPr="00461A82" w:rsidTr="00187525">
        <w:trPr>
          <w:trHeight w:val="314"/>
          <w:jc w:val="center"/>
        </w:trPr>
        <w:tc>
          <w:tcPr>
            <w:tcW w:w="2642" w:type="dxa"/>
            <w:vMerge/>
          </w:tcPr>
          <w:p w:rsidR="00321F06" w:rsidRPr="00461A82" w:rsidRDefault="00321F06" w:rsidP="002D060A">
            <w:pPr>
              <w:pStyle w:val="Default"/>
              <w:spacing w:line="276" w:lineRule="auto"/>
              <w:rPr>
                <w:sz w:val="26"/>
                <w:szCs w:val="26"/>
              </w:rPr>
            </w:pPr>
          </w:p>
        </w:tc>
        <w:tc>
          <w:tcPr>
            <w:tcW w:w="3400" w:type="dxa"/>
            <w:gridSpan w:val="3"/>
          </w:tcPr>
          <w:p w:rsidR="00321F06" w:rsidRPr="00461A82" w:rsidRDefault="00321F06" w:rsidP="002D060A">
            <w:pPr>
              <w:spacing w:line="276" w:lineRule="auto"/>
              <w:rPr>
                <w:sz w:val="26"/>
                <w:szCs w:val="26"/>
              </w:rPr>
            </w:pPr>
            <w:r w:rsidRPr="00461A82">
              <w:rPr>
                <w:sz w:val="26"/>
                <w:szCs w:val="26"/>
              </w:rPr>
              <w:t>Математическое развитие</w:t>
            </w:r>
          </w:p>
        </w:tc>
        <w:tc>
          <w:tcPr>
            <w:tcW w:w="1275" w:type="dxa"/>
          </w:tcPr>
          <w:p w:rsidR="00321F06" w:rsidRPr="00461A82" w:rsidRDefault="00321F06" w:rsidP="002D060A">
            <w:pPr>
              <w:pStyle w:val="Default"/>
              <w:spacing w:line="276" w:lineRule="auto"/>
              <w:jc w:val="center"/>
              <w:rPr>
                <w:sz w:val="26"/>
                <w:szCs w:val="26"/>
              </w:rPr>
            </w:pPr>
            <w:r w:rsidRPr="00461A82">
              <w:rPr>
                <w:sz w:val="26"/>
                <w:szCs w:val="26"/>
              </w:rPr>
              <w:t>1</w:t>
            </w:r>
          </w:p>
        </w:tc>
        <w:tc>
          <w:tcPr>
            <w:tcW w:w="1133" w:type="dxa"/>
          </w:tcPr>
          <w:p w:rsidR="00321F06" w:rsidRPr="00461A82" w:rsidRDefault="00321F06" w:rsidP="002D060A">
            <w:pPr>
              <w:pStyle w:val="Default"/>
              <w:spacing w:line="276" w:lineRule="auto"/>
              <w:jc w:val="center"/>
              <w:rPr>
                <w:sz w:val="26"/>
                <w:szCs w:val="26"/>
              </w:rPr>
            </w:pPr>
            <w:r w:rsidRPr="00461A82">
              <w:rPr>
                <w:sz w:val="26"/>
                <w:szCs w:val="26"/>
              </w:rPr>
              <w:t>4</w:t>
            </w:r>
          </w:p>
        </w:tc>
        <w:tc>
          <w:tcPr>
            <w:tcW w:w="1226" w:type="dxa"/>
            <w:gridSpan w:val="3"/>
          </w:tcPr>
          <w:p w:rsidR="00321F06" w:rsidRPr="00461A82" w:rsidRDefault="00321F06" w:rsidP="002D060A">
            <w:pPr>
              <w:spacing w:line="276" w:lineRule="auto"/>
              <w:jc w:val="center"/>
              <w:rPr>
                <w:sz w:val="26"/>
                <w:szCs w:val="26"/>
              </w:rPr>
            </w:pPr>
            <w:r w:rsidRPr="00461A82">
              <w:rPr>
                <w:sz w:val="26"/>
                <w:szCs w:val="26"/>
              </w:rPr>
              <w:t>36</w:t>
            </w:r>
          </w:p>
        </w:tc>
      </w:tr>
      <w:tr w:rsidR="00321F06" w:rsidRPr="00461A82" w:rsidTr="00187525">
        <w:trPr>
          <w:trHeight w:val="416"/>
          <w:jc w:val="center"/>
        </w:trPr>
        <w:tc>
          <w:tcPr>
            <w:tcW w:w="2642" w:type="dxa"/>
          </w:tcPr>
          <w:p w:rsidR="00321F06" w:rsidRPr="00461A82" w:rsidRDefault="00321F06" w:rsidP="002D060A">
            <w:pPr>
              <w:pStyle w:val="Default"/>
              <w:spacing w:line="276" w:lineRule="auto"/>
              <w:rPr>
                <w:b/>
                <w:sz w:val="26"/>
                <w:szCs w:val="26"/>
              </w:rPr>
            </w:pPr>
            <w:r w:rsidRPr="00461A82">
              <w:rPr>
                <w:b/>
                <w:sz w:val="26"/>
                <w:szCs w:val="26"/>
              </w:rPr>
              <w:t>Речевое развитие</w:t>
            </w:r>
          </w:p>
        </w:tc>
        <w:tc>
          <w:tcPr>
            <w:tcW w:w="3400" w:type="dxa"/>
            <w:gridSpan w:val="3"/>
          </w:tcPr>
          <w:p w:rsidR="00321F06" w:rsidRPr="00461A82" w:rsidRDefault="00321F06" w:rsidP="002D060A">
            <w:pPr>
              <w:spacing w:line="276" w:lineRule="auto"/>
              <w:rPr>
                <w:sz w:val="26"/>
                <w:szCs w:val="26"/>
              </w:rPr>
            </w:pPr>
            <w:r w:rsidRPr="00461A82">
              <w:rPr>
                <w:sz w:val="26"/>
                <w:szCs w:val="26"/>
              </w:rPr>
              <w:t>Речевое развитие</w:t>
            </w:r>
          </w:p>
        </w:tc>
        <w:tc>
          <w:tcPr>
            <w:tcW w:w="1275" w:type="dxa"/>
          </w:tcPr>
          <w:p w:rsidR="00321F06" w:rsidRPr="00461A82" w:rsidRDefault="00321F06" w:rsidP="002D060A">
            <w:pPr>
              <w:pStyle w:val="Default"/>
              <w:spacing w:line="276" w:lineRule="auto"/>
              <w:jc w:val="center"/>
              <w:rPr>
                <w:sz w:val="26"/>
                <w:szCs w:val="26"/>
              </w:rPr>
            </w:pPr>
            <w:r w:rsidRPr="00461A82">
              <w:rPr>
                <w:sz w:val="26"/>
                <w:szCs w:val="26"/>
              </w:rPr>
              <w:t>1</w:t>
            </w:r>
          </w:p>
        </w:tc>
        <w:tc>
          <w:tcPr>
            <w:tcW w:w="1133" w:type="dxa"/>
          </w:tcPr>
          <w:p w:rsidR="00321F06" w:rsidRPr="00461A82" w:rsidRDefault="00321F06" w:rsidP="002D060A">
            <w:pPr>
              <w:pStyle w:val="Default"/>
              <w:spacing w:line="276" w:lineRule="auto"/>
              <w:jc w:val="center"/>
              <w:rPr>
                <w:sz w:val="26"/>
                <w:szCs w:val="26"/>
              </w:rPr>
            </w:pPr>
            <w:r w:rsidRPr="00461A82">
              <w:rPr>
                <w:sz w:val="26"/>
                <w:szCs w:val="26"/>
              </w:rPr>
              <w:t>4</w:t>
            </w:r>
          </w:p>
        </w:tc>
        <w:tc>
          <w:tcPr>
            <w:tcW w:w="1226" w:type="dxa"/>
            <w:gridSpan w:val="3"/>
          </w:tcPr>
          <w:p w:rsidR="00321F06" w:rsidRPr="00461A82" w:rsidRDefault="00321F06" w:rsidP="002D060A">
            <w:pPr>
              <w:spacing w:line="276" w:lineRule="auto"/>
              <w:jc w:val="center"/>
              <w:rPr>
                <w:sz w:val="26"/>
                <w:szCs w:val="26"/>
              </w:rPr>
            </w:pPr>
            <w:r w:rsidRPr="00461A82">
              <w:rPr>
                <w:sz w:val="26"/>
                <w:szCs w:val="26"/>
              </w:rPr>
              <w:t>36</w:t>
            </w:r>
          </w:p>
        </w:tc>
      </w:tr>
      <w:tr w:rsidR="00321F06" w:rsidRPr="00461A82" w:rsidTr="00187525">
        <w:trPr>
          <w:trHeight w:val="301"/>
          <w:jc w:val="center"/>
        </w:trPr>
        <w:tc>
          <w:tcPr>
            <w:tcW w:w="2642" w:type="dxa"/>
            <w:vMerge w:val="restart"/>
          </w:tcPr>
          <w:p w:rsidR="00321F06" w:rsidRPr="00461A82" w:rsidRDefault="00321F06" w:rsidP="002D060A">
            <w:pPr>
              <w:pStyle w:val="Default"/>
              <w:spacing w:line="276" w:lineRule="auto"/>
              <w:rPr>
                <w:b/>
                <w:sz w:val="26"/>
                <w:szCs w:val="26"/>
              </w:rPr>
            </w:pPr>
            <w:r w:rsidRPr="00461A82">
              <w:rPr>
                <w:b/>
                <w:sz w:val="26"/>
                <w:szCs w:val="26"/>
              </w:rPr>
              <w:t>Художественно-эстетическое развитие</w:t>
            </w:r>
          </w:p>
        </w:tc>
        <w:tc>
          <w:tcPr>
            <w:tcW w:w="3400" w:type="dxa"/>
            <w:gridSpan w:val="3"/>
          </w:tcPr>
          <w:p w:rsidR="00321F06" w:rsidRPr="00461A82" w:rsidRDefault="00321F06" w:rsidP="002D060A">
            <w:pPr>
              <w:spacing w:line="276" w:lineRule="auto"/>
              <w:rPr>
                <w:sz w:val="26"/>
                <w:szCs w:val="26"/>
              </w:rPr>
            </w:pPr>
            <w:r w:rsidRPr="00461A82">
              <w:rPr>
                <w:sz w:val="26"/>
                <w:szCs w:val="26"/>
              </w:rPr>
              <w:t>Рисование</w:t>
            </w:r>
          </w:p>
        </w:tc>
        <w:tc>
          <w:tcPr>
            <w:tcW w:w="1275" w:type="dxa"/>
          </w:tcPr>
          <w:p w:rsidR="00321F06" w:rsidRPr="00461A82" w:rsidRDefault="00321F06" w:rsidP="002D060A">
            <w:pPr>
              <w:pStyle w:val="Default"/>
              <w:spacing w:line="276" w:lineRule="auto"/>
              <w:jc w:val="center"/>
              <w:rPr>
                <w:sz w:val="26"/>
                <w:szCs w:val="26"/>
              </w:rPr>
            </w:pPr>
            <w:r w:rsidRPr="00461A82">
              <w:rPr>
                <w:sz w:val="26"/>
                <w:szCs w:val="26"/>
              </w:rPr>
              <w:t>1</w:t>
            </w:r>
          </w:p>
        </w:tc>
        <w:tc>
          <w:tcPr>
            <w:tcW w:w="1133" w:type="dxa"/>
          </w:tcPr>
          <w:p w:rsidR="00321F06" w:rsidRPr="00461A82" w:rsidRDefault="00321F06" w:rsidP="002D060A">
            <w:pPr>
              <w:pStyle w:val="Default"/>
              <w:spacing w:line="276" w:lineRule="auto"/>
              <w:jc w:val="center"/>
              <w:rPr>
                <w:sz w:val="26"/>
                <w:szCs w:val="26"/>
              </w:rPr>
            </w:pPr>
            <w:r w:rsidRPr="00461A82">
              <w:rPr>
                <w:sz w:val="26"/>
                <w:szCs w:val="26"/>
              </w:rPr>
              <w:t>4</w:t>
            </w:r>
          </w:p>
        </w:tc>
        <w:tc>
          <w:tcPr>
            <w:tcW w:w="1226" w:type="dxa"/>
            <w:gridSpan w:val="3"/>
          </w:tcPr>
          <w:p w:rsidR="00321F06" w:rsidRPr="00461A82" w:rsidRDefault="00321F06" w:rsidP="002D060A">
            <w:pPr>
              <w:pStyle w:val="Default"/>
              <w:spacing w:line="276" w:lineRule="auto"/>
              <w:jc w:val="center"/>
              <w:rPr>
                <w:sz w:val="26"/>
                <w:szCs w:val="26"/>
              </w:rPr>
            </w:pPr>
            <w:r w:rsidRPr="00461A82">
              <w:rPr>
                <w:sz w:val="26"/>
                <w:szCs w:val="26"/>
              </w:rPr>
              <w:t>36</w:t>
            </w:r>
          </w:p>
        </w:tc>
      </w:tr>
      <w:tr w:rsidR="00321F06" w:rsidRPr="00461A82" w:rsidTr="00187525">
        <w:trPr>
          <w:trHeight w:hRule="exact" w:val="475"/>
          <w:jc w:val="center"/>
        </w:trPr>
        <w:tc>
          <w:tcPr>
            <w:tcW w:w="2642" w:type="dxa"/>
            <w:vMerge/>
          </w:tcPr>
          <w:p w:rsidR="00FA5877" w:rsidRPr="00461A82" w:rsidRDefault="00FA5877" w:rsidP="002D060A">
            <w:pPr>
              <w:pStyle w:val="Default"/>
              <w:spacing w:line="276" w:lineRule="auto"/>
              <w:rPr>
                <w:b/>
                <w:sz w:val="26"/>
                <w:szCs w:val="26"/>
              </w:rPr>
            </w:pPr>
          </w:p>
        </w:tc>
        <w:tc>
          <w:tcPr>
            <w:tcW w:w="3400" w:type="dxa"/>
            <w:gridSpan w:val="3"/>
          </w:tcPr>
          <w:p w:rsidR="00FA5877" w:rsidRPr="00461A82" w:rsidRDefault="00FA5877" w:rsidP="002D060A">
            <w:pPr>
              <w:spacing w:line="276" w:lineRule="auto"/>
              <w:rPr>
                <w:sz w:val="26"/>
                <w:szCs w:val="26"/>
              </w:rPr>
            </w:pPr>
            <w:r w:rsidRPr="00461A82">
              <w:rPr>
                <w:sz w:val="26"/>
                <w:szCs w:val="26"/>
              </w:rPr>
              <w:t>Конструирование</w:t>
            </w:r>
          </w:p>
        </w:tc>
        <w:tc>
          <w:tcPr>
            <w:tcW w:w="1275" w:type="dxa"/>
          </w:tcPr>
          <w:p w:rsidR="00FA5877" w:rsidRPr="00461A82" w:rsidRDefault="00DE793E" w:rsidP="002D060A">
            <w:pPr>
              <w:pStyle w:val="Default"/>
              <w:spacing w:line="276" w:lineRule="auto"/>
              <w:jc w:val="center"/>
              <w:rPr>
                <w:sz w:val="26"/>
                <w:szCs w:val="26"/>
              </w:rPr>
            </w:pPr>
            <w:r w:rsidRPr="00461A82">
              <w:rPr>
                <w:sz w:val="26"/>
                <w:szCs w:val="26"/>
              </w:rPr>
              <w:t>1</w:t>
            </w:r>
          </w:p>
        </w:tc>
        <w:tc>
          <w:tcPr>
            <w:tcW w:w="1133" w:type="dxa"/>
          </w:tcPr>
          <w:p w:rsidR="00FA5877" w:rsidRPr="00461A82" w:rsidRDefault="00DE793E" w:rsidP="002D060A">
            <w:pPr>
              <w:pStyle w:val="Default"/>
              <w:spacing w:line="276" w:lineRule="auto"/>
              <w:jc w:val="center"/>
              <w:rPr>
                <w:sz w:val="26"/>
                <w:szCs w:val="26"/>
              </w:rPr>
            </w:pPr>
            <w:r w:rsidRPr="00461A82">
              <w:rPr>
                <w:sz w:val="26"/>
                <w:szCs w:val="26"/>
              </w:rPr>
              <w:t>4</w:t>
            </w:r>
          </w:p>
        </w:tc>
        <w:tc>
          <w:tcPr>
            <w:tcW w:w="1226" w:type="dxa"/>
            <w:gridSpan w:val="3"/>
          </w:tcPr>
          <w:p w:rsidR="00FA5877" w:rsidRPr="00461A82" w:rsidRDefault="00DE793E" w:rsidP="002D060A">
            <w:pPr>
              <w:pStyle w:val="Default"/>
              <w:spacing w:line="276" w:lineRule="auto"/>
              <w:jc w:val="center"/>
              <w:rPr>
                <w:sz w:val="26"/>
                <w:szCs w:val="26"/>
              </w:rPr>
            </w:pPr>
            <w:r w:rsidRPr="00461A82">
              <w:rPr>
                <w:sz w:val="26"/>
                <w:szCs w:val="26"/>
              </w:rPr>
              <w:t>36</w:t>
            </w:r>
          </w:p>
        </w:tc>
      </w:tr>
      <w:tr w:rsidR="00321F06" w:rsidRPr="00461A82" w:rsidTr="00187525">
        <w:trPr>
          <w:trHeight w:hRule="exact" w:val="427"/>
          <w:jc w:val="center"/>
        </w:trPr>
        <w:tc>
          <w:tcPr>
            <w:tcW w:w="2642" w:type="dxa"/>
            <w:vMerge/>
          </w:tcPr>
          <w:p w:rsidR="00FA5877" w:rsidRPr="00461A82" w:rsidRDefault="00FA5877" w:rsidP="002D060A">
            <w:pPr>
              <w:pStyle w:val="Default"/>
              <w:spacing w:line="276" w:lineRule="auto"/>
              <w:rPr>
                <w:b/>
                <w:sz w:val="26"/>
                <w:szCs w:val="26"/>
              </w:rPr>
            </w:pPr>
          </w:p>
        </w:tc>
        <w:tc>
          <w:tcPr>
            <w:tcW w:w="3400" w:type="dxa"/>
            <w:gridSpan w:val="3"/>
          </w:tcPr>
          <w:p w:rsidR="00FA5877" w:rsidRPr="00461A82" w:rsidRDefault="00FA5877" w:rsidP="002D060A">
            <w:pPr>
              <w:spacing w:line="276" w:lineRule="auto"/>
              <w:rPr>
                <w:sz w:val="26"/>
                <w:szCs w:val="26"/>
              </w:rPr>
            </w:pPr>
            <w:r w:rsidRPr="00461A82">
              <w:rPr>
                <w:sz w:val="26"/>
                <w:szCs w:val="26"/>
              </w:rPr>
              <w:t>Аппликация</w:t>
            </w:r>
          </w:p>
        </w:tc>
        <w:tc>
          <w:tcPr>
            <w:tcW w:w="1275" w:type="dxa"/>
          </w:tcPr>
          <w:p w:rsidR="00FA5877" w:rsidRPr="00461A82" w:rsidRDefault="00F75F77" w:rsidP="002D060A">
            <w:pPr>
              <w:pStyle w:val="Default"/>
              <w:spacing w:line="276" w:lineRule="auto"/>
              <w:jc w:val="center"/>
              <w:rPr>
                <w:sz w:val="26"/>
                <w:szCs w:val="26"/>
              </w:rPr>
            </w:pPr>
            <w:r w:rsidRPr="00461A82">
              <w:rPr>
                <w:sz w:val="26"/>
                <w:szCs w:val="26"/>
              </w:rPr>
              <w:t>0,</w:t>
            </w:r>
            <w:r w:rsidR="00FA5877" w:rsidRPr="00461A82">
              <w:rPr>
                <w:sz w:val="26"/>
                <w:szCs w:val="26"/>
              </w:rPr>
              <w:t>5</w:t>
            </w:r>
          </w:p>
        </w:tc>
        <w:tc>
          <w:tcPr>
            <w:tcW w:w="1133" w:type="dxa"/>
          </w:tcPr>
          <w:p w:rsidR="00FA5877" w:rsidRPr="00461A82" w:rsidRDefault="00F75F77" w:rsidP="002D060A">
            <w:pPr>
              <w:pStyle w:val="Default"/>
              <w:spacing w:line="276" w:lineRule="auto"/>
              <w:jc w:val="center"/>
              <w:rPr>
                <w:sz w:val="26"/>
                <w:szCs w:val="26"/>
              </w:rPr>
            </w:pPr>
            <w:r w:rsidRPr="00461A82">
              <w:rPr>
                <w:sz w:val="26"/>
                <w:szCs w:val="26"/>
              </w:rPr>
              <w:t>2</w:t>
            </w:r>
          </w:p>
        </w:tc>
        <w:tc>
          <w:tcPr>
            <w:tcW w:w="1226" w:type="dxa"/>
            <w:gridSpan w:val="3"/>
          </w:tcPr>
          <w:p w:rsidR="00FA5877" w:rsidRPr="00461A82" w:rsidRDefault="00F75F77" w:rsidP="002D060A">
            <w:pPr>
              <w:pStyle w:val="Default"/>
              <w:spacing w:line="276" w:lineRule="auto"/>
              <w:jc w:val="center"/>
              <w:rPr>
                <w:sz w:val="26"/>
                <w:szCs w:val="26"/>
              </w:rPr>
            </w:pPr>
            <w:r w:rsidRPr="00461A82">
              <w:rPr>
                <w:sz w:val="26"/>
                <w:szCs w:val="26"/>
              </w:rPr>
              <w:t>18</w:t>
            </w:r>
          </w:p>
        </w:tc>
      </w:tr>
      <w:tr w:rsidR="00321F06" w:rsidRPr="00461A82" w:rsidTr="00187525">
        <w:trPr>
          <w:trHeight w:hRule="exact" w:val="433"/>
          <w:jc w:val="center"/>
        </w:trPr>
        <w:tc>
          <w:tcPr>
            <w:tcW w:w="2642" w:type="dxa"/>
            <w:vMerge/>
          </w:tcPr>
          <w:p w:rsidR="00FA5877" w:rsidRPr="00461A82" w:rsidRDefault="00FA5877" w:rsidP="002D060A">
            <w:pPr>
              <w:pStyle w:val="Default"/>
              <w:spacing w:line="276" w:lineRule="auto"/>
              <w:rPr>
                <w:b/>
                <w:sz w:val="26"/>
                <w:szCs w:val="26"/>
              </w:rPr>
            </w:pPr>
          </w:p>
        </w:tc>
        <w:tc>
          <w:tcPr>
            <w:tcW w:w="3400" w:type="dxa"/>
            <w:gridSpan w:val="3"/>
          </w:tcPr>
          <w:p w:rsidR="00FA5877" w:rsidRPr="00461A82" w:rsidRDefault="00FA5877" w:rsidP="002D060A">
            <w:pPr>
              <w:spacing w:line="276" w:lineRule="auto"/>
              <w:rPr>
                <w:sz w:val="26"/>
                <w:szCs w:val="26"/>
              </w:rPr>
            </w:pPr>
            <w:r w:rsidRPr="00461A82">
              <w:rPr>
                <w:sz w:val="26"/>
                <w:szCs w:val="26"/>
              </w:rPr>
              <w:t>Лепка</w:t>
            </w:r>
          </w:p>
        </w:tc>
        <w:tc>
          <w:tcPr>
            <w:tcW w:w="1275" w:type="dxa"/>
          </w:tcPr>
          <w:p w:rsidR="00FA5877" w:rsidRPr="00461A82" w:rsidRDefault="00FA5877" w:rsidP="002D060A">
            <w:pPr>
              <w:pStyle w:val="Default"/>
              <w:spacing w:line="276" w:lineRule="auto"/>
              <w:jc w:val="center"/>
              <w:rPr>
                <w:color w:val="auto"/>
                <w:sz w:val="26"/>
                <w:szCs w:val="26"/>
              </w:rPr>
            </w:pPr>
            <w:r w:rsidRPr="00461A82">
              <w:rPr>
                <w:color w:val="auto"/>
                <w:sz w:val="26"/>
                <w:szCs w:val="26"/>
              </w:rPr>
              <w:t>0,5</w:t>
            </w:r>
          </w:p>
        </w:tc>
        <w:tc>
          <w:tcPr>
            <w:tcW w:w="1133" w:type="dxa"/>
          </w:tcPr>
          <w:p w:rsidR="00FA5877" w:rsidRPr="00461A82" w:rsidRDefault="00FA5877" w:rsidP="002D060A">
            <w:pPr>
              <w:pStyle w:val="Default"/>
              <w:spacing w:line="276" w:lineRule="auto"/>
              <w:jc w:val="center"/>
              <w:rPr>
                <w:color w:val="auto"/>
                <w:sz w:val="26"/>
                <w:szCs w:val="26"/>
              </w:rPr>
            </w:pPr>
            <w:r w:rsidRPr="00461A82">
              <w:rPr>
                <w:color w:val="auto"/>
                <w:sz w:val="26"/>
                <w:szCs w:val="26"/>
              </w:rPr>
              <w:t>2</w:t>
            </w:r>
          </w:p>
        </w:tc>
        <w:tc>
          <w:tcPr>
            <w:tcW w:w="1226" w:type="dxa"/>
            <w:gridSpan w:val="3"/>
          </w:tcPr>
          <w:p w:rsidR="00FA5877" w:rsidRPr="00461A82" w:rsidRDefault="00FA5877" w:rsidP="002D060A">
            <w:pPr>
              <w:pStyle w:val="Default"/>
              <w:spacing w:line="276" w:lineRule="auto"/>
              <w:jc w:val="center"/>
              <w:rPr>
                <w:color w:val="auto"/>
                <w:sz w:val="26"/>
                <w:szCs w:val="26"/>
              </w:rPr>
            </w:pPr>
            <w:r w:rsidRPr="00461A82">
              <w:rPr>
                <w:color w:val="auto"/>
                <w:sz w:val="26"/>
                <w:szCs w:val="26"/>
              </w:rPr>
              <w:t>18</w:t>
            </w:r>
          </w:p>
        </w:tc>
      </w:tr>
      <w:tr w:rsidR="00321F06" w:rsidRPr="00461A82" w:rsidTr="00187525">
        <w:trPr>
          <w:trHeight w:hRule="exact" w:val="424"/>
          <w:jc w:val="center"/>
        </w:trPr>
        <w:tc>
          <w:tcPr>
            <w:tcW w:w="2642" w:type="dxa"/>
            <w:vMerge/>
          </w:tcPr>
          <w:p w:rsidR="00FA5877" w:rsidRPr="00461A82" w:rsidRDefault="00FA5877" w:rsidP="002D060A">
            <w:pPr>
              <w:pStyle w:val="Default"/>
              <w:spacing w:line="276" w:lineRule="auto"/>
              <w:rPr>
                <w:b/>
                <w:sz w:val="26"/>
                <w:szCs w:val="26"/>
              </w:rPr>
            </w:pPr>
          </w:p>
        </w:tc>
        <w:tc>
          <w:tcPr>
            <w:tcW w:w="3400" w:type="dxa"/>
            <w:gridSpan w:val="3"/>
          </w:tcPr>
          <w:p w:rsidR="00FA5877" w:rsidRPr="00461A82" w:rsidRDefault="00FA5877" w:rsidP="002D060A">
            <w:pPr>
              <w:spacing w:line="276" w:lineRule="auto"/>
              <w:rPr>
                <w:sz w:val="26"/>
                <w:szCs w:val="26"/>
              </w:rPr>
            </w:pPr>
            <w:r w:rsidRPr="00461A82">
              <w:rPr>
                <w:sz w:val="26"/>
                <w:szCs w:val="26"/>
              </w:rPr>
              <w:t>Музыка</w:t>
            </w:r>
          </w:p>
        </w:tc>
        <w:tc>
          <w:tcPr>
            <w:tcW w:w="1275" w:type="dxa"/>
            <w:vAlign w:val="center"/>
          </w:tcPr>
          <w:p w:rsidR="00FA5877" w:rsidRPr="00461A82" w:rsidRDefault="00FA5877" w:rsidP="002D060A">
            <w:pPr>
              <w:pStyle w:val="Default"/>
              <w:spacing w:line="276" w:lineRule="auto"/>
              <w:jc w:val="center"/>
              <w:rPr>
                <w:sz w:val="26"/>
                <w:szCs w:val="26"/>
              </w:rPr>
            </w:pPr>
            <w:r w:rsidRPr="00461A82">
              <w:rPr>
                <w:sz w:val="26"/>
                <w:szCs w:val="26"/>
              </w:rPr>
              <w:t>2</w:t>
            </w:r>
          </w:p>
        </w:tc>
        <w:tc>
          <w:tcPr>
            <w:tcW w:w="1133" w:type="dxa"/>
            <w:vAlign w:val="center"/>
          </w:tcPr>
          <w:p w:rsidR="00FA5877" w:rsidRPr="00461A82" w:rsidRDefault="00FA5877" w:rsidP="002D060A">
            <w:pPr>
              <w:pStyle w:val="Default"/>
              <w:spacing w:line="276" w:lineRule="auto"/>
              <w:jc w:val="center"/>
              <w:rPr>
                <w:sz w:val="26"/>
                <w:szCs w:val="26"/>
              </w:rPr>
            </w:pPr>
            <w:r w:rsidRPr="00461A82">
              <w:rPr>
                <w:sz w:val="26"/>
                <w:szCs w:val="26"/>
              </w:rPr>
              <w:t>8</w:t>
            </w:r>
          </w:p>
        </w:tc>
        <w:tc>
          <w:tcPr>
            <w:tcW w:w="1226" w:type="dxa"/>
            <w:gridSpan w:val="3"/>
            <w:vAlign w:val="center"/>
          </w:tcPr>
          <w:p w:rsidR="00FA5877" w:rsidRPr="00461A82" w:rsidRDefault="00FA5877" w:rsidP="002D060A">
            <w:pPr>
              <w:pStyle w:val="Default"/>
              <w:spacing w:line="276" w:lineRule="auto"/>
              <w:jc w:val="center"/>
              <w:rPr>
                <w:sz w:val="26"/>
                <w:szCs w:val="26"/>
              </w:rPr>
            </w:pPr>
            <w:r w:rsidRPr="00461A82">
              <w:rPr>
                <w:sz w:val="26"/>
                <w:szCs w:val="26"/>
              </w:rPr>
              <w:t>72</w:t>
            </w:r>
          </w:p>
        </w:tc>
      </w:tr>
      <w:tr w:rsidR="00321F06" w:rsidRPr="00461A82" w:rsidTr="00187525">
        <w:trPr>
          <w:trHeight w:val="688"/>
          <w:jc w:val="center"/>
        </w:trPr>
        <w:tc>
          <w:tcPr>
            <w:tcW w:w="2642" w:type="dxa"/>
          </w:tcPr>
          <w:p w:rsidR="00321F06" w:rsidRPr="00461A82" w:rsidRDefault="00321F06" w:rsidP="002D060A">
            <w:pPr>
              <w:pStyle w:val="Default"/>
              <w:spacing w:line="276" w:lineRule="auto"/>
              <w:rPr>
                <w:b/>
                <w:sz w:val="26"/>
                <w:szCs w:val="26"/>
              </w:rPr>
            </w:pPr>
          </w:p>
          <w:p w:rsidR="00321F06" w:rsidRPr="00461A82" w:rsidRDefault="00321F06" w:rsidP="002D060A">
            <w:pPr>
              <w:pStyle w:val="Default"/>
              <w:spacing w:line="276" w:lineRule="auto"/>
              <w:rPr>
                <w:b/>
                <w:sz w:val="26"/>
                <w:szCs w:val="26"/>
              </w:rPr>
            </w:pPr>
            <w:r w:rsidRPr="00461A82">
              <w:rPr>
                <w:b/>
                <w:sz w:val="26"/>
                <w:szCs w:val="26"/>
              </w:rPr>
              <w:t>Физическое развитие</w:t>
            </w:r>
          </w:p>
        </w:tc>
        <w:tc>
          <w:tcPr>
            <w:tcW w:w="1647" w:type="dxa"/>
          </w:tcPr>
          <w:p w:rsidR="00321F06" w:rsidRPr="00461A82" w:rsidRDefault="00321F06" w:rsidP="002D060A">
            <w:pPr>
              <w:pStyle w:val="Default"/>
              <w:spacing w:line="276" w:lineRule="auto"/>
              <w:rPr>
                <w:b/>
                <w:sz w:val="26"/>
                <w:szCs w:val="26"/>
              </w:rPr>
            </w:pPr>
            <w:r w:rsidRPr="00461A82">
              <w:rPr>
                <w:b/>
                <w:sz w:val="26"/>
                <w:szCs w:val="26"/>
              </w:rPr>
              <w:t>Физическая культура</w:t>
            </w:r>
          </w:p>
        </w:tc>
        <w:tc>
          <w:tcPr>
            <w:tcW w:w="1753" w:type="dxa"/>
            <w:gridSpan w:val="2"/>
          </w:tcPr>
          <w:p w:rsidR="00321F06" w:rsidRPr="00461A82" w:rsidRDefault="00321F06" w:rsidP="002D060A">
            <w:pPr>
              <w:spacing w:line="276" w:lineRule="auto"/>
              <w:rPr>
                <w:color w:val="000000"/>
                <w:sz w:val="26"/>
                <w:szCs w:val="26"/>
              </w:rPr>
            </w:pPr>
            <w:r w:rsidRPr="00461A82">
              <w:rPr>
                <w:color w:val="000000"/>
                <w:sz w:val="26"/>
                <w:szCs w:val="26"/>
              </w:rPr>
              <w:t>в помещении</w:t>
            </w:r>
          </w:p>
        </w:tc>
        <w:tc>
          <w:tcPr>
            <w:tcW w:w="1275" w:type="dxa"/>
          </w:tcPr>
          <w:p w:rsidR="00321F06" w:rsidRPr="00461A82" w:rsidRDefault="00321F06" w:rsidP="002D060A">
            <w:pPr>
              <w:pStyle w:val="Default"/>
              <w:spacing w:line="276" w:lineRule="auto"/>
              <w:jc w:val="center"/>
              <w:rPr>
                <w:sz w:val="26"/>
                <w:szCs w:val="26"/>
              </w:rPr>
            </w:pPr>
            <w:r w:rsidRPr="00461A82">
              <w:rPr>
                <w:sz w:val="26"/>
                <w:szCs w:val="26"/>
              </w:rPr>
              <w:t>3</w:t>
            </w:r>
          </w:p>
        </w:tc>
        <w:tc>
          <w:tcPr>
            <w:tcW w:w="1133" w:type="dxa"/>
          </w:tcPr>
          <w:p w:rsidR="00321F06" w:rsidRPr="00461A82" w:rsidRDefault="00321F06" w:rsidP="002D060A">
            <w:pPr>
              <w:pStyle w:val="Default"/>
              <w:spacing w:line="276" w:lineRule="auto"/>
              <w:jc w:val="center"/>
              <w:rPr>
                <w:sz w:val="26"/>
                <w:szCs w:val="26"/>
              </w:rPr>
            </w:pPr>
            <w:r w:rsidRPr="00461A82">
              <w:rPr>
                <w:sz w:val="26"/>
                <w:szCs w:val="26"/>
              </w:rPr>
              <w:t>12</w:t>
            </w:r>
          </w:p>
        </w:tc>
        <w:tc>
          <w:tcPr>
            <w:tcW w:w="1226" w:type="dxa"/>
            <w:gridSpan w:val="3"/>
          </w:tcPr>
          <w:p w:rsidR="00321F06" w:rsidRPr="00461A82" w:rsidRDefault="00321F06" w:rsidP="002D060A">
            <w:pPr>
              <w:pStyle w:val="Default"/>
              <w:spacing w:line="276" w:lineRule="auto"/>
              <w:jc w:val="center"/>
              <w:rPr>
                <w:sz w:val="26"/>
                <w:szCs w:val="26"/>
              </w:rPr>
            </w:pPr>
            <w:r w:rsidRPr="00461A82">
              <w:rPr>
                <w:sz w:val="26"/>
                <w:szCs w:val="26"/>
              </w:rPr>
              <w:t>108</w:t>
            </w:r>
          </w:p>
        </w:tc>
      </w:tr>
      <w:tr w:rsidR="00C0435A" w:rsidRPr="00461A82" w:rsidTr="00187525">
        <w:trPr>
          <w:trHeight w:val="965"/>
          <w:jc w:val="center"/>
        </w:trPr>
        <w:tc>
          <w:tcPr>
            <w:tcW w:w="2642" w:type="dxa"/>
          </w:tcPr>
          <w:p w:rsidR="00C0435A" w:rsidRPr="00461A82" w:rsidRDefault="00C0435A" w:rsidP="002D060A">
            <w:pPr>
              <w:pStyle w:val="Default"/>
              <w:spacing w:line="276" w:lineRule="auto"/>
              <w:rPr>
                <w:b/>
                <w:sz w:val="26"/>
                <w:szCs w:val="26"/>
              </w:rPr>
            </w:pPr>
            <w:r w:rsidRPr="00461A82">
              <w:rPr>
                <w:b/>
                <w:sz w:val="26"/>
                <w:szCs w:val="26"/>
              </w:rPr>
              <w:t>Социально-коммуникативное развитие</w:t>
            </w:r>
          </w:p>
        </w:tc>
        <w:tc>
          <w:tcPr>
            <w:tcW w:w="7034" w:type="dxa"/>
            <w:gridSpan w:val="8"/>
          </w:tcPr>
          <w:p w:rsidR="00C0435A" w:rsidRPr="00461A82" w:rsidRDefault="00C0435A" w:rsidP="002D060A">
            <w:pPr>
              <w:pStyle w:val="Default"/>
              <w:spacing w:line="276" w:lineRule="auto"/>
              <w:jc w:val="center"/>
              <w:rPr>
                <w:sz w:val="26"/>
                <w:szCs w:val="26"/>
              </w:rPr>
            </w:pPr>
            <w:r w:rsidRPr="00461A82">
              <w:rPr>
                <w:sz w:val="26"/>
                <w:szCs w:val="26"/>
              </w:rPr>
              <w:t>В ходе различных видов деятельности, в режимных моментах и через интеграцию с другими образовательными областями</w:t>
            </w:r>
          </w:p>
        </w:tc>
      </w:tr>
      <w:tr w:rsidR="00C0435A" w:rsidRPr="00461A82" w:rsidTr="00187525">
        <w:trPr>
          <w:trHeight w:val="576"/>
          <w:jc w:val="center"/>
        </w:trPr>
        <w:tc>
          <w:tcPr>
            <w:tcW w:w="2642" w:type="dxa"/>
          </w:tcPr>
          <w:p w:rsidR="00C0435A" w:rsidRPr="00461A82" w:rsidRDefault="00C0435A" w:rsidP="002D060A">
            <w:pPr>
              <w:pStyle w:val="Default"/>
              <w:spacing w:line="276" w:lineRule="auto"/>
              <w:rPr>
                <w:b/>
                <w:sz w:val="26"/>
                <w:szCs w:val="26"/>
              </w:rPr>
            </w:pPr>
            <w:r w:rsidRPr="00461A82">
              <w:rPr>
                <w:sz w:val="26"/>
                <w:szCs w:val="26"/>
              </w:rPr>
              <w:t>Количество занятий в неделю/ за год</w:t>
            </w:r>
          </w:p>
        </w:tc>
        <w:tc>
          <w:tcPr>
            <w:tcW w:w="3382" w:type="dxa"/>
            <w:gridSpan w:val="2"/>
          </w:tcPr>
          <w:p w:rsidR="00C0435A" w:rsidRPr="00461A82" w:rsidRDefault="00C0435A" w:rsidP="002D060A">
            <w:pPr>
              <w:pStyle w:val="Default"/>
              <w:spacing w:line="276" w:lineRule="auto"/>
              <w:jc w:val="center"/>
              <w:rPr>
                <w:sz w:val="26"/>
                <w:szCs w:val="26"/>
              </w:rPr>
            </w:pPr>
          </w:p>
        </w:tc>
        <w:tc>
          <w:tcPr>
            <w:tcW w:w="2458" w:type="dxa"/>
            <w:gridSpan w:val="4"/>
          </w:tcPr>
          <w:p w:rsidR="00C0435A" w:rsidRPr="00461A82" w:rsidRDefault="00C0435A" w:rsidP="00434463">
            <w:pPr>
              <w:pStyle w:val="Default"/>
              <w:spacing w:line="276" w:lineRule="auto"/>
              <w:jc w:val="center"/>
              <w:rPr>
                <w:sz w:val="26"/>
                <w:szCs w:val="26"/>
              </w:rPr>
            </w:pPr>
            <w:r w:rsidRPr="00461A82">
              <w:rPr>
                <w:sz w:val="26"/>
                <w:szCs w:val="26"/>
              </w:rPr>
              <w:t>1</w:t>
            </w:r>
            <w:r w:rsidR="00434463" w:rsidRPr="00461A82">
              <w:rPr>
                <w:sz w:val="26"/>
                <w:szCs w:val="26"/>
              </w:rPr>
              <w:t>1</w:t>
            </w:r>
          </w:p>
        </w:tc>
        <w:tc>
          <w:tcPr>
            <w:tcW w:w="1194" w:type="dxa"/>
            <w:gridSpan w:val="2"/>
          </w:tcPr>
          <w:p w:rsidR="00C0435A" w:rsidRPr="00461A82" w:rsidRDefault="00C0435A" w:rsidP="00434463">
            <w:pPr>
              <w:pStyle w:val="Default"/>
              <w:spacing w:line="276" w:lineRule="auto"/>
              <w:jc w:val="center"/>
              <w:rPr>
                <w:sz w:val="26"/>
                <w:szCs w:val="26"/>
              </w:rPr>
            </w:pPr>
            <w:r w:rsidRPr="00461A82">
              <w:rPr>
                <w:sz w:val="26"/>
                <w:szCs w:val="26"/>
              </w:rPr>
              <w:t>3</w:t>
            </w:r>
            <w:r w:rsidR="00434463" w:rsidRPr="00461A82">
              <w:rPr>
                <w:sz w:val="26"/>
                <w:szCs w:val="26"/>
              </w:rPr>
              <w:t>96</w:t>
            </w:r>
          </w:p>
        </w:tc>
      </w:tr>
      <w:tr w:rsidR="003F18F2" w:rsidRPr="00461A82" w:rsidTr="00187525">
        <w:trPr>
          <w:trHeight w:val="395"/>
          <w:jc w:val="center"/>
        </w:trPr>
        <w:tc>
          <w:tcPr>
            <w:tcW w:w="2642" w:type="dxa"/>
          </w:tcPr>
          <w:p w:rsidR="003F18F2" w:rsidRPr="00461A82" w:rsidRDefault="003F18F2" w:rsidP="002D060A">
            <w:pPr>
              <w:pStyle w:val="Default"/>
              <w:spacing w:line="276" w:lineRule="auto"/>
              <w:rPr>
                <w:sz w:val="26"/>
                <w:szCs w:val="26"/>
              </w:rPr>
            </w:pPr>
            <w:r w:rsidRPr="00461A82">
              <w:rPr>
                <w:sz w:val="26"/>
                <w:szCs w:val="26"/>
              </w:rPr>
              <w:t>Длительность НООД</w:t>
            </w:r>
          </w:p>
        </w:tc>
        <w:tc>
          <w:tcPr>
            <w:tcW w:w="3382" w:type="dxa"/>
            <w:gridSpan w:val="2"/>
          </w:tcPr>
          <w:p w:rsidR="003F18F2" w:rsidRPr="00461A82" w:rsidRDefault="003F18F2" w:rsidP="002D060A">
            <w:pPr>
              <w:pStyle w:val="Default"/>
              <w:spacing w:line="276" w:lineRule="auto"/>
              <w:jc w:val="center"/>
              <w:rPr>
                <w:sz w:val="26"/>
                <w:szCs w:val="26"/>
              </w:rPr>
            </w:pPr>
          </w:p>
        </w:tc>
        <w:tc>
          <w:tcPr>
            <w:tcW w:w="3652" w:type="dxa"/>
            <w:gridSpan w:val="6"/>
          </w:tcPr>
          <w:p w:rsidR="003F18F2" w:rsidRPr="00461A82" w:rsidRDefault="003F18F2" w:rsidP="002D060A">
            <w:pPr>
              <w:pStyle w:val="Default"/>
              <w:spacing w:line="276" w:lineRule="auto"/>
              <w:jc w:val="center"/>
              <w:rPr>
                <w:sz w:val="26"/>
                <w:szCs w:val="26"/>
              </w:rPr>
            </w:pPr>
            <w:r w:rsidRPr="00461A82">
              <w:rPr>
                <w:sz w:val="26"/>
                <w:szCs w:val="26"/>
              </w:rPr>
              <w:t>20 мин.</w:t>
            </w:r>
          </w:p>
        </w:tc>
      </w:tr>
      <w:tr w:rsidR="003F18F2" w:rsidRPr="00461A82" w:rsidTr="00187525">
        <w:trPr>
          <w:trHeight w:val="429"/>
          <w:jc w:val="center"/>
        </w:trPr>
        <w:tc>
          <w:tcPr>
            <w:tcW w:w="2642" w:type="dxa"/>
          </w:tcPr>
          <w:p w:rsidR="003F18F2" w:rsidRPr="00461A82" w:rsidRDefault="003F18F2" w:rsidP="002D060A">
            <w:pPr>
              <w:pStyle w:val="Default"/>
              <w:spacing w:line="276" w:lineRule="auto"/>
              <w:rPr>
                <w:sz w:val="26"/>
                <w:szCs w:val="26"/>
              </w:rPr>
            </w:pPr>
            <w:r w:rsidRPr="00461A82">
              <w:rPr>
                <w:sz w:val="26"/>
                <w:szCs w:val="26"/>
              </w:rPr>
              <w:t>Количество часов</w:t>
            </w:r>
          </w:p>
        </w:tc>
        <w:tc>
          <w:tcPr>
            <w:tcW w:w="3382" w:type="dxa"/>
            <w:gridSpan w:val="2"/>
          </w:tcPr>
          <w:p w:rsidR="003F18F2" w:rsidRPr="00461A82" w:rsidRDefault="003F18F2" w:rsidP="002D060A">
            <w:pPr>
              <w:pStyle w:val="Default"/>
              <w:spacing w:line="276" w:lineRule="auto"/>
              <w:jc w:val="center"/>
              <w:rPr>
                <w:sz w:val="26"/>
                <w:szCs w:val="26"/>
              </w:rPr>
            </w:pPr>
          </w:p>
        </w:tc>
        <w:tc>
          <w:tcPr>
            <w:tcW w:w="2481" w:type="dxa"/>
            <w:gridSpan w:val="5"/>
          </w:tcPr>
          <w:p w:rsidR="003F18F2" w:rsidRPr="00461A82" w:rsidRDefault="00434463" w:rsidP="002D060A">
            <w:pPr>
              <w:pStyle w:val="Default"/>
              <w:spacing w:line="276" w:lineRule="auto"/>
              <w:jc w:val="center"/>
              <w:rPr>
                <w:sz w:val="26"/>
                <w:szCs w:val="26"/>
              </w:rPr>
            </w:pPr>
            <w:r w:rsidRPr="00461A82">
              <w:rPr>
                <w:sz w:val="26"/>
                <w:szCs w:val="26"/>
              </w:rPr>
              <w:t>4 ч.</w:t>
            </w:r>
          </w:p>
        </w:tc>
        <w:tc>
          <w:tcPr>
            <w:tcW w:w="1171" w:type="dxa"/>
          </w:tcPr>
          <w:p w:rsidR="003F18F2" w:rsidRPr="00461A82" w:rsidRDefault="003F18F2" w:rsidP="00434463">
            <w:pPr>
              <w:pStyle w:val="Default"/>
              <w:spacing w:line="276" w:lineRule="auto"/>
              <w:jc w:val="center"/>
              <w:rPr>
                <w:sz w:val="26"/>
                <w:szCs w:val="26"/>
              </w:rPr>
            </w:pPr>
            <w:r w:rsidRPr="00461A82">
              <w:rPr>
                <w:sz w:val="26"/>
                <w:szCs w:val="26"/>
              </w:rPr>
              <w:t>1</w:t>
            </w:r>
            <w:r w:rsidR="00434463" w:rsidRPr="00461A82">
              <w:rPr>
                <w:sz w:val="26"/>
                <w:szCs w:val="26"/>
              </w:rPr>
              <w:t>32</w:t>
            </w:r>
            <w:r w:rsidRPr="00461A82">
              <w:rPr>
                <w:sz w:val="26"/>
                <w:szCs w:val="26"/>
              </w:rPr>
              <w:t xml:space="preserve"> ч.</w:t>
            </w:r>
          </w:p>
        </w:tc>
      </w:tr>
      <w:tr w:rsidR="00187525" w:rsidRPr="00461A82" w:rsidTr="006B5A8D">
        <w:trPr>
          <w:trHeight w:val="429"/>
          <w:jc w:val="center"/>
        </w:trPr>
        <w:tc>
          <w:tcPr>
            <w:tcW w:w="9676" w:type="dxa"/>
            <w:gridSpan w:val="9"/>
          </w:tcPr>
          <w:p w:rsidR="00187525" w:rsidRPr="00461A82" w:rsidRDefault="00187525" w:rsidP="002D060A">
            <w:pPr>
              <w:pStyle w:val="Default"/>
              <w:spacing w:line="276" w:lineRule="auto"/>
              <w:jc w:val="center"/>
              <w:rPr>
                <w:sz w:val="26"/>
                <w:szCs w:val="26"/>
              </w:rPr>
            </w:pPr>
            <w:r w:rsidRPr="00461A82">
              <w:rPr>
                <w:b/>
                <w:sz w:val="26"/>
                <w:szCs w:val="26"/>
              </w:rPr>
              <w:t>Образовательная деятельность в ходе режимных моментов</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b/>
                <w:sz w:val="26"/>
                <w:szCs w:val="26"/>
              </w:rPr>
            </w:pPr>
            <w:r w:rsidRPr="00461A82">
              <w:rPr>
                <w:b/>
                <w:sz w:val="26"/>
                <w:szCs w:val="26"/>
              </w:rPr>
              <w:t>Направление деятельности</w:t>
            </w:r>
          </w:p>
        </w:tc>
        <w:tc>
          <w:tcPr>
            <w:tcW w:w="7034" w:type="dxa"/>
            <w:gridSpan w:val="8"/>
          </w:tcPr>
          <w:p w:rsidR="00187525" w:rsidRPr="00461A82" w:rsidRDefault="00187525" w:rsidP="002D060A">
            <w:pPr>
              <w:spacing w:line="276" w:lineRule="auto"/>
              <w:jc w:val="center"/>
              <w:rPr>
                <w:sz w:val="26"/>
                <w:szCs w:val="26"/>
              </w:rPr>
            </w:pP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 xml:space="preserve">Конструктивные </w:t>
            </w:r>
            <w:r w:rsidRPr="00461A82">
              <w:rPr>
                <w:sz w:val="26"/>
                <w:szCs w:val="26"/>
              </w:rPr>
              <w:lastRenderedPageBreak/>
              <w:t>игры</w:t>
            </w:r>
          </w:p>
        </w:tc>
        <w:tc>
          <w:tcPr>
            <w:tcW w:w="7034" w:type="dxa"/>
            <w:gridSpan w:val="8"/>
          </w:tcPr>
          <w:p w:rsidR="00187525" w:rsidRPr="00461A82" w:rsidRDefault="00187525" w:rsidP="002D060A">
            <w:pPr>
              <w:spacing w:line="276" w:lineRule="auto"/>
              <w:jc w:val="center"/>
              <w:rPr>
                <w:sz w:val="26"/>
                <w:szCs w:val="26"/>
              </w:rPr>
            </w:pPr>
            <w:r w:rsidRPr="00461A82">
              <w:rPr>
                <w:sz w:val="26"/>
                <w:szCs w:val="26"/>
              </w:rPr>
              <w:lastRenderedPageBreak/>
              <w:t>ежедневно</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lastRenderedPageBreak/>
              <w:t>Чтение художественной литературы</w:t>
            </w:r>
          </w:p>
        </w:tc>
        <w:tc>
          <w:tcPr>
            <w:tcW w:w="7034" w:type="dxa"/>
            <w:gridSpan w:val="8"/>
            <w:vAlign w:val="center"/>
          </w:tcPr>
          <w:p w:rsidR="00187525" w:rsidRPr="00461A82" w:rsidRDefault="00187525" w:rsidP="00434463">
            <w:pPr>
              <w:pStyle w:val="Default"/>
              <w:spacing w:line="276" w:lineRule="auto"/>
              <w:jc w:val="center"/>
              <w:rPr>
                <w:b/>
                <w:color w:val="FF0000"/>
                <w:sz w:val="26"/>
                <w:szCs w:val="26"/>
              </w:rPr>
            </w:pPr>
            <w:r w:rsidRPr="00461A82">
              <w:rPr>
                <w:sz w:val="26"/>
                <w:szCs w:val="26"/>
              </w:rPr>
              <w:t>1 раз в неделю</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Сюжетно-ролевые игры</w:t>
            </w:r>
          </w:p>
        </w:tc>
        <w:tc>
          <w:tcPr>
            <w:tcW w:w="7034" w:type="dxa"/>
            <w:gridSpan w:val="8"/>
          </w:tcPr>
          <w:p w:rsidR="00187525" w:rsidRPr="00461A82" w:rsidRDefault="00187525" w:rsidP="002D060A">
            <w:pPr>
              <w:spacing w:line="276" w:lineRule="auto"/>
              <w:jc w:val="center"/>
              <w:rPr>
                <w:sz w:val="26"/>
                <w:szCs w:val="26"/>
              </w:rPr>
            </w:pPr>
            <w:r w:rsidRPr="00461A82">
              <w:rPr>
                <w:sz w:val="26"/>
                <w:szCs w:val="26"/>
              </w:rPr>
              <w:t>ежедневно</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Дидактические и развивающие игры</w:t>
            </w:r>
          </w:p>
        </w:tc>
        <w:tc>
          <w:tcPr>
            <w:tcW w:w="7034" w:type="dxa"/>
            <w:gridSpan w:val="8"/>
          </w:tcPr>
          <w:p w:rsidR="00187525" w:rsidRPr="00461A82" w:rsidRDefault="00187525" w:rsidP="002D060A">
            <w:pPr>
              <w:spacing w:line="276" w:lineRule="auto"/>
              <w:jc w:val="center"/>
              <w:rPr>
                <w:sz w:val="26"/>
                <w:szCs w:val="26"/>
              </w:rPr>
            </w:pPr>
            <w:r w:rsidRPr="00461A82">
              <w:rPr>
                <w:sz w:val="26"/>
                <w:szCs w:val="26"/>
              </w:rPr>
              <w:t>ежедневно</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Подвижные игры</w:t>
            </w:r>
          </w:p>
        </w:tc>
        <w:tc>
          <w:tcPr>
            <w:tcW w:w="7034" w:type="dxa"/>
            <w:gridSpan w:val="8"/>
          </w:tcPr>
          <w:p w:rsidR="00187525" w:rsidRPr="00461A82" w:rsidRDefault="00187525" w:rsidP="002D060A">
            <w:pPr>
              <w:spacing w:line="276" w:lineRule="auto"/>
              <w:jc w:val="center"/>
              <w:rPr>
                <w:sz w:val="26"/>
                <w:szCs w:val="26"/>
              </w:rPr>
            </w:pPr>
            <w:r w:rsidRPr="00461A82">
              <w:rPr>
                <w:sz w:val="26"/>
                <w:szCs w:val="26"/>
              </w:rPr>
              <w:t>ежедневно</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Наблюдения</w:t>
            </w:r>
          </w:p>
        </w:tc>
        <w:tc>
          <w:tcPr>
            <w:tcW w:w="7034" w:type="dxa"/>
            <w:gridSpan w:val="8"/>
          </w:tcPr>
          <w:p w:rsidR="00187525" w:rsidRPr="00461A82" w:rsidRDefault="00187525" w:rsidP="002D060A">
            <w:pPr>
              <w:spacing w:line="276" w:lineRule="auto"/>
              <w:jc w:val="center"/>
              <w:rPr>
                <w:sz w:val="26"/>
                <w:szCs w:val="26"/>
              </w:rPr>
            </w:pPr>
            <w:r w:rsidRPr="00461A82">
              <w:rPr>
                <w:sz w:val="26"/>
                <w:szCs w:val="26"/>
              </w:rPr>
              <w:t>ежедневно</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Экспериментирование</w:t>
            </w:r>
          </w:p>
        </w:tc>
        <w:tc>
          <w:tcPr>
            <w:tcW w:w="7034" w:type="dxa"/>
            <w:gridSpan w:val="8"/>
          </w:tcPr>
          <w:p w:rsidR="00187525" w:rsidRPr="00461A82" w:rsidRDefault="00187525" w:rsidP="002D060A">
            <w:pPr>
              <w:pStyle w:val="Default"/>
              <w:spacing w:line="276" w:lineRule="auto"/>
              <w:jc w:val="center"/>
              <w:rPr>
                <w:sz w:val="26"/>
                <w:szCs w:val="26"/>
              </w:rPr>
            </w:pPr>
            <w:r w:rsidRPr="00461A82">
              <w:rPr>
                <w:sz w:val="26"/>
                <w:szCs w:val="26"/>
              </w:rPr>
              <w:t>1 раз в неделю</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Театрализованные игры</w:t>
            </w:r>
          </w:p>
        </w:tc>
        <w:tc>
          <w:tcPr>
            <w:tcW w:w="7034" w:type="dxa"/>
            <w:gridSpan w:val="8"/>
          </w:tcPr>
          <w:p w:rsidR="00187525" w:rsidRPr="00461A82" w:rsidRDefault="00187525" w:rsidP="002D060A">
            <w:pPr>
              <w:pStyle w:val="Default"/>
              <w:spacing w:line="276" w:lineRule="auto"/>
              <w:jc w:val="center"/>
              <w:rPr>
                <w:sz w:val="26"/>
                <w:szCs w:val="26"/>
              </w:rPr>
            </w:pPr>
            <w:r w:rsidRPr="00461A82">
              <w:rPr>
                <w:sz w:val="26"/>
                <w:szCs w:val="26"/>
              </w:rPr>
              <w:t>1 раз в неделю</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Чтение и рассказывание</w:t>
            </w:r>
          </w:p>
        </w:tc>
        <w:tc>
          <w:tcPr>
            <w:tcW w:w="7034" w:type="dxa"/>
            <w:gridSpan w:val="8"/>
          </w:tcPr>
          <w:p w:rsidR="00187525" w:rsidRPr="00461A82" w:rsidRDefault="00187525" w:rsidP="002D060A">
            <w:pPr>
              <w:pStyle w:val="Default"/>
              <w:spacing w:line="276" w:lineRule="auto"/>
              <w:jc w:val="center"/>
              <w:rPr>
                <w:sz w:val="26"/>
                <w:szCs w:val="26"/>
              </w:rPr>
            </w:pPr>
            <w:r w:rsidRPr="00461A82">
              <w:rPr>
                <w:sz w:val="26"/>
                <w:szCs w:val="26"/>
              </w:rPr>
              <w:t>1 раз в неделю</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Беседа с детьми</w:t>
            </w:r>
          </w:p>
        </w:tc>
        <w:tc>
          <w:tcPr>
            <w:tcW w:w="7034" w:type="dxa"/>
            <w:gridSpan w:val="8"/>
          </w:tcPr>
          <w:p w:rsidR="00187525" w:rsidRPr="00461A82" w:rsidRDefault="00187525" w:rsidP="002D060A">
            <w:pPr>
              <w:pStyle w:val="Default"/>
              <w:spacing w:line="276" w:lineRule="auto"/>
              <w:jc w:val="center"/>
              <w:rPr>
                <w:sz w:val="26"/>
                <w:szCs w:val="26"/>
              </w:rPr>
            </w:pPr>
            <w:r w:rsidRPr="00461A82">
              <w:rPr>
                <w:sz w:val="26"/>
                <w:szCs w:val="26"/>
              </w:rPr>
              <w:t>1 раз в неделю</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Рассматривание иллюстраций</w:t>
            </w:r>
          </w:p>
        </w:tc>
        <w:tc>
          <w:tcPr>
            <w:tcW w:w="7034" w:type="dxa"/>
            <w:gridSpan w:val="8"/>
          </w:tcPr>
          <w:p w:rsidR="00187525" w:rsidRPr="00461A82" w:rsidRDefault="00187525" w:rsidP="002D060A">
            <w:pPr>
              <w:pStyle w:val="Default"/>
              <w:spacing w:line="276" w:lineRule="auto"/>
              <w:jc w:val="center"/>
              <w:rPr>
                <w:sz w:val="26"/>
                <w:szCs w:val="26"/>
              </w:rPr>
            </w:pPr>
            <w:r w:rsidRPr="00461A82">
              <w:rPr>
                <w:sz w:val="26"/>
                <w:szCs w:val="26"/>
              </w:rPr>
              <w:t>1 раз в неделю</w:t>
            </w:r>
          </w:p>
        </w:tc>
      </w:tr>
      <w:tr w:rsidR="00187525" w:rsidRPr="00461A82" w:rsidTr="00187525">
        <w:trPr>
          <w:trHeight w:val="429"/>
          <w:jc w:val="center"/>
        </w:trPr>
        <w:tc>
          <w:tcPr>
            <w:tcW w:w="2642" w:type="dxa"/>
          </w:tcPr>
          <w:p w:rsidR="00187525" w:rsidRPr="00461A82" w:rsidRDefault="00187525" w:rsidP="002D060A">
            <w:pPr>
              <w:pStyle w:val="Default"/>
              <w:spacing w:line="276" w:lineRule="auto"/>
              <w:rPr>
                <w:sz w:val="26"/>
                <w:szCs w:val="26"/>
              </w:rPr>
            </w:pPr>
            <w:r w:rsidRPr="00461A82">
              <w:rPr>
                <w:sz w:val="26"/>
                <w:szCs w:val="26"/>
              </w:rPr>
              <w:t xml:space="preserve">Самообслуживание </w:t>
            </w:r>
          </w:p>
        </w:tc>
        <w:tc>
          <w:tcPr>
            <w:tcW w:w="7034" w:type="dxa"/>
            <w:gridSpan w:val="8"/>
          </w:tcPr>
          <w:p w:rsidR="00187525" w:rsidRPr="00461A82" w:rsidRDefault="00187525" w:rsidP="002D060A">
            <w:pPr>
              <w:spacing w:line="276" w:lineRule="auto"/>
              <w:jc w:val="center"/>
              <w:rPr>
                <w:sz w:val="26"/>
                <w:szCs w:val="26"/>
              </w:rPr>
            </w:pPr>
            <w:r w:rsidRPr="00461A82">
              <w:rPr>
                <w:sz w:val="26"/>
                <w:szCs w:val="26"/>
              </w:rPr>
              <w:t>ежедневно</w:t>
            </w:r>
          </w:p>
        </w:tc>
      </w:tr>
    </w:tbl>
    <w:p w:rsidR="00D55394" w:rsidRPr="00461A82" w:rsidRDefault="00D55394" w:rsidP="002D060A">
      <w:pPr>
        <w:spacing w:line="276" w:lineRule="auto"/>
        <w:jc w:val="center"/>
        <w:rPr>
          <w:b/>
          <w:bCs/>
          <w:sz w:val="26"/>
          <w:szCs w:val="26"/>
        </w:rPr>
      </w:pPr>
    </w:p>
    <w:p w:rsidR="00C3605B" w:rsidRPr="00461A82" w:rsidRDefault="005328B5" w:rsidP="002D060A">
      <w:pPr>
        <w:spacing w:line="276" w:lineRule="auto"/>
        <w:jc w:val="center"/>
        <w:rPr>
          <w:b/>
          <w:bCs/>
          <w:sz w:val="26"/>
          <w:szCs w:val="26"/>
        </w:rPr>
      </w:pPr>
      <w:r w:rsidRPr="00461A82">
        <w:rPr>
          <w:b/>
          <w:bCs/>
          <w:sz w:val="26"/>
          <w:szCs w:val="26"/>
        </w:rPr>
        <w:t>2.</w:t>
      </w:r>
      <w:r w:rsidR="00402315">
        <w:rPr>
          <w:b/>
          <w:bCs/>
          <w:sz w:val="26"/>
          <w:szCs w:val="26"/>
        </w:rPr>
        <w:t>3.</w:t>
      </w:r>
      <w:r w:rsidR="00C3605B" w:rsidRPr="00461A82">
        <w:rPr>
          <w:b/>
          <w:bCs/>
          <w:sz w:val="26"/>
          <w:szCs w:val="26"/>
        </w:rPr>
        <w:t>Комплексно-тематическое планирование</w:t>
      </w:r>
    </w:p>
    <w:p w:rsidR="00E31472" w:rsidRPr="00461A82" w:rsidRDefault="00E31472" w:rsidP="00E31472">
      <w:pPr>
        <w:jc w:val="center"/>
        <w:rPr>
          <w:b/>
          <w:bCs/>
          <w:sz w:val="26"/>
          <w:szCs w:val="2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5"/>
        <w:gridCol w:w="5102"/>
        <w:gridCol w:w="2126"/>
      </w:tblGrid>
      <w:tr w:rsidR="00E31472" w:rsidRPr="00461A82" w:rsidTr="00DD0C49">
        <w:trPr>
          <w:trHeight w:val="251"/>
        </w:trPr>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autoSpaceDE w:val="0"/>
              <w:autoSpaceDN w:val="0"/>
              <w:adjustRightInd w:val="0"/>
              <w:rPr>
                <w:rFonts w:eastAsia="Calibri"/>
                <w:color w:val="000000"/>
                <w:sz w:val="26"/>
                <w:szCs w:val="26"/>
              </w:rPr>
            </w:pPr>
            <w:r w:rsidRPr="00461A82">
              <w:rPr>
                <w:color w:val="000000"/>
                <w:sz w:val="26"/>
                <w:szCs w:val="26"/>
              </w:rPr>
              <w:t xml:space="preserve">№ </w:t>
            </w:r>
          </w:p>
          <w:p w:rsidR="00E31472" w:rsidRPr="00461A82" w:rsidRDefault="00E31472" w:rsidP="00DD0C49">
            <w:pPr>
              <w:autoSpaceDE w:val="0"/>
              <w:autoSpaceDN w:val="0"/>
              <w:adjustRightInd w:val="0"/>
              <w:rPr>
                <w:rFonts w:eastAsia="Calibri"/>
                <w:color w:val="000000"/>
                <w:sz w:val="26"/>
                <w:szCs w:val="26"/>
                <w:lang w:eastAsia="en-US"/>
              </w:rPr>
            </w:pPr>
            <w:r w:rsidRPr="00461A82">
              <w:rPr>
                <w:color w:val="000000"/>
                <w:sz w:val="26"/>
                <w:szCs w:val="26"/>
              </w:rPr>
              <w:t xml:space="preserve">нед. </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autoSpaceDE w:val="0"/>
              <w:autoSpaceDN w:val="0"/>
              <w:adjustRightInd w:val="0"/>
              <w:jc w:val="center"/>
              <w:rPr>
                <w:rFonts w:eastAsia="Calibri"/>
                <w:color w:val="000000"/>
                <w:sz w:val="26"/>
                <w:szCs w:val="26"/>
                <w:lang w:eastAsia="en-US"/>
              </w:rPr>
            </w:pPr>
            <w:r w:rsidRPr="00461A82">
              <w:rPr>
                <w:color w:val="000000"/>
                <w:sz w:val="26"/>
                <w:szCs w:val="26"/>
              </w:rPr>
              <w:t>Тема</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autoSpaceDE w:val="0"/>
              <w:autoSpaceDN w:val="0"/>
              <w:adjustRightInd w:val="0"/>
              <w:jc w:val="center"/>
              <w:rPr>
                <w:rFonts w:eastAsia="Calibri"/>
                <w:color w:val="000000"/>
                <w:sz w:val="26"/>
                <w:szCs w:val="26"/>
              </w:rPr>
            </w:pPr>
            <w:r w:rsidRPr="00461A82">
              <w:rPr>
                <w:color w:val="000000"/>
                <w:sz w:val="26"/>
                <w:szCs w:val="26"/>
              </w:rPr>
              <w:t>Задачи и содержание работы</w:t>
            </w:r>
          </w:p>
          <w:p w:rsidR="00E31472" w:rsidRPr="00461A82" w:rsidRDefault="00E31472" w:rsidP="00DD0C49">
            <w:pPr>
              <w:autoSpaceDE w:val="0"/>
              <w:autoSpaceDN w:val="0"/>
              <w:adjustRightInd w:val="0"/>
              <w:rPr>
                <w:rFonts w:eastAsia="Calibri"/>
                <w:color w:val="000000"/>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autoSpaceDE w:val="0"/>
              <w:autoSpaceDN w:val="0"/>
              <w:adjustRightInd w:val="0"/>
              <w:jc w:val="center"/>
              <w:rPr>
                <w:rFonts w:eastAsia="Calibri"/>
                <w:color w:val="000000"/>
                <w:sz w:val="26"/>
                <w:szCs w:val="26"/>
                <w:lang w:eastAsia="en-US"/>
              </w:rPr>
            </w:pPr>
            <w:r w:rsidRPr="00461A82">
              <w:rPr>
                <w:color w:val="000000"/>
                <w:sz w:val="26"/>
                <w:szCs w:val="26"/>
              </w:rPr>
              <w:t>Итоговое мероприятие</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Сентябрь</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DD0C49" w:rsidP="00DD0C49">
            <w:pPr>
              <w:rPr>
                <w:rFonts w:eastAsia="Calibri"/>
                <w:sz w:val="26"/>
                <w:szCs w:val="26"/>
              </w:rPr>
            </w:pPr>
            <w:r w:rsidRPr="00461A82">
              <w:rPr>
                <w:sz w:val="26"/>
                <w:szCs w:val="26"/>
              </w:rPr>
              <w:t>Продолжать знакомить с помещениями детского сада</w:t>
            </w:r>
          </w:p>
          <w:p w:rsidR="00E31472" w:rsidRPr="00461A82" w:rsidRDefault="00E31472" w:rsidP="00DD0C49">
            <w:pPr>
              <w:rPr>
                <w:sz w:val="26"/>
                <w:szCs w:val="26"/>
              </w:rPr>
            </w:pPr>
            <w:r w:rsidRPr="00461A82">
              <w:rPr>
                <w:sz w:val="26"/>
                <w:szCs w:val="26"/>
              </w:rPr>
              <w:t>Формировать доброжелательное отношение между детьми (коллективная работа.песенка о дружбе, совместные игры).</w:t>
            </w:r>
          </w:p>
          <w:p w:rsidR="00E31472" w:rsidRPr="00461A82" w:rsidRDefault="00E31472" w:rsidP="00DD0C49">
            <w:pPr>
              <w:rPr>
                <w:rFonts w:eastAsia="Calibri"/>
                <w:sz w:val="26"/>
                <w:szCs w:val="26"/>
                <w:lang w:eastAsia="en-US"/>
              </w:rPr>
            </w:pPr>
            <w:r w:rsidRPr="00461A82">
              <w:rPr>
                <w:sz w:val="26"/>
                <w:szCs w:val="26"/>
              </w:rPr>
              <w:t>Воспитывать уважительное отношение к труду работников детского сада. Знакомство с детским садом как с ближайшим социальным окружением ребенка. Проведение мониторинга на выявление способностей детей.</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Изготовление с</w:t>
            </w:r>
            <w:r w:rsidR="00DD0C49" w:rsidRPr="00461A82">
              <w:rPr>
                <w:sz w:val="26"/>
                <w:szCs w:val="26"/>
              </w:rPr>
              <w:t>тенгазеты «Наш любимый детский сад</w:t>
            </w:r>
            <w:r w:rsidRPr="00461A82">
              <w:rPr>
                <w:sz w:val="26"/>
                <w:szCs w:val="26"/>
              </w:rPr>
              <w:t>».</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DD0C49" w:rsidP="00DD0C49">
            <w:pPr>
              <w:rPr>
                <w:rFonts w:eastAsia="Calibri"/>
                <w:sz w:val="26"/>
                <w:szCs w:val="26"/>
                <w:lang w:eastAsia="en-US"/>
              </w:rPr>
            </w:pPr>
            <w:r w:rsidRPr="00461A82">
              <w:rPr>
                <w:sz w:val="26"/>
                <w:szCs w:val="26"/>
              </w:rPr>
              <w:t xml:space="preserve">Познакомить </w:t>
            </w:r>
            <w:r w:rsidR="00E31472" w:rsidRPr="00461A82">
              <w:rPr>
                <w:sz w:val="26"/>
                <w:szCs w:val="26"/>
              </w:rPr>
              <w:t xml:space="preserve"> детей с</w:t>
            </w:r>
            <w:r w:rsidRPr="00461A82">
              <w:rPr>
                <w:sz w:val="26"/>
                <w:szCs w:val="26"/>
              </w:rPr>
              <w:t xml:space="preserve"> новыми </w:t>
            </w:r>
            <w:r w:rsidR="00E31472" w:rsidRPr="00461A82">
              <w:rPr>
                <w:sz w:val="26"/>
                <w:szCs w:val="26"/>
              </w:rPr>
              <w:t xml:space="preserve"> игрушками в групповой комнате. Побуждать детей к активности, самостоятельности. Закрепить знания детей о местонахождении разных игрушек, умения убирать каждую игрушку на свое место.</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Выставка игрушек.</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autoSpaceDE w:val="0"/>
              <w:autoSpaceDN w:val="0"/>
              <w:adjustRightInd w:val="0"/>
              <w:rPr>
                <w:rFonts w:eastAsia="Calibri"/>
                <w:b/>
                <w:sz w:val="26"/>
                <w:szCs w:val="26"/>
                <w:lang w:eastAsia="en-US"/>
              </w:rPr>
            </w:pPr>
            <w:r w:rsidRPr="00461A82">
              <w:rPr>
                <w:b/>
                <w:sz w:val="26"/>
                <w:szCs w:val="26"/>
              </w:rPr>
              <w:t>Мы живем в России.</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color w:val="111111"/>
                <w:sz w:val="26"/>
                <w:szCs w:val="26"/>
                <w:shd w:val="clear" w:color="auto" w:fill="FFFFFF"/>
              </w:rPr>
              <w:t>Формирование представления о стране и малой Родине, воспитание патриотических чувств, любви к своему городу, стране.</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Создание общей работы .</w:t>
            </w:r>
          </w:p>
        </w:tc>
      </w:tr>
      <w:tr w:rsidR="00E31472" w:rsidRPr="00461A82" w:rsidTr="00DD0C49">
        <w:trPr>
          <w:trHeight w:val="291"/>
        </w:trPr>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Дом. Семья.</w:t>
            </w:r>
          </w:p>
        </w:tc>
        <w:tc>
          <w:tcPr>
            <w:tcW w:w="5102" w:type="dxa"/>
            <w:tcBorders>
              <w:top w:val="single" w:sz="4" w:space="0" w:color="auto"/>
              <w:left w:val="single" w:sz="4" w:space="0" w:color="auto"/>
              <w:bottom w:val="single" w:sz="4" w:space="0" w:color="auto"/>
              <w:right w:val="single" w:sz="4" w:space="0" w:color="auto"/>
            </w:tcBorders>
            <w:hideMark/>
          </w:tcPr>
          <w:p w:rsidR="00E31472" w:rsidRDefault="00E31472" w:rsidP="00DD0C49">
            <w:pPr>
              <w:rPr>
                <w:sz w:val="26"/>
                <w:szCs w:val="26"/>
              </w:rPr>
            </w:pPr>
            <w:r w:rsidRPr="00461A82">
              <w:rPr>
                <w:sz w:val="26"/>
                <w:szCs w:val="26"/>
              </w:rPr>
              <w:t>Формировать у детей представления о доме,  семье. Дать представление о значимости и ценности семьи. Развивать эмоциональную отзывчивость.</w:t>
            </w:r>
          </w:p>
          <w:p w:rsidR="00402315" w:rsidRPr="00461A82" w:rsidRDefault="00402315" w:rsidP="00DD0C49">
            <w:pP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Создание фотоальбома «Моя семья».</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Октябрь</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Осень.</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sz w:val="26"/>
                <w:szCs w:val="26"/>
              </w:rPr>
            </w:pPr>
            <w:r w:rsidRPr="00461A82">
              <w:rPr>
                <w:sz w:val="26"/>
                <w:szCs w:val="26"/>
              </w:rPr>
              <w:t>Познакомить детей с осенними явлениями в природе. Уточнить приспособления птиц и животных в условиях данного сезона. Закрепить знания об осенней одежде человека</w:t>
            </w:r>
          </w:p>
        </w:tc>
        <w:tc>
          <w:tcPr>
            <w:tcW w:w="2126" w:type="dxa"/>
            <w:tcBorders>
              <w:top w:val="single" w:sz="4" w:space="0" w:color="auto"/>
              <w:left w:val="single" w:sz="4" w:space="0" w:color="auto"/>
              <w:bottom w:val="single" w:sz="4" w:space="0" w:color="auto"/>
              <w:right w:val="single" w:sz="4" w:space="0" w:color="auto"/>
            </w:tcBorders>
          </w:tcPr>
          <w:p w:rsidR="00E31472" w:rsidRPr="00461A82" w:rsidRDefault="00E31472" w:rsidP="00DD0C49">
            <w:pPr>
              <w:rPr>
                <w:rFonts w:eastAsia="Calibri"/>
                <w:sz w:val="26"/>
                <w:szCs w:val="26"/>
                <w:lang w:eastAsia="en-US"/>
              </w:rPr>
            </w:pPr>
            <w:r w:rsidRPr="00461A82">
              <w:rPr>
                <w:sz w:val="26"/>
                <w:szCs w:val="26"/>
              </w:rPr>
              <w:t>Что нам осень принесла» (создание коллекции «Разноцветные листья»).</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ind w:left="-108"/>
              <w:jc w:val="center"/>
              <w:rPr>
                <w:rFonts w:eastAsia="Calibri"/>
                <w:b/>
                <w:sz w:val="26"/>
                <w:szCs w:val="26"/>
                <w:lang w:eastAsia="en-US"/>
              </w:rPr>
            </w:pPr>
            <w:r w:rsidRPr="00461A82">
              <w:rPr>
                <w:b/>
                <w:sz w:val="26"/>
                <w:szCs w:val="26"/>
              </w:rPr>
              <w:t>Фрукты. Овощи</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 xml:space="preserve">Способствовать расширению представлений детей об овощах и фруктах на основе сенсорного обследования. Развивать умение различать по внешнему виду, вкусу, форме наиболее распространенные овощи (огурец, помидор, морковь, репа), фрукты (яблоки, груша), ягоды (малина, смородина) и называть их. </w:t>
            </w:r>
          </w:p>
          <w:p w:rsidR="00E31472" w:rsidRPr="00461A82" w:rsidRDefault="00E31472" w:rsidP="00DD0C49">
            <w:pPr>
              <w:rPr>
                <w:sz w:val="26"/>
                <w:szCs w:val="26"/>
              </w:rPr>
            </w:pPr>
            <w:r w:rsidRPr="00461A82">
              <w:rPr>
                <w:sz w:val="26"/>
                <w:szCs w:val="26"/>
              </w:rPr>
              <w:t>Развивать представления о среде обитания: сад – огород.</w:t>
            </w:r>
          </w:p>
          <w:p w:rsidR="00E31472" w:rsidRPr="00461A82" w:rsidRDefault="00E31472" w:rsidP="00DD0C49">
            <w:pPr>
              <w:rPr>
                <w:rFonts w:eastAsia="Calibri"/>
                <w:sz w:val="26"/>
                <w:szCs w:val="26"/>
                <w:lang w:eastAsia="en-US"/>
              </w:rPr>
            </w:pPr>
            <w:r w:rsidRPr="00461A82">
              <w:rPr>
                <w:sz w:val="26"/>
                <w:szCs w:val="26"/>
              </w:rPr>
              <w:t>Уточнить представление о пользе овощей и фруктов для здоровья.</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Тематическое музыкальное развлечение «Праздник Осени».</w:t>
            </w:r>
          </w:p>
          <w:p w:rsidR="00E31472" w:rsidRPr="00461A82" w:rsidRDefault="00DD0C49" w:rsidP="00DD0C49">
            <w:pPr>
              <w:rPr>
                <w:rFonts w:eastAsia="Calibri"/>
                <w:sz w:val="26"/>
                <w:szCs w:val="26"/>
                <w:lang w:eastAsia="en-US"/>
              </w:rPr>
            </w:pPr>
            <w:r w:rsidRPr="00461A82">
              <w:rPr>
                <w:sz w:val="26"/>
                <w:szCs w:val="26"/>
              </w:rPr>
              <w:t>Выста</w:t>
            </w:r>
            <w:r w:rsidR="00854662" w:rsidRPr="00461A82">
              <w:rPr>
                <w:sz w:val="26"/>
                <w:szCs w:val="26"/>
              </w:rPr>
              <w:t>вка овощей и фруктов на тему: «Ч</w:t>
            </w:r>
            <w:r w:rsidRPr="00461A82">
              <w:rPr>
                <w:sz w:val="26"/>
                <w:szCs w:val="26"/>
              </w:rPr>
              <w:t>то нам Осень подарила»</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Грибы</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Формировать представление детей о дарах осени в лесу – грибах. Развивать воображение, эмоциональную отзывчивость.</w:t>
            </w:r>
          </w:p>
          <w:p w:rsidR="00E31472" w:rsidRPr="00461A82" w:rsidRDefault="00E31472" w:rsidP="00DD0C49">
            <w:pPr>
              <w:rPr>
                <w:rFonts w:eastAsia="Calibri"/>
                <w:b/>
                <w:sz w:val="26"/>
                <w:szCs w:val="26"/>
                <w:lang w:eastAsia="en-US"/>
              </w:rPr>
            </w:pPr>
            <w:r w:rsidRPr="00461A82">
              <w:rPr>
                <w:sz w:val="26"/>
                <w:szCs w:val="26"/>
              </w:rPr>
              <w:t xml:space="preserve">Дать представление о ядовитых грибах. </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Создание плаката «Несъедобные</w:t>
            </w:r>
            <w:r w:rsidR="00690EA9">
              <w:rPr>
                <w:sz w:val="26"/>
                <w:szCs w:val="26"/>
              </w:rPr>
              <w:t xml:space="preserve"> </w:t>
            </w:r>
            <w:r w:rsidR="00DD0C49" w:rsidRPr="00461A82">
              <w:rPr>
                <w:sz w:val="26"/>
                <w:szCs w:val="26"/>
              </w:rPr>
              <w:t>и съедобные</w:t>
            </w:r>
            <w:r w:rsidR="00690EA9">
              <w:rPr>
                <w:sz w:val="26"/>
                <w:szCs w:val="26"/>
              </w:rPr>
              <w:t xml:space="preserve"> </w:t>
            </w:r>
            <w:r w:rsidRPr="00461A82">
              <w:rPr>
                <w:sz w:val="26"/>
                <w:szCs w:val="26"/>
              </w:rPr>
              <w:t>грибы».</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Как хлеб на стол пришел.</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rPr>
                <w:color w:val="111111"/>
                <w:sz w:val="26"/>
                <w:szCs w:val="26"/>
                <w:lang w:eastAsia="ru-RU"/>
              </w:rPr>
            </w:pPr>
            <w:r w:rsidRPr="00461A82">
              <w:rPr>
                <w:color w:val="111111"/>
                <w:sz w:val="26"/>
                <w:szCs w:val="26"/>
                <w:lang w:eastAsia="ru-RU"/>
              </w:rPr>
              <w:t>Формирование у детей представления о процессе выращивания </w:t>
            </w:r>
            <w:r w:rsidRPr="00461A82">
              <w:rPr>
                <w:b/>
                <w:bCs/>
                <w:color w:val="111111"/>
                <w:sz w:val="26"/>
                <w:szCs w:val="26"/>
                <w:bdr w:val="none" w:sz="0" w:space="0" w:color="auto" w:frame="1"/>
                <w:lang w:eastAsia="ru-RU"/>
              </w:rPr>
              <w:t>хлеба</w:t>
            </w:r>
            <w:r w:rsidRPr="00461A82">
              <w:rPr>
                <w:color w:val="111111"/>
                <w:sz w:val="26"/>
                <w:szCs w:val="26"/>
                <w:lang w:eastAsia="ru-RU"/>
              </w:rPr>
              <w:t>. Углублять и расширять знания детей о процессе выращивания </w:t>
            </w:r>
            <w:r w:rsidRPr="00461A82">
              <w:rPr>
                <w:b/>
                <w:bCs/>
                <w:color w:val="111111"/>
                <w:sz w:val="26"/>
                <w:szCs w:val="26"/>
                <w:bdr w:val="none" w:sz="0" w:space="0" w:color="auto" w:frame="1"/>
                <w:lang w:eastAsia="ru-RU"/>
              </w:rPr>
              <w:t>хлеба</w:t>
            </w:r>
            <w:r w:rsidRPr="00461A82">
              <w:rPr>
                <w:color w:val="111111"/>
                <w:sz w:val="26"/>
                <w:szCs w:val="26"/>
                <w:lang w:eastAsia="ru-RU"/>
              </w:rPr>
              <w:t>. Закреплять название разных </w:t>
            </w:r>
            <w:r w:rsidRPr="00461A82">
              <w:rPr>
                <w:b/>
                <w:bCs/>
                <w:color w:val="111111"/>
                <w:sz w:val="26"/>
                <w:szCs w:val="26"/>
                <w:bdr w:val="none" w:sz="0" w:space="0" w:color="auto" w:frame="1"/>
                <w:lang w:eastAsia="ru-RU"/>
              </w:rPr>
              <w:t>хлебобулочных изделий</w:t>
            </w:r>
            <w:r w:rsidRPr="00461A82">
              <w:rPr>
                <w:color w:val="111111"/>
                <w:sz w:val="26"/>
                <w:szCs w:val="26"/>
                <w:lang w:eastAsia="ru-RU"/>
              </w:rPr>
              <w:t>. Закреплять название профессия, растящих </w:t>
            </w:r>
            <w:r w:rsidRPr="00461A82">
              <w:rPr>
                <w:b/>
                <w:bCs/>
                <w:color w:val="111111"/>
                <w:sz w:val="26"/>
                <w:szCs w:val="26"/>
                <w:bdr w:val="none" w:sz="0" w:space="0" w:color="auto" w:frame="1"/>
                <w:lang w:eastAsia="ru-RU"/>
              </w:rPr>
              <w:t>хлеб</w:t>
            </w:r>
            <w:r w:rsidRPr="00461A82">
              <w:rPr>
                <w:color w:val="111111"/>
                <w:sz w:val="26"/>
                <w:szCs w:val="26"/>
                <w:lang w:eastAsia="ru-RU"/>
              </w:rPr>
              <w:t>. Воспитывать бережное отношение к </w:t>
            </w:r>
            <w:r w:rsidRPr="00461A82">
              <w:rPr>
                <w:b/>
                <w:bCs/>
                <w:color w:val="111111"/>
                <w:sz w:val="26"/>
                <w:szCs w:val="26"/>
                <w:bdr w:val="none" w:sz="0" w:space="0" w:color="auto" w:frame="1"/>
                <w:lang w:eastAsia="ru-RU"/>
              </w:rPr>
              <w:t>хлебу</w:t>
            </w:r>
            <w:r w:rsidRPr="00461A82">
              <w:rPr>
                <w:color w:val="111111"/>
                <w:sz w:val="26"/>
                <w:szCs w:val="26"/>
                <w:lang w:eastAsia="ru-RU"/>
              </w:rPr>
              <w:t> и уважение к труду взрослых.</w:t>
            </w:r>
          </w:p>
          <w:p w:rsidR="00E31472" w:rsidRPr="00461A82" w:rsidRDefault="00E31472" w:rsidP="00DD0C49">
            <w:pP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sz w:val="26"/>
                <w:szCs w:val="26"/>
              </w:rPr>
            </w:pPr>
            <w:r w:rsidRPr="00461A82">
              <w:rPr>
                <w:sz w:val="26"/>
                <w:szCs w:val="26"/>
              </w:rPr>
              <w:t>Выставка хлебо-булочных изделий.</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Ноябрь</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Домашние животные и птицы</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Познакомить с названиями домашних животных и птиц.</w:t>
            </w:r>
          </w:p>
          <w:p w:rsidR="00E31472" w:rsidRPr="00461A82" w:rsidRDefault="00E31472" w:rsidP="00DD0C49">
            <w:pPr>
              <w:rPr>
                <w:sz w:val="26"/>
                <w:szCs w:val="26"/>
              </w:rPr>
            </w:pPr>
            <w:r w:rsidRPr="00461A82">
              <w:rPr>
                <w:sz w:val="26"/>
                <w:szCs w:val="26"/>
              </w:rPr>
              <w:t>Познакомить с особенностями поведения домашних животных и птиц; рассказать, как человек заботится о них.</w:t>
            </w:r>
          </w:p>
          <w:p w:rsidR="00E31472" w:rsidRPr="00461A82" w:rsidRDefault="00E31472" w:rsidP="00DD0C49">
            <w:pPr>
              <w:rPr>
                <w:rFonts w:eastAsia="Calibri"/>
                <w:sz w:val="26"/>
                <w:szCs w:val="26"/>
                <w:lang w:eastAsia="en-US"/>
              </w:rPr>
            </w:pPr>
            <w:r w:rsidRPr="00461A82">
              <w:rPr>
                <w:sz w:val="26"/>
                <w:szCs w:val="26"/>
              </w:rPr>
              <w:t xml:space="preserve">Формировать знание названий детенышей </w:t>
            </w:r>
            <w:r w:rsidRPr="00461A82">
              <w:rPr>
                <w:sz w:val="26"/>
                <w:szCs w:val="26"/>
              </w:rPr>
              <w:lastRenderedPageBreak/>
              <w:t>домашних животных и птиц.</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sz w:val="26"/>
                <w:szCs w:val="26"/>
                <w:lang w:eastAsia="en-US"/>
              </w:rPr>
            </w:pPr>
            <w:r w:rsidRPr="00461A82">
              <w:rPr>
                <w:sz w:val="26"/>
                <w:szCs w:val="26"/>
              </w:rPr>
              <w:lastRenderedPageBreak/>
              <w:t>Изготовление книжек-малышек «Домашние животные».</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Дикие животные</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Формировать представление о диких животных: внешний вид, повадки, питание, способы передвижения, среда обитания.</w:t>
            </w:r>
          </w:p>
          <w:p w:rsidR="00E31472" w:rsidRPr="00461A82" w:rsidRDefault="00E31472" w:rsidP="00DD0C49">
            <w:pPr>
              <w:rPr>
                <w:sz w:val="26"/>
                <w:szCs w:val="26"/>
              </w:rPr>
            </w:pPr>
            <w:r w:rsidRPr="00461A82">
              <w:rPr>
                <w:sz w:val="26"/>
                <w:szCs w:val="26"/>
              </w:rPr>
              <w:t xml:space="preserve">Формировать знание названий детенышей. </w:t>
            </w:r>
          </w:p>
          <w:p w:rsidR="00E31472" w:rsidRPr="00461A82" w:rsidRDefault="00E31472" w:rsidP="00DD0C49">
            <w:pPr>
              <w:rPr>
                <w:rFonts w:eastAsia="Calibri"/>
                <w:sz w:val="26"/>
                <w:szCs w:val="26"/>
                <w:lang w:eastAsia="en-US"/>
              </w:rPr>
            </w:pPr>
            <w:r w:rsidRPr="00461A82">
              <w:rPr>
                <w:sz w:val="26"/>
                <w:szCs w:val="26"/>
              </w:rPr>
              <w:t>Формировать представление о подготовке диких животных к зиме.</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DD0C49" w:rsidP="00DD0C49">
            <w:pPr>
              <w:rPr>
                <w:rFonts w:eastAsia="Calibri"/>
                <w:sz w:val="26"/>
                <w:szCs w:val="26"/>
                <w:lang w:eastAsia="en-US"/>
              </w:rPr>
            </w:pPr>
            <w:r w:rsidRPr="00461A82">
              <w:rPr>
                <w:sz w:val="26"/>
                <w:szCs w:val="26"/>
              </w:rPr>
              <w:t>Пополнение</w:t>
            </w:r>
            <w:r w:rsidR="00E31472" w:rsidRPr="00461A82">
              <w:rPr>
                <w:sz w:val="26"/>
                <w:szCs w:val="26"/>
              </w:rPr>
              <w:t xml:space="preserve"> Красной книги «Дикие животные».</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Перелетные птицы.</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jc w:val="both"/>
              <w:rPr>
                <w:color w:val="000000"/>
                <w:sz w:val="26"/>
                <w:szCs w:val="26"/>
                <w:lang w:eastAsia="ru-RU"/>
              </w:rPr>
            </w:pPr>
            <w:r w:rsidRPr="00461A82">
              <w:rPr>
                <w:color w:val="000000"/>
                <w:sz w:val="26"/>
                <w:szCs w:val="26"/>
                <w:lang w:eastAsia="ru-RU"/>
              </w:rPr>
              <w:t>   Обобщать у детей представление о перелетных птицах. Учить детей соотносить изменения в природе с жизнью птиц осенью..</w:t>
            </w:r>
          </w:p>
          <w:p w:rsidR="00E31472" w:rsidRPr="00461A82" w:rsidRDefault="00E31472" w:rsidP="00DD0C49">
            <w:pPr>
              <w:shd w:val="clear" w:color="auto" w:fill="FFFFFF"/>
              <w:suppressAutoHyphens w:val="0"/>
              <w:jc w:val="both"/>
              <w:rPr>
                <w:color w:val="000000"/>
                <w:sz w:val="26"/>
                <w:szCs w:val="26"/>
                <w:lang w:eastAsia="ru-RU"/>
              </w:rPr>
            </w:pPr>
            <w:r w:rsidRPr="00461A82">
              <w:rPr>
                <w:color w:val="000000"/>
                <w:sz w:val="26"/>
                <w:szCs w:val="26"/>
                <w:lang w:eastAsia="ru-RU"/>
              </w:rPr>
              <w:t>Пополнить и активизировать словарь.</w:t>
            </w:r>
          </w:p>
          <w:p w:rsidR="00E31472" w:rsidRPr="00461A82" w:rsidRDefault="00E31472" w:rsidP="00DD0C49">
            <w:pPr>
              <w:rPr>
                <w:rFonts w:eastAsia="Calibri"/>
                <w:b/>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Выставка совместных поделок.</w:t>
            </w:r>
          </w:p>
          <w:p w:rsidR="00E31472" w:rsidRPr="00461A82" w:rsidRDefault="00E31472" w:rsidP="00DD0C49">
            <w:pPr>
              <w:rPr>
                <w:rFonts w:eastAsia="Calibri"/>
                <w:sz w:val="26"/>
                <w:szCs w:val="26"/>
                <w:lang w:eastAsia="en-US"/>
              </w:rPr>
            </w:pP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Итоговое по осени.</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sz w:val="26"/>
                <w:szCs w:val="26"/>
              </w:rPr>
              <w:t>З</w:t>
            </w:r>
            <w:r w:rsidRPr="00461A82">
              <w:rPr>
                <w:color w:val="111111"/>
                <w:sz w:val="26"/>
                <w:szCs w:val="26"/>
                <w:shd w:val="clear" w:color="auto" w:fill="FFFFFF"/>
              </w:rPr>
              <w:t>акрепить знания </w:t>
            </w:r>
            <w:r w:rsidRPr="00461A82">
              <w:rPr>
                <w:rStyle w:val="af7"/>
                <w:color w:val="111111"/>
                <w:sz w:val="26"/>
                <w:szCs w:val="26"/>
                <w:bdr w:val="none" w:sz="0" w:space="0" w:color="auto" w:frame="1"/>
                <w:shd w:val="clear" w:color="auto" w:fill="FFFFFF"/>
              </w:rPr>
              <w:t>детей о приметах осени</w:t>
            </w:r>
            <w:r w:rsidRPr="00461A82">
              <w:rPr>
                <w:color w:val="111111"/>
                <w:sz w:val="26"/>
                <w:szCs w:val="26"/>
                <w:shd w:val="clear" w:color="auto" w:fill="FFFFFF"/>
              </w:rPr>
              <w:t>, вспомнить названия деревьев; закрепить в памяти </w:t>
            </w:r>
            <w:r w:rsidRPr="00461A82">
              <w:rPr>
                <w:rStyle w:val="af7"/>
                <w:color w:val="111111"/>
                <w:sz w:val="26"/>
                <w:szCs w:val="26"/>
                <w:bdr w:val="none" w:sz="0" w:space="0" w:color="auto" w:frame="1"/>
                <w:shd w:val="clear" w:color="auto" w:fill="FFFFFF"/>
              </w:rPr>
              <w:t>детей цвета</w:t>
            </w:r>
            <w:r w:rsidRPr="00461A82">
              <w:rPr>
                <w:color w:val="111111"/>
                <w:sz w:val="26"/>
                <w:szCs w:val="26"/>
                <w:shd w:val="clear" w:color="auto" w:fill="FFFFFF"/>
              </w:rPr>
              <w:t>: красный, жёлтый, зелёный; уточнить представления </w:t>
            </w:r>
            <w:r w:rsidRPr="00461A82">
              <w:rPr>
                <w:rStyle w:val="af7"/>
                <w:color w:val="111111"/>
                <w:sz w:val="26"/>
                <w:szCs w:val="26"/>
                <w:bdr w:val="none" w:sz="0" w:space="0" w:color="auto" w:frame="1"/>
                <w:shd w:val="clear" w:color="auto" w:fill="FFFFFF"/>
              </w:rPr>
              <w:t>детей</w:t>
            </w:r>
            <w:r w:rsidRPr="00461A82">
              <w:rPr>
                <w:color w:val="111111"/>
                <w:sz w:val="26"/>
                <w:szCs w:val="26"/>
                <w:shd w:val="clear" w:color="auto" w:fill="FFFFFF"/>
              </w:rPr>
              <w:t> о подготовке животных и птиц </w:t>
            </w:r>
            <w:r w:rsidRPr="00461A82">
              <w:rPr>
                <w:rStyle w:val="af7"/>
                <w:color w:val="111111"/>
                <w:sz w:val="26"/>
                <w:szCs w:val="26"/>
                <w:bdr w:val="none" w:sz="0" w:space="0" w:color="auto" w:frame="1"/>
                <w:shd w:val="clear" w:color="auto" w:fill="FFFFFF"/>
              </w:rPr>
              <w:t>осенью к зиме</w:t>
            </w:r>
            <w:r w:rsidRPr="00461A82">
              <w:rPr>
                <w:color w:val="111111"/>
                <w:sz w:val="26"/>
                <w:szCs w:val="26"/>
                <w:shd w:val="clear" w:color="auto" w:fill="FFFFFF"/>
              </w:rPr>
              <w:t>; воспитывать бережное отношение к природе, способность любоваться её красотой.</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Выставка рисунков и поделок.</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Декабрь</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Зимушка-зима</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 xml:space="preserve">Формировать  представления о первых признаках зимы, зимних явлениях природы, Учить сравнивать разные времена года, отмечая характерные признаки каждого. </w:t>
            </w:r>
          </w:p>
          <w:p w:rsidR="00E31472" w:rsidRPr="00461A82" w:rsidRDefault="00E31472" w:rsidP="00DD0C49">
            <w:pPr>
              <w:rPr>
                <w:rFonts w:eastAsia="Calibri"/>
                <w:b/>
                <w:sz w:val="26"/>
                <w:szCs w:val="26"/>
                <w:lang w:eastAsia="en-US"/>
              </w:rPr>
            </w:pPr>
            <w:r w:rsidRPr="00461A82">
              <w:rPr>
                <w:sz w:val="26"/>
                <w:szCs w:val="26"/>
              </w:rPr>
              <w:t>Расширять и обогащать знания об особенностях зимней природы, особенностях деятельности людей в городе, селе, о безопасном поведении зимой.</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sz w:val="26"/>
                <w:szCs w:val="26"/>
                <w:lang w:eastAsia="en-US"/>
              </w:rPr>
            </w:pPr>
            <w:r w:rsidRPr="00461A82">
              <w:rPr>
                <w:sz w:val="26"/>
                <w:szCs w:val="26"/>
              </w:rPr>
              <w:t>Выставка рисунков о зиме.</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rFonts w:eastAsia="Calibri"/>
                <w:b/>
                <w:sz w:val="26"/>
                <w:szCs w:val="26"/>
                <w:lang w:eastAsia="en-US"/>
              </w:rPr>
              <w:t>Зимующие птицы.</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Рассказать детям о зимующих птицах.</w:t>
            </w:r>
          </w:p>
          <w:p w:rsidR="00E31472" w:rsidRPr="00461A82" w:rsidRDefault="00E31472" w:rsidP="00DD0C49">
            <w:pPr>
              <w:rPr>
                <w:sz w:val="26"/>
                <w:szCs w:val="26"/>
              </w:rPr>
            </w:pPr>
            <w:r w:rsidRPr="00461A82">
              <w:rPr>
                <w:sz w:val="26"/>
                <w:szCs w:val="26"/>
              </w:rPr>
              <w:t>Формировать знания о взаимосвязи всего живого в природе; развивать творческие способности, речь, мышление.</w:t>
            </w:r>
          </w:p>
          <w:p w:rsidR="00E31472" w:rsidRPr="00461A82" w:rsidRDefault="00E31472" w:rsidP="00DD0C49">
            <w:pPr>
              <w:rPr>
                <w:rFonts w:eastAsia="Calibri"/>
                <w:b/>
                <w:sz w:val="26"/>
                <w:szCs w:val="26"/>
                <w:lang w:eastAsia="en-US"/>
              </w:rPr>
            </w:pPr>
            <w:r w:rsidRPr="00461A82">
              <w:rPr>
                <w:sz w:val="26"/>
                <w:szCs w:val="26"/>
              </w:rPr>
              <w:t>Воспитывать любовь и бережное отношение к природе, к зимующим птицам.</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Акция «Подкормите птиц зимой».</w:t>
            </w:r>
          </w:p>
          <w:p w:rsidR="007C696F" w:rsidRDefault="00E31472" w:rsidP="00DD0C49">
            <w:pPr>
              <w:jc w:val="both"/>
              <w:rPr>
                <w:sz w:val="26"/>
                <w:szCs w:val="26"/>
              </w:rPr>
            </w:pPr>
            <w:r w:rsidRPr="00461A82">
              <w:rPr>
                <w:sz w:val="26"/>
                <w:szCs w:val="26"/>
              </w:rPr>
              <w:t xml:space="preserve">Конкурс «Изготовление кормушек» </w:t>
            </w:r>
          </w:p>
          <w:p w:rsidR="00E31472" w:rsidRPr="00461A82" w:rsidRDefault="007C696F" w:rsidP="007C696F">
            <w:pPr>
              <w:rPr>
                <w:rFonts w:eastAsia="Calibri"/>
                <w:sz w:val="26"/>
                <w:szCs w:val="26"/>
                <w:lang w:eastAsia="en-US"/>
              </w:rPr>
            </w:pPr>
            <w:r>
              <w:rPr>
                <w:sz w:val="26"/>
                <w:szCs w:val="26"/>
              </w:rPr>
              <w:t xml:space="preserve">(с </w:t>
            </w:r>
            <w:r w:rsidR="00E31472" w:rsidRPr="00461A82">
              <w:rPr>
                <w:sz w:val="26"/>
                <w:szCs w:val="26"/>
              </w:rPr>
              <w:t>участием родителей).</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Зимние игры и забавы.</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color w:val="111111"/>
                <w:sz w:val="26"/>
                <w:szCs w:val="26"/>
                <w:lang w:eastAsia="ru-RU"/>
              </w:rPr>
              <w:t>Закреплять знания детей о </w:t>
            </w:r>
            <w:r w:rsidRPr="00461A82">
              <w:rPr>
                <w:b/>
                <w:bCs/>
                <w:color w:val="111111"/>
                <w:sz w:val="26"/>
                <w:szCs w:val="26"/>
                <w:bdr w:val="none" w:sz="0" w:space="0" w:color="auto" w:frame="1"/>
                <w:lang w:eastAsia="ru-RU"/>
              </w:rPr>
              <w:t>зимних природных явлениях</w:t>
            </w:r>
            <w:r w:rsidRPr="00461A82">
              <w:rPr>
                <w:color w:val="111111"/>
                <w:sz w:val="26"/>
                <w:szCs w:val="26"/>
                <w:lang w:eastAsia="ru-RU"/>
              </w:rPr>
              <w:t>, о </w:t>
            </w:r>
            <w:r w:rsidRPr="00461A82">
              <w:rPr>
                <w:b/>
                <w:bCs/>
                <w:color w:val="111111"/>
                <w:sz w:val="26"/>
                <w:szCs w:val="26"/>
                <w:bdr w:val="none" w:sz="0" w:space="0" w:color="auto" w:frame="1"/>
                <w:lang w:eastAsia="ru-RU"/>
              </w:rPr>
              <w:t>зимних забавах</w:t>
            </w:r>
            <w:r w:rsidRPr="00461A82">
              <w:rPr>
                <w:color w:val="111111"/>
                <w:sz w:val="26"/>
                <w:szCs w:val="26"/>
                <w:lang w:eastAsia="ru-RU"/>
              </w:rPr>
              <w:t>.</w:t>
            </w:r>
            <w:r w:rsidRPr="00461A82">
              <w:rPr>
                <w:sz w:val="26"/>
                <w:szCs w:val="26"/>
              </w:rPr>
              <w:t xml:space="preserve"> Способствовать формированию  представлений о зимних играх и развлечениях.</w:t>
            </w:r>
          </w:p>
          <w:p w:rsidR="00E31472" w:rsidRPr="00461A82" w:rsidRDefault="00E31472" w:rsidP="00DD0C49">
            <w:pPr>
              <w:rPr>
                <w:sz w:val="26"/>
                <w:szCs w:val="26"/>
              </w:rPr>
            </w:pPr>
            <w:r w:rsidRPr="00461A82">
              <w:rPr>
                <w:sz w:val="26"/>
                <w:szCs w:val="26"/>
              </w:rPr>
              <w:t>Закрепить умение четко выполнять         имитационные движения по показу взрослого.</w:t>
            </w:r>
          </w:p>
          <w:p w:rsidR="00E31472" w:rsidRPr="00461A82" w:rsidRDefault="00E31472" w:rsidP="00DD0C49">
            <w:pPr>
              <w:shd w:val="clear" w:color="auto" w:fill="FFFFFF"/>
              <w:suppressAutoHyphens w:val="0"/>
              <w:rPr>
                <w:color w:val="111111"/>
                <w:sz w:val="26"/>
                <w:szCs w:val="26"/>
                <w:lang w:eastAsia="ru-RU"/>
              </w:rPr>
            </w:pPr>
            <w:r w:rsidRPr="00461A82">
              <w:rPr>
                <w:sz w:val="26"/>
                <w:szCs w:val="26"/>
              </w:rPr>
              <w:t xml:space="preserve">Укреплять физическое и психическое здоровье детей, приобщать к здоровому </w:t>
            </w:r>
            <w:r w:rsidRPr="00461A82">
              <w:rPr>
                <w:sz w:val="26"/>
                <w:szCs w:val="26"/>
              </w:rPr>
              <w:lastRenderedPageBreak/>
              <w:t>образу жизни</w:t>
            </w:r>
          </w:p>
          <w:p w:rsidR="00E31472" w:rsidRPr="00461A82" w:rsidRDefault="00E31472" w:rsidP="00DD0C49">
            <w:pPr>
              <w:rPr>
                <w:rFonts w:eastAsia="Calibri"/>
                <w:b/>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C696F" w:rsidRDefault="00E31472" w:rsidP="00DD0C49">
            <w:pPr>
              <w:rPr>
                <w:sz w:val="26"/>
                <w:szCs w:val="26"/>
              </w:rPr>
            </w:pPr>
            <w:r w:rsidRPr="00461A82">
              <w:rPr>
                <w:sz w:val="26"/>
                <w:szCs w:val="26"/>
              </w:rPr>
              <w:lastRenderedPageBreak/>
              <w:t xml:space="preserve">Изготовление </w:t>
            </w:r>
            <w:r w:rsidR="00DD0C49" w:rsidRPr="00461A82">
              <w:rPr>
                <w:sz w:val="26"/>
                <w:szCs w:val="26"/>
              </w:rPr>
              <w:t xml:space="preserve">фотоальбома </w:t>
            </w:r>
            <w:r w:rsidRPr="00461A82">
              <w:rPr>
                <w:sz w:val="26"/>
                <w:szCs w:val="26"/>
              </w:rPr>
              <w:t xml:space="preserve"> «Зимние игры и развлечения</w:t>
            </w:r>
            <w:r w:rsidR="00DD0C49" w:rsidRPr="00461A82">
              <w:rPr>
                <w:sz w:val="26"/>
                <w:szCs w:val="26"/>
              </w:rPr>
              <w:t>»</w:t>
            </w:r>
          </w:p>
          <w:p w:rsidR="00E31472" w:rsidRPr="00461A82" w:rsidRDefault="00DD0C49" w:rsidP="00DD0C49">
            <w:pPr>
              <w:rPr>
                <w:rFonts w:eastAsia="Calibri"/>
                <w:sz w:val="26"/>
                <w:szCs w:val="26"/>
                <w:lang w:eastAsia="en-US"/>
              </w:rPr>
            </w:pPr>
            <w:r w:rsidRPr="00461A82">
              <w:rPr>
                <w:sz w:val="26"/>
                <w:szCs w:val="26"/>
              </w:rPr>
              <w:t xml:space="preserve"> ( с привлечением родителей)</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Новый год.</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Создать у детей атмосферу праздничного настроения, воспитывать любовь к русским народным традиционным праздникам.</w:t>
            </w:r>
          </w:p>
          <w:p w:rsidR="00E31472" w:rsidRPr="00461A82" w:rsidRDefault="00E31472" w:rsidP="00DD0C49">
            <w:pPr>
              <w:rPr>
                <w:rFonts w:eastAsia="Calibri"/>
                <w:b/>
                <w:sz w:val="26"/>
                <w:szCs w:val="26"/>
                <w:lang w:eastAsia="en-US"/>
              </w:rPr>
            </w:pPr>
            <w:r w:rsidRPr="00461A82">
              <w:rPr>
                <w:sz w:val="26"/>
                <w:szCs w:val="26"/>
              </w:rPr>
              <w:t>Привлекать к активному участию и подготовке к празднику, закладывать основы праздничной культуры, вызвать желание активно участвовать в подготовке праздника.</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Мастерская Деда Мороза.</w:t>
            </w:r>
          </w:p>
          <w:p w:rsidR="00E31472" w:rsidRPr="00461A82" w:rsidRDefault="00E31472" w:rsidP="00DD0C49">
            <w:pPr>
              <w:rPr>
                <w:rFonts w:eastAsia="Calibri"/>
                <w:sz w:val="26"/>
                <w:szCs w:val="26"/>
                <w:lang w:eastAsia="en-US"/>
              </w:rPr>
            </w:pPr>
            <w:r w:rsidRPr="00461A82">
              <w:rPr>
                <w:sz w:val="26"/>
                <w:szCs w:val="26"/>
              </w:rPr>
              <w:t>Новогодний утренник.</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Январь</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Животные и птицы холодных стран.</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pStyle w:val="ab"/>
              <w:shd w:val="clear" w:color="auto" w:fill="FFFFFF"/>
              <w:spacing w:before="225" w:after="225"/>
              <w:rPr>
                <w:color w:val="111111"/>
                <w:sz w:val="26"/>
                <w:szCs w:val="26"/>
                <w:lang w:eastAsia="ru-RU"/>
              </w:rPr>
            </w:pPr>
            <w:r w:rsidRPr="00461A82">
              <w:rPr>
                <w:color w:val="111111"/>
                <w:sz w:val="26"/>
                <w:szCs w:val="26"/>
                <w:lang w:eastAsia="ru-RU"/>
              </w:rPr>
              <w:t>Формировать у детей первоначальные представления о местах, где всегда зима, о белом медведе, его внешнем виде, образе жизни и повадках; развивать познавательный интерес к жизни животных севера, развивать речь детей, обогащать их словарь. (белый медведь, север, льдины), воспитывать эмоциональное и бережное отношение к животным, любовь к родной природе.</w:t>
            </w:r>
          </w:p>
          <w:p w:rsidR="00E31472" w:rsidRPr="00461A82" w:rsidRDefault="00E31472" w:rsidP="00DD0C49">
            <w:pPr>
              <w:rPr>
                <w:rFonts w:eastAsia="Calibri"/>
                <w:b/>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rFonts w:eastAsia="Calibri"/>
                <w:sz w:val="26"/>
                <w:szCs w:val="26"/>
                <w:lang w:eastAsia="en-US"/>
              </w:rPr>
              <w:t>Изготовление макетов.</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Наш дом.</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spacing w:after="150"/>
              <w:rPr>
                <w:rFonts w:eastAsia="Calibri"/>
                <w:sz w:val="26"/>
                <w:szCs w:val="26"/>
                <w:lang w:eastAsia="en-US"/>
              </w:rPr>
            </w:pPr>
            <w:r w:rsidRPr="00461A82">
              <w:rPr>
                <w:color w:val="333333"/>
                <w:sz w:val="26"/>
                <w:szCs w:val="26"/>
                <w:lang w:eastAsia="ru-RU"/>
              </w:rPr>
              <w:t xml:space="preserve">Формировать представления детей о частях, из которых состоит дом, материалах, из которых строят дом. </w:t>
            </w:r>
            <w:r w:rsidRPr="00461A82">
              <w:rPr>
                <w:bCs/>
                <w:color w:val="333333"/>
                <w:sz w:val="26"/>
                <w:szCs w:val="26"/>
                <w:lang w:eastAsia="ru-RU"/>
              </w:rPr>
              <w:t>У</w:t>
            </w:r>
            <w:r w:rsidRPr="00461A82">
              <w:rPr>
                <w:color w:val="333333"/>
                <w:sz w:val="26"/>
                <w:szCs w:val="26"/>
                <w:lang w:eastAsia="ru-RU"/>
              </w:rPr>
              <w:t xml:space="preserve">знавать и называть части дома. </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Выставка «Моя комната».</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Посуда</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Формировать представления детей об разновидности посуды (чайная, кухонная), ее назначении, качествах и свойствах, материалах для изготовления посуды (пластмасса, стекло, керамика, металл), о связи материала с назначением посуды.</w:t>
            </w:r>
          </w:p>
          <w:p w:rsidR="00E31472" w:rsidRPr="00461A82" w:rsidRDefault="00E31472" w:rsidP="00DD0C49">
            <w:pPr>
              <w:rPr>
                <w:rFonts w:eastAsia="Calibri"/>
                <w:sz w:val="26"/>
                <w:szCs w:val="26"/>
                <w:lang w:eastAsia="en-US"/>
              </w:rPr>
            </w:pPr>
            <w:r w:rsidRPr="00461A82">
              <w:rPr>
                <w:sz w:val="26"/>
                <w:szCs w:val="26"/>
              </w:rPr>
              <w:t>Воспитывать осторожное, бережное обращение с предметами посуды.</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DD0C49" w:rsidP="00DD0C49">
            <w:pPr>
              <w:rPr>
                <w:rFonts w:eastAsia="Calibri"/>
                <w:sz w:val="26"/>
                <w:szCs w:val="26"/>
                <w:lang w:eastAsia="en-US"/>
              </w:rPr>
            </w:pPr>
            <w:r w:rsidRPr="00461A82">
              <w:rPr>
                <w:sz w:val="26"/>
                <w:szCs w:val="26"/>
              </w:rPr>
              <w:t>Изготовления поделок «Расписные тарелочки»</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Февраль</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Транспорт</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 xml:space="preserve">Формировать у детей представления о назначении некоторых транспортных средств (грузовая машина, автобус, трамвай - наземный, подземный, воздушный, водный) и о профессии водителя. </w:t>
            </w:r>
          </w:p>
          <w:p w:rsidR="00E31472" w:rsidRDefault="00E31472" w:rsidP="00DD0C49">
            <w:pPr>
              <w:rPr>
                <w:sz w:val="26"/>
                <w:szCs w:val="26"/>
              </w:rPr>
            </w:pPr>
            <w:r w:rsidRPr="00461A82">
              <w:rPr>
                <w:sz w:val="26"/>
                <w:szCs w:val="26"/>
              </w:rPr>
              <w:t xml:space="preserve">Развивать познавательный интерес детей (что привозит машина в детский сад?); уточнить знания о правилах. Познакомить с правилами  поведения в общественном транспорте. </w:t>
            </w:r>
          </w:p>
          <w:p w:rsidR="007C696F" w:rsidRPr="00461A82" w:rsidRDefault="007C696F" w:rsidP="00DD0C49">
            <w:pPr>
              <w:rPr>
                <w:rFonts w:eastAsia="Calibr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Создание мини-музея «Такие разные машины».</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Профессии.</w:t>
            </w:r>
          </w:p>
        </w:tc>
        <w:tc>
          <w:tcPr>
            <w:tcW w:w="5102" w:type="dxa"/>
            <w:tcBorders>
              <w:top w:val="single" w:sz="4" w:space="0" w:color="auto"/>
              <w:left w:val="single" w:sz="4" w:space="0" w:color="auto"/>
              <w:bottom w:val="single" w:sz="4" w:space="0" w:color="auto"/>
              <w:right w:val="single" w:sz="4" w:space="0" w:color="auto"/>
            </w:tcBorders>
          </w:tcPr>
          <w:p w:rsidR="00E31472" w:rsidRPr="00461A82" w:rsidRDefault="00E31472" w:rsidP="00DD0C49">
            <w:pPr>
              <w:shd w:val="clear" w:color="auto" w:fill="FFFFFF"/>
              <w:suppressAutoHyphens w:val="0"/>
              <w:rPr>
                <w:color w:val="111111"/>
                <w:sz w:val="26"/>
                <w:szCs w:val="26"/>
                <w:lang w:eastAsia="ru-RU"/>
              </w:rPr>
            </w:pPr>
            <w:r w:rsidRPr="00461A82">
              <w:rPr>
                <w:color w:val="111111"/>
                <w:sz w:val="26"/>
                <w:szCs w:val="26"/>
                <w:u w:val="single"/>
                <w:bdr w:val="none" w:sz="0" w:space="0" w:color="auto" w:frame="1"/>
                <w:lang w:eastAsia="ru-RU"/>
              </w:rPr>
              <w:t>Р</w:t>
            </w:r>
            <w:r w:rsidRPr="00461A82">
              <w:rPr>
                <w:color w:val="111111"/>
                <w:sz w:val="26"/>
                <w:szCs w:val="26"/>
                <w:lang w:eastAsia="ru-RU"/>
              </w:rPr>
              <w:t>асширить и закрепить знания детей о </w:t>
            </w:r>
            <w:r w:rsidRPr="00461A82">
              <w:rPr>
                <w:b/>
                <w:bCs/>
                <w:color w:val="111111"/>
                <w:sz w:val="26"/>
                <w:szCs w:val="26"/>
                <w:bdr w:val="none" w:sz="0" w:space="0" w:color="auto" w:frame="1"/>
                <w:lang w:eastAsia="ru-RU"/>
              </w:rPr>
              <w:t>профессиях</w:t>
            </w:r>
            <w:r w:rsidRPr="00461A82">
              <w:rPr>
                <w:color w:val="111111"/>
                <w:sz w:val="26"/>
                <w:szCs w:val="26"/>
                <w:lang w:eastAsia="ru-RU"/>
              </w:rPr>
              <w:t>, побуждать детей рассказывать о трудовых действиях знакомых им </w:t>
            </w:r>
            <w:r w:rsidRPr="00461A82">
              <w:rPr>
                <w:b/>
                <w:bCs/>
                <w:color w:val="111111"/>
                <w:sz w:val="26"/>
                <w:szCs w:val="26"/>
                <w:bdr w:val="none" w:sz="0" w:space="0" w:color="auto" w:frame="1"/>
                <w:lang w:eastAsia="ru-RU"/>
              </w:rPr>
              <w:t>профессий</w:t>
            </w:r>
            <w:r w:rsidRPr="00461A82">
              <w:rPr>
                <w:color w:val="111111"/>
                <w:sz w:val="26"/>
                <w:szCs w:val="26"/>
                <w:lang w:eastAsia="ru-RU"/>
              </w:rPr>
              <w:t>, воспитывать уважение ко всякому труду и желание трудиться.</w:t>
            </w:r>
          </w:p>
          <w:p w:rsidR="00E31472" w:rsidRPr="00461A82" w:rsidRDefault="00E31472" w:rsidP="00DD0C49">
            <w:pPr>
              <w:rPr>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pacing w:after="200" w:line="276" w:lineRule="auto"/>
              <w:rPr>
                <w:rFonts w:eastAsia="Calibri"/>
                <w:sz w:val="26"/>
                <w:szCs w:val="26"/>
                <w:lang w:eastAsia="en-US"/>
              </w:rPr>
            </w:pPr>
            <w:r w:rsidRPr="00461A82">
              <w:rPr>
                <w:sz w:val="26"/>
                <w:szCs w:val="26"/>
              </w:rPr>
              <w:t>Выставка рисунков.</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Наша Армия.</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Воспитывать доброе отношение к своему папе, чувство гордости и радости за благородные поступки родного человека.</w:t>
            </w:r>
          </w:p>
          <w:p w:rsidR="00E31472" w:rsidRPr="00461A82" w:rsidRDefault="00E31472" w:rsidP="00DD0C49">
            <w:pPr>
              <w:rPr>
                <w:sz w:val="26"/>
                <w:szCs w:val="26"/>
              </w:rPr>
            </w:pPr>
            <w:r w:rsidRPr="00461A82">
              <w:rPr>
                <w:sz w:val="26"/>
                <w:szCs w:val="26"/>
              </w:rPr>
              <w:t xml:space="preserve">Уточнить представление детей о профессии пап и дедушек; о профессии военного. </w:t>
            </w:r>
          </w:p>
          <w:p w:rsidR="00E31472" w:rsidRPr="00461A82" w:rsidRDefault="00E31472" w:rsidP="00DD0C49">
            <w:pPr>
              <w:rPr>
                <w:rFonts w:eastAsia="Calibri"/>
                <w:b/>
                <w:sz w:val="26"/>
                <w:szCs w:val="26"/>
                <w:lang w:eastAsia="en-US"/>
              </w:rPr>
            </w:pPr>
            <w:r w:rsidRPr="00461A82">
              <w:rPr>
                <w:sz w:val="26"/>
                <w:szCs w:val="26"/>
              </w:rPr>
              <w:t>Воспитывать желание доставлять папе (дедушке) радость, делать подарки.</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Выпуск газеты «Мой папа самый-самый…».</w:t>
            </w:r>
          </w:p>
          <w:p w:rsidR="00E31472" w:rsidRPr="00461A82" w:rsidRDefault="00E31472" w:rsidP="00DD0C49">
            <w:pPr>
              <w:rPr>
                <w:rFonts w:eastAsia="Calibri"/>
                <w:sz w:val="26"/>
                <w:szCs w:val="26"/>
                <w:lang w:eastAsia="en-US"/>
              </w:rPr>
            </w:pPr>
            <w:r w:rsidRPr="00461A82">
              <w:rPr>
                <w:sz w:val="26"/>
                <w:szCs w:val="26"/>
              </w:rPr>
              <w:t>Изготовление подарков для пап.</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Итоговое по зиме.</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rPr>
                <w:color w:val="111111"/>
                <w:sz w:val="26"/>
                <w:szCs w:val="26"/>
                <w:lang w:eastAsia="ru-RU"/>
              </w:rPr>
            </w:pPr>
            <w:r w:rsidRPr="00461A82">
              <w:rPr>
                <w:color w:val="111111"/>
                <w:sz w:val="26"/>
                <w:szCs w:val="26"/>
                <w:lang w:eastAsia="ru-RU"/>
              </w:rPr>
              <w:t>Расширять знания детей о времени года - </w:t>
            </w:r>
            <w:r w:rsidRPr="00461A82">
              <w:rPr>
                <w:b/>
                <w:bCs/>
                <w:color w:val="111111"/>
                <w:sz w:val="26"/>
                <w:szCs w:val="26"/>
                <w:bdr w:val="none" w:sz="0" w:space="0" w:color="auto" w:frame="1"/>
                <w:lang w:eastAsia="ru-RU"/>
              </w:rPr>
              <w:t>зима</w:t>
            </w:r>
            <w:r w:rsidRPr="00461A82">
              <w:rPr>
                <w:color w:val="111111"/>
                <w:sz w:val="26"/>
                <w:szCs w:val="26"/>
                <w:lang w:eastAsia="ru-RU"/>
              </w:rPr>
              <w:t>. Закрепить понятие, что зимние развлечения характерны только для зимы.</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sz w:val="26"/>
                <w:szCs w:val="26"/>
                <w:lang w:eastAsia="en-US"/>
              </w:rPr>
            </w:pPr>
            <w:r w:rsidRPr="00461A82">
              <w:rPr>
                <w:sz w:val="26"/>
                <w:szCs w:val="26"/>
              </w:rPr>
              <w:t>Выставка рисунков и поделок.</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Март</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327"/>
            </w:tblGrid>
            <w:tr w:rsidR="00E31472" w:rsidRPr="00461A82" w:rsidTr="00DD0C49">
              <w:trPr>
                <w:trHeight w:val="619"/>
              </w:trPr>
              <w:tc>
                <w:tcPr>
                  <w:tcW w:w="1327" w:type="dxa"/>
                  <w:tcBorders>
                    <w:top w:val="nil"/>
                    <w:left w:val="nil"/>
                    <w:bottom w:val="nil"/>
                    <w:right w:val="nil"/>
                  </w:tcBorders>
                  <w:hideMark/>
                </w:tcPr>
                <w:p w:rsidR="00E31472" w:rsidRPr="00461A82" w:rsidRDefault="00E31472" w:rsidP="00DD0C49">
                  <w:pPr>
                    <w:autoSpaceDE w:val="0"/>
                    <w:autoSpaceDN w:val="0"/>
                    <w:adjustRightInd w:val="0"/>
                    <w:rPr>
                      <w:rFonts w:eastAsia="Calibri"/>
                      <w:b/>
                      <w:color w:val="000000"/>
                      <w:sz w:val="26"/>
                      <w:szCs w:val="26"/>
                      <w:lang w:eastAsia="ru-RU"/>
                    </w:rPr>
                  </w:pPr>
                  <w:r w:rsidRPr="00461A82">
                    <w:rPr>
                      <w:b/>
                      <w:color w:val="000000"/>
                      <w:sz w:val="26"/>
                      <w:szCs w:val="26"/>
                      <w:lang w:eastAsia="ru-RU"/>
                    </w:rPr>
                    <w:t>Мамочка родная.</w:t>
                  </w:r>
                </w:p>
              </w:tc>
            </w:tr>
          </w:tbl>
          <w:p w:rsidR="00E31472" w:rsidRPr="00461A82" w:rsidRDefault="00E31472" w:rsidP="00DD0C49">
            <w:pPr>
              <w:jc w:val="both"/>
              <w:rPr>
                <w:rFonts w:eastAsia="Calibri"/>
                <w:b/>
                <w:sz w:val="26"/>
                <w:szCs w:val="26"/>
                <w:lang w:eastAsia="en-US"/>
              </w:rPr>
            </w:pP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Формировать представление о семье, её членах, о доброжелательных отношениях родных людей, об эмоциональном состоянии семьи.</w:t>
            </w:r>
          </w:p>
          <w:p w:rsidR="00E31472" w:rsidRPr="00461A82" w:rsidRDefault="00E31472" w:rsidP="00DD0C49">
            <w:pPr>
              <w:rPr>
                <w:sz w:val="26"/>
                <w:szCs w:val="26"/>
              </w:rPr>
            </w:pPr>
            <w:r w:rsidRPr="00461A82">
              <w:rPr>
                <w:sz w:val="26"/>
                <w:szCs w:val="26"/>
              </w:rPr>
              <w:t>Формировать представление о труде мамы дома и на работе, о профессиях женщин детского сада.</w:t>
            </w:r>
          </w:p>
          <w:p w:rsidR="00E31472" w:rsidRPr="00461A82" w:rsidRDefault="00E31472" w:rsidP="00DD0C49">
            <w:pPr>
              <w:rPr>
                <w:sz w:val="26"/>
                <w:szCs w:val="26"/>
              </w:rPr>
            </w:pPr>
            <w:r w:rsidRPr="00461A82">
              <w:rPr>
                <w:sz w:val="26"/>
                <w:szCs w:val="26"/>
              </w:rPr>
              <w:t>Воспитывать желание оказать посильную помощь маме, заботиться, доставлять радость своими поступками, действиями.</w:t>
            </w:r>
          </w:p>
          <w:p w:rsidR="00E31472" w:rsidRPr="00461A82" w:rsidRDefault="00E31472" w:rsidP="00DD0C49">
            <w:pPr>
              <w:rPr>
                <w:rFonts w:eastAsia="Calibri"/>
                <w:b/>
                <w:sz w:val="26"/>
                <w:szCs w:val="26"/>
                <w:lang w:eastAsia="en-US"/>
              </w:rPr>
            </w:pPr>
            <w:r w:rsidRPr="00461A82">
              <w:rPr>
                <w:sz w:val="26"/>
                <w:szCs w:val="26"/>
              </w:rPr>
              <w:t xml:space="preserve"> Воспитывать любовь и чуткое отношение к своим родным. </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sz w:val="26"/>
                <w:szCs w:val="26"/>
              </w:rPr>
            </w:pPr>
            <w:r w:rsidRPr="00461A82">
              <w:rPr>
                <w:sz w:val="26"/>
                <w:szCs w:val="26"/>
              </w:rPr>
              <w:t>Праздничный концерт для мам.</w:t>
            </w:r>
          </w:p>
          <w:p w:rsidR="00E31472" w:rsidRPr="00461A82" w:rsidRDefault="00E31472" w:rsidP="00DD0C49">
            <w:pPr>
              <w:jc w:val="both"/>
              <w:rPr>
                <w:rFonts w:eastAsia="Calibri"/>
                <w:sz w:val="26"/>
                <w:szCs w:val="26"/>
                <w:lang w:eastAsia="en-US"/>
              </w:rPr>
            </w:pPr>
            <w:r w:rsidRPr="00461A82">
              <w:rPr>
                <w:sz w:val="26"/>
                <w:szCs w:val="26"/>
              </w:rPr>
              <w:t>Изготовление подарков.</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b/>
                <w:sz w:val="26"/>
                <w:szCs w:val="26"/>
              </w:rPr>
            </w:pPr>
          </w:p>
          <w:p w:rsidR="00E31472" w:rsidRPr="00461A82" w:rsidRDefault="00E31472" w:rsidP="00DD0C49">
            <w:pPr>
              <w:rPr>
                <w:rFonts w:eastAsia="Calibri"/>
                <w:b/>
                <w:sz w:val="26"/>
                <w:szCs w:val="26"/>
                <w:lang w:eastAsia="en-US"/>
              </w:rPr>
            </w:pPr>
            <w:r w:rsidRPr="00461A82">
              <w:rPr>
                <w:b/>
                <w:sz w:val="26"/>
                <w:szCs w:val="26"/>
              </w:rPr>
              <w:t>Весна.</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spacing w:before="225" w:after="225"/>
              <w:rPr>
                <w:color w:val="111111"/>
                <w:sz w:val="26"/>
                <w:szCs w:val="26"/>
                <w:lang w:eastAsia="ru-RU"/>
              </w:rPr>
            </w:pPr>
            <w:r w:rsidRPr="00461A82">
              <w:rPr>
                <w:color w:val="111111"/>
                <w:sz w:val="26"/>
                <w:szCs w:val="26"/>
                <w:lang w:eastAsia="ru-RU"/>
              </w:rPr>
              <w:t>Обобщить знания о взаимосвязи времён года и изменениях в природе. Расширять представления о простейших связях в природе </w:t>
            </w:r>
            <w:r w:rsidRPr="00461A82">
              <w:rPr>
                <w:i/>
                <w:iCs/>
                <w:color w:val="111111"/>
                <w:sz w:val="26"/>
                <w:szCs w:val="26"/>
                <w:bdr w:val="none" w:sz="0" w:space="0" w:color="auto" w:frame="1"/>
                <w:lang w:eastAsia="ru-RU"/>
              </w:rPr>
              <w:t>(пригревает солнце - тает снег)</w:t>
            </w:r>
            <w:r w:rsidRPr="00461A82">
              <w:rPr>
                <w:color w:val="111111"/>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sz w:val="26"/>
                <w:szCs w:val="26"/>
              </w:rPr>
            </w:pPr>
          </w:p>
          <w:p w:rsidR="00E31472" w:rsidRPr="00461A82" w:rsidRDefault="00E31472" w:rsidP="00DD0C49">
            <w:pPr>
              <w:rPr>
                <w:rFonts w:eastAsia="Calibri"/>
                <w:sz w:val="26"/>
                <w:szCs w:val="26"/>
                <w:lang w:eastAsia="en-US"/>
              </w:rPr>
            </w:pPr>
            <w:r w:rsidRPr="00461A82">
              <w:rPr>
                <w:sz w:val="26"/>
                <w:szCs w:val="26"/>
              </w:rPr>
              <w:t>Выставка рисунков.</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ind w:left="-108" w:firstLine="108"/>
              <w:rPr>
                <w:rFonts w:eastAsia="Calibri"/>
                <w:b/>
                <w:sz w:val="26"/>
                <w:szCs w:val="26"/>
                <w:lang w:eastAsia="en-US"/>
              </w:rPr>
            </w:pPr>
            <w:r w:rsidRPr="00461A82">
              <w:rPr>
                <w:b/>
                <w:sz w:val="26"/>
                <w:szCs w:val="26"/>
              </w:rPr>
              <w:t>Народная игрушка.</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rPr>
                <w:color w:val="111111"/>
                <w:sz w:val="26"/>
                <w:szCs w:val="26"/>
                <w:lang w:eastAsia="ru-RU"/>
              </w:rPr>
            </w:pPr>
            <w:r w:rsidRPr="00461A82">
              <w:rPr>
                <w:color w:val="111111"/>
                <w:sz w:val="26"/>
                <w:szCs w:val="26"/>
                <w:lang w:eastAsia="ru-RU"/>
              </w:rPr>
              <w:t>Формировать представление о </w:t>
            </w:r>
            <w:r w:rsidRPr="00461A82">
              <w:rPr>
                <w:bCs/>
                <w:color w:val="111111"/>
                <w:sz w:val="26"/>
                <w:szCs w:val="26"/>
                <w:bdr w:val="none" w:sz="0" w:space="0" w:color="auto" w:frame="1"/>
                <w:lang w:eastAsia="ru-RU"/>
              </w:rPr>
              <w:t>народных игрушках</w:t>
            </w:r>
            <w:r w:rsidRPr="00461A82">
              <w:rPr>
                <w:color w:val="111111"/>
                <w:sz w:val="26"/>
                <w:szCs w:val="26"/>
                <w:lang w:eastAsia="ru-RU"/>
              </w:rPr>
              <w:t>, приобщать к традициям русского </w:t>
            </w:r>
            <w:r w:rsidRPr="00461A82">
              <w:rPr>
                <w:bCs/>
                <w:color w:val="111111"/>
                <w:sz w:val="26"/>
                <w:szCs w:val="26"/>
                <w:bdr w:val="none" w:sz="0" w:space="0" w:color="auto" w:frame="1"/>
                <w:lang w:eastAsia="ru-RU"/>
              </w:rPr>
              <w:t>народа</w:t>
            </w:r>
            <w:r w:rsidRPr="00461A82">
              <w:rPr>
                <w:color w:val="111111"/>
                <w:sz w:val="26"/>
                <w:szCs w:val="26"/>
                <w:lang w:eastAsia="ru-RU"/>
              </w:rPr>
              <w:t>. Приобщить детей к национально-культурным традициям, </w:t>
            </w:r>
            <w:r w:rsidRPr="00461A82">
              <w:rPr>
                <w:bCs/>
                <w:color w:val="111111"/>
                <w:sz w:val="26"/>
                <w:szCs w:val="26"/>
                <w:bdr w:val="none" w:sz="0" w:space="0" w:color="auto" w:frame="1"/>
                <w:lang w:eastAsia="ru-RU"/>
              </w:rPr>
              <w:t>познакомить с русскими народными игрушками</w:t>
            </w:r>
            <w:r w:rsidRPr="00461A82">
              <w:rPr>
                <w:color w:val="111111"/>
                <w:sz w:val="26"/>
                <w:szCs w:val="26"/>
                <w:lang w:eastAsia="ru-RU"/>
              </w:rPr>
              <w:t>; развивать интерес к </w:t>
            </w:r>
            <w:r w:rsidRPr="00461A82">
              <w:rPr>
                <w:bCs/>
                <w:color w:val="111111"/>
                <w:sz w:val="26"/>
                <w:szCs w:val="26"/>
                <w:bdr w:val="none" w:sz="0" w:space="0" w:color="auto" w:frame="1"/>
                <w:lang w:eastAsia="ru-RU"/>
              </w:rPr>
              <w:t>народным игрушкам</w:t>
            </w:r>
            <w:r w:rsidRPr="00461A82">
              <w:rPr>
                <w:color w:val="111111"/>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Выставка поделок.</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Город.</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rPr>
                <w:color w:val="111111"/>
                <w:sz w:val="26"/>
                <w:szCs w:val="26"/>
                <w:lang w:eastAsia="ru-RU"/>
              </w:rPr>
            </w:pPr>
            <w:r w:rsidRPr="00461A82">
              <w:rPr>
                <w:color w:val="111111"/>
                <w:sz w:val="26"/>
                <w:szCs w:val="26"/>
                <w:bdr w:val="none" w:sz="0" w:space="0" w:color="auto" w:frame="1"/>
                <w:lang w:eastAsia="ru-RU"/>
              </w:rPr>
              <w:t>Формирование элементарного представления воспитанников о малой Родине.</w:t>
            </w:r>
            <w:r w:rsidRPr="00461A82">
              <w:rPr>
                <w:color w:val="111111"/>
                <w:sz w:val="26"/>
                <w:szCs w:val="26"/>
                <w:lang w:eastAsia="ru-RU"/>
              </w:rPr>
              <w:t xml:space="preserve"> Формировать патриотические чувства. Знакомить с достопримечательностями </w:t>
            </w:r>
            <w:r w:rsidRPr="00461A82">
              <w:rPr>
                <w:b/>
                <w:bCs/>
                <w:color w:val="111111"/>
                <w:sz w:val="26"/>
                <w:szCs w:val="26"/>
                <w:bdr w:val="none" w:sz="0" w:space="0" w:color="auto" w:frame="1"/>
                <w:lang w:eastAsia="ru-RU"/>
              </w:rPr>
              <w:t>города</w:t>
            </w:r>
            <w:r w:rsidRPr="00461A82">
              <w:rPr>
                <w:color w:val="111111"/>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01286E" w:rsidP="00DD0C49">
            <w:pPr>
              <w:rPr>
                <w:rFonts w:eastAsia="Calibri"/>
                <w:sz w:val="26"/>
                <w:szCs w:val="26"/>
                <w:lang w:eastAsia="en-US"/>
              </w:rPr>
            </w:pPr>
            <w:r w:rsidRPr="00461A82">
              <w:rPr>
                <w:sz w:val="26"/>
                <w:szCs w:val="26"/>
              </w:rPr>
              <w:t xml:space="preserve">Выставка рисунков и макетом. Изготовление стенгазеты на тему: « Я и мой </w:t>
            </w:r>
            <w:r w:rsidRPr="00461A82">
              <w:rPr>
                <w:sz w:val="26"/>
                <w:szCs w:val="26"/>
              </w:rPr>
              <w:lastRenderedPageBreak/>
              <w:t>город»</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lastRenderedPageBreak/>
              <w:t>Апрель</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Театр.</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Формирование представлений о видах театра. Правила поведения в театре.</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Показ театрализованного выступления.</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Космос.</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shd w:val="clear" w:color="auto" w:fill="FFFFFF"/>
              <w:suppressAutoHyphens w:val="0"/>
              <w:spacing w:before="225" w:after="225"/>
              <w:rPr>
                <w:color w:val="111111"/>
                <w:sz w:val="26"/>
                <w:szCs w:val="26"/>
                <w:lang w:eastAsia="ru-RU"/>
              </w:rPr>
            </w:pPr>
            <w:r w:rsidRPr="00461A82">
              <w:rPr>
                <w:color w:val="111111"/>
                <w:sz w:val="26"/>
                <w:szCs w:val="26"/>
                <w:lang w:eastAsia="ru-RU"/>
              </w:rPr>
              <w:t>Расширить знания детей о профессии космонавта; формировать интерес к изучению космоса; активизировать словарь космос, планеты, спутник, вселенная, солнечная система, космическая станция, тюбик.</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Выставка поделок и макетов.</w:t>
            </w:r>
          </w:p>
        </w:tc>
      </w:tr>
      <w:tr w:rsidR="00E31472" w:rsidRPr="00461A82" w:rsidTr="00DD0C49">
        <w:trPr>
          <w:trHeight w:val="2104"/>
        </w:trPr>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rPr>
            </w:pPr>
            <w:r w:rsidRPr="00461A82">
              <w:rPr>
                <w:b/>
                <w:sz w:val="26"/>
                <w:szCs w:val="26"/>
              </w:rPr>
              <w:t>Деревья и кустарники.</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rPr>
            </w:pPr>
            <w:r w:rsidRPr="00461A82">
              <w:rPr>
                <w:sz w:val="26"/>
                <w:szCs w:val="26"/>
              </w:rPr>
              <w:t xml:space="preserve">Расширять представления о многообразии деревьев и кустарников расцветающих в первые весенние дни, закрепить знания о первоцветах. </w:t>
            </w:r>
          </w:p>
          <w:p w:rsidR="00E31472" w:rsidRPr="00461A82" w:rsidRDefault="00E31472" w:rsidP="00DD0C49">
            <w:pPr>
              <w:rPr>
                <w:rFonts w:eastAsia="Calibri"/>
                <w:b/>
                <w:sz w:val="26"/>
                <w:szCs w:val="26"/>
                <w:lang w:eastAsia="en-US"/>
              </w:rPr>
            </w:pPr>
            <w:r w:rsidRPr="00461A82">
              <w:rPr>
                <w:sz w:val="26"/>
                <w:szCs w:val="26"/>
              </w:rPr>
              <w:t>Формировать бережное отношение к цветам, желание любоваться ими. Учить устанавливать причинно – следственные связи между природными явлениями, показать взаимосвязь между живой и неживой природой..</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01286E" w:rsidP="00DD0C49">
            <w:pPr>
              <w:rPr>
                <w:rFonts w:eastAsia="Calibri"/>
                <w:sz w:val="26"/>
                <w:szCs w:val="26"/>
                <w:lang w:eastAsia="en-US"/>
              </w:rPr>
            </w:pPr>
            <w:r w:rsidRPr="00461A82">
              <w:rPr>
                <w:sz w:val="26"/>
                <w:szCs w:val="26"/>
              </w:rPr>
              <w:t>Пополнение Красной книги (с привлечением родителей)</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Насекомые.</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sz w:val="26"/>
                <w:szCs w:val="26"/>
              </w:rPr>
            </w:pPr>
            <w:r w:rsidRPr="00461A82">
              <w:rPr>
                <w:sz w:val="26"/>
                <w:szCs w:val="26"/>
              </w:rPr>
              <w:t>Формировать представления о весенних изменениях в растительном и животном мире.</w:t>
            </w:r>
          </w:p>
          <w:p w:rsidR="00E31472" w:rsidRPr="00461A82" w:rsidRDefault="00E31472" w:rsidP="00DD0C49">
            <w:pPr>
              <w:rPr>
                <w:rFonts w:eastAsia="Calibri"/>
                <w:b/>
                <w:sz w:val="26"/>
                <w:szCs w:val="26"/>
                <w:lang w:eastAsia="en-US"/>
              </w:rPr>
            </w:pPr>
            <w:r w:rsidRPr="00461A82">
              <w:rPr>
                <w:sz w:val="26"/>
                <w:szCs w:val="26"/>
              </w:rPr>
              <w:t>Формировать бережное отношение к природе. Дать представление о жизни насекомых весной.</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Колле</w:t>
            </w:r>
            <w:r w:rsidR="0001286E" w:rsidRPr="00461A82">
              <w:rPr>
                <w:sz w:val="26"/>
                <w:szCs w:val="26"/>
              </w:rPr>
              <w:t>ктивная работа «Маленькие друзья</w:t>
            </w:r>
            <w:r w:rsidRPr="00461A82">
              <w:rPr>
                <w:sz w:val="26"/>
                <w:szCs w:val="26"/>
              </w:rPr>
              <w:t>».</w:t>
            </w:r>
          </w:p>
        </w:tc>
      </w:tr>
      <w:tr w:rsidR="00E31472" w:rsidRPr="00461A82" w:rsidTr="00DD0C49">
        <w:tc>
          <w:tcPr>
            <w:tcW w:w="9923" w:type="dxa"/>
            <w:gridSpan w:val="4"/>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center"/>
              <w:rPr>
                <w:rFonts w:eastAsia="Calibri"/>
                <w:b/>
                <w:sz w:val="26"/>
                <w:szCs w:val="26"/>
                <w:lang w:eastAsia="en-US"/>
              </w:rPr>
            </w:pPr>
            <w:r w:rsidRPr="00461A82">
              <w:rPr>
                <w:b/>
                <w:sz w:val="26"/>
                <w:szCs w:val="26"/>
              </w:rPr>
              <w:t>Май</w:t>
            </w:r>
          </w:p>
        </w:tc>
      </w:tr>
      <w:tr w:rsidR="00E31472" w:rsidRPr="00461A82" w:rsidTr="00E31472">
        <w:trPr>
          <w:trHeight w:val="1541"/>
        </w:trPr>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1</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День Победы</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sz w:val="26"/>
                <w:szCs w:val="26"/>
              </w:rPr>
              <w:t>Дать детям представление о победе советской армии над фашистскими захватчиками, о героизме и доблести солдат. Воспитывать уважение и благодарность к освободителям нашей страны от врага.</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sz w:val="26"/>
                <w:szCs w:val="26"/>
              </w:rPr>
              <w:t xml:space="preserve">Праздничный музыкальный досуг «День Победы». </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b/>
                <w:sz w:val="26"/>
                <w:szCs w:val="26"/>
              </w:rPr>
            </w:pPr>
            <w:r w:rsidRPr="00461A82">
              <w:rPr>
                <w:b/>
                <w:sz w:val="26"/>
                <w:szCs w:val="26"/>
              </w:rPr>
              <w:t>2</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E31472">
            <w:pPr>
              <w:rPr>
                <w:sz w:val="26"/>
                <w:szCs w:val="26"/>
              </w:rPr>
            </w:pPr>
            <w:r w:rsidRPr="00461A82">
              <w:rPr>
                <w:sz w:val="26"/>
                <w:szCs w:val="26"/>
              </w:rPr>
              <w:t>Итоговое по весне.</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E31472">
            <w:pPr>
              <w:rPr>
                <w:rFonts w:eastAsia="Calibri"/>
                <w:sz w:val="26"/>
                <w:szCs w:val="26"/>
              </w:rPr>
            </w:pPr>
            <w:r w:rsidRPr="00461A82">
              <w:rPr>
                <w:sz w:val="26"/>
                <w:szCs w:val="26"/>
              </w:rPr>
              <w:t>Развивать знания о временах года, о сезонных изменениях в природе, связанных с различными временами года.</w:t>
            </w:r>
          </w:p>
          <w:p w:rsidR="00E31472" w:rsidRPr="00461A82" w:rsidRDefault="00E31472" w:rsidP="00E31472">
            <w:pPr>
              <w:rPr>
                <w:sz w:val="26"/>
                <w:szCs w:val="26"/>
              </w:rPr>
            </w:pPr>
            <w:r w:rsidRPr="00461A82">
              <w:rPr>
                <w:sz w:val="26"/>
                <w:szCs w:val="26"/>
              </w:rPr>
              <w:t>Уточнить представление о наступающем лете.</w:t>
            </w:r>
          </w:p>
          <w:p w:rsidR="00E31472" w:rsidRPr="00461A82" w:rsidRDefault="00E31472" w:rsidP="00E31472">
            <w:pPr>
              <w:rPr>
                <w:sz w:val="26"/>
                <w:szCs w:val="26"/>
              </w:rPr>
            </w:pPr>
            <w:r w:rsidRPr="00461A82">
              <w:rPr>
                <w:sz w:val="26"/>
                <w:szCs w:val="26"/>
              </w:rPr>
              <w:t>Активизировать знания об опасных ситуациях, которые могут произойти в быту и на природе, и путях их предотвращения.</w:t>
            </w:r>
          </w:p>
          <w:p w:rsidR="00E31472" w:rsidRPr="00461A82" w:rsidRDefault="00E31472" w:rsidP="00E31472">
            <w:pPr>
              <w:rPr>
                <w:sz w:val="26"/>
                <w:szCs w:val="26"/>
              </w:rPr>
            </w:pPr>
            <w:r w:rsidRPr="00461A82">
              <w:rPr>
                <w:sz w:val="26"/>
                <w:szCs w:val="26"/>
              </w:rPr>
              <w:t>Побуждать использовать летний отдых в оздоровительных целях.</w:t>
            </w:r>
          </w:p>
          <w:p w:rsidR="00E31472" w:rsidRPr="00461A82" w:rsidRDefault="00E31472" w:rsidP="00E31472">
            <w:pPr>
              <w:rPr>
                <w:sz w:val="26"/>
                <w:szCs w:val="26"/>
              </w:rPr>
            </w:pPr>
            <w:r w:rsidRPr="00461A82">
              <w:rPr>
                <w:sz w:val="26"/>
                <w:szCs w:val="26"/>
              </w:rPr>
              <w:t>Воспитывать любовь к родной природе.</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sz w:val="26"/>
                <w:szCs w:val="26"/>
              </w:rPr>
            </w:pPr>
            <w:r w:rsidRPr="00461A82">
              <w:rPr>
                <w:sz w:val="26"/>
                <w:szCs w:val="26"/>
              </w:rPr>
              <w:t>Конкурс на лучшего  чтеца стихов о лете.</w:t>
            </w: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E31472">
            <w:pPr>
              <w:jc w:val="both"/>
              <w:rPr>
                <w:rFonts w:eastAsia="Calibri"/>
                <w:b/>
                <w:sz w:val="26"/>
                <w:szCs w:val="26"/>
                <w:lang w:eastAsia="en-US"/>
              </w:rPr>
            </w:pPr>
            <w:r w:rsidRPr="00461A82">
              <w:rPr>
                <w:b/>
                <w:sz w:val="26"/>
                <w:szCs w:val="26"/>
              </w:rPr>
              <w:t>3</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rFonts w:eastAsia="Calibri"/>
                <w:sz w:val="26"/>
                <w:szCs w:val="26"/>
                <w:lang w:eastAsia="en-US"/>
              </w:rPr>
              <w:t>Выявление знаний детей</w:t>
            </w:r>
            <w:r w:rsidRPr="00461A82">
              <w:rPr>
                <w:rFonts w:eastAsia="Calibri"/>
                <w:b/>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p>
        </w:tc>
      </w:tr>
      <w:tr w:rsidR="00E31472" w:rsidRPr="00461A82" w:rsidTr="00DD0C49">
        <w:tc>
          <w:tcPr>
            <w:tcW w:w="710"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jc w:val="both"/>
              <w:rPr>
                <w:rFonts w:eastAsia="Calibri"/>
                <w:b/>
                <w:sz w:val="26"/>
                <w:szCs w:val="26"/>
                <w:lang w:eastAsia="en-US"/>
              </w:rPr>
            </w:pPr>
            <w:r w:rsidRPr="00461A82">
              <w:rPr>
                <w:b/>
                <w:sz w:val="26"/>
                <w:szCs w:val="26"/>
              </w:rPr>
              <w:t>4</w:t>
            </w:r>
          </w:p>
        </w:tc>
        <w:tc>
          <w:tcPr>
            <w:tcW w:w="1985"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b/>
                <w:sz w:val="26"/>
                <w:szCs w:val="26"/>
                <w:lang w:eastAsia="en-US"/>
              </w:rPr>
            </w:pPr>
            <w:r w:rsidRPr="00461A82">
              <w:rPr>
                <w:b/>
                <w:sz w:val="26"/>
                <w:szCs w:val="26"/>
              </w:rPr>
              <w:t>Мониторинг.</w:t>
            </w:r>
          </w:p>
        </w:tc>
        <w:tc>
          <w:tcPr>
            <w:tcW w:w="5102"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r w:rsidRPr="00461A82">
              <w:rPr>
                <w:rFonts w:eastAsia="Calibri"/>
                <w:sz w:val="26"/>
                <w:szCs w:val="26"/>
                <w:lang w:eastAsia="en-US"/>
              </w:rPr>
              <w:t>Выявление знаний детей.</w:t>
            </w:r>
          </w:p>
        </w:tc>
        <w:tc>
          <w:tcPr>
            <w:tcW w:w="2126" w:type="dxa"/>
            <w:tcBorders>
              <w:top w:val="single" w:sz="4" w:space="0" w:color="auto"/>
              <w:left w:val="single" w:sz="4" w:space="0" w:color="auto"/>
              <w:bottom w:val="single" w:sz="4" w:space="0" w:color="auto"/>
              <w:right w:val="single" w:sz="4" w:space="0" w:color="auto"/>
            </w:tcBorders>
            <w:hideMark/>
          </w:tcPr>
          <w:p w:rsidR="00E31472" w:rsidRPr="00461A82" w:rsidRDefault="00E31472" w:rsidP="00DD0C49">
            <w:pPr>
              <w:rPr>
                <w:rFonts w:eastAsia="Calibri"/>
                <w:sz w:val="26"/>
                <w:szCs w:val="26"/>
                <w:lang w:eastAsia="en-US"/>
              </w:rPr>
            </w:pPr>
          </w:p>
        </w:tc>
      </w:tr>
    </w:tbl>
    <w:p w:rsidR="003A0749" w:rsidRPr="00461A82" w:rsidRDefault="003A0749" w:rsidP="00FA11FB">
      <w:pPr>
        <w:pStyle w:val="af2"/>
        <w:numPr>
          <w:ilvl w:val="2"/>
          <w:numId w:val="14"/>
        </w:numPr>
        <w:jc w:val="center"/>
        <w:rPr>
          <w:b/>
          <w:sz w:val="26"/>
          <w:szCs w:val="26"/>
        </w:rPr>
        <w:sectPr w:rsidR="003A0749" w:rsidRPr="00461A82" w:rsidSect="00401DBD">
          <w:footerReference w:type="default" r:id="rId9"/>
          <w:pgSz w:w="11906" w:h="16838"/>
          <w:pgMar w:top="709" w:right="1416" w:bottom="1080" w:left="1135" w:header="1134" w:footer="181" w:gutter="0"/>
          <w:cols w:space="720"/>
          <w:titlePg/>
          <w:docGrid w:linePitch="360"/>
        </w:sectPr>
      </w:pPr>
    </w:p>
    <w:p w:rsidR="003A0749" w:rsidRPr="00461A82" w:rsidRDefault="005328B5" w:rsidP="005328B5">
      <w:pPr>
        <w:rPr>
          <w:b/>
          <w:sz w:val="26"/>
          <w:szCs w:val="26"/>
        </w:rPr>
      </w:pPr>
      <w:r w:rsidRPr="00461A82">
        <w:rPr>
          <w:b/>
          <w:sz w:val="26"/>
          <w:szCs w:val="26"/>
          <w:lang w:eastAsia="ru-RU"/>
        </w:rPr>
        <w:lastRenderedPageBreak/>
        <w:t>2.</w:t>
      </w:r>
      <w:r w:rsidR="000F7EF5">
        <w:rPr>
          <w:b/>
          <w:sz w:val="26"/>
          <w:szCs w:val="26"/>
          <w:lang w:eastAsia="ru-RU"/>
        </w:rPr>
        <w:t>4</w:t>
      </w:r>
      <w:r w:rsidRPr="00461A82">
        <w:rPr>
          <w:b/>
          <w:sz w:val="26"/>
          <w:szCs w:val="26"/>
          <w:lang w:eastAsia="ru-RU"/>
        </w:rPr>
        <w:t>.</w:t>
      </w:r>
      <w:r w:rsidR="003A0749" w:rsidRPr="00461A82">
        <w:rPr>
          <w:b/>
          <w:sz w:val="26"/>
          <w:szCs w:val="26"/>
        </w:rPr>
        <w:t xml:space="preserve">Содержание образовательной деятельности с учетом использованных методических пособий  </w:t>
      </w:r>
    </w:p>
    <w:p w:rsidR="005328B5" w:rsidRPr="00461A82" w:rsidRDefault="005328B5" w:rsidP="005328B5">
      <w:pPr>
        <w:rPr>
          <w:b/>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671"/>
        <w:gridCol w:w="2329"/>
        <w:gridCol w:w="2572"/>
        <w:gridCol w:w="2674"/>
        <w:gridCol w:w="3107"/>
      </w:tblGrid>
      <w:tr w:rsidR="003A0749" w:rsidRPr="00461A82" w:rsidTr="00441448">
        <w:tc>
          <w:tcPr>
            <w:tcW w:w="1737" w:type="dxa"/>
          </w:tcPr>
          <w:p w:rsidR="003A0749" w:rsidRPr="00461A82" w:rsidRDefault="003A0749" w:rsidP="00441448">
            <w:pPr>
              <w:jc w:val="center"/>
              <w:rPr>
                <w:sz w:val="26"/>
                <w:szCs w:val="26"/>
              </w:rPr>
            </w:pPr>
            <w:r w:rsidRPr="00461A82">
              <w:rPr>
                <w:sz w:val="26"/>
                <w:szCs w:val="26"/>
              </w:rPr>
              <w:t>Месяц/недели</w:t>
            </w:r>
          </w:p>
        </w:tc>
        <w:tc>
          <w:tcPr>
            <w:tcW w:w="2673" w:type="dxa"/>
          </w:tcPr>
          <w:p w:rsidR="003A0749" w:rsidRPr="00461A82" w:rsidRDefault="003A0749" w:rsidP="00441448">
            <w:pPr>
              <w:jc w:val="center"/>
              <w:rPr>
                <w:sz w:val="26"/>
                <w:szCs w:val="26"/>
              </w:rPr>
            </w:pPr>
            <w:r w:rsidRPr="00461A82">
              <w:rPr>
                <w:sz w:val="26"/>
                <w:szCs w:val="26"/>
              </w:rPr>
              <w:t>Тема недели</w:t>
            </w:r>
          </w:p>
        </w:tc>
        <w:tc>
          <w:tcPr>
            <w:tcW w:w="10724" w:type="dxa"/>
            <w:gridSpan w:val="4"/>
          </w:tcPr>
          <w:p w:rsidR="003A0749" w:rsidRPr="00461A82" w:rsidRDefault="003A0749" w:rsidP="00441448">
            <w:pPr>
              <w:jc w:val="center"/>
              <w:rPr>
                <w:sz w:val="26"/>
                <w:szCs w:val="26"/>
              </w:rPr>
            </w:pPr>
            <w:r w:rsidRPr="00461A82">
              <w:rPr>
                <w:sz w:val="26"/>
                <w:szCs w:val="26"/>
              </w:rPr>
              <w:t>Название пособия, страницы</w:t>
            </w:r>
          </w:p>
        </w:tc>
      </w:tr>
      <w:tr w:rsidR="003A0749" w:rsidRPr="00461A82" w:rsidTr="00441448">
        <w:tc>
          <w:tcPr>
            <w:tcW w:w="1737" w:type="dxa"/>
          </w:tcPr>
          <w:p w:rsidR="003A0749" w:rsidRPr="00461A82" w:rsidRDefault="003A0749" w:rsidP="00441448">
            <w:pPr>
              <w:jc w:val="center"/>
              <w:rPr>
                <w:b/>
                <w:sz w:val="26"/>
                <w:szCs w:val="26"/>
              </w:rPr>
            </w:pPr>
          </w:p>
        </w:tc>
        <w:tc>
          <w:tcPr>
            <w:tcW w:w="2673" w:type="dxa"/>
          </w:tcPr>
          <w:p w:rsidR="003A0749" w:rsidRPr="00461A82" w:rsidRDefault="003A0749" w:rsidP="00441448">
            <w:pPr>
              <w:jc w:val="center"/>
              <w:rPr>
                <w:b/>
                <w:sz w:val="26"/>
                <w:szCs w:val="26"/>
              </w:rPr>
            </w:pPr>
          </w:p>
        </w:tc>
        <w:tc>
          <w:tcPr>
            <w:tcW w:w="2335" w:type="dxa"/>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2577" w:type="dxa"/>
          </w:tcPr>
          <w:p w:rsidR="003A0749" w:rsidRPr="00461A82" w:rsidRDefault="003A0749" w:rsidP="00441448">
            <w:pPr>
              <w:jc w:val="center"/>
              <w:rPr>
                <w:b/>
                <w:sz w:val="26"/>
                <w:szCs w:val="26"/>
              </w:rPr>
            </w:pPr>
            <w:r w:rsidRPr="00461A82">
              <w:rPr>
                <w:b/>
                <w:sz w:val="26"/>
                <w:szCs w:val="26"/>
              </w:rPr>
              <w:t>Средняя группа</w:t>
            </w:r>
          </w:p>
        </w:tc>
        <w:tc>
          <w:tcPr>
            <w:tcW w:w="2693" w:type="dxa"/>
          </w:tcPr>
          <w:p w:rsidR="003A0749" w:rsidRPr="00461A82" w:rsidRDefault="003A0749" w:rsidP="00441448">
            <w:pPr>
              <w:jc w:val="center"/>
              <w:rPr>
                <w:b/>
                <w:sz w:val="26"/>
                <w:szCs w:val="26"/>
              </w:rPr>
            </w:pPr>
            <w:r w:rsidRPr="00461A82">
              <w:rPr>
                <w:b/>
                <w:sz w:val="26"/>
                <w:szCs w:val="26"/>
              </w:rPr>
              <w:t>Старшая группа</w:t>
            </w:r>
          </w:p>
        </w:tc>
        <w:tc>
          <w:tcPr>
            <w:tcW w:w="3119" w:type="dxa"/>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441448">
        <w:tc>
          <w:tcPr>
            <w:tcW w:w="15134" w:type="dxa"/>
            <w:gridSpan w:val="6"/>
          </w:tcPr>
          <w:p w:rsidR="003A0749" w:rsidRPr="00461A82" w:rsidRDefault="003A0749" w:rsidP="00441448">
            <w:pPr>
              <w:jc w:val="center"/>
              <w:rPr>
                <w:b/>
                <w:sz w:val="26"/>
                <w:szCs w:val="26"/>
              </w:rPr>
            </w:pPr>
            <w:r w:rsidRPr="00461A82">
              <w:rPr>
                <w:b/>
                <w:sz w:val="26"/>
                <w:szCs w:val="26"/>
              </w:rPr>
              <w:t>1. Социальный мир (1,3 нед.) / Природный мир (2, 4 нед.)</w:t>
            </w:r>
          </w:p>
          <w:p w:rsidR="003A0749" w:rsidRPr="00461A82" w:rsidRDefault="003A0749" w:rsidP="00441448">
            <w:pPr>
              <w:rPr>
                <w:i/>
                <w:sz w:val="26"/>
                <w:szCs w:val="26"/>
              </w:rPr>
            </w:pPr>
            <w:r w:rsidRPr="00461A82">
              <w:rPr>
                <w:i/>
                <w:sz w:val="26"/>
                <w:szCs w:val="26"/>
              </w:rPr>
              <w:t>1. В. Н. Волчкова, Н. В. Степанова Развитие и воспитание детей младшего дошкольного возраста, Воронеж, 2001.</w:t>
            </w:r>
          </w:p>
          <w:p w:rsidR="003A0749" w:rsidRPr="00461A82" w:rsidRDefault="003A0749" w:rsidP="00441448">
            <w:pPr>
              <w:rPr>
                <w:i/>
                <w:sz w:val="26"/>
                <w:szCs w:val="26"/>
              </w:rPr>
            </w:pPr>
            <w:r w:rsidRPr="00461A82">
              <w:rPr>
                <w:i/>
                <w:sz w:val="26"/>
                <w:szCs w:val="26"/>
              </w:rPr>
              <w:t>2. Воронкевич О. А. Добро пожаловать в экологию, Издательство «Детство – Пресс», 2019</w:t>
            </w:r>
          </w:p>
          <w:p w:rsidR="003A0749" w:rsidRPr="00461A82" w:rsidRDefault="003A0749" w:rsidP="00441448">
            <w:pPr>
              <w:rPr>
                <w:i/>
                <w:sz w:val="26"/>
                <w:szCs w:val="26"/>
              </w:rPr>
            </w:pPr>
            <w:r w:rsidRPr="00461A82">
              <w:rPr>
                <w:i/>
                <w:sz w:val="26"/>
                <w:szCs w:val="26"/>
              </w:rPr>
              <w:t>3.В. Н. Волчкова, Н. В. Степанова Конспекты занятий в старшей группе детского сада Познавательное развитие, Воронеж, 2006.</w:t>
            </w:r>
          </w:p>
          <w:p w:rsidR="003A0749" w:rsidRPr="00461A82" w:rsidRDefault="003A0749" w:rsidP="00441448">
            <w:pPr>
              <w:rPr>
                <w:i/>
                <w:sz w:val="26"/>
                <w:szCs w:val="26"/>
              </w:rPr>
            </w:pPr>
            <w:r w:rsidRPr="00461A82">
              <w:rPr>
                <w:i/>
                <w:sz w:val="26"/>
                <w:szCs w:val="26"/>
              </w:rPr>
              <w:t>4. Н. В. Алешина Ознакомление дошкольников с окружающим и социальной действительностью (старшая и подготовительная группы), Москва, 2005.</w:t>
            </w:r>
          </w:p>
          <w:p w:rsidR="003A0749" w:rsidRPr="00461A82" w:rsidRDefault="003A0749" w:rsidP="00441448">
            <w:pPr>
              <w:rPr>
                <w:i/>
                <w:sz w:val="26"/>
                <w:szCs w:val="26"/>
              </w:rPr>
            </w:pPr>
            <w:r w:rsidRPr="00461A82">
              <w:rPr>
                <w:i/>
                <w:sz w:val="26"/>
                <w:szCs w:val="26"/>
              </w:rPr>
              <w:t xml:space="preserve">5.Н. А. Карпухина Конспекты занятий в средней группе детского сада, Воронеж, 2009.  </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Сентябрь</w:t>
            </w:r>
          </w:p>
        </w:tc>
        <w:tc>
          <w:tcPr>
            <w:tcW w:w="2673" w:type="dxa"/>
          </w:tcPr>
          <w:p w:rsidR="003A0749" w:rsidRPr="00461A82" w:rsidRDefault="003A0749" w:rsidP="00441448">
            <w:pPr>
              <w:jc w:val="center"/>
              <w:rPr>
                <w:b/>
                <w:sz w:val="26"/>
                <w:szCs w:val="26"/>
              </w:rPr>
            </w:pPr>
          </w:p>
        </w:tc>
        <w:tc>
          <w:tcPr>
            <w:tcW w:w="2335" w:type="dxa"/>
          </w:tcPr>
          <w:p w:rsidR="003A0749" w:rsidRPr="00461A82" w:rsidRDefault="003A0749" w:rsidP="00441448">
            <w:pPr>
              <w:jc w:val="center"/>
              <w:rPr>
                <w:b/>
                <w:sz w:val="26"/>
                <w:szCs w:val="26"/>
              </w:rPr>
            </w:pPr>
          </w:p>
        </w:tc>
        <w:tc>
          <w:tcPr>
            <w:tcW w:w="2577" w:type="dxa"/>
          </w:tcPr>
          <w:p w:rsidR="003A0749" w:rsidRPr="00461A82" w:rsidRDefault="003A0749" w:rsidP="00441448">
            <w:pPr>
              <w:jc w:val="center"/>
              <w:rPr>
                <w:b/>
                <w:sz w:val="26"/>
                <w:szCs w:val="26"/>
              </w:rPr>
            </w:pPr>
          </w:p>
        </w:tc>
        <w:tc>
          <w:tcPr>
            <w:tcW w:w="2693" w:type="dxa"/>
          </w:tcPr>
          <w:p w:rsidR="003A0749" w:rsidRPr="00461A82" w:rsidRDefault="003A0749" w:rsidP="00441448">
            <w:pPr>
              <w:jc w:val="center"/>
              <w:rPr>
                <w:b/>
                <w:sz w:val="26"/>
                <w:szCs w:val="26"/>
              </w:rPr>
            </w:pPr>
          </w:p>
        </w:tc>
        <w:tc>
          <w:tcPr>
            <w:tcW w:w="3119" w:type="dxa"/>
          </w:tcPr>
          <w:p w:rsidR="003A0749" w:rsidRPr="00461A82" w:rsidRDefault="003A0749" w:rsidP="00441448">
            <w:pPr>
              <w:jc w:val="center"/>
              <w:rPr>
                <w:b/>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vMerge w:val="restart"/>
          </w:tcPr>
          <w:p w:rsidR="003A0749" w:rsidRPr="00461A82" w:rsidRDefault="003A0749" w:rsidP="00441448">
            <w:pPr>
              <w:jc w:val="center"/>
              <w:rPr>
                <w:sz w:val="26"/>
                <w:szCs w:val="26"/>
              </w:rPr>
            </w:pPr>
            <w:r w:rsidRPr="00461A82">
              <w:rPr>
                <w:sz w:val="26"/>
                <w:szCs w:val="26"/>
              </w:rPr>
              <w:t>Мониторинг</w:t>
            </w:r>
          </w:p>
        </w:tc>
        <w:tc>
          <w:tcPr>
            <w:tcW w:w="2335" w:type="dxa"/>
            <w:vMerge w:val="restart"/>
          </w:tcPr>
          <w:p w:rsidR="003A0749" w:rsidRPr="00461A82" w:rsidRDefault="003A0749" w:rsidP="00441448">
            <w:pPr>
              <w:jc w:val="center"/>
              <w:rPr>
                <w:sz w:val="26"/>
                <w:szCs w:val="26"/>
              </w:rPr>
            </w:pPr>
            <w:r w:rsidRPr="00461A82">
              <w:rPr>
                <w:sz w:val="26"/>
                <w:szCs w:val="26"/>
              </w:rPr>
              <w:t>Мониторинг</w:t>
            </w:r>
          </w:p>
        </w:tc>
        <w:tc>
          <w:tcPr>
            <w:tcW w:w="2577" w:type="dxa"/>
            <w:vMerge w:val="restart"/>
          </w:tcPr>
          <w:p w:rsidR="003A0749" w:rsidRPr="00461A82" w:rsidRDefault="003A0749" w:rsidP="00441448">
            <w:pPr>
              <w:jc w:val="center"/>
              <w:rPr>
                <w:sz w:val="26"/>
                <w:szCs w:val="26"/>
              </w:rPr>
            </w:pPr>
            <w:r w:rsidRPr="00461A82">
              <w:rPr>
                <w:sz w:val="26"/>
                <w:szCs w:val="26"/>
              </w:rPr>
              <w:t>Мониторинг</w:t>
            </w:r>
          </w:p>
        </w:tc>
        <w:tc>
          <w:tcPr>
            <w:tcW w:w="2693" w:type="dxa"/>
            <w:vMerge w:val="restart"/>
          </w:tcPr>
          <w:p w:rsidR="003A0749" w:rsidRPr="00461A82" w:rsidRDefault="003A0749" w:rsidP="00441448">
            <w:pPr>
              <w:jc w:val="center"/>
              <w:rPr>
                <w:sz w:val="26"/>
                <w:szCs w:val="26"/>
              </w:rPr>
            </w:pPr>
            <w:r w:rsidRPr="00461A82">
              <w:rPr>
                <w:sz w:val="26"/>
                <w:szCs w:val="26"/>
              </w:rPr>
              <w:t>Мониторинг</w:t>
            </w:r>
          </w:p>
        </w:tc>
        <w:tc>
          <w:tcPr>
            <w:tcW w:w="3119"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2673" w:type="dxa"/>
            <w:vMerge/>
          </w:tcPr>
          <w:p w:rsidR="003A0749" w:rsidRPr="00461A82" w:rsidRDefault="003A0749" w:rsidP="00441448">
            <w:pPr>
              <w:jc w:val="center"/>
              <w:rPr>
                <w:sz w:val="26"/>
                <w:szCs w:val="26"/>
              </w:rPr>
            </w:pPr>
          </w:p>
        </w:tc>
        <w:tc>
          <w:tcPr>
            <w:tcW w:w="2335" w:type="dxa"/>
            <w:vMerge/>
          </w:tcPr>
          <w:p w:rsidR="003A0749" w:rsidRPr="00461A82" w:rsidRDefault="003A0749" w:rsidP="00441448">
            <w:pPr>
              <w:jc w:val="center"/>
              <w:rPr>
                <w:sz w:val="26"/>
                <w:szCs w:val="26"/>
              </w:rPr>
            </w:pPr>
          </w:p>
        </w:tc>
        <w:tc>
          <w:tcPr>
            <w:tcW w:w="2577" w:type="dxa"/>
            <w:vMerge/>
          </w:tcPr>
          <w:p w:rsidR="003A0749" w:rsidRPr="00461A82" w:rsidRDefault="003A0749" w:rsidP="00441448">
            <w:pPr>
              <w:jc w:val="center"/>
              <w:rPr>
                <w:sz w:val="26"/>
                <w:szCs w:val="26"/>
              </w:rPr>
            </w:pPr>
          </w:p>
        </w:tc>
        <w:tc>
          <w:tcPr>
            <w:tcW w:w="2693" w:type="dxa"/>
            <w:vMerge/>
          </w:tcPr>
          <w:p w:rsidR="003A0749" w:rsidRPr="00461A82" w:rsidRDefault="003A0749" w:rsidP="00441448">
            <w:pPr>
              <w:jc w:val="center"/>
              <w:rPr>
                <w:sz w:val="26"/>
                <w:szCs w:val="26"/>
              </w:rPr>
            </w:pPr>
          </w:p>
        </w:tc>
        <w:tc>
          <w:tcPr>
            <w:tcW w:w="3119" w:type="dxa"/>
            <w:vMerge/>
          </w:tcPr>
          <w:p w:rsidR="003A0749" w:rsidRPr="00461A82" w:rsidRDefault="003A0749" w:rsidP="00441448">
            <w:pPr>
              <w:jc w:val="cente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 xml:space="preserve">Мы живем в России </w:t>
            </w:r>
          </w:p>
          <w:p w:rsidR="003A0749" w:rsidRPr="00461A82" w:rsidRDefault="003A0749" w:rsidP="00441448">
            <w:pPr>
              <w:rPr>
                <w:sz w:val="26"/>
                <w:szCs w:val="26"/>
              </w:rPr>
            </w:pPr>
            <w:r w:rsidRPr="00461A82">
              <w:rPr>
                <w:sz w:val="26"/>
                <w:szCs w:val="26"/>
              </w:rPr>
              <w:t>(ст., подг. гр.)</w:t>
            </w:r>
          </w:p>
          <w:p w:rsidR="003A0749" w:rsidRPr="00461A82" w:rsidRDefault="003A0749" w:rsidP="00441448">
            <w:pPr>
              <w:rPr>
                <w:sz w:val="26"/>
                <w:szCs w:val="26"/>
              </w:rPr>
            </w:pPr>
            <w:r w:rsidRPr="00461A82">
              <w:rPr>
                <w:sz w:val="26"/>
                <w:szCs w:val="26"/>
              </w:rPr>
              <w:t xml:space="preserve">Детский сад </w:t>
            </w:r>
          </w:p>
          <w:p w:rsidR="003A0749" w:rsidRPr="00461A82" w:rsidRDefault="003A0749" w:rsidP="00441448">
            <w:pPr>
              <w:rPr>
                <w:sz w:val="26"/>
                <w:szCs w:val="26"/>
              </w:rPr>
            </w:pPr>
            <w:r w:rsidRPr="00461A82">
              <w:rPr>
                <w:sz w:val="26"/>
                <w:szCs w:val="26"/>
              </w:rPr>
              <w:t>(мл., ср.гр.)</w:t>
            </w:r>
          </w:p>
        </w:tc>
        <w:tc>
          <w:tcPr>
            <w:tcW w:w="2335" w:type="dxa"/>
          </w:tcPr>
          <w:p w:rsidR="003A0749" w:rsidRPr="00461A82" w:rsidRDefault="003A0749" w:rsidP="00441448">
            <w:pPr>
              <w:rPr>
                <w:sz w:val="26"/>
                <w:szCs w:val="26"/>
              </w:rPr>
            </w:pPr>
            <w:r w:rsidRPr="00461A82">
              <w:rPr>
                <w:sz w:val="26"/>
                <w:szCs w:val="26"/>
              </w:rPr>
              <w:t>Волчкова В. Н., стр.12</w:t>
            </w:r>
          </w:p>
        </w:tc>
        <w:tc>
          <w:tcPr>
            <w:tcW w:w="2577" w:type="dxa"/>
          </w:tcPr>
          <w:p w:rsidR="003A0749" w:rsidRPr="00461A82" w:rsidRDefault="003A0749" w:rsidP="00441448">
            <w:pPr>
              <w:rPr>
                <w:sz w:val="26"/>
                <w:szCs w:val="26"/>
              </w:rPr>
            </w:pPr>
            <w:r w:rsidRPr="00461A82">
              <w:rPr>
                <w:sz w:val="26"/>
                <w:szCs w:val="26"/>
              </w:rPr>
              <w:t>Здравствуйте! Это я, а это мой город, Карпухина, 39</w:t>
            </w:r>
          </w:p>
        </w:tc>
        <w:tc>
          <w:tcPr>
            <w:tcW w:w="2693" w:type="dxa"/>
          </w:tcPr>
          <w:p w:rsidR="003A0749" w:rsidRPr="00461A82" w:rsidRDefault="003A0749" w:rsidP="00441448">
            <w:pPr>
              <w:rPr>
                <w:sz w:val="26"/>
                <w:szCs w:val="26"/>
              </w:rPr>
            </w:pPr>
            <w:r w:rsidRPr="00461A82">
              <w:rPr>
                <w:sz w:val="26"/>
                <w:szCs w:val="26"/>
              </w:rPr>
              <w:t>Голицына, 389</w:t>
            </w:r>
          </w:p>
        </w:tc>
        <w:tc>
          <w:tcPr>
            <w:tcW w:w="3119" w:type="dxa"/>
          </w:tcPr>
          <w:p w:rsidR="003A0749" w:rsidRPr="00461A82" w:rsidRDefault="003A0749" w:rsidP="00441448">
            <w:pPr>
              <w:rPr>
                <w:sz w:val="26"/>
                <w:szCs w:val="26"/>
              </w:rPr>
            </w:pPr>
            <w:r w:rsidRPr="00461A82">
              <w:rPr>
                <w:sz w:val="26"/>
                <w:szCs w:val="26"/>
              </w:rPr>
              <w:t>Взрослые и дети, Волчкова, стр. 9-10</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Моя семья</w:t>
            </w:r>
          </w:p>
        </w:tc>
        <w:tc>
          <w:tcPr>
            <w:tcW w:w="2335" w:type="dxa"/>
          </w:tcPr>
          <w:p w:rsidR="003A0749" w:rsidRPr="00461A82" w:rsidRDefault="003A0749" w:rsidP="00441448">
            <w:pPr>
              <w:rPr>
                <w:sz w:val="26"/>
                <w:szCs w:val="26"/>
              </w:rPr>
            </w:pPr>
            <w:r w:rsidRPr="00461A82">
              <w:rPr>
                <w:sz w:val="26"/>
                <w:szCs w:val="26"/>
              </w:rPr>
              <w:t>О. А. Воронкевич Рассматривание комнатного растения – бальзамина», стр.36</w:t>
            </w:r>
          </w:p>
        </w:tc>
        <w:tc>
          <w:tcPr>
            <w:tcW w:w="2577" w:type="dxa"/>
          </w:tcPr>
          <w:p w:rsidR="003A0749" w:rsidRPr="00461A82" w:rsidRDefault="003A0749" w:rsidP="00441448">
            <w:pPr>
              <w:rPr>
                <w:sz w:val="26"/>
                <w:szCs w:val="26"/>
              </w:rPr>
            </w:pPr>
            <w:r w:rsidRPr="00461A82">
              <w:rPr>
                <w:sz w:val="26"/>
                <w:szCs w:val="26"/>
              </w:rPr>
              <w:t>Беседа о насекомых, Воронкевич, 71</w:t>
            </w:r>
          </w:p>
        </w:tc>
        <w:tc>
          <w:tcPr>
            <w:tcW w:w="2693" w:type="dxa"/>
          </w:tcPr>
          <w:p w:rsidR="003A0749" w:rsidRPr="00461A82" w:rsidRDefault="003A0749" w:rsidP="00441448">
            <w:pPr>
              <w:rPr>
                <w:sz w:val="26"/>
                <w:szCs w:val="26"/>
              </w:rPr>
            </w:pPr>
            <w:r w:rsidRPr="00461A82">
              <w:rPr>
                <w:sz w:val="26"/>
                <w:szCs w:val="26"/>
              </w:rPr>
              <w:t>Голицына, 148</w:t>
            </w:r>
          </w:p>
        </w:tc>
        <w:tc>
          <w:tcPr>
            <w:tcW w:w="3119" w:type="dxa"/>
          </w:tcPr>
          <w:p w:rsidR="003A0749" w:rsidRPr="00461A82" w:rsidRDefault="003A0749" w:rsidP="00441448">
            <w:pPr>
              <w:rPr>
                <w:sz w:val="26"/>
                <w:szCs w:val="26"/>
              </w:rPr>
            </w:pPr>
            <w:r w:rsidRPr="00461A82">
              <w:rPr>
                <w:sz w:val="26"/>
                <w:szCs w:val="26"/>
              </w:rPr>
              <w:t>Овощи, фрукты, Воронкевич, 60-61</w:t>
            </w:r>
          </w:p>
        </w:tc>
      </w:tr>
      <w:tr w:rsidR="003A0749" w:rsidRPr="00461A82" w:rsidTr="00441448">
        <w:trPr>
          <w:trHeight w:val="275"/>
        </w:trPr>
        <w:tc>
          <w:tcPr>
            <w:tcW w:w="1737" w:type="dxa"/>
          </w:tcPr>
          <w:p w:rsidR="003A0749" w:rsidRPr="00461A82" w:rsidRDefault="003A0749" w:rsidP="00441448">
            <w:pPr>
              <w:jc w:val="center"/>
              <w:rPr>
                <w:b/>
                <w:sz w:val="26"/>
                <w:szCs w:val="26"/>
              </w:rPr>
            </w:pPr>
            <w:r w:rsidRPr="00461A82">
              <w:rPr>
                <w:b/>
                <w:sz w:val="26"/>
                <w:szCs w:val="26"/>
              </w:rPr>
              <w:t>Октябрь</w:t>
            </w:r>
          </w:p>
        </w:tc>
        <w:tc>
          <w:tcPr>
            <w:tcW w:w="13397" w:type="dxa"/>
            <w:gridSpan w:val="5"/>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Осень</w:t>
            </w:r>
          </w:p>
        </w:tc>
        <w:tc>
          <w:tcPr>
            <w:tcW w:w="2335" w:type="dxa"/>
          </w:tcPr>
          <w:p w:rsidR="003A0749" w:rsidRPr="00461A82" w:rsidRDefault="003A0749" w:rsidP="00441448">
            <w:pPr>
              <w:rPr>
                <w:sz w:val="26"/>
                <w:szCs w:val="26"/>
              </w:rPr>
            </w:pPr>
            <w:r w:rsidRPr="00461A82">
              <w:rPr>
                <w:sz w:val="26"/>
                <w:szCs w:val="26"/>
              </w:rPr>
              <w:t>Волчкова, 62</w:t>
            </w:r>
          </w:p>
        </w:tc>
        <w:tc>
          <w:tcPr>
            <w:tcW w:w="2577" w:type="dxa"/>
          </w:tcPr>
          <w:p w:rsidR="003A0749" w:rsidRPr="00461A82" w:rsidRDefault="003A0749" w:rsidP="00441448">
            <w:pPr>
              <w:rPr>
                <w:sz w:val="26"/>
                <w:szCs w:val="26"/>
              </w:rPr>
            </w:pPr>
            <w:r w:rsidRPr="00461A82">
              <w:rPr>
                <w:sz w:val="26"/>
                <w:szCs w:val="26"/>
              </w:rPr>
              <w:t>Кто мы в нашей семье, Карпухина, 52</w:t>
            </w:r>
          </w:p>
        </w:tc>
        <w:tc>
          <w:tcPr>
            <w:tcW w:w="2693" w:type="dxa"/>
          </w:tcPr>
          <w:p w:rsidR="003A0749" w:rsidRPr="00461A82" w:rsidRDefault="003A0749" w:rsidP="00441448">
            <w:pPr>
              <w:rPr>
                <w:sz w:val="26"/>
                <w:szCs w:val="26"/>
              </w:rPr>
            </w:pPr>
            <w:r w:rsidRPr="00461A82">
              <w:rPr>
                <w:sz w:val="26"/>
                <w:szCs w:val="26"/>
              </w:rPr>
              <w:t>Волчкова, 21</w:t>
            </w:r>
          </w:p>
        </w:tc>
        <w:tc>
          <w:tcPr>
            <w:tcW w:w="3119" w:type="dxa"/>
          </w:tcPr>
          <w:p w:rsidR="003A0749" w:rsidRPr="00461A82" w:rsidRDefault="003A0749" w:rsidP="00441448">
            <w:pPr>
              <w:rPr>
                <w:sz w:val="26"/>
                <w:szCs w:val="26"/>
              </w:rPr>
            </w:pPr>
            <w:r w:rsidRPr="00461A82">
              <w:rPr>
                <w:sz w:val="26"/>
                <w:szCs w:val="26"/>
              </w:rPr>
              <w:t>Я и моя семья, Волчкова , 10-11</w:t>
            </w:r>
          </w:p>
        </w:tc>
      </w:tr>
      <w:tr w:rsidR="003A0749" w:rsidRPr="00461A82" w:rsidTr="00441448">
        <w:trPr>
          <w:trHeight w:val="890"/>
        </w:trPr>
        <w:tc>
          <w:tcPr>
            <w:tcW w:w="1737" w:type="dxa"/>
          </w:tcPr>
          <w:p w:rsidR="003A0749" w:rsidRPr="00461A82" w:rsidRDefault="003A0749" w:rsidP="00441448">
            <w:pPr>
              <w:jc w:val="center"/>
              <w:rPr>
                <w:sz w:val="26"/>
                <w:szCs w:val="26"/>
              </w:rPr>
            </w:pPr>
            <w:r w:rsidRPr="00461A82">
              <w:rPr>
                <w:sz w:val="26"/>
                <w:szCs w:val="26"/>
              </w:rPr>
              <w:lastRenderedPageBreak/>
              <w:t>2 неделя</w:t>
            </w:r>
          </w:p>
        </w:tc>
        <w:tc>
          <w:tcPr>
            <w:tcW w:w="2673" w:type="dxa"/>
          </w:tcPr>
          <w:p w:rsidR="003A0749" w:rsidRPr="00461A82" w:rsidRDefault="003A0749" w:rsidP="00441448">
            <w:pPr>
              <w:rPr>
                <w:sz w:val="26"/>
                <w:szCs w:val="26"/>
              </w:rPr>
            </w:pPr>
            <w:r w:rsidRPr="00461A82">
              <w:rPr>
                <w:sz w:val="26"/>
                <w:szCs w:val="26"/>
              </w:rPr>
              <w:t>Фрукты-овощи</w:t>
            </w:r>
          </w:p>
        </w:tc>
        <w:tc>
          <w:tcPr>
            <w:tcW w:w="2335" w:type="dxa"/>
          </w:tcPr>
          <w:p w:rsidR="003A0749" w:rsidRPr="00461A82" w:rsidRDefault="003A0749" w:rsidP="00441448">
            <w:pPr>
              <w:rPr>
                <w:sz w:val="26"/>
                <w:szCs w:val="26"/>
              </w:rPr>
            </w:pPr>
            <w:r w:rsidRPr="00461A82">
              <w:rPr>
                <w:sz w:val="26"/>
                <w:szCs w:val="26"/>
              </w:rPr>
              <w:t>Наблюдение за карасиком, Воронкевич О. А., стр.37</w:t>
            </w:r>
          </w:p>
        </w:tc>
        <w:tc>
          <w:tcPr>
            <w:tcW w:w="2577" w:type="dxa"/>
          </w:tcPr>
          <w:p w:rsidR="003A0749" w:rsidRPr="00461A82" w:rsidRDefault="003A0749" w:rsidP="00441448">
            <w:pPr>
              <w:rPr>
                <w:sz w:val="26"/>
                <w:szCs w:val="26"/>
              </w:rPr>
            </w:pPr>
            <w:r w:rsidRPr="00461A82">
              <w:rPr>
                <w:sz w:val="26"/>
                <w:szCs w:val="26"/>
              </w:rPr>
              <w:t>Почему деревья осенью раздеваются, Воронкевич, 74</w:t>
            </w:r>
          </w:p>
        </w:tc>
        <w:tc>
          <w:tcPr>
            <w:tcW w:w="2693" w:type="dxa"/>
          </w:tcPr>
          <w:p w:rsidR="003A0749" w:rsidRPr="00461A82" w:rsidRDefault="003A0749" w:rsidP="00441448">
            <w:pPr>
              <w:rPr>
                <w:sz w:val="26"/>
                <w:szCs w:val="26"/>
              </w:rPr>
            </w:pPr>
            <w:r w:rsidRPr="00461A82">
              <w:rPr>
                <w:sz w:val="26"/>
                <w:szCs w:val="26"/>
              </w:rPr>
              <w:t>Голицына, 31</w:t>
            </w:r>
          </w:p>
        </w:tc>
        <w:tc>
          <w:tcPr>
            <w:tcW w:w="3119" w:type="dxa"/>
          </w:tcPr>
          <w:p w:rsidR="003A0749" w:rsidRPr="00461A82" w:rsidRDefault="003A0749" w:rsidP="00441448">
            <w:pPr>
              <w:rPr>
                <w:sz w:val="26"/>
                <w:szCs w:val="26"/>
              </w:rPr>
            </w:pPr>
            <w:r w:rsidRPr="00461A82">
              <w:rPr>
                <w:sz w:val="26"/>
                <w:szCs w:val="26"/>
              </w:rPr>
              <w:t>Домашние животные, Воронкевич, 61</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Грибы</w:t>
            </w:r>
          </w:p>
        </w:tc>
        <w:tc>
          <w:tcPr>
            <w:tcW w:w="2335" w:type="dxa"/>
          </w:tcPr>
          <w:p w:rsidR="003A0749" w:rsidRPr="00461A82" w:rsidRDefault="003A0749" w:rsidP="00441448">
            <w:pPr>
              <w:rPr>
                <w:sz w:val="26"/>
                <w:szCs w:val="26"/>
              </w:rPr>
            </w:pPr>
            <w:r w:rsidRPr="00461A82">
              <w:rPr>
                <w:sz w:val="26"/>
                <w:szCs w:val="26"/>
              </w:rPr>
              <w:t>Волчкова, 90</w:t>
            </w:r>
          </w:p>
        </w:tc>
        <w:tc>
          <w:tcPr>
            <w:tcW w:w="2577" w:type="dxa"/>
          </w:tcPr>
          <w:p w:rsidR="003A0749" w:rsidRPr="00461A82" w:rsidRDefault="003A0749" w:rsidP="00441448">
            <w:pPr>
              <w:rPr>
                <w:sz w:val="26"/>
                <w:szCs w:val="26"/>
              </w:rPr>
            </w:pPr>
            <w:r w:rsidRPr="00461A82">
              <w:rPr>
                <w:sz w:val="26"/>
                <w:szCs w:val="26"/>
              </w:rPr>
              <w:t>Коротышки из Цветочного города в гостях у детей, Карпухина, 54</w:t>
            </w:r>
          </w:p>
        </w:tc>
        <w:tc>
          <w:tcPr>
            <w:tcW w:w="2693" w:type="dxa"/>
          </w:tcPr>
          <w:p w:rsidR="003A0749" w:rsidRPr="00461A82" w:rsidRDefault="003A0749" w:rsidP="00441448">
            <w:pPr>
              <w:rPr>
                <w:sz w:val="26"/>
                <w:szCs w:val="26"/>
              </w:rPr>
            </w:pPr>
            <w:r w:rsidRPr="00461A82">
              <w:rPr>
                <w:sz w:val="26"/>
                <w:szCs w:val="26"/>
              </w:rPr>
              <w:t>Волчкова, 23</w:t>
            </w:r>
          </w:p>
        </w:tc>
        <w:tc>
          <w:tcPr>
            <w:tcW w:w="3119" w:type="dxa"/>
          </w:tcPr>
          <w:p w:rsidR="003A0749" w:rsidRPr="00461A82" w:rsidRDefault="003A0749" w:rsidP="00441448">
            <w:pPr>
              <w:rPr>
                <w:sz w:val="26"/>
                <w:szCs w:val="26"/>
              </w:rPr>
            </w:pPr>
            <w:r w:rsidRPr="00461A82">
              <w:rPr>
                <w:sz w:val="26"/>
                <w:szCs w:val="26"/>
              </w:rPr>
              <w:t>Детский сад – моя вторая семья, Волчкова,  стр.12</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Как хлеб на стол пришел</w:t>
            </w:r>
          </w:p>
        </w:tc>
        <w:tc>
          <w:tcPr>
            <w:tcW w:w="2335" w:type="dxa"/>
          </w:tcPr>
          <w:p w:rsidR="003A0749" w:rsidRPr="00461A82" w:rsidRDefault="003A0749" w:rsidP="00441448">
            <w:pPr>
              <w:rPr>
                <w:sz w:val="26"/>
                <w:szCs w:val="26"/>
              </w:rPr>
            </w:pPr>
            <w:r w:rsidRPr="00461A82">
              <w:rPr>
                <w:sz w:val="26"/>
                <w:szCs w:val="26"/>
              </w:rPr>
              <w:t>Рассматривание дерева, Воронкевич  О. А., стр.38</w:t>
            </w:r>
          </w:p>
        </w:tc>
        <w:tc>
          <w:tcPr>
            <w:tcW w:w="2577" w:type="dxa"/>
          </w:tcPr>
          <w:p w:rsidR="003A0749" w:rsidRPr="00461A82" w:rsidRDefault="003A0749" w:rsidP="00441448">
            <w:pPr>
              <w:rPr>
                <w:sz w:val="26"/>
                <w:szCs w:val="26"/>
              </w:rPr>
            </w:pPr>
            <w:r w:rsidRPr="00461A82">
              <w:rPr>
                <w:sz w:val="26"/>
                <w:szCs w:val="26"/>
              </w:rPr>
              <w:t>Наблюдение за рыбкой, Ворнкевич, стр.77</w:t>
            </w:r>
          </w:p>
        </w:tc>
        <w:tc>
          <w:tcPr>
            <w:tcW w:w="2693" w:type="dxa"/>
          </w:tcPr>
          <w:p w:rsidR="003A0749" w:rsidRPr="00461A82" w:rsidRDefault="003A0749" w:rsidP="00441448">
            <w:pPr>
              <w:rPr>
                <w:sz w:val="26"/>
                <w:szCs w:val="26"/>
              </w:rPr>
            </w:pPr>
            <w:r w:rsidRPr="00461A82">
              <w:rPr>
                <w:sz w:val="26"/>
                <w:szCs w:val="26"/>
              </w:rPr>
              <w:t>Голицына, 17</w:t>
            </w:r>
          </w:p>
        </w:tc>
        <w:tc>
          <w:tcPr>
            <w:tcW w:w="3119" w:type="dxa"/>
          </w:tcPr>
          <w:p w:rsidR="003A0749" w:rsidRPr="00461A82" w:rsidRDefault="003A0749" w:rsidP="00441448">
            <w:pPr>
              <w:rPr>
                <w:sz w:val="26"/>
                <w:szCs w:val="26"/>
              </w:rPr>
            </w:pPr>
            <w:r w:rsidRPr="00461A82">
              <w:rPr>
                <w:sz w:val="26"/>
                <w:szCs w:val="26"/>
              </w:rPr>
              <w:t>Злаковые растения, Воронкевич,64</w:t>
            </w:r>
          </w:p>
        </w:tc>
      </w:tr>
      <w:tr w:rsidR="003A0749" w:rsidRPr="00461A82" w:rsidTr="00441448">
        <w:tc>
          <w:tcPr>
            <w:tcW w:w="1737" w:type="dxa"/>
          </w:tcPr>
          <w:p w:rsidR="003A0749" w:rsidRPr="00461A82" w:rsidRDefault="003A0749" w:rsidP="00441448">
            <w:pPr>
              <w:jc w:val="center"/>
              <w:rPr>
                <w:sz w:val="26"/>
                <w:szCs w:val="26"/>
              </w:rPr>
            </w:pPr>
            <w:r w:rsidRPr="00461A82">
              <w:rPr>
                <w:b/>
                <w:sz w:val="26"/>
                <w:szCs w:val="26"/>
              </w:rPr>
              <w:t>Ноябрь</w:t>
            </w:r>
          </w:p>
        </w:tc>
        <w:tc>
          <w:tcPr>
            <w:tcW w:w="13397" w:type="dxa"/>
            <w:gridSpan w:val="5"/>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Домашние животные/домашние птицы</w:t>
            </w:r>
          </w:p>
        </w:tc>
        <w:tc>
          <w:tcPr>
            <w:tcW w:w="2335" w:type="dxa"/>
          </w:tcPr>
          <w:p w:rsidR="003A0749" w:rsidRPr="00461A82" w:rsidRDefault="003A0749" w:rsidP="00441448">
            <w:pPr>
              <w:rPr>
                <w:sz w:val="26"/>
                <w:szCs w:val="26"/>
              </w:rPr>
            </w:pPr>
            <w:r w:rsidRPr="00461A82">
              <w:rPr>
                <w:sz w:val="26"/>
                <w:szCs w:val="26"/>
              </w:rPr>
              <w:t>Волчкова, 110</w:t>
            </w:r>
          </w:p>
        </w:tc>
        <w:tc>
          <w:tcPr>
            <w:tcW w:w="2577" w:type="dxa"/>
          </w:tcPr>
          <w:p w:rsidR="003A0749" w:rsidRPr="00461A82" w:rsidRDefault="003A0749" w:rsidP="00441448">
            <w:pPr>
              <w:rPr>
                <w:sz w:val="26"/>
                <w:szCs w:val="26"/>
              </w:rPr>
            </w:pPr>
            <w:r w:rsidRPr="00461A82">
              <w:rPr>
                <w:sz w:val="26"/>
                <w:szCs w:val="26"/>
              </w:rPr>
              <w:t>В гостях у Буратино, Карпухина, 60</w:t>
            </w:r>
          </w:p>
        </w:tc>
        <w:tc>
          <w:tcPr>
            <w:tcW w:w="2693" w:type="dxa"/>
          </w:tcPr>
          <w:p w:rsidR="003A0749" w:rsidRPr="00461A82" w:rsidRDefault="003A0749" w:rsidP="00441448">
            <w:pPr>
              <w:rPr>
                <w:sz w:val="26"/>
                <w:szCs w:val="26"/>
              </w:rPr>
            </w:pPr>
            <w:r w:rsidRPr="00461A82">
              <w:rPr>
                <w:sz w:val="26"/>
                <w:szCs w:val="26"/>
              </w:rPr>
              <w:t>Волчкова, 46</w:t>
            </w:r>
          </w:p>
        </w:tc>
        <w:tc>
          <w:tcPr>
            <w:tcW w:w="3119" w:type="dxa"/>
          </w:tcPr>
          <w:p w:rsidR="003A0749" w:rsidRPr="00461A82" w:rsidRDefault="003A0749" w:rsidP="00441448">
            <w:pPr>
              <w:rPr>
                <w:sz w:val="26"/>
                <w:szCs w:val="26"/>
              </w:rPr>
            </w:pPr>
            <w:r w:rsidRPr="00461A82">
              <w:rPr>
                <w:sz w:val="26"/>
                <w:szCs w:val="26"/>
              </w:rPr>
              <w:t>Мои друзья, Волчкова , 13</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Дикие животные</w:t>
            </w:r>
          </w:p>
        </w:tc>
        <w:tc>
          <w:tcPr>
            <w:tcW w:w="2335" w:type="dxa"/>
          </w:tcPr>
          <w:p w:rsidR="003A0749" w:rsidRPr="00461A82" w:rsidRDefault="003A0749" w:rsidP="00441448">
            <w:pPr>
              <w:rPr>
                <w:sz w:val="26"/>
                <w:szCs w:val="26"/>
              </w:rPr>
            </w:pPr>
            <w:r w:rsidRPr="00461A82">
              <w:rPr>
                <w:sz w:val="26"/>
                <w:szCs w:val="26"/>
              </w:rPr>
              <w:t>Как звери в лесу готовятся к зиме, Воронкевич О. А., стр.39</w:t>
            </w:r>
          </w:p>
        </w:tc>
        <w:tc>
          <w:tcPr>
            <w:tcW w:w="2577" w:type="dxa"/>
          </w:tcPr>
          <w:p w:rsidR="003A0749" w:rsidRPr="00461A82" w:rsidRDefault="003A0749" w:rsidP="00441448">
            <w:pPr>
              <w:rPr>
                <w:sz w:val="26"/>
                <w:szCs w:val="26"/>
              </w:rPr>
            </w:pPr>
            <w:r w:rsidRPr="00461A82">
              <w:rPr>
                <w:sz w:val="26"/>
                <w:szCs w:val="26"/>
              </w:rPr>
              <w:t>Осень- это хорошо?, Воронкевич, 79</w:t>
            </w:r>
          </w:p>
        </w:tc>
        <w:tc>
          <w:tcPr>
            <w:tcW w:w="2693" w:type="dxa"/>
          </w:tcPr>
          <w:p w:rsidR="003A0749" w:rsidRPr="00461A82" w:rsidRDefault="003A0749" w:rsidP="00441448">
            <w:pPr>
              <w:rPr>
                <w:sz w:val="26"/>
                <w:szCs w:val="26"/>
              </w:rPr>
            </w:pPr>
            <w:r w:rsidRPr="00461A82">
              <w:rPr>
                <w:sz w:val="26"/>
                <w:szCs w:val="26"/>
              </w:rPr>
              <w:t>Голицына, 226</w:t>
            </w:r>
          </w:p>
        </w:tc>
        <w:tc>
          <w:tcPr>
            <w:tcW w:w="3119" w:type="dxa"/>
          </w:tcPr>
          <w:p w:rsidR="003A0749" w:rsidRPr="00461A82" w:rsidRDefault="003A0749" w:rsidP="00441448">
            <w:pPr>
              <w:rPr>
                <w:sz w:val="26"/>
                <w:szCs w:val="26"/>
              </w:rPr>
            </w:pPr>
            <w:r w:rsidRPr="00461A82">
              <w:rPr>
                <w:sz w:val="26"/>
                <w:szCs w:val="26"/>
              </w:rPr>
              <w:t>Чудесное яблоко, Воронкевич, 66</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Перелетные птицы</w:t>
            </w:r>
          </w:p>
        </w:tc>
        <w:tc>
          <w:tcPr>
            <w:tcW w:w="2335" w:type="dxa"/>
          </w:tcPr>
          <w:p w:rsidR="003A0749" w:rsidRPr="00461A82" w:rsidRDefault="003A0749" w:rsidP="00441448">
            <w:pPr>
              <w:rPr>
                <w:sz w:val="26"/>
                <w:szCs w:val="26"/>
              </w:rPr>
            </w:pPr>
            <w:r w:rsidRPr="00461A82">
              <w:rPr>
                <w:sz w:val="26"/>
                <w:szCs w:val="26"/>
              </w:rPr>
              <w:t>Волчкова, 123</w:t>
            </w:r>
          </w:p>
        </w:tc>
        <w:tc>
          <w:tcPr>
            <w:tcW w:w="2577" w:type="dxa"/>
          </w:tcPr>
          <w:p w:rsidR="003A0749" w:rsidRPr="00461A82" w:rsidRDefault="003A0749" w:rsidP="00441448">
            <w:pPr>
              <w:rPr>
                <w:sz w:val="26"/>
                <w:szCs w:val="26"/>
              </w:rPr>
            </w:pPr>
            <w:r w:rsidRPr="00461A82">
              <w:rPr>
                <w:sz w:val="26"/>
                <w:szCs w:val="26"/>
              </w:rPr>
              <w:t>Магазин одежды, Карпухина, 73</w:t>
            </w:r>
          </w:p>
        </w:tc>
        <w:tc>
          <w:tcPr>
            <w:tcW w:w="2693" w:type="dxa"/>
          </w:tcPr>
          <w:p w:rsidR="003A0749" w:rsidRPr="00461A82" w:rsidRDefault="003A0749" w:rsidP="00441448">
            <w:pPr>
              <w:rPr>
                <w:sz w:val="26"/>
                <w:szCs w:val="26"/>
              </w:rPr>
            </w:pPr>
            <w:r w:rsidRPr="00461A82">
              <w:rPr>
                <w:sz w:val="26"/>
                <w:szCs w:val="26"/>
              </w:rPr>
              <w:t>Волчкова, 39</w:t>
            </w:r>
          </w:p>
        </w:tc>
        <w:tc>
          <w:tcPr>
            <w:tcW w:w="3119" w:type="dxa"/>
          </w:tcPr>
          <w:p w:rsidR="003A0749" w:rsidRPr="00461A82" w:rsidRDefault="003A0749" w:rsidP="00441448">
            <w:pPr>
              <w:rPr>
                <w:sz w:val="26"/>
                <w:szCs w:val="26"/>
              </w:rPr>
            </w:pPr>
            <w:r w:rsidRPr="00461A82">
              <w:rPr>
                <w:sz w:val="26"/>
                <w:szCs w:val="26"/>
              </w:rPr>
              <w:t>Общаемся друг с другом, Волчкова,16</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Итоговое занятие по осени</w:t>
            </w:r>
          </w:p>
        </w:tc>
        <w:tc>
          <w:tcPr>
            <w:tcW w:w="2335" w:type="dxa"/>
          </w:tcPr>
          <w:p w:rsidR="003A0749" w:rsidRPr="00461A82" w:rsidRDefault="003A0749" w:rsidP="00441448">
            <w:pPr>
              <w:rPr>
                <w:sz w:val="26"/>
                <w:szCs w:val="26"/>
              </w:rPr>
            </w:pPr>
            <w:r w:rsidRPr="00461A82">
              <w:rPr>
                <w:sz w:val="26"/>
                <w:szCs w:val="26"/>
              </w:rPr>
              <w:t>Мытье комнатного растения, Воронкевич О. А., стр.40</w:t>
            </w:r>
          </w:p>
        </w:tc>
        <w:tc>
          <w:tcPr>
            <w:tcW w:w="2577" w:type="dxa"/>
          </w:tcPr>
          <w:p w:rsidR="003A0749" w:rsidRPr="00461A82" w:rsidRDefault="003A0749" w:rsidP="00441448">
            <w:pPr>
              <w:rPr>
                <w:sz w:val="26"/>
                <w:szCs w:val="26"/>
              </w:rPr>
            </w:pPr>
            <w:r w:rsidRPr="00461A82">
              <w:rPr>
                <w:sz w:val="26"/>
                <w:szCs w:val="26"/>
              </w:rPr>
              <w:t>Как поливать растения, Воронкевич, 83</w:t>
            </w:r>
          </w:p>
        </w:tc>
        <w:tc>
          <w:tcPr>
            <w:tcW w:w="2693" w:type="dxa"/>
          </w:tcPr>
          <w:p w:rsidR="003A0749" w:rsidRPr="00461A82" w:rsidRDefault="003A0749" w:rsidP="00441448">
            <w:pPr>
              <w:rPr>
                <w:sz w:val="26"/>
                <w:szCs w:val="26"/>
              </w:rPr>
            </w:pPr>
            <w:r w:rsidRPr="00461A82">
              <w:rPr>
                <w:sz w:val="26"/>
                <w:szCs w:val="26"/>
              </w:rPr>
              <w:t>Волчкова, 31</w:t>
            </w:r>
          </w:p>
        </w:tc>
        <w:tc>
          <w:tcPr>
            <w:tcW w:w="3119" w:type="dxa"/>
          </w:tcPr>
          <w:p w:rsidR="003A0749" w:rsidRPr="00461A82" w:rsidRDefault="003A0749" w:rsidP="00441448">
            <w:pPr>
              <w:rPr>
                <w:sz w:val="26"/>
                <w:szCs w:val="26"/>
              </w:rPr>
            </w:pPr>
            <w:r w:rsidRPr="00461A82">
              <w:rPr>
                <w:sz w:val="26"/>
                <w:szCs w:val="26"/>
              </w:rPr>
              <w:t>Речка, реченька… Воронкевич, 67</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Декабрь</w:t>
            </w:r>
          </w:p>
        </w:tc>
        <w:tc>
          <w:tcPr>
            <w:tcW w:w="13397" w:type="dxa"/>
            <w:gridSpan w:val="5"/>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Зима</w:t>
            </w:r>
          </w:p>
        </w:tc>
        <w:tc>
          <w:tcPr>
            <w:tcW w:w="2335" w:type="dxa"/>
          </w:tcPr>
          <w:p w:rsidR="003A0749" w:rsidRPr="00461A82" w:rsidRDefault="003A0749" w:rsidP="00441448">
            <w:pPr>
              <w:rPr>
                <w:sz w:val="26"/>
                <w:szCs w:val="26"/>
              </w:rPr>
            </w:pPr>
            <w:r w:rsidRPr="00461A82">
              <w:rPr>
                <w:sz w:val="26"/>
                <w:szCs w:val="26"/>
              </w:rPr>
              <w:t>Волчкова, 182</w:t>
            </w:r>
          </w:p>
        </w:tc>
        <w:tc>
          <w:tcPr>
            <w:tcW w:w="2577" w:type="dxa"/>
          </w:tcPr>
          <w:p w:rsidR="003A0749" w:rsidRPr="00461A82" w:rsidRDefault="003A0749" w:rsidP="00441448">
            <w:pPr>
              <w:rPr>
                <w:sz w:val="26"/>
                <w:szCs w:val="26"/>
              </w:rPr>
            </w:pPr>
            <w:r w:rsidRPr="00461A82">
              <w:rPr>
                <w:sz w:val="26"/>
                <w:szCs w:val="26"/>
              </w:rPr>
              <w:t>Где зимуют снежные бабы, Карпухина, 77</w:t>
            </w:r>
          </w:p>
        </w:tc>
        <w:tc>
          <w:tcPr>
            <w:tcW w:w="2693" w:type="dxa"/>
          </w:tcPr>
          <w:p w:rsidR="003A0749" w:rsidRPr="00461A82" w:rsidRDefault="003A0749" w:rsidP="00441448">
            <w:pPr>
              <w:rPr>
                <w:sz w:val="26"/>
                <w:szCs w:val="26"/>
              </w:rPr>
            </w:pPr>
            <w:r w:rsidRPr="00461A82">
              <w:rPr>
                <w:sz w:val="26"/>
                <w:szCs w:val="26"/>
              </w:rPr>
              <w:t>Волчкова, 60</w:t>
            </w:r>
          </w:p>
        </w:tc>
        <w:tc>
          <w:tcPr>
            <w:tcW w:w="3119" w:type="dxa"/>
          </w:tcPr>
          <w:p w:rsidR="003A0749" w:rsidRPr="00461A82" w:rsidRDefault="003A0749" w:rsidP="00441448">
            <w:pPr>
              <w:rPr>
                <w:sz w:val="26"/>
                <w:szCs w:val="26"/>
              </w:rPr>
            </w:pPr>
            <w:r w:rsidRPr="00461A82">
              <w:rPr>
                <w:sz w:val="26"/>
                <w:szCs w:val="26"/>
              </w:rPr>
              <w:t>Наши имена и фамилии, Волчкова, 18</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lastRenderedPageBreak/>
              <w:t>2 неделя</w:t>
            </w:r>
          </w:p>
        </w:tc>
        <w:tc>
          <w:tcPr>
            <w:tcW w:w="2673" w:type="dxa"/>
          </w:tcPr>
          <w:p w:rsidR="003A0749" w:rsidRPr="00461A82" w:rsidRDefault="003A0749" w:rsidP="00441448">
            <w:pPr>
              <w:rPr>
                <w:sz w:val="26"/>
                <w:szCs w:val="26"/>
              </w:rPr>
            </w:pPr>
            <w:r w:rsidRPr="00461A82">
              <w:rPr>
                <w:sz w:val="26"/>
                <w:szCs w:val="26"/>
              </w:rPr>
              <w:t>Зимующие птицы</w:t>
            </w:r>
          </w:p>
        </w:tc>
        <w:tc>
          <w:tcPr>
            <w:tcW w:w="2335" w:type="dxa"/>
          </w:tcPr>
          <w:p w:rsidR="003A0749" w:rsidRPr="00461A82" w:rsidRDefault="003A0749" w:rsidP="00441448">
            <w:pPr>
              <w:rPr>
                <w:sz w:val="26"/>
                <w:szCs w:val="26"/>
              </w:rPr>
            </w:pPr>
            <w:r w:rsidRPr="00461A82">
              <w:rPr>
                <w:sz w:val="26"/>
                <w:szCs w:val="26"/>
              </w:rPr>
              <w:t>Рассматривание и сравнение кошки и кролика, Воронкевич О. А., стр.41</w:t>
            </w:r>
          </w:p>
        </w:tc>
        <w:tc>
          <w:tcPr>
            <w:tcW w:w="2577" w:type="dxa"/>
          </w:tcPr>
          <w:p w:rsidR="003A0749" w:rsidRPr="00461A82" w:rsidRDefault="003A0749" w:rsidP="00441448">
            <w:pPr>
              <w:rPr>
                <w:sz w:val="26"/>
                <w:szCs w:val="26"/>
              </w:rPr>
            </w:pPr>
            <w:r w:rsidRPr="00461A82">
              <w:rPr>
                <w:sz w:val="26"/>
                <w:szCs w:val="26"/>
              </w:rPr>
              <w:t>Что нам осень подарила, Воронкевич,86</w:t>
            </w:r>
          </w:p>
        </w:tc>
        <w:tc>
          <w:tcPr>
            <w:tcW w:w="2693" w:type="dxa"/>
          </w:tcPr>
          <w:p w:rsidR="003A0749" w:rsidRPr="00461A82" w:rsidRDefault="003A0749" w:rsidP="00441448">
            <w:pPr>
              <w:rPr>
                <w:sz w:val="26"/>
                <w:szCs w:val="26"/>
              </w:rPr>
            </w:pPr>
            <w:r w:rsidRPr="00461A82">
              <w:rPr>
                <w:sz w:val="26"/>
                <w:szCs w:val="26"/>
              </w:rPr>
              <w:t>Волчкова, 66</w:t>
            </w:r>
          </w:p>
        </w:tc>
        <w:tc>
          <w:tcPr>
            <w:tcW w:w="3119" w:type="dxa"/>
          </w:tcPr>
          <w:p w:rsidR="003A0749" w:rsidRPr="00461A82" w:rsidRDefault="003A0749" w:rsidP="00441448">
            <w:pPr>
              <w:rPr>
                <w:sz w:val="26"/>
                <w:szCs w:val="26"/>
              </w:rPr>
            </w:pPr>
            <w:r w:rsidRPr="00461A82">
              <w:rPr>
                <w:sz w:val="26"/>
                <w:szCs w:val="26"/>
              </w:rPr>
              <w:t>Рассматривание лисы и собаки, Воронкевич, 69</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Зимние забавы и игры</w:t>
            </w:r>
          </w:p>
        </w:tc>
        <w:tc>
          <w:tcPr>
            <w:tcW w:w="2335" w:type="dxa"/>
          </w:tcPr>
          <w:p w:rsidR="003A0749" w:rsidRPr="00461A82" w:rsidRDefault="003A0749" w:rsidP="00441448">
            <w:pPr>
              <w:rPr>
                <w:sz w:val="26"/>
                <w:szCs w:val="26"/>
              </w:rPr>
            </w:pPr>
            <w:r w:rsidRPr="00461A82">
              <w:rPr>
                <w:sz w:val="26"/>
                <w:szCs w:val="26"/>
              </w:rPr>
              <w:t>Волчкова, 206</w:t>
            </w:r>
          </w:p>
        </w:tc>
        <w:tc>
          <w:tcPr>
            <w:tcW w:w="2577" w:type="dxa"/>
          </w:tcPr>
          <w:p w:rsidR="003A0749" w:rsidRPr="00461A82" w:rsidRDefault="003A0749" w:rsidP="00441448">
            <w:pPr>
              <w:rPr>
                <w:sz w:val="26"/>
                <w:szCs w:val="26"/>
              </w:rPr>
            </w:pPr>
            <w:r w:rsidRPr="00461A82">
              <w:rPr>
                <w:sz w:val="26"/>
                <w:szCs w:val="26"/>
              </w:rPr>
              <w:t>Сказка о том, как появился карандаш, Карпухина,  85</w:t>
            </w:r>
          </w:p>
        </w:tc>
        <w:tc>
          <w:tcPr>
            <w:tcW w:w="2693" w:type="dxa"/>
          </w:tcPr>
          <w:p w:rsidR="003A0749" w:rsidRPr="00461A82" w:rsidRDefault="003A0749" w:rsidP="00441448">
            <w:pPr>
              <w:rPr>
                <w:sz w:val="26"/>
                <w:szCs w:val="26"/>
              </w:rPr>
            </w:pPr>
            <w:r w:rsidRPr="00461A82">
              <w:rPr>
                <w:sz w:val="26"/>
                <w:szCs w:val="26"/>
              </w:rPr>
              <w:t>Волчкова, 69</w:t>
            </w:r>
          </w:p>
        </w:tc>
        <w:tc>
          <w:tcPr>
            <w:tcW w:w="3119" w:type="dxa"/>
          </w:tcPr>
          <w:p w:rsidR="003A0749" w:rsidRPr="00461A82" w:rsidRDefault="003A0749" w:rsidP="00441448">
            <w:pPr>
              <w:rPr>
                <w:sz w:val="26"/>
                <w:szCs w:val="26"/>
              </w:rPr>
            </w:pPr>
            <w:r w:rsidRPr="00461A82">
              <w:rPr>
                <w:sz w:val="26"/>
                <w:szCs w:val="26"/>
              </w:rPr>
              <w:t>Как мы отдыхаем, Волчкова, 19</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Новый год. Рождество</w:t>
            </w:r>
          </w:p>
        </w:tc>
        <w:tc>
          <w:tcPr>
            <w:tcW w:w="2335" w:type="dxa"/>
          </w:tcPr>
          <w:p w:rsidR="003A0749" w:rsidRPr="00461A82" w:rsidRDefault="003A0749" w:rsidP="00441448">
            <w:pPr>
              <w:rPr>
                <w:sz w:val="26"/>
                <w:szCs w:val="26"/>
              </w:rPr>
            </w:pPr>
            <w:r w:rsidRPr="00461A82">
              <w:rPr>
                <w:sz w:val="26"/>
                <w:szCs w:val="26"/>
              </w:rPr>
              <w:t>Полив комнатного растения, Воронкевич О. А., стр.42</w:t>
            </w:r>
          </w:p>
        </w:tc>
        <w:tc>
          <w:tcPr>
            <w:tcW w:w="2577" w:type="dxa"/>
          </w:tcPr>
          <w:p w:rsidR="003A0749" w:rsidRPr="00461A82" w:rsidRDefault="003A0749" w:rsidP="00441448">
            <w:pPr>
              <w:rPr>
                <w:sz w:val="26"/>
                <w:szCs w:val="26"/>
              </w:rPr>
            </w:pPr>
            <w:r w:rsidRPr="00461A82">
              <w:rPr>
                <w:sz w:val="26"/>
                <w:szCs w:val="26"/>
              </w:rPr>
              <w:t>Как зимуют дикие звери, Воронкевич,91</w:t>
            </w:r>
          </w:p>
        </w:tc>
        <w:tc>
          <w:tcPr>
            <w:tcW w:w="2693" w:type="dxa"/>
          </w:tcPr>
          <w:p w:rsidR="003A0749" w:rsidRPr="00461A82" w:rsidRDefault="003A0749" w:rsidP="00441448">
            <w:pPr>
              <w:rPr>
                <w:sz w:val="26"/>
                <w:szCs w:val="26"/>
              </w:rPr>
            </w:pPr>
            <w:r w:rsidRPr="00461A82">
              <w:rPr>
                <w:sz w:val="26"/>
                <w:szCs w:val="26"/>
              </w:rPr>
              <w:t>Голицына, 200</w:t>
            </w:r>
          </w:p>
          <w:p w:rsidR="003A0749" w:rsidRPr="00461A82" w:rsidRDefault="003A0749" w:rsidP="00441448">
            <w:pPr>
              <w:rPr>
                <w:sz w:val="26"/>
                <w:szCs w:val="26"/>
              </w:rPr>
            </w:pPr>
          </w:p>
        </w:tc>
        <w:tc>
          <w:tcPr>
            <w:tcW w:w="3119" w:type="dxa"/>
          </w:tcPr>
          <w:p w:rsidR="003A0749" w:rsidRPr="00461A82" w:rsidRDefault="003A0749" w:rsidP="00441448">
            <w:pPr>
              <w:rPr>
                <w:sz w:val="26"/>
                <w:szCs w:val="26"/>
              </w:rPr>
            </w:pPr>
            <w:r w:rsidRPr="00461A82">
              <w:rPr>
                <w:sz w:val="26"/>
                <w:szCs w:val="26"/>
              </w:rPr>
              <w:t>Рассматривание и сравнение комнатных растений, Воронкевич, 70</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Январь</w:t>
            </w:r>
          </w:p>
        </w:tc>
        <w:tc>
          <w:tcPr>
            <w:tcW w:w="13397" w:type="dxa"/>
            <w:gridSpan w:val="5"/>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Праздники</w:t>
            </w:r>
          </w:p>
        </w:tc>
        <w:tc>
          <w:tcPr>
            <w:tcW w:w="2335" w:type="dxa"/>
          </w:tcPr>
          <w:p w:rsidR="003A0749" w:rsidRPr="00461A82" w:rsidRDefault="003A0749" w:rsidP="00441448">
            <w:pPr>
              <w:rPr>
                <w:sz w:val="26"/>
                <w:szCs w:val="26"/>
              </w:rPr>
            </w:pPr>
            <w:r w:rsidRPr="00461A82">
              <w:rPr>
                <w:sz w:val="26"/>
                <w:szCs w:val="26"/>
              </w:rPr>
              <w:t>Праздники</w:t>
            </w:r>
          </w:p>
        </w:tc>
        <w:tc>
          <w:tcPr>
            <w:tcW w:w="2577" w:type="dxa"/>
          </w:tcPr>
          <w:p w:rsidR="003A0749" w:rsidRPr="00461A82" w:rsidRDefault="003A0749" w:rsidP="00441448">
            <w:pPr>
              <w:rPr>
                <w:sz w:val="26"/>
                <w:szCs w:val="26"/>
              </w:rPr>
            </w:pPr>
            <w:r w:rsidRPr="00461A82">
              <w:rPr>
                <w:sz w:val="26"/>
                <w:szCs w:val="26"/>
              </w:rPr>
              <w:t>Праздники</w:t>
            </w:r>
          </w:p>
        </w:tc>
        <w:tc>
          <w:tcPr>
            <w:tcW w:w="2693" w:type="dxa"/>
          </w:tcPr>
          <w:p w:rsidR="003A0749" w:rsidRPr="00461A82" w:rsidRDefault="003A0749" w:rsidP="00441448">
            <w:pPr>
              <w:rPr>
                <w:sz w:val="26"/>
                <w:szCs w:val="26"/>
              </w:rPr>
            </w:pPr>
            <w:r w:rsidRPr="00461A82">
              <w:rPr>
                <w:sz w:val="26"/>
                <w:szCs w:val="26"/>
              </w:rPr>
              <w:t>Праздники</w:t>
            </w:r>
          </w:p>
        </w:tc>
        <w:tc>
          <w:tcPr>
            <w:tcW w:w="3119" w:type="dxa"/>
          </w:tcPr>
          <w:p w:rsidR="003A0749" w:rsidRPr="00461A82" w:rsidRDefault="003A0749" w:rsidP="00441448">
            <w:pPr>
              <w:rPr>
                <w:sz w:val="26"/>
                <w:szCs w:val="26"/>
              </w:rPr>
            </w:pPr>
            <w:r w:rsidRPr="00461A82">
              <w:rPr>
                <w:sz w:val="26"/>
                <w:szCs w:val="26"/>
              </w:rPr>
              <w:t>Праздники</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Животные и птицы холодных стран</w:t>
            </w:r>
          </w:p>
        </w:tc>
        <w:tc>
          <w:tcPr>
            <w:tcW w:w="2335" w:type="dxa"/>
          </w:tcPr>
          <w:p w:rsidR="003A0749" w:rsidRPr="00461A82" w:rsidRDefault="003A0749" w:rsidP="00441448">
            <w:pPr>
              <w:rPr>
                <w:sz w:val="26"/>
                <w:szCs w:val="26"/>
              </w:rPr>
            </w:pPr>
            <w:r w:rsidRPr="00461A82">
              <w:rPr>
                <w:sz w:val="26"/>
                <w:szCs w:val="26"/>
              </w:rPr>
              <w:t>Рассматривание и сравнение аквариумных рыбок, Воронкевич О. А., стр.43</w:t>
            </w:r>
          </w:p>
        </w:tc>
        <w:tc>
          <w:tcPr>
            <w:tcW w:w="2577" w:type="dxa"/>
          </w:tcPr>
          <w:p w:rsidR="003A0749" w:rsidRPr="00461A82" w:rsidRDefault="003A0749" w:rsidP="00441448">
            <w:pPr>
              <w:rPr>
                <w:sz w:val="26"/>
                <w:szCs w:val="26"/>
              </w:rPr>
            </w:pPr>
            <w:r w:rsidRPr="00461A82">
              <w:rPr>
                <w:sz w:val="26"/>
                <w:szCs w:val="26"/>
              </w:rPr>
              <w:t>Нужно ли человеку готовиться к зиме, Воронкевич, 94</w:t>
            </w:r>
          </w:p>
        </w:tc>
        <w:tc>
          <w:tcPr>
            <w:tcW w:w="2693" w:type="dxa"/>
          </w:tcPr>
          <w:p w:rsidR="003A0749" w:rsidRPr="00461A82" w:rsidRDefault="003A0749" w:rsidP="00441448">
            <w:pPr>
              <w:rPr>
                <w:sz w:val="26"/>
                <w:szCs w:val="26"/>
              </w:rPr>
            </w:pPr>
            <w:r w:rsidRPr="00461A82">
              <w:rPr>
                <w:sz w:val="26"/>
                <w:szCs w:val="26"/>
              </w:rPr>
              <w:t>Воронкевич, 86</w:t>
            </w:r>
          </w:p>
        </w:tc>
        <w:tc>
          <w:tcPr>
            <w:tcW w:w="3119" w:type="dxa"/>
          </w:tcPr>
          <w:p w:rsidR="003A0749" w:rsidRPr="00461A82" w:rsidRDefault="003A0749" w:rsidP="00441448">
            <w:pPr>
              <w:rPr>
                <w:sz w:val="26"/>
                <w:szCs w:val="26"/>
              </w:rPr>
            </w:pPr>
            <w:r w:rsidRPr="00461A82">
              <w:rPr>
                <w:sz w:val="26"/>
                <w:szCs w:val="26"/>
              </w:rPr>
              <w:t>Самая быстрая улитка в мире, Воронкевич, 72</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 xml:space="preserve">Наш дом </w:t>
            </w:r>
          </w:p>
        </w:tc>
        <w:tc>
          <w:tcPr>
            <w:tcW w:w="2335" w:type="dxa"/>
          </w:tcPr>
          <w:p w:rsidR="003A0749" w:rsidRPr="00461A82" w:rsidRDefault="003A0749" w:rsidP="00441448">
            <w:pPr>
              <w:rPr>
                <w:sz w:val="26"/>
                <w:szCs w:val="26"/>
              </w:rPr>
            </w:pPr>
            <w:r w:rsidRPr="00461A82">
              <w:rPr>
                <w:sz w:val="26"/>
                <w:szCs w:val="26"/>
              </w:rPr>
              <w:t>Волчкова, 299</w:t>
            </w:r>
          </w:p>
        </w:tc>
        <w:tc>
          <w:tcPr>
            <w:tcW w:w="2577" w:type="dxa"/>
          </w:tcPr>
          <w:p w:rsidR="003A0749" w:rsidRPr="00461A82" w:rsidRDefault="003A0749" w:rsidP="00441448">
            <w:pPr>
              <w:rPr>
                <w:sz w:val="26"/>
                <w:szCs w:val="26"/>
              </w:rPr>
            </w:pPr>
            <w:r w:rsidRPr="00461A82">
              <w:rPr>
                <w:sz w:val="26"/>
                <w:szCs w:val="26"/>
              </w:rPr>
              <w:t>Человек красен трудом, Карпухина, 88</w:t>
            </w:r>
          </w:p>
        </w:tc>
        <w:tc>
          <w:tcPr>
            <w:tcW w:w="2693" w:type="dxa"/>
          </w:tcPr>
          <w:p w:rsidR="003A0749" w:rsidRPr="00461A82" w:rsidRDefault="003A0749" w:rsidP="00441448">
            <w:pPr>
              <w:rPr>
                <w:sz w:val="26"/>
                <w:szCs w:val="26"/>
              </w:rPr>
            </w:pPr>
            <w:r w:rsidRPr="00461A82">
              <w:rPr>
                <w:sz w:val="26"/>
                <w:szCs w:val="26"/>
              </w:rPr>
              <w:t>Голицына, 56</w:t>
            </w:r>
          </w:p>
        </w:tc>
        <w:tc>
          <w:tcPr>
            <w:tcW w:w="3119" w:type="dxa"/>
          </w:tcPr>
          <w:p w:rsidR="003A0749" w:rsidRPr="00461A82" w:rsidRDefault="003A0749" w:rsidP="00441448">
            <w:pPr>
              <w:rPr>
                <w:sz w:val="26"/>
                <w:szCs w:val="26"/>
              </w:rPr>
            </w:pPr>
            <w:r w:rsidRPr="00461A82">
              <w:rPr>
                <w:sz w:val="26"/>
                <w:szCs w:val="26"/>
              </w:rPr>
              <w:t>Кто нас воспитывает, Волчкова, 22</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Посуда</w:t>
            </w:r>
          </w:p>
        </w:tc>
        <w:tc>
          <w:tcPr>
            <w:tcW w:w="2335" w:type="dxa"/>
          </w:tcPr>
          <w:p w:rsidR="003A0749" w:rsidRPr="00461A82" w:rsidRDefault="003A0749" w:rsidP="00441448">
            <w:pPr>
              <w:rPr>
                <w:sz w:val="26"/>
                <w:szCs w:val="26"/>
              </w:rPr>
            </w:pPr>
            <w:r w:rsidRPr="00461A82">
              <w:rPr>
                <w:sz w:val="26"/>
                <w:szCs w:val="26"/>
              </w:rPr>
              <w:t>Посадка лука, Воронкевич О. А., стр.45</w:t>
            </w:r>
          </w:p>
          <w:p w:rsidR="003A0749" w:rsidRPr="00461A82" w:rsidRDefault="003A0749" w:rsidP="00441448">
            <w:pPr>
              <w:rPr>
                <w:sz w:val="26"/>
                <w:szCs w:val="26"/>
              </w:rPr>
            </w:pPr>
          </w:p>
        </w:tc>
        <w:tc>
          <w:tcPr>
            <w:tcW w:w="2577" w:type="dxa"/>
          </w:tcPr>
          <w:p w:rsidR="003A0749" w:rsidRPr="00461A82" w:rsidRDefault="003A0749" w:rsidP="000F7EF5">
            <w:pPr>
              <w:rPr>
                <w:sz w:val="26"/>
                <w:szCs w:val="26"/>
              </w:rPr>
            </w:pPr>
            <w:r w:rsidRPr="00461A82">
              <w:rPr>
                <w:sz w:val="26"/>
                <w:szCs w:val="26"/>
              </w:rPr>
              <w:t>Наблюдение за воробьем и вороной, Воронкевич, 98</w:t>
            </w:r>
          </w:p>
        </w:tc>
        <w:tc>
          <w:tcPr>
            <w:tcW w:w="2693" w:type="dxa"/>
          </w:tcPr>
          <w:p w:rsidR="003A0749" w:rsidRPr="00461A82" w:rsidRDefault="003A0749" w:rsidP="00441448">
            <w:pPr>
              <w:rPr>
                <w:sz w:val="26"/>
                <w:szCs w:val="26"/>
              </w:rPr>
            </w:pPr>
            <w:r w:rsidRPr="00461A82">
              <w:rPr>
                <w:sz w:val="26"/>
                <w:szCs w:val="26"/>
              </w:rPr>
              <w:t>Волчкова, 45</w:t>
            </w:r>
          </w:p>
        </w:tc>
        <w:tc>
          <w:tcPr>
            <w:tcW w:w="3119" w:type="dxa"/>
          </w:tcPr>
          <w:p w:rsidR="003A0749" w:rsidRPr="00461A82" w:rsidRDefault="003A0749" w:rsidP="00441448">
            <w:pPr>
              <w:rPr>
                <w:sz w:val="26"/>
                <w:szCs w:val="26"/>
              </w:rPr>
            </w:pPr>
            <w:r w:rsidRPr="00461A82">
              <w:rPr>
                <w:sz w:val="26"/>
                <w:szCs w:val="26"/>
              </w:rPr>
              <w:t>Кто живет в реке и озере Воронкевич, 74</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Февраль</w:t>
            </w:r>
          </w:p>
        </w:tc>
        <w:tc>
          <w:tcPr>
            <w:tcW w:w="13397" w:type="dxa"/>
            <w:gridSpan w:val="5"/>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Транспорт</w:t>
            </w:r>
          </w:p>
        </w:tc>
        <w:tc>
          <w:tcPr>
            <w:tcW w:w="2335" w:type="dxa"/>
          </w:tcPr>
          <w:p w:rsidR="003A0749" w:rsidRPr="00461A82" w:rsidRDefault="003A0749" w:rsidP="00441448">
            <w:pPr>
              <w:rPr>
                <w:sz w:val="26"/>
                <w:szCs w:val="26"/>
              </w:rPr>
            </w:pPr>
            <w:r w:rsidRPr="00461A82">
              <w:rPr>
                <w:sz w:val="26"/>
                <w:szCs w:val="26"/>
              </w:rPr>
              <w:t>Волчкова, 141</w:t>
            </w:r>
          </w:p>
        </w:tc>
        <w:tc>
          <w:tcPr>
            <w:tcW w:w="2577" w:type="dxa"/>
          </w:tcPr>
          <w:p w:rsidR="003A0749" w:rsidRPr="00461A82" w:rsidRDefault="003A0749" w:rsidP="00441448">
            <w:pPr>
              <w:rPr>
                <w:sz w:val="26"/>
                <w:szCs w:val="26"/>
              </w:rPr>
            </w:pPr>
            <w:r w:rsidRPr="00461A82">
              <w:rPr>
                <w:sz w:val="26"/>
                <w:szCs w:val="26"/>
              </w:rPr>
              <w:t>Как жили наши предки, Карпухина,  98</w:t>
            </w:r>
          </w:p>
        </w:tc>
        <w:tc>
          <w:tcPr>
            <w:tcW w:w="2693" w:type="dxa"/>
          </w:tcPr>
          <w:p w:rsidR="003A0749" w:rsidRPr="00461A82" w:rsidRDefault="003A0749" w:rsidP="00441448">
            <w:pPr>
              <w:rPr>
                <w:sz w:val="26"/>
                <w:szCs w:val="26"/>
              </w:rPr>
            </w:pPr>
            <w:r w:rsidRPr="00461A82">
              <w:rPr>
                <w:sz w:val="26"/>
                <w:szCs w:val="26"/>
              </w:rPr>
              <w:t>Голицына, 70</w:t>
            </w:r>
          </w:p>
        </w:tc>
        <w:tc>
          <w:tcPr>
            <w:tcW w:w="3119" w:type="dxa"/>
          </w:tcPr>
          <w:p w:rsidR="003A0749" w:rsidRPr="00461A82" w:rsidRDefault="003A0749" w:rsidP="00441448">
            <w:pPr>
              <w:rPr>
                <w:sz w:val="26"/>
                <w:szCs w:val="26"/>
              </w:rPr>
            </w:pPr>
            <w:r w:rsidRPr="00461A82">
              <w:rPr>
                <w:sz w:val="26"/>
                <w:szCs w:val="26"/>
              </w:rPr>
              <w:t>Хлеб всему голова, Волчкова, 24</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Профессии</w:t>
            </w:r>
          </w:p>
        </w:tc>
        <w:tc>
          <w:tcPr>
            <w:tcW w:w="2335" w:type="dxa"/>
          </w:tcPr>
          <w:p w:rsidR="003A0749" w:rsidRPr="00461A82" w:rsidRDefault="003A0749" w:rsidP="00441448">
            <w:pPr>
              <w:rPr>
                <w:sz w:val="26"/>
                <w:szCs w:val="26"/>
              </w:rPr>
            </w:pPr>
            <w:r w:rsidRPr="00461A82">
              <w:rPr>
                <w:sz w:val="26"/>
                <w:szCs w:val="26"/>
              </w:rPr>
              <w:t>Рассматривание снегиря, Воронкевич О. А., стр.46</w:t>
            </w:r>
          </w:p>
        </w:tc>
        <w:tc>
          <w:tcPr>
            <w:tcW w:w="2577" w:type="dxa"/>
          </w:tcPr>
          <w:p w:rsidR="003A0749" w:rsidRPr="00461A82" w:rsidRDefault="003A0749" w:rsidP="00441448">
            <w:pPr>
              <w:rPr>
                <w:sz w:val="26"/>
                <w:szCs w:val="26"/>
              </w:rPr>
            </w:pPr>
            <w:r w:rsidRPr="00461A82">
              <w:rPr>
                <w:sz w:val="26"/>
                <w:szCs w:val="26"/>
              </w:rPr>
              <w:t>Как живут растения зимой, Воронкевич, 103</w:t>
            </w:r>
          </w:p>
        </w:tc>
        <w:tc>
          <w:tcPr>
            <w:tcW w:w="2693" w:type="dxa"/>
          </w:tcPr>
          <w:p w:rsidR="003A0749" w:rsidRPr="00461A82" w:rsidRDefault="003A0749" w:rsidP="00441448">
            <w:pPr>
              <w:rPr>
                <w:sz w:val="26"/>
                <w:szCs w:val="26"/>
              </w:rPr>
            </w:pPr>
            <w:r w:rsidRPr="00461A82">
              <w:rPr>
                <w:sz w:val="26"/>
                <w:szCs w:val="26"/>
              </w:rPr>
              <w:t>Голицына, 425</w:t>
            </w:r>
          </w:p>
        </w:tc>
        <w:tc>
          <w:tcPr>
            <w:tcW w:w="3119" w:type="dxa"/>
          </w:tcPr>
          <w:p w:rsidR="003A0749" w:rsidRPr="00461A82" w:rsidRDefault="003A0749" w:rsidP="00441448">
            <w:pPr>
              <w:rPr>
                <w:sz w:val="26"/>
                <w:szCs w:val="26"/>
              </w:rPr>
            </w:pPr>
            <w:r w:rsidRPr="00461A82">
              <w:rPr>
                <w:sz w:val="26"/>
                <w:szCs w:val="26"/>
              </w:rPr>
              <w:t>Знакомство с волком, Ворнкевич,77</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Наша Армия</w:t>
            </w:r>
          </w:p>
        </w:tc>
        <w:tc>
          <w:tcPr>
            <w:tcW w:w="2335" w:type="dxa"/>
          </w:tcPr>
          <w:p w:rsidR="003A0749" w:rsidRPr="00461A82" w:rsidRDefault="003A0749" w:rsidP="00441448">
            <w:pPr>
              <w:rPr>
                <w:sz w:val="26"/>
                <w:szCs w:val="26"/>
              </w:rPr>
            </w:pPr>
            <w:r w:rsidRPr="00461A82">
              <w:rPr>
                <w:sz w:val="26"/>
                <w:szCs w:val="26"/>
              </w:rPr>
              <w:t>Волчкова, 238</w:t>
            </w:r>
          </w:p>
        </w:tc>
        <w:tc>
          <w:tcPr>
            <w:tcW w:w="2577" w:type="dxa"/>
          </w:tcPr>
          <w:p w:rsidR="003A0749" w:rsidRPr="00461A82" w:rsidRDefault="003A0749" w:rsidP="00441448">
            <w:pPr>
              <w:rPr>
                <w:sz w:val="26"/>
                <w:szCs w:val="26"/>
              </w:rPr>
            </w:pPr>
            <w:r w:rsidRPr="00461A82">
              <w:rPr>
                <w:sz w:val="26"/>
                <w:szCs w:val="26"/>
              </w:rPr>
              <w:t>Я бы в летчики пошел, Карпухина, 101</w:t>
            </w:r>
          </w:p>
        </w:tc>
        <w:tc>
          <w:tcPr>
            <w:tcW w:w="2693" w:type="dxa"/>
          </w:tcPr>
          <w:p w:rsidR="003A0749" w:rsidRPr="00461A82" w:rsidRDefault="003A0749" w:rsidP="00441448">
            <w:pPr>
              <w:rPr>
                <w:sz w:val="26"/>
                <w:szCs w:val="26"/>
              </w:rPr>
            </w:pPr>
            <w:r w:rsidRPr="00461A82">
              <w:rPr>
                <w:sz w:val="26"/>
                <w:szCs w:val="26"/>
              </w:rPr>
              <w:t>Голицына, 281</w:t>
            </w:r>
          </w:p>
        </w:tc>
        <w:tc>
          <w:tcPr>
            <w:tcW w:w="3119" w:type="dxa"/>
          </w:tcPr>
          <w:p w:rsidR="003A0749" w:rsidRPr="00461A82" w:rsidRDefault="003A0749" w:rsidP="00441448">
            <w:pPr>
              <w:rPr>
                <w:sz w:val="26"/>
                <w:szCs w:val="26"/>
              </w:rPr>
            </w:pPr>
            <w:r w:rsidRPr="00461A82">
              <w:rPr>
                <w:sz w:val="26"/>
                <w:szCs w:val="26"/>
              </w:rPr>
              <w:t>Откуда текут молочные реки, Волчкова,27</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Итоговое занятие по зиме</w:t>
            </w:r>
          </w:p>
        </w:tc>
        <w:tc>
          <w:tcPr>
            <w:tcW w:w="2335" w:type="dxa"/>
          </w:tcPr>
          <w:p w:rsidR="003A0749" w:rsidRPr="00461A82" w:rsidRDefault="003A0749" w:rsidP="00441448">
            <w:pPr>
              <w:rPr>
                <w:sz w:val="26"/>
                <w:szCs w:val="26"/>
              </w:rPr>
            </w:pPr>
            <w:r w:rsidRPr="00461A82">
              <w:rPr>
                <w:sz w:val="26"/>
                <w:szCs w:val="26"/>
              </w:rPr>
              <w:t>Сравнение гибискуса с бальзамином, Ворнкевич О. А., стр.47</w:t>
            </w:r>
          </w:p>
        </w:tc>
        <w:tc>
          <w:tcPr>
            <w:tcW w:w="2577" w:type="dxa"/>
          </w:tcPr>
          <w:p w:rsidR="003A0749" w:rsidRPr="00461A82" w:rsidRDefault="003A0749" w:rsidP="00441448">
            <w:pPr>
              <w:rPr>
                <w:sz w:val="26"/>
                <w:szCs w:val="26"/>
              </w:rPr>
            </w:pPr>
            <w:r w:rsidRPr="00461A82">
              <w:rPr>
                <w:sz w:val="26"/>
                <w:szCs w:val="26"/>
              </w:rPr>
              <w:t>Как помочь птицам зимой, Воронквичвич,104</w:t>
            </w:r>
          </w:p>
        </w:tc>
        <w:tc>
          <w:tcPr>
            <w:tcW w:w="2693" w:type="dxa"/>
          </w:tcPr>
          <w:p w:rsidR="003A0749" w:rsidRPr="00461A82" w:rsidRDefault="003A0749" w:rsidP="00441448">
            <w:pPr>
              <w:rPr>
                <w:sz w:val="26"/>
                <w:szCs w:val="26"/>
              </w:rPr>
            </w:pPr>
            <w:r w:rsidRPr="00461A82">
              <w:rPr>
                <w:sz w:val="26"/>
                <w:szCs w:val="26"/>
              </w:rPr>
              <w:t>Воронкевич, 90</w:t>
            </w:r>
          </w:p>
        </w:tc>
        <w:tc>
          <w:tcPr>
            <w:tcW w:w="3119" w:type="dxa"/>
          </w:tcPr>
          <w:p w:rsidR="003A0749" w:rsidRPr="00461A82" w:rsidRDefault="003A0749" w:rsidP="00441448">
            <w:pPr>
              <w:rPr>
                <w:sz w:val="26"/>
                <w:szCs w:val="26"/>
              </w:rPr>
            </w:pPr>
            <w:r w:rsidRPr="00461A82">
              <w:rPr>
                <w:sz w:val="26"/>
                <w:szCs w:val="26"/>
              </w:rPr>
              <w:t>Рассматривание комнатных растений, Воронкевич, 79</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Март</w:t>
            </w:r>
          </w:p>
        </w:tc>
        <w:tc>
          <w:tcPr>
            <w:tcW w:w="13397" w:type="dxa"/>
            <w:gridSpan w:val="5"/>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Мамочка родная</w:t>
            </w:r>
          </w:p>
        </w:tc>
        <w:tc>
          <w:tcPr>
            <w:tcW w:w="2335" w:type="dxa"/>
          </w:tcPr>
          <w:p w:rsidR="003A0749" w:rsidRPr="00461A82" w:rsidRDefault="003A0749" w:rsidP="00441448">
            <w:pPr>
              <w:rPr>
                <w:sz w:val="26"/>
                <w:szCs w:val="26"/>
              </w:rPr>
            </w:pPr>
            <w:r w:rsidRPr="00461A82">
              <w:rPr>
                <w:sz w:val="26"/>
                <w:szCs w:val="26"/>
              </w:rPr>
              <w:t>Волчкова, 255</w:t>
            </w:r>
          </w:p>
        </w:tc>
        <w:tc>
          <w:tcPr>
            <w:tcW w:w="2577" w:type="dxa"/>
          </w:tcPr>
          <w:p w:rsidR="003A0749" w:rsidRPr="00461A82" w:rsidRDefault="003A0749" w:rsidP="00441448">
            <w:pPr>
              <w:rPr>
                <w:sz w:val="26"/>
                <w:szCs w:val="26"/>
              </w:rPr>
            </w:pPr>
            <w:r w:rsidRPr="00461A82">
              <w:rPr>
                <w:sz w:val="26"/>
                <w:szCs w:val="26"/>
              </w:rPr>
              <w:t>Каждому свое имя, Карпухина, 117</w:t>
            </w:r>
          </w:p>
        </w:tc>
        <w:tc>
          <w:tcPr>
            <w:tcW w:w="2693" w:type="dxa"/>
          </w:tcPr>
          <w:p w:rsidR="003A0749" w:rsidRPr="00461A82" w:rsidRDefault="003A0749" w:rsidP="00441448">
            <w:pPr>
              <w:rPr>
                <w:sz w:val="26"/>
                <w:szCs w:val="26"/>
              </w:rPr>
            </w:pPr>
            <w:r w:rsidRPr="00461A82">
              <w:rPr>
                <w:sz w:val="26"/>
                <w:szCs w:val="26"/>
              </w:rPr>
              <w:t>Голицына, 306</w:t>
            </w:r>
          </w:p>
        </w:tc>
        <w:tc>
          <w:tcPr>
            <w:tcW w:w="3119" w:type="dxa"/>
          </w:tcPr>
          <w:p w:rsidR="003A0749" w:rsidRPr="00461A82" w:rsidRDefault="003A0749" w:rsidP="00441448">
            <w:pPr>
              <w:rPr>
                <w:sz w:val="26"/>
                <w:szCs w:val="26"/>
              </w:rPr>
            </w:pPr>
            <w:r w:rsidRPr="00461A82">
              <w:rPr>
                <w:sz w:val="26"/>
                <w:szCs w:val="26"/>
              </w:rPr>
              <w:t>Кто поострил новый дом, Волчкова, стр.30</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Весна-красна</w:t>
            </w:r>
          </w:p>
        </w:tc>
        <w:tc>
          <w:tcPr>
            <w:tcW w:w="2335" w:type="dxa"/>
          </w:tcPr>
          <w:p w:rsidR="003A0749" w:rsidRPr="00461A82" w:rsidRDefault="003A0749" w:rsidP="00441448">
            <w:pPr>
              <w:rPr>
                <w:sz w:val="26"/>
                <w:szCs w:val="26"/>
              </w:rPr>
            </w:pPr>
            <w:r w:rsidRPr="00461A82">
              <w:rPr>
                <w:sz w:val="26"/>
                <w:szCs w:val="26"/>
              </w:rPr>
              <w:t>Сравнение снегиря и вороны, Воронкевич О. А., стр.48</w:t>
            </w:r>
          </w:p>
        </w:tc>
        <w:tc>
          <w:tcPr>
            <w:tcW w:w="2577" w:type="dxa"/>
          </w:tcPr>
          <w:p w:rsidR="003A0749" w:rsidRPr="00461A82" w:rsidRDefault="003A0749" w:rsidP="00441448">
            <w:pPr>
              <w:rPr>
                <w:sz w:val="26"/>
                <w:szCs w:val="26"/>
              </w:rPr>
            </w:pPr>
            <w:r w:rsidRPr="00461A82">
              <w:rPr>
                <w:sz w:val="26"/>
                <w:szCs w:val="26"/>
              </w:rPr>
              <w:t>С кем дружит ель, Воронкевич, 107</w:t>
            </w:r>
          </w:p>
        </w:tc>
        <w:tc>
          <w:tcPr>
            <w:tcW w:w="2693" w:type="dxa"/>
          </w:tcPr>
          <w:p w:rsidR="003A0749" w:rsidRPr="00461A82" w:rsidRDefault="003A0749" w:rsidP="00441448">
            <w:pPr>
              <w:rPr>
                <w:sz w:val="26"/>
                <w:szCs w:val="26"/>
              </w:rPr>
            </w:pPr>
            <w:r w:rsidRPr="00461A82">
              <w:rPr>
                <w:sz w:val="26"/>
                <w:szCs w:val="26"/>
              </w:rPr>
              <w:t>Волчкова, 96</w:t>
            </w:r>
          </w:p>
        </w:tc>
        <w:tc>
          <w:tcPr>
            <w:tcW w:w="3119" w:type="dxa"/>
          </w:tcPr>
          <w:p w:rsidR="003A0749" w:rsidRPr="00461A82" w:rsidRDefault="003A0749" w:rsidP="00441448">
            <w:pPr>
              <w:rPr>
                <w:sz w:val="26"/>
                <w:szCs w:val="26"/>
              </w:rPr>
            </w:pPr>
            <w:r w:rsidRPr="00461A82">
              <w:rPr>
                <w:sz w:val="26"/>
                <w:szCs w:val="26"/>
              </w:rPr>
              <w:t>Беседа о снеге, Воронкевич, 81</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Народная игрушка</w:t>
            </w:r>
          </w:p>
        </w:tc>
        <w:tc>
          <w:tcPr>
            <w:tcW w:w="2335" w:type="dxa"/>
          </w:tcPr>
          <w:p w:rsidR="003A0749" w:rsidRPr="00461A82" w:rsidRDefault="003A0749" w:rsidP="00441448">
            <w:pPr>
              <w:rPr>
                <w:sz w:val="26"/>
                <w:szCs w:val="26"/>
              </w:rPr>
            </w:pPr>
            <w:r w:rsidRPr="00461A82">
              <w:rPr>
                <w:sz w:val="26"/>
                <w:szCs w:val="26"/>
              </w:rPr>
              <w:t>Волчкова, 321</w:t>
            </w:r>
          </w:p>
        </w:tc>
        <w:tc>
          <w:tcPr>
            <w:tcW w:w="2577" w:type="dxa"/>
          </w:tcPr>
          <w:p w:rsidR="003A0749" w:rsidRPr="00461A82" w:rsidRDefault="003A0749" w:rsidP="00441448">
            <w:pPr>
              <w:rPr>
                <w:sz w:val="26"/>
                <w:szCs w:val="26"/>
              </w:rPr>
            </w:pPr>
            <w:r w:rsidRPr="00461A82">
              <w:rPr>
                <w:sz w:val="26"/>
                <w:szCs w:val="26"/>
              </w:rPr>
              <w:t>Бьется – не бьется, Карпухина, 128</w:t>
            </w:r>
          </w:p>
        </w:tc>
        <w:tc>
          <w:tcPr>
            <w:tcW w:w="2693" w:type="dxa"/>
          </w:tcPr>
          <w:p w:rsidR="003A0749" w:rsidRPr="00461A82" w:rsidRDefault="003A0749" w:rsidP="00441448">
            <w:pPr>
              <w:rPr>
                <w:sz w:val="26"/>
                <w:szCs w:val="26"/>
              </w:rPr>
            </w:pPr>
            <w:r w:rsidRPr="00461A82">
              <w:rPr>
                <w:sz w:val="26"/>
                <w:szCs w:val="26"/>
              </w:rPr>
              <w:t>Голицына, 435</w:t>
            </w:r>
          </w:p>
        </w:tc>
        <w:tc>
          <w:tcPr>
            <w:tcW w:w="3119" w:type="dxa"/>
          </w:tcPr>
          <w:p w:rsidR="003A0749" w:rsidRPr="00461A82" w:rsidRDefault="003A0749" w:rsidP="00441448">
            <w:pPr>
              <w:rPr>
                <w:sz w:val="26"/>
                <w:szCs w:val="26"/>
              </w:rPr>
            </w:pPr>
            <w:r w:rsidRPr="00461A82">
              <w:rPr>
                <w:sz w:val="26"/>
                <w:szCs w:val="26"/>
              </w:rPr>
              <w:t>Кто нас обувает и одевает, Волчкова, 33</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Город, в котором мы живем</w:t>
            </w:r>
          </w:p>
        </w:tc>
        <w:tc>
          <w:tcPr>
            <w:tcW w:w="2335" w:type="dxa"/>
          </w:tcPr>
          <w:p w:rsidR="003A0749" w:rsidRDefault="003A0749" w:rsidP="00441448">
            <w:pPr>
              <w:rPr>
                <w:sz w:val="26"/>
                <w:szCs w:val="26"/>
              </w:rPr>
            </w:pPr>
            <w:r w:rsidRPr="00461A82">
              <w:rPr>
                <w:sz w:val="26"/>
                <w:szCs w:val="26"/>
              </w:rPr>
              <w:t>Составление рассказа о комнатном растении, Воронкевич О. А., стр.49</w:t>
            </w:r>
          </w:p>
          <w:p w:rsidR="000F7EF5" w:rsidRDefault="000F7EF5" w:rsidP="00441448">
            <w:pPr>
              <w:rPr>
                <w:sz w:val="26"/>
                <w:szCs w:val="26"/>
              </w:rPr>
            </w:pPr>
          </w:p>
          <w:p w:rsidR="000F7EF5" w:rsidRPr="00461A82" w:rsidRDefault="000F7EF5" w:rsidP="00441448">
            <w:pPr>
              <w:rPr>
                <w:sz w:val="26"/>
                <w:szCs w:val="26"/>
              </w:rPr>
            </w:pPr>
          </w:p>
        </w:tc>
        <w:tc>
          <w:tcPr>
            <w:tcW w:w="2577" w:type="dxa"/>
          </w:tcPr>
          <w:p w:rsidR="003A0749" w:rsidRPr="00461A82" w:rsidRDefault="003A0749" w:rsidP="00441448">
            <w:pPr>
              <w:rPr>
                <w:sz w:val="26"/>
                <w:szCs w:val="26"/>
              </w:rPr>
            </w:pPr>
            <w:r w:rsidRPr="00461A82">
              <w:rPr>
                <w:sz w:val="26"/>
                <w:szCs w:val="26"/>
              </w:rPr>
              <w:t>Прогулка в зимний лес, Воронкевич, 110</w:t>
            </w:r>
          </w:p>
        </w:tc>
        <w:tc>
          <w:tcPr>
            <w:tcW w:w="2693" w:type="dxa"/>
          </w:tcPr>
          <w:p w:rsidR="003A0749" w:rsidRPr="00461A82" w:rsidRDefault="003A0749" w:rsidP="00441448">
            <w:pPr>
              <w:rPr>
                <w:sz w:val="26"/>
                <w:szCs w:val="26"/>
              </w:rPr>
            </w:pPr>
            <w:r w:rsidRPr="00461A82">
              <w:rPr>
                <w:sz w:val="26"/>
                <w:szCs w:val="26"/>
              </w:rPr>
              <w:t>Голицына, 43</w:t>
            </w:r>
          </w:p>
        </w:tc>
        <w:tc>
          <w:tcPr>
            <w:tcW w:w="3119" w:type="dxa"/>
          </w:tcPr>
          <w:p w:rsidR="003A0749" w:rsidRPr="00461A82" w:rsidRDefault="003A0749" w:rsidP="00441448">
            <w:pPr>
              <w:rPr>
                <w:sz w:val="26"/>
                <w:szCs w:val="26"/>
              </w:rPr>
            </w:pPr>
            <w:r w:rsidRPr="00461A82">
              <w:rPr>
                <w:sz w:val="26"/>
                <w:szCs w:val="26"/>
              </w:rPr>
              <w:t>Знатоки природы, Воронкевич, 83</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Апрель</w:t>
            </w:r>
          </w:p>
        </w:tc>
        <w:tc>
          <w:tcPr>
            <w:tcW w:w="13397" w:type="dxa"/>
            <w:gridSpan w:val="5"/>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Неделя театра</w:t>
            </w:r>
          </w:p>
        </w:tc>
        <w:tc>
          <w:tcPr>
            <w:tcW w:w="2335" w:type="dxa"/>
          </w:tcPr>
          <w:p w:rsidR="003A0749" w:rsidRPr="00461A82" w:rsidRDefault="003A0749" w:rsidP="00441448">
            <w:pPr>
              <w:rPr>
                <w:sz w:val="26"/>
                <w:szCs w:val="26"/>
              </w:rPr>
            </w:pPr>
            <w:r w:rsidRPr="00461A82">
              <w:rPr>
                <w:sz w:val="26"/>
                <w:szCs w:val="26"/>
              </w:rPr>
              <w:t>Волчкова, 280</w:t>
            </w:r>
          </w:p>
        </w:tc>
        <w:tc>
          <w:tcPr>
            <w:tcW w:w="2577" w:type="dxa"/>
          </w:tcPr>
          <w:p w:rsidR="003A0749" w:rsidRPr="00461A82" w:rsidRDefault="003A0749" w:rsidP="00441448">
            <w:pPr>
              <w:rPr>
                <w:sz w:val="26"/>
                <w:szCs w:val="26"/>
              </w:rPr>
            </w:pPr>
            <w:r w:rsidRPr="00461A82">
              <w:rPr>
                <w:sz w:val="26"/>
                <w:szCs w:val="26"/>
              </w:rPr>
              <w:t>Дорога в космос, Карпухина, 132</w:t>
            </w:r>
          </w:p>
        </w:tc>
        <w:tc>
          <w:tcPr>
            <w:tcW w:w="2693" w:type="dxa"/>
          </w:tcPr>
          <w:p w:rsidR="003A0749" w:rsidRPr="00461A82" w:rsidRDefault="003A0749" w:rsidP="00441448">
            <w:pPr>
              <w:rPr>
                <w:sz w:val="26"/>
                <w:szCs w:val="26"/>
              </w:rPr>
            </w:pPr>
            <w:r w:rsidRPr="00461A82">
              <w:rPr>
                <w:sz w:val="26"/>
                <w:szCs w:val="26"/>
              </w:rPr>
              <w:t>Голицына, 317</w:t>
            </w:r>
          </w:p>
        </w:tc>
        <w:tc>
          <w:tcPr>
            <w:tcW w:w="3119" w:type="dxa"/>
          </w:tcPr>
          <w:p w:rsidR="003A0749" w:rsidRPr="00461A82" w:rsidRDefault="003A0749" w:rsidP="00441448">
            <w:pPr>
              <w:rPr>
                <w:sz w:val="26"/>
                <w:szCs w:val="26"/>
              </w:rPr>
            </w:pPr>
            <w:r w:rsidRPr="00461A82">
              <w:rPr>
                <w:sz w:val="26"/>
                <w:szCs w:val="26"/>
              </w:rPr>
              <w:t>Мебельная фабрика, Волчкова, 35</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Космос</w:t>
            </w:r>
          </w:p>
        </w:tc>
        <w:tc>
          <w:tcPr>
            <w:tcW w:w="2335" w:type="dxa"/>
          </w:tcPr>
          <w:p w:rsidR="003A0749" w:rsidRPr="00461A82" w:rsidRDefault="003A0749" w:rsidP="00441448">
            <w:pPr>
              <w:rPr>
                <w:sz w:val="26"/>
                <w:szCs w:val="26"/>
              </w:rPr>
            </w:pPr>
            <w:r w:rsidRPr="00461A82">
              <w:rPr>
                <w:sz w:val="26"/>
                <w:szCs w:val="26"/>
              </w:rPr>
              <w:t>Путешествие в весенний лес, Воронкевич О. А., стр.49</w:t>
            </w:r>
          </w:p>
        </w:tc>
        <w:tc>
          <w:tcPr>
            <w:tcW w:w="2577" w:type="dxa"/>
          </w:tcPr>
          <w:p w:rsidR="003A0749" w:rsidRPr="00461A82" w:rsidRDefault="003A0749" w:rsidP="00441448">
            <w:pPr>
              <w:rPr>
                <w:sz w:val="26"/>
                <w:szCs w:val="26"/>
              </w:rPr>
            </w:pPr>
            <w:r w:rsidRPr="00461A82">
              <w:rPr>
                <w:sz w:val="26"/>
                <w:szCs w:val="26"/>
              </w:rPr>
              <w:t>Зачем белке пушистый хвост, Воронкевич, 114</w:t>
            </w:r>
          </w:p>
        </w:tc>
        <w:tc>
          <w:tcPr>
            <w:tcW w:w="2693" w:type="dxa"/>
          </w:tcPr>
          <w:p w:rsidR="003A0749" w:rsidRPr="00461A82" w:rsidRDefault="003A0749" w:rsidP="00441448">
            <w:pPr>
              <w:rPr>
                <w:sz w:val="26"/>
                <w:szCs w:val="26"/>
              </w:rPr>
            </w:pPr>
            <w:r w:rsidRPr="00461A82">
              <w:rPr>
                <w:sz w:val="26"/>
                <w:szCs w:val="26"/>
              </w:rPr>
              <w:t>Голицына, 365</w:t>
            </w:r>
          </w:p>
        </w:tc>
        <w:tc>
          <w:tcPr>
            <w:tcW w:w="3119" w:type="dxa"/>
          </w:tcPr>
          <w:p w:rsidR="003A0749" w:rsidRPr="00461A82" w:rsidRDefault="003A0749" w:rsidP="00441448">
            <w:pPr>
              <w:rPr>
                <w:sz w:val="26"/>
                <w:szCs w:val="26"/>
              </w:rPr>
            </w:pPr>
            <w:r w:rsidRPr="00461A82">
              <w:rPr>
                <w:sz w:val="26"/>
                <w:szCs w:val="26"/>
              </w:rPr>
              <w:t>Для чего человеку нос, Воронкевич, 85</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Деревья и кустарники</w:t>
            </w:r>
          </w:p>
        </w:tc>
        <w:tc>
          <w:tcPr>
            <w:tcW w:w="2335" w:type="dxa"/>
          </w:tcPr>
          <w:p w:rsidR="003A0749" w:rsidRPr="00461A82" w:rsidRDefault="003A0749" w:rsidP="00441448">
            <w:pPr>
              <w:rPr>
                <w:sz w:val="26"/>
                <w:szCs w:val="26"/>
              </w:rPr>
            </w:pPr>
            <w:r w:rsidRPr="00461A82">
              <w:rPr>
                <w:sz w:val="26"/>
                <w:szCs w:val="26"/>
              </w:rPr>
              <w:t>Волчкова, 376</w:t>
            </w:r>
          </w:p>
        </w:tc>
        <w:tc>
          <w:tcPr>
            <w:tcW w:w="2577" w:type="dxa"/>
          </w:tcPr>
          <w:p w:rsidR="003A0749" w:rsidRPr="00461A82" w:rsidRDefault="003A0749" w:rsidP="00441448">
            <w:pPr>
              <w:rPr>
                <w:sz w:val="26"/>
                <w:szCs w:val="26"/>
              </w:rPr>
            </w:pPr>
            <w:r w:rsidRPr="00461A82">
              <w:rPr>
                <w:sz w:val="26"/>
                <w:szCs w:val="26"/>
              </w:rPr>
              <w:t>Ремонтные мастерские, Карпухина, 143</w:t>
            </w:r>
          </w:p>
        </w:tc>
        <w:tc>
          <w:tcPr>
            <w:tcW w:w="2693" w:type="dxa"/>
          </w:tcPr>
          <w:p w:rsidR="003A0749" w:rsidRPr="00461A82" w:rsidRDefault="003A0749" w:rsidP="00441448">
            <w:pPr>
              <w:rPr>
                <w:sz w:val="26"/>
                <w:szCs w:val="26"/>
              </w:rPr>
            </w:pPr>
            <w:r w:rsidRPr="00461A82">
              <w:rPr>
                <w:sz w:val="26"/>
                <w:szCs w:val="26"/>
              </w:rPr>
              <w:t>Воронкевич, 99</w:t>
            </w:r>
          </w:p>
        </w:tc>
        <w:tc>
          <w:tcPr>
            <w:tcW w:w="3119" w:type="dxa"/>
          </w:tcPr>
          <w:p w:rsidR="003A0749" w:rsidRPr="00461A82" w:rsidRDefault="003A0749" w:rsidP="00441448">
            <w:pPr>
              <w:rPr>
                <w:sz w:val="26"/>
                <w:szCs w:val="26"/>
              </w:rPr>
            </w:pPr>
            <w:r w:rsidRPr="00461A82">
              <w:rPr>
                <w:sz w:val="26"/>
                <w:szCs w:val="26"/>
              </w:rPr>
              <w:t>Службы, Волчкова, 37</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Насекомые</w:t>
            </w:r>
          </w:p>
        </w:tc>
        <w:tc>
          <w:tcPr>
            <w:tcW w:w="2335" w:type="dxa"/>
          </w:tcPr>
          <w:p w:rsidR="003A0749" w:rsidRPr="00461A82" w:rsidRDefault="003A0749" w:rsidP="00441448">
            <w:pPr>
              <w:rPr>
                <w:sz w:val="26"/>
                <w:szCs w:val="26"/>
              </w:rPr>
            </w:pPr>
            <w:r w:rsidRPr="00461A82">
              <w:rPr>
                <w:sz w:val="26"/>
                <w:szCs w:val="26"/>
              </w:rPr>
              <w:t>Сравнение дерева и кустарника, Воронкевич О. А.,стр.51</w:t>
            </w:r>
          </w:p>
        </w:tc>
        <w:tc>
          <w:tcPr>
            <w:tcW w:w="2577" w:type="dxa"/>
          </w:tcPr>
          <w:p w:rsidR="003A0749" w:rsidRPr="00461A82" w:rsidRDefault="003A0749" w:rsidP="00441448">
            <w:pPr>
              <w:rPr>
                <w:sz w:val="26"/>
                <w:szCs w:val="26"/>
              </w:rPr>
            </w:pPr>
            <w:r w:rsidRPr="00461A82">
              <w:rPr>
                <w:sz w:val="26"/>
                <w:szCs w:val="26"/>
              </w:rPr>
              <w:t>Беседа о домашних животных, Воронкевич, 118</w:t>
            </w:r>
          </w:p>
        </w:tc>
        <w:tc>
          <w:tcPr>
            <w:tcW w:w="2693" w:type="dxa"/>
          </w:tcPr>
          <w:p w:rsidR="003A0749" w:rsidRPr="00461A82" w:rsidRDefault="003A0749" w:rsidP="00441448">
            <w:pPr>
              <w:rPr>
                <w:sz w:val="26"/>
                <w:szCs w:val="26"/>
              </w:rPr>
            </w:pPr>
            <w:r w:rsidRPr="00461A82">
              <w:rPr>
                <w:sz w:val="26"/>
                <w:szCs w:val="26"/>
              </w:rPr>
              <w:t>Волчкова, 112</w:t>
            </w:r>
          </w:p>
        </w:tc>
        <w:tc>
          <w:tcPr>
            <w:tcW w:w="3119" w:type="dxa"/>
          </w:tcPr>
          <w:p w:rsidR="003A0749" w:rsidRPr="00461A82" w:rsidRDefault="003A0749" w:rsidP="00441448">
            <w:pPr>
              <w:rPr>
                <w:sz w:val="26"/>
                <w:szCs w:val="26"/>
              </w:rPr>
            </w:pPr>
            <w:r w:rsidRPr="00461A82">
              <w:rPr>
                <w:sz w:val="26"/>
                <w:szCs w:val="26"/>
              </w:rPr>
              <w:t>Животные жарких и холодных стран, Воронкевич,86</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Май</w:t>
            </w:r>
          </w:p>
        </w:tc>
        <w:tc>
          <w:tcPr>
            <w:tcW w:w="2673" w:type="dxa"/>
          </w:tcPr>
          <w:p w:rsidR="003A0749" w:rsidRPr="00461A82" w:rsidRDefault="003A0749" w:rsidP="00441448">
            <w:pPr>
              <w:jc w:val="center"/>
              <w:rPr>
                <w:sz w:val="26"/>
                <w:szCs w:val="26"/>
              </w:rPr>
            </w:pPr>
          </w:p>
        </w:tc>
        <w:tc>
          <w:tcPr>
            <w:tcW w:w="10724" w:type="dxa"/>
            <w:gridSpan w:val="4"/>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День Победы</w:t>
            </w:r>
          </w:p>
        </w:tc>
        <w:tc>
          <w:tcPr>
            <w:tcW w:w="2335" w:type="dxa"/>
          </w:tcPr>
          <w:p w:rsidR="003A0749" w:rsidRPr="00461A82" w:rsidRDefault="003A0749" w:rsidP="00441448">
            <w:pPr>
              <w:rPr>
                <w:sz w:val="26"/>
                <w:szCs w:val="26"/>
              </w:rPr>
            </w:pPr>
            <w:r w:rsidRPr="00461A82">
              <w:rPr>
                <w:sz w:val="26"/>
                <w:szCs w:val="26"/>
              </w:rPr>
              <w:t>Волчкова,  239</w:t>
            </w:r>
          </w:p>
        </w:tc>
        <w:tc>
          <w:tcPr>
            <w:tcW w:w="2577" w:type="dxa"/>
          </w:tcPr>
          <w:p w:rsidR="003A0749" w:rsidRPr="00461A82" w:rsidRDefault="003A0749" w:rsidP="00441448">
            <w:pPr>
              <w:rPr>
                <w:sz w:val="26"/>
                <w:szCs w:val="26"/>
              </w:rPr>
            </w:pPr>
            <w:r w:rsidRPr="00461A82">
              <w:rPr>
                <w:sz w:val="26"/>
                <w:szCs w:val="26"/>
              </w:rPr>
              <w:t>Все профессии хороши, Карпухина, 158</w:t>
            </w:r>
          </w:p>
        </w:tc>
        <w:tc>
          <w:tcPr>
            <w:tcW w:w="2693" w:type="dxa"/>
          </w:tcPr>
          <w:p w:rsidR="003A0749" w:rsidRPr="00461A82" w:rsidRDefault="003A0749" w:rsidP="00441448">
            <w:pPr>
              <w:rPr>
                <w:sz w:val="26"/>
                <w:szCs w:val="26"/>
              </w:rPr>
            </w:pPr>
            <w:r w:rsidRPr="00461A82">
              <w:rPr>
                <w:sz w:val="26"/>
                <w:szCs w:val="26"/>
              </w:rPr>
              <w:t>Голицына, 399</w:t>
            </w:r>
          </w:p>
        </w:tc>
        <w:tc>
          <w:tcPr>
            <w:tcW w:w="3119" w:type="dxa"/>
          </w:tcPr>
          <w:p w:rsidR="003A0749" w:rsidRPr="00461A82" w:rsidRDefault="003A0749" w:rsidP="00441448">
            <w:pPr>
              <w:rPr>
                <w:sz w:val="26"/>
                <w:szCs w:val="26"/>
              </w:rPr>
            </w:pPr>
            <w:r w:rsidRPr="00461A82">
              <w:rPr>
                <w:sz w:val="26"/>
                <w:szCs w:val="26"/>
              </w:rPr>
              <w:t xml:space="preserve">Кем ты будешь, когда станешь взрослым, Волчкова, 39 </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Итоговое занятие по весне</w:t>
            </w:r>
          </w:p>
        </w:tc>
        <w:tc>
          <w:tcPr>
            <w:tcW w:w="2335" w:type="dxa"/>
          </w:tcPr>
          <w:p w:rsidR="003A0749" w:rsidRPr="00461A82" w:rsidRDefault="003A0749" w:rsidP="00441448">
            <w:pPr>
              <w:rPr>
                <w:sz w:val="26"/>
                <w:szCs w:val="26"/>
              </w:rPr>
            </w:pPr>
            <w:r w:rsidRPr="00461A82">
              <w:rPr>
                <w:sz w:val="26"/>
                <w:szCs w:val="26"/>
              </w:rPr>
              <w:t>Сравнение одуванчика и тюльпана, Ворнкевич О. А., стр.52</w:t>
            </w:r>
          </w:p>
          <w:p w:rsidR="003A0749" w:rsidRPr="00461A82" w:rsidRDefault="003A0749" w:rsidP="00441448">
            <w:pPr>
              <w:rPr>
                <w:sz w:val="26"/>
                <w:szCs w:val="26"/>
              </w:rPr>
            </w:pPr>
          </w:p>
        </w:tc>
        <w:tc>
          <w:tcPr>
            <w:tcW w:w="2577" w:type="dxa"/>
          </w:tcPr>
          <w:p w:rsidR="003A0749" w:rsidRPr="00461A82" w:rsidRDefault="003A0749" w:rsidP="00441448">
            <w:pPr>
              <w:rPr>
                <w:sz w:val="26"/>
                <w:szCs w:val="26"/>
              </w:rPr>
            </w:pPr>
            <w:r w:rsidRPr="00461A82">
              <w:rPr>
                <w:sz w:val="26"/>
                <w:szCs w:val="26"/>
              </w:rPr>
              <w:t>Как узнать растение, Воронкевич,121</w:t>
            </w:r>
          </w:p>
        </w:tc>
        <w:tc>
          <w:tcPr>
            <w:tcW w:w="2693" w:type="dxa"/>
          </w:tcPr>
          <w:p w:rsidR="003A0749" w:rsidRPr="00461A82" w:rsidRDefault="003A0749" w:rsidP="00441448">
            <w:pPr>
              <w:rPr>
                <w:sz w:val="26"/>
                <w:szCs w:val="26"/>
              </w:rPr>
            </w:pPr>
            <w:r w:rsidRPr="00461A82">
              <w:rPr>
                <w:sz w:val="26"/>
                <w:szCs w:val="26"/>
              </w:rPr>
              <w:t>Волчкова, 99</w:t>
            </w:r>
          </w:p>
        </w:tc>
        <w:tc>
          <w:tcPr>
            <w:tcW w:w="3119" w:type="dxa"/>
          </w:tcPr>
          <w:p w:rsidR="003A0749" w:rsidRPr="00461A82" w:rsidRDefault="003A0749" w:rsidP="00441448">
            <w:pPr>
              <w:rPr>
                <w:sz w:val="26"/>
                <w:szCs w:val="26"/>
              </w:rPr>
            </w:pPr>
            <w:r w:rsidRPr="00461A82">
              <w:rPr>
                <w:sz w:val="26"/>
                <w:szCs w:val="26"/>
              </w:rPr>
              <w:t>Растение, как живое существо, Воронкевич, 88</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2673" w:type="dxa"/>
            <w:vMerge w:val="restart"/>
          </w:tcPr>
          <w:p w:rsidR="003A0749" w:rsidRPr="00461A82" w:rsidRDefault="003A0749" w:rsidP="00441448">
            <w:pPr>
              <w:jc w:val="center"/>
              <w:rPr>
                <w:sz w:val="26"/>
                <w:szCs w:val="26"/>
              </w:rPr>
            </w:pPr>
            <w:r w:rsidRPr="00461A82">
              <w:rPr>
                <w:sz w:val="26"/>
                <w:szCs w:val="26"/>
              </w:rPr>
              <w:t>Мониторинг</w:t>
            </w:r>
          </w:p>
        </w:tc>
        <w:tc>
          <w:tcPr>
            <w:tcW w:w="2335" w:type="dxa"/>
            <w:vMerge w:val="restart"/>
          </w:tcPr>
          <w:p w:rsidR="003A0749" w:rsidRPr="00461A82" w:rsidRDefault="003A0749" w:rsidP="00441448">
            <w:pPr>
              <w:jc w:val="center"/>
              <w:rPr>
                <w:sz w:val="26"/>
                <w:szCs w:val="26"/>
              </w:rPr>
            </w:pPr>
            <w:r w:rsidRPr="00461A82">
              <w:rPr>
                <w:sz w:val="26"/>
                <w:szCs w:val="26"/>
              </w:rPr>
              <w:t>Мониторинг</w:t>
            </w:r>
          </w:p>
        </w:tc>
        <w:tc>
          <w:tcPr>
            <w:tcW w:w="2577" w:type="dxa"/>
            <w:vMerge w:val="restart"/>
          </w:tcPr>
          <w:p w:rsidR="003A0749" w:rsidRPr="00461A82" w:rsidRDefault="003A0749" w:rsidP="00441448">
            <w:pPr>
              <w:jc w:val="center"/>
              <w:rPr>
                <w:sz w:val="26"/>
                <w:szCs w:val="26"/>
              </w:rPr>
            </w:pPr>
            <w:r w:rsidRPr="00461A82">
              <w:rPr>
                <w:sz w:val="26"/>
                <w:szCs w:val="26"/>
              </w:rPr>
              <w:t>Мониторинг</w:t>
            </w:r>
          </w:p>
        </w:tc>
        <w:tc>
          <w:tcPr>
            <w:tcW w:w="2693" w:type="dxa"/>
            <w:vMerge w:val="restart"/>
          </w:tcPr>
          <w:p w:rsidR="003A0749" w:rsidRPr="00461A82" w:rsidRDefault="003A0749" w:rsidP="00441448">
            <w:pPr>
              <w:jc w:val="center"/>
              <w:rPr>
                <w:sz w:val="26"/>
                <w:szCs w:val="26"/>
              </w:rPr>
            </w:pPr>
            <w:r w:rsidRPr="00461A82">
              <w:rPr>
                <w:sz w:val="26"/>
                <w:szCs w:val="26"/>
              </w:rPr>
              <w:t>Мониторинг</w:t>
            </w:r>
          </w:p>
        </w:tc>
        <w:tc>
          <w:tcPr>
            <w:tcW w:w="3119" w:type="dxa"/>
            <w:vMerge w:val="restart"/>
          </w:tcPr>
          <w:p w:rsidR="003A0749" w:rsidRPr="00461A82" w:rsidRDefault="003A0749" w:rsidP="00441448">
            <w:pPr>
              <w:rPr>
                <w:sz w:val="26"/>
                <w:szCs w:val="26"/>
              </w:rPr>
            </w:pPr>
            <w:r w:rsidRPr="00461A82">
              <w:rPr>
                <w:sz w:val="26"/>
                <w:szCs w:val="26"/>
              </w:rPr>
              <w:t>Мониторинг</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2673" w:type="dxa"/>
            <w:vMerge/>
          </w:tcPr>
          <w:p w:rsidR="003A0749" w:rsidRPr="00461A82" w:rsidRDefault="003A0749" w:rsidP="00441448">
            <w:pPr>
              <w:jc w:val="center"/>
              <w:rPr>
                <w:sz w:val="26"/>
                <w:szCs w:val="26"/>
              </w:rPr>
            </w:pPr>
          </w:p>
        </w:tc>
        <w:tc>
          <w:tcPr>
            <w:tcW w:w="2335" w:type="dxa"/>
            <w:vMerge/>
          </w:tcPr>
          <w:p w:rsidR="003A0749" w:rsidRPr="00461A82" w:rsidRDefault="003A0749" w:rsidP="00441448">
            <w:pPr>
              <w:jc w:val="center"/>
              <w:rPr>
                <w:sz w:val="26"/>
                <w:szCs w:val="26"/>
              </w:rPr>
            </w:pPr>
          </w:p>
        </w:tc>
        <w:tc>
          <w:tcPr>
            <w:tcW w:w="2577" w:type="dxa"/>
            <w:vMerge/>
          </w:tcPr>
          <w:p w:rsidR="003A0749" w:rsidRPr="00461A82" w:rsidRDefault="003A0749" w:rsidP="00441448">
            <w:pPr>
              <w:jc w:val="center"/>
              <w:rPr>
                <w:sz w:val="26"/>
                <w:szCs w:val="26"/>
              </w:rPr>
            </w:pPr>
          </w:p>
        </w:tc>
        <w:tc>
          <w:tcPr>
            <w:tcW w:w="2693" w:type="dxa"/>
            <w:vMerge/>
          </w:tcPr>
          <w:p w:rsidR="003A0749" w:rsidRPr="00461A82" w:rsidRDefault="003A0749" w:rsidP="00441448">
            <w:pPr>
              <w:jc w:val="center"/>
              <w:rPr>
                <w:sz w:val="26"/>
                <w:szCs w:val="26"/>
              </w:rPr>
            </w:pPr>
          </w:p>
        </w:tc>
        <w:tc>
          <w:tcPr>
            <w:tcW w:w="3119" w:type="dxa"/>
            <w:vMerge/>
          </w:tcPr>
          <w:p w:rsidR="003A0749" w:rsidRPr="00461A82" w:rsidRDefault="003A0749" w:rsidP="00441448">
            <w:pPr>
              <w:jc w:val="center"/>
              <w:rPr>
                <w:sz w:val="26"/>
                <w:szCs w:val="26"/>
              </w:rPr>
            </w:pP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 xml:space="preserve">Всего </w:t>
            </w:r>
          </w:p>
          <w:p w:rsidR="003A0749" w:rsidRPr="00461A82" w:rsidRDefault="003A0749" w:rsidP="00441448">
            <w:pPr>
              <w:jc w:val="center"/>
              <w:rPr>
                <w:b/>
                <w:sz w:val="26"/>
                <w:szCs w:val="26"/>
              </w:rPr>
            </w:pPr>
            <w:r w:rsidRPr="00461A82">
              <w:rPr>
                <w:b/>
                <w:sz w:val="26"/>
                <w:szCs w:val="26"/>
              </w:rPr>
              <w:t>занятий</w:t>
            </w:r>
          </w:p>
        </w:tc>
        <w:tc>
          <w:tcPr>
            <w:tcW w:w="2673" w:type="dxa"/>
          </w:tcPr>
          <w:p w:rsidR="003A0749" w:rsidRPr="00461A82" w:rsidRDefault="003A0749" w:rsidP="00441448">
            <w:pPr>
              <w:jc w:val="center"/>
              <w:rPr>
                <w:sz w:val="26"/>
                <w:szCs w:val="26"/>
              </w:rPr>
            </w:pPr>
          </w:p>
        </w:tc>
        <w:tc>
          <w:tcPr>
            <w:tcW w:w="2335" w:type="dxa"/>
          </w:tcPr>
          <w:p w:rsidR="003A0749" w:rsidRPr="00461A82" w:rsidRDefault="003A0749" w:rsidP="00441448">
            <w:pPr>
              <w:jc w:val="center"/>
              <w:rPr>
                <w:b/>
                <w:sz w:val="26"/>
                <w:szCs w:val="26"/>
              </w:rPr>
            </w:pPr>
            <w:r w:rsidRPr="00461A82">
              <w:rPr>
                <w:b/>
                <w:sz w:val="26"/>
                <w:szCs w:val="26"/>
              </w:rPr>
              <w:t>18/18</w:t>
            </w:r>
          </w:p>
        </w:tc>
        <w:tc>
          <w:tcPr>
            <w:tcW w:w="2577" w:type="dxa"/>
          </w:tcPr>
          <w:p w:rsidR="003A0749" w:rsidRPr="00461A82" w:rsidRDefault="003A0749" w:rsidP="00441448">
            <w:pPr>
              <w:jc w:val="center"/>
              <w:rPr>
                <w:b/>
                <w:sz w:val="26"/>
                <w:szCs w:val="26"/>
              </w:rPr>
            </w:pPr>
            <w:r w:rsidRPr="00461A82">
              <w:rPr>
                <w:b/>
                <w:sz w:val="26"/>
                <w:szCs w:val="26"/>
              </w:rPr>
              <w:t>18/18</w:t>
            </w:r>
          </w:p>
        </w:tc>
        <w:tc>
          <w:tcPr>
            <w:tcW w:w="2693" w:type="dxa"/>
          </w:tcPr>
          <w:p w:rsidR="003A0749" w:rsidRPr="00461A82" w:rsidRDefault="003A0749" w:rsidP="00441448">
            <w:pPr>
              <w:jc w:val="center"/>
              <w:rPr>
                <w:b/>
                <w:sz w:val="26"/>
                <w:szCs w:val="26"/>
              </w:rPr>
            </w:pPr>
            <w:r w:rsidRPr="00461A82">
              <w:rPr>
                <w:b/>
                <w:sz w:val="26"/>
                <w:szCs w:val="26"/>
              </w:rPr>
              <w:t>18/18</w:t>
            </w:r>
          </w:p>
        </w:tc>
        <w:tc>
          <w:tcPr>
            <w:tcW w:w="3119" w:type="dxa"/>
          </w:tcPr>
          <w:p w:rsidR="003A0749" w:rsidRPr="00461A82" w:rsidRDefault="003A0749" w:rsidP="00441448">
            <w:pPr>
              <w:jc w:val="center"/>
              <w:rPr>
                <w:b/>
                <w:sz w:val="26"/>
                <w:szCs w:val="26"/>
              </w:rPr>
            </w:pPr>
            <w:r w:rsidRPr="00461A82">
              <w:rPr>
                <w:b/>
                <w:sz w:val="26"/>
                <w:szCs w:val="26"/>
              </w:rPr>
              <w:t>18/18</w:t>
            </w:r>
          </w:p>
        </w:tc>
      </w:tr>
    </w:tbl>
    <w:p w:rsidR="003A0749" w:rsidRDefault="003A0749" w:rsidP="003A0749">
      <w:pPr>
        <w:jc w:val="center"/>
        <w:rPr>
          <w:sz w:val="26"/>
          <w:szCs w:val="26"/>
        </w:rPr>
      </w:pPr>
    </w:p>
    <w:p w:rsidR="000F7EF5" w:rsidRPr="00461A82" w:rsidRDefault="000F7EF5" w:rsidP="003A0749">
      <w:pPr>
        <w:jc w:val="center"/>
        <w:rPr>
          <w:sz w:val="26"/>
          <w:szCs w:val="26"/>
        </w:rPr>
      </w:pPr>
    </w:p>
    <w:tbl>
      <w:tblPr>
        <w:tblpPr w:leftFromText="180" w:rightFromText="180" w:vertAnchor="text"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835"/>
        <w:gridCol w:w="2976"/>
        <w:gridCol w:w="3261"/>
        <w:gridCol w:w="3260"/>
      </w:tblGrid>
      <w:tr w:rsidR="003A0749" w:rsidRPr="00461A82" w:rsidTr="00441448">
        <w:tc>
          <w:tcPr>
            <w:tcW w:w="15134" w:type="dxa"/>
            <w:gridSpan w:val="5"/>
          </w:tcPr>
          <w:p w:rsidR="003A0749" w:rsidRPr="00461A82" w:rsidRDefault="003A0749" w:rsidP="00441448">
            <w:pPr>
              <w:jc w:val="center"/>
              <w:rPr>
                <w:i/>
                <w:sz w:val="26"/>
                <w:szCs w:val="26"/>
              </w:rPr>
            </w:pPr>
            <w:r w:rsidRPr="00461A82">
              <w:rPr>
                <w:b/>
                <w:sz w:val="26"/>
                <w:szCs w:val="26"/>
              </w:rPr>
              <w:t xml:space="preserve">Математическое развитие </w:t>
            </w:r>
            <w:r w:rsidRPr="00461A82">
              <w:rPr>
                <w:i/>
                <w:sz w:val="26"/>
                <w:szCs w:val="26"/>
              </w:rPr>
              <w:t>Л. Г. Петерсон, Е. Е. Кочемасова «Игралочка». Практический курс математики для детей 4-5 лет. Методические рекомендации. - М.: Издательство «Ювента», 2016. (</w:t>
            </w:r>
            <w:r w:rsidRPr="00461A82">
              <w:rPr>
                <w:i/>
                <w:sz w:val="26"/>
                <w:szCs w:val="26"/>
                <w:lang w:val="en-US"/>
              </w:rPr>
              <w:t>II</w:t>
            </w:r>
            <w:r w:rsidRPr="00461A82">
              <w:rPr>
                <w:i/>
                <w:sz w:val="26"/>
                <w:szCs w:val="26"/>
              </w:rPr>
              <w:t xml:space="preserve"> младшая, средняя группа).</w:t>
            </w:r>
          </w:p>
          <w:p w:rsidR="003A0749" w:rsidRPr="00461A82" w:rsidRDefault="003A0749" w:rsidP="00441448">
            <w:pPr>
              <w:jc w:val="center"/>
              <w:rPr>
                <w:i/>
                <w:sz w:val="26"/>
                <w:szCs w:val="26"/>
              </w:rPr>
            </w:pPr>
            <w:r w:rsidRPr="00461A82">
              <w:rPr>
                <w:i/>
                <w:sz w:val="26"/>
                <w:szCs w:val="26"/>
              </w:rPr>
              <w:t>Л. Г. Петерсон, Н. П. Холина «Раз – ступенька, два - ступенька». Практический курс математики для дошкольников. Методические рекомендации. - М.: Издательство «Ювента», 2016. (старшая, подготовительная группа).</w:t>
            </w:r>
          </w:p>
        </w:tc>
      </w:tr>
      <w:tr w:rsidR="003A0749" w:rsidRPr="00461A82" w:rsidTr="00441448">
        <w:tc>
          <w:tcPr>
            <w:tcW w:w="2802" w:type="dxa"/>
          </w:tcPr>
          <w:p w:rsidR="003A0749" w:rsidRPr="00461A82" w:rsidRDefault="003A0749" w:rsidP="00441448">
            <w:pPr>
              <w:jc w:val="center"/>
              <w:rPr>
                <w:b/>
                <w:sz w:val="26"/>
                <w:szCs w:val="26"/>
              </w:rPr>
            </w:pPr>
          </w:p>
        </w:tc>
        <w:tc>
          <w:tcPr>
            <w:tcW w:w="2835" w:type="dxa"/>
          </w:tcPr>
          <w:p w:rsidR="003A0749" w:rsidRPr="00461A82" w:rsidRDefault="003A0749" w:rsidP="00441448">
            <w:pPr>
              <w:jc w:val="center"/>
              <w:rPr>
                <w:b/>
                <w:sz w:val="26"/>
                <w:szCs w:val="26"/>
              </w:rPr>
            </w:pPr>
          </w:p>
        </w:tc>
        <w:tc>
          <w:tcPr>
            <w:tcW w:w="2976" w:type="dxa"/>
          </w:tcPr>
          <w:p w:rsidR="003A0749" w:rsidRPr="00461A82" w:rsidRDefault="003A0749" w:rsidP="00441448">
            <w:pPr>
              <w:jc w:val="center"/>
              <w:rPr>
                <w:b/>
                <w:sz w:val="26"/>
                <w:szCs w:val="26"/>
              </w:rPr>
            </w:pPr>
          </w:p>
        </w:tc>
        <w:tc>
          <w:tcPr>
            <w:tcW w:w="3261" w:type="dxa"/>
          </w:tcPr>
          <w:p w:rsidR="003A0749" w:rsidRPr="00461A82" w:rsidRDefault="003A0749" w:rsidP="00441448">
            <w:pPr>
              <w:jc w:val="center"/>
              <w:rPr>
                <w:b/>
                <w:sz w:val="26"/>
                <w:szCs w:val="26"/>
              </w:rPr>
            </w:pPr>
          </w:p>
        </w:tc>
        <w:tc>
          <w:tcPr>
            <w:tcW w:w="3260" w:type="dxa"/>
          </w:tcPr>
          <w:p w:rsidR="003A0749" w:rsidRPr="00461A82" w:rsidRDefault="003A0749" w:rsidP="00441448">
            <w:pPr>
              <w:jc w:val="center"/>
              <w:rPr>
                <w:b/>
                <w:sz w:val="26"/>
                <w:szCs w:val="26"/>
              </w:rPr>
            </w:pPr>
          </w:p>
        </w:tc>
      </w:tr>
      <w:tr w:rsidR="003A0749" w:rsidRPr="00461A82" w:rsidTr="00441448">
        <w:tc>
          <w:tcPr>
            <w:tcW w:w="2802" w:type="dxa"/>
          </w:tcPr>
          <w:p w:rsidR="003A0749" w:rsidRPr="00461A82" w:rsidRDefault="003A0749" w:rsidP="00441448">
            <w:pPr>
              <w:jc w:val="center"/>
              <w:rPr>
                <w:b/>
                <w:sz w:val="26"/>
                <w:szCs w:val="26"/>
              </w:rPr>
            </w:pPr>
          </w:p>
        </w:tc>
        <w:tc>
          <w:tcPr>
            <w:tcW w:w="2835" w:type="dxa"/>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2976" w:type="dxa"/>
          </w:tcPr>
          <w:p w:rsidR="003A0749" w:rsidRPr="00461A82" w:rsidRDefault="003A0749" w:rsidP="00441448">
            <w:pPr>
              <w:jc w:val="center"/>
              <w:rPr>
                <w:b/>
                <w:sz w:val="26"/>
                <w:szCs w:val="26"/>
              </w:rPr>
            </w:pPr>
            <w:r w:rsidRPr="00461A82">
              <w:rPr>
                <w:b/>
                <w:sz w:val="26"/>
                <w:szCs w:val="26"/>
              </w:rPr>
              <w:t>Средняя группа</w:t>
            </w:r>
          </w:p>
        </w:tc>
        <w:tc>
          <w:tcPr>
            <w:tcW w:w="3261" w:type="dxa"/>
          </w:tcPr>
          <w:p w:rsidR="003A0749" w:rsidRPr="00461A82" w:rsidRDefault="003A0749" w:rsidP="00441448">
            <w:pPr>
              <w:jc w:val="center"/>
              <w:rPr>
                <w:b/>
                <w:sz w:val="26"/>
                <w:szCs w:val="26"/>
              </w:rPr>
            </w:pPr>
            <w:r w:rsidRPr="00461A82">
              <w:rPr>
                <w:b/>
                <w:sz w:val="26"/>
                <w:szCs w:val="26"/>
              </w:rPr>
              <w:t>Старшая группа</w:t>
            </w:r>
          </w:p>
        </w:tc>
        <w:tc>
          <w:tcPr>
            <w:tcW w:w="3260" w:type="dxa"/>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Сентябрь</w:t>
            </w:r>
          </w:p>
        </w:tc>
        <w:tc>
          <w:tcPr>
            <w:tcW w:w="12332" w:type="dxa"/>
            <w:gridSpan w:val="4"/>
          </w:tcPr>
          <w:p w:rsidR="003A0749" w:rsidRPr="00461A82" w:rsidRDefault="003A0749" w:rsidP="00441448">
            <w:pPr>
              <w:jc w:val="center"/>
              <w:rPr>
                <w:b/>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vMerge w:val="restart"/>
          </w:tcPr>
          <w:p w:rsidR="003A0749" w:rsidRPr="00461A82" w:rsidRDefault="003A0749" w:rsidP="00441448">
            <w:pPr>
              <w:rPr>
                <w:sz w:val="26"/>
                <w:szCs w:val="26"/>
              </w:rPr>
            </w:pPr>
            <w:r w:rsidRPr="00461A82">
              <w:rPr>
                <w:sz w:val="26"/>
                <w:szCs w:val="26"/>
              </w:rPr>
              <w:t>Мониторинг</w:t>
            </w:r>
          </w:p>
        </w:tc>
        <w:tc>
          <w:tcPr>
            <w:tcW w:w="2976" w:type="dxa"/>
            <w:vMerge w:val="restart"/>
          </w:tcPr>
          <w:p w:rsidR="003A0749" w:rsidRPr="00461A82" w:rsidRDefault="003A0749" w:rsidP="00441448">
            <w:pPr>
              <w:jc w:val="center"/>
              <w:rPr>
                <w:sz w:val="26"/>
                <w:szCs w:val="26"/>
              </w:rPr>
            </w:pPr>
            <w:r w:rsidRPr="00461A82">
              <w:rPr>
                <w:sz w:val="26"/>
                <w:szCs w:val="26"/>
              </w:rPr>
              <w:t>Мониторинг</w:t>
            </w:r>
          </w:p>
        </w:tc>
        <w:tc>
          <w:tcPr>
            <w:tcW w:w="3261" w:type="dxa"/>
            <w:vMerge w:val="restart"/>
          </w:tcPr>
          <w:p w:rsidR="003A0749" w:rsidRPr="00461A82" w:rsidRDefault="003A0749" w:rsidP="00441448">
            <w:pPr>
              <w:jc w:val="center"/>
              <w:rPr>
                <w:sz w:val="26"/>
                <w:szCs w:val="26"/>
              </w:rPr>
            </w:pPr>
            <w:r w:rsidRPr="00461A82">
              <w:rPr>
                <w:sz w:val="26"/>
                <w:szCs w:val="26"/>
              </w:rPr>
              <w:t>Мониторинг</w:t>
            </w:r>
          </w:p>
        </w:tc>
        <w:tc>
          <w:tcPr>
            <w:tcW w:w="3260"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vMerge/>
          </w:tcPr>
          <w:p w:rsidR="003A0749" w:rsidRPr="00461A82" w:rsidRDefault="003A0749" w:rsidP="00441448">
            <w:pPr>
              <w:jc w:val="center"/>
              <w:rPr>
                <w:sz w:val="26"/>
                <w:szCs w:val="26"/>
              </w:rPr>
            </w:pPr>
          </w:p>
        </w:tc>
        <w:tc>
          <w:tcPr>
            <w:tcW w:w="2976" w:type="dxa"/>
            <w:vMerge/>
          </w:tcPr>
          <w:p w:rsidR="003A0749" w:rsidRPr="00461A82" w:rsidRDefault="003A0749" w:rsidP="00441448">
            <w:pPr>
              <w:jc w:val="center"/>
              <w:rPr>
                <w:sz w:val="26"/>
                <w:szCs w:val="26"/>
              </w:rPr>
            </w:pPr>
          </w:p>
        </w:tc>
        <w:tc>
          <w:tcPr>
            <w:tcW w:w="3261" w:type="dxa"/>
            <w:vMerge/>
          </w:tcPr>
          <w:p w:rsidR="003A0749" w:rsidRPr="00461A82" w:rsidRDefault="003A0749" w:rsidP="00441448">
            <w:pPr>
              <w:jc w:val="center"/>
              <w:rPr>
                <w:sz w:val="26"/>
                <w:szCs w:val="26"/>
              </w:rPr>
            </w:pPr>
          </w:p>
        </w:tc>
        <w:tc>
          <w:tcPr>
            <w:tcW w:w="3260" w:type="dxa"/>
            <w:vMerge/>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Цвет, размер,14</w:t>
            </w:r>
          </w:p>
        </w:tc>
        <w:tc>
          <w:tcPr>
            <w:tcW w:w="2976" w:type="dxa"/>
          </w:tcPr>
          <w:p w:rsidR="003A0749" w:rsidRPr="00461A82" w:rsidRDefault="003A0749" w:rsidP="00441448">
            <w:pPr>
              <w:rPr>
                <w:sz w:val="26"/>
                <w:szCs w:val="26"/>
              </w:rPr>
            </w:pPr>
            <w:r w:rsidRPr="00461A82">
              <w:rPr>
                <w:sz w:val="26"/>
                <w:szCs w:val="26"/>
              </w:rPr>
              <w:t>Сравнение по высоте, 15</w:t>
            </w:r>
          </w:p>
        </w:tc>
        <w:tc>
          <w:tcPr>
            <w:tcW w:w="3261" w:type="dxa"/>
          </w:tcPr>
          <w:p w:rsidR="003A0749" w:rsidRPr="00461A82" w:rsidRDefault="003A0749" w:rsidP="00441448">
            <w:pPr>
              <w:rPr>
                <w:sz w:val="26"/>
                <w:szCs w:val="26"/>
              </w:rPr>
            </w:pPr>
            <w:r w:rsidRPr="00461A82">
              <w:rPr>
                <w:sz w:val="26"/>
                <w:szCs w:val="26"/>
              </w:rPr>
              <w:t>Свойства предметов, 22</w:t>
            </w:r>
          </w:p>
        </w:tc>
        <w:tc>
          <w:tcPr>
            <w:tcW w:w="3260" w:type="dxa"/>
          </w:tcPr>
          <w:p w:rsidR="003A0749" w:rsidRPr="00461A82" w:rsidRDefault="003A0749" w:rsidP="00441448">
            <w:pPr>
              <w:rPr>
                <w:sz w:val="26"/>
                <w:szCs w:val="26"/>
              </w:rPr>
            </w:pPr>
            <w:r w:rsidRPr="00461A82">
              <w:rPr>
                <w:sz w:val="26"/>
                <w:szCs w:val="26"/>
              </w:rPr>
              <w:t>1. Числа 1-5 . Повторение, 125</w:t>
            </w:r>
          </w:p>
          <w:p w:rsidR="003A0749" w:rsidRPr="00461A82" w:rsidRDefault="003A0749" w:rsidP="00441448">
            <w:pPr>
              <w:rPr>
                <w:sz w:val="26"/>
                <w:szCs w:val="26"/>
              </w:rPr>
            </w:pPr>
            <w:r w:rsidRPr="00461A82">
              <w:rPr>
                <w:sz w:val="26"/>
                <w:szCs w:val="26"/>
              </w:rPr>
              <w:t>2.  1-5 . Повторение, 128</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Цвет, размер, 17</w:t>
            </w:r>
          </w:p>
        </w:tc>
        <w:tc>
          <w:tcPr>
            <w:tcW w:w="2976" w:type="dxa"/>
          </w:tcPr>
          <w:p w:rsidR="003A0749" w:rsidRPr="00461A82" w:rsidRDefault="003A0749" w:rsidP="00441448">
            <w:pPr>
              <w:rPr>
                <w:sz w:val="26"/>
                <w:szCs w:val="26"/>
              </w:rPr>
            </w:pPr>
            <w:r w:rsidRPr="00461A82">
              <w:rPr>
                <w:sz w:val="26"/>
                <w:szCs w:val="26"/>
              </w:rPr>
              <w:t>Счет до 4. Число и цифра четыре, 19</w:t>
            </w:r>
          </w:p>
        </w:tc>
        <w:tc>
          <w:tcPr>
            <w:tcW w:w="3261" w:type="dxa"/>
          </w:tcPr>
          <w:p w:rsidR="003A0749" w:rsidRPr="00461A82" w:rsidRDefault="003A0749" w:rsidP="00441448">
            <w:pPr>
              <w:rPr>
                <w:sz w:val="26"/>
                <w:szCs w:val="26"/>
              </w:rPr>
            </w:pPr>
            <w:r w:rsidRPr="00461A82">
              <w:rPr>
                <w:sz w:val="26"/>
                <w:szCs w:val="26"/>
              </w:rPr>
              <w:t>Свойства предметов, 25</w:t>
            </w:r>
          </w:p>
        </w:tc>
        <w:tc>
          <w:tcPr>
            <w:tcW w:w="3260" w:type="dxa"/>
          </w:tcPr>
          <w:p w:rsidR="003A0749" w:rsidRPr="00461A82" w:rsidRDefault="003A0749" w:rsidP="00441448">
            <w:pPr>
              <w:rPr>
                <w:sz w:val="26"/>
                <w:szCs w:val="26"/>
              </w:rPr>
            </w:pPr>
            <w:r w:rsidRPr="00461A82">
              <w:rPr>
                <w:sz w:val="26"/>
                <w:szCs w:val="26"/>
              </w:rPr>
              <w:t>1. Число 6. Цифра 6, 137</w:t>
            </w:r>
          </w:p>
          <w:p w:rsidR="003A0749" w:rsidRPr="00461A82" w:rsidRDefault="003A0749" w:rsidP="00441448">
            <w:pPr>
              <w:rPr>
                <w:sz w:val="26"/>
                <w:szCs w:val="26"/>
              </w:rPr>
            </w:pPr>
            <w:r w:rsidRPr="00461A82">
              <w:rPr>
                <w:sz w:val="26"/>
                <w:szCs w:val="26"/>
              </w:rPr>
              <w:t>2. Число 6. Цифра 6, 137</w:t>
            </w:r>
          </w:p>
          <w:p w:rsidR="003A0749" w:rsidRPr="00461A82" w:rsidRDefault="003A0749" w:rsidP="00441448">
            <w:pPr>
              <w:rPr>
                <w:sz w:val="26"/>
                <w:szCs w:val="26"/>
              </w:rPr>
            </w:pP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Октябрь</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Цвет, размер, 19</w:t>
            </w:r>
          </w:p>
        </w:tc>
        <w:tc>
          <w:tcPr>
            <w:tcW w:w="2976" w:type="dxa"/>
          </w:tcPr>
          <w:p w:rsidR="003A0749" w:rsidRPr="00461A82" w:rsidRDefault="003A0749" w:rsidP="00441448">
            <w:pPr>
              <w:rPr>
                <w:sz w:val="26"/>
                <w:szCs w:val="26"/>
              </w:rPr>
            </w:pPr>
            <w:r w:rsidRPr="00461A82">
              <w:rPr>
                <w:sz w:val="26"/>
                <w:szCs w:val="26"/>
              </w:rPr>
              <w:t>Квадрат, 24</w:t>
            </w:r>
          </w:p>
        </w:tc>
        <w:tc>
          <w:tcPr>
            <w:tcW w:w="3261" w:type="dxa"/>
          </w:tcPr>
          <w:p w:rsidR="003A0749" w:rsidRPr="00461A82" w:rsidRDefault="003A0749" w:rsidP="00441448">
            <w:pPr>
              <w:rPr>
                <w:sz w:val="26"/>
                <w:szCs w:val="26"/>
              </w:rPr>
            </w:pPr>
            <w:r w:rsidRPr="00461A82">
              <w:rPr>
                <w:sz w:val="26"/>
                <w:szCs w:val="26"/>
              </w:rPr>
              <w:t>Свойства предметов, 29</w:t>
            </w:r>
          </w:p>
        </w:tc>
        <w:tc>
          <w:tcPr>
            <w:tcW w:w="3260" w:type="dxa"/>
          </w:tcPr>
          <w:p w:rsidR="003A0749" w:rsidRPr="00461A82" w:rsidRDefault="003A0749" w:rsidP="00441448">
            <w:pPr>
              <w:jc w:val="both"/>
              <w:rPr>
                <w:sz w:val="26"/>
                <w:szCs w:val="26"/>
              </w:rPr>
            </w:pPr>
            <w:r w:rsidRPr="00461A82">
              <w:rPr>
                <w:sz w:val="26"/>
                <w:szCs w:val="26"/>
              </w:rPr>
              <w:t>1.  Число 6. Цифра 6, 137</w:t>
            </w:r>
          </w:p>
          <w:p w:rsidR="003A0749" w:rsidRPr="00461A82" w:rsidRDefault="003A0749" w:rsidP="00441448">
            <w:pPr>
              <w:jc w:val="both"/>
              <w:rPr>
                <w:sz w:val="26"/>
                <w:szCs w:val="26"/>
              </w:rPr>
            </w:pPr>
            <w:r w:rsidRPr="00461A82">
              <w:rPr>
                <w:sz w:val="26"/>
                <w:szCs w:val="26"/>
              </w:rPr>
              <w:t>2. Число 6. Цифра 6, 137</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Цвет, форма, 22</w:t>
            </w:r>
          </w:p>
        </w:tc>
        <w:tc>
          <w:tcPr>
            <w:tcW w:w="2976" w:type="dxa"/>
          </w:tcPr>
          <w:p w:rsidR="003A0749" w:rsidRPr="00461A82" w:rsidRDefault="003A0749" w:rsidP="00441448">
            <w:pPr>
              <w:rPr>
                <w:sz w:val="26"/>
                <w:szCs w:val="26"/>
              </w:rPr>
            </w:pPr>
            <w:r w:rsidRPr="00461A82">
              <w:rPr>
                <w:sz w:val="26"/>
                <w:szCs w:val="26"/>
              </w:rPr>
              <w:t>Куб, 30</w:t>
            </w:r>
          </w:p>
        </w:tc>
        <w:tc>
          <w:tcPr>
            <w:tcW w:w="3261" w:type="dxa"/>
          </w:tcPr>
          <w:p w:rsidR="003A0749" w:rsidRPr="00461A82" w:rsidRDefault="003A0749" w:rsidP="00441448">
            <w:pPr>
              <w:rPr>
                <w:sz w:val="26"/>
                <w:szCs w:val="26"/>
              </w:rPr>
            </w:pPr>
            <w:r w:rsidRPr="00461A82">
              <w:rPr>
                <w:sz w:val="26"/>
                <w:szCs w:val="26"/>
              </w:rPr>
              <w:t>Сравнение групп предметов, 32</w:t>
            </w:r>
          </w:p>
        </w:tc>
        <w:tc>
          <w:tcPr>
            <w:tcW w:w="3260" w:type="dxa"/>
          </w:tcPr>
          <w:p w:rsidR="003A0749" w:rsidRPr="00461A82" w:rsidRDefault="003A0749" w:rsidP="00441448">
            <w:pPr>
              <w:jc w:val="both"/>
              <w:rPr>
                <w:sz w:val="26"/>
                <w:szCs w:val="26"/>
              </w:rPr>
            </w:pPr>
            <w:r w:rsidRPr="00461A82">
              <w:rPr>
                <w:sz w:val="26"/>
                <w:szCs w:val="26"/>
              </w:rPr>
              <w:t>1. Длиннее, короче,140</w:t>
            </w:r>
          </w:p>
          <w:p w:rsidR="003A0749" w:rsidRPr="00461A82" w:rsidRDefault="003A0749" w:rsidP="00441448">
            <w:pPr>
              <w:jc w:val="both"/>
              <w:rPr>
                <w:sz w:val="26"/>
                <w:szCs w:val="26"/>
              </w:rPr>
            </w:pPr>
            <w:r w:rsidRPr="00461A82">
              <w:rPr>
                <w:sz w:val="26"/>
                <w:szCs w:val="26"/>
              </w:rPr>
              <w:t>2. Длиннее, короче,140</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Цвет, размер, 24</w:t>
            </w:r>
          </w:p>
        </w:tc>
        <w:tc>
          <w:tcPr>
            <w:tcW w:w="2976" w:type="dxa"/>
          </w:tcPr>
          <w:p w:rsidR="003A0749" w:rsidRPr="00461A82" w:rsidRDefault="003A0749" w:rsidP="00441448">
            <w:pPr>
              <w:rPr>
                <w:sz w:val="26"/>
                <w:szCs w:val="26"/>
              </w:rPr>
            </w:pPr>
            <w:r w:rsidRPr="00461A82">
              <w:rPr>
                <w:sz w:val="26"/>
                <w:szCs w:val="26"/>
              </w:rPr>
              <w:t>Вверху, внизу, 34</w:t>
            </w:r>
          </w:p>
        </w:tc>
        <w:tc>
          <w:tcPr>
            <w:tcW w:w="3261" w:type="dxa"/>
          </w:tcPr>
          <w:p w:rsidR="003A0749" w:rsidRPr="00461A82" w:rsidRDefault="003A0749" w:rsidP="00441448">
            <w:pPr>
              <w:rPr>
                <w:sz w:val="26"/>
                <w:szCs w:val="26"/>
              </w:rPr>
            </w:pPr>
            <w:r w:rsidRPr="00461A82">
              <w:rPr>
                <w:sz w:val="26"/>
                <w:szCs w:val="26"/>
              </w:rPr>
              <w:t>Сравнение групп предметов, 34</w:t>
            </w:r>
          </w:p>
        </w:tc>
        <w:tc>
          <w:tcPr>
            <w:tcW w:w="3260" w:type="dxa"/>
          </w:tcPr>
          <w:p w:rsidR="003A0749" w:rsidRPr="00461A82" w:rsidRDefault="003A0749" w:rsidP="00441448">
            <w:pPr>
              <w:jc w:val="both"/>
              <w:rPr>
                <w:sz w:val="26"/>
                <w:szCs w:val="26"/>
              </w:rPr>
            </w:pPr>
            <w:r w:rsidRPr="00461A82">
              <w:rPr>
                <w:sz w:val="26"/>
                <w:szCs w:val="26"/>
              </w:rPr>
              <w:t>1. Измерение длины, 143</w:t>
            </w:r>
          </w:p>
          <w:p w:rsidR="003A0749" w:rsidRPr="00461A82" w:rsidRDefault="003A0749" w:rsidP="00441448">
            <w:pPr>
              <w:jc w:val="both"/>
              <w:rPr>
                <w:sz w:val="26"/>
                <w:szCs w:val="26"/>
              </w:rPr>
            </w:pPr>
            <w:r w:rsidRPr="00461A82">
              <w:rPr>
                <w:sz w:val="26"/>
                <w:szCs w:val="26"/>
              </w:rPr>
              <w:t>2. Измерение длины, 143</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Цвет, форма, 25</w:t>
            </w:r>
          </w:p>
        </w:tc>
        <w:tc>
          <w:tcPr>
            <w:tcW w:w="2976" w:type="dxa"/>
          </w:tcPr>
          <w:p w:rsidR="003A0749" w:rsidRPr="00461A82" w:rsidRDefault="003A0749" w:rsidP="00441448">
            <w:pPr>
              <w:rPr>
                <w:sz w:val="26"/>
                <w:szCs w:val="26"/>
              </w:rPr>
            </w:pPr>
            <w:r w:rsidRPr="00461A82">
              <w:rPr>
                <w:sz w:val="26"/>
                <w:szCs w:val="26"/>
              </w:rPr>
              <w:t>Сравнение по ширине, 37</w:t>
            </w:r>
          </w:p>
        </w:tc>
        <w:tc>
          <w:tcPr>
            <w:tcW w:w="3261" w:type="dxa"/>
          </w:tcPr>
          <w:p w:rsidR="003A0749" w:rsidRPr="00461A82" w:rsidRDefault="003A0749" w:rsidP="00441448">
            <w:pPr>
              <w:rPr>
                <w:sz w:val="26"/>
                <w:szCs w:val="26"/>
              </w:rPr>
            </w:pPr>
            <w:r w:rsidRPr="00461A82">
              <w:rPr>
                <w:sz w:val="26"/>
                <w:szCs w:val="26"/>
              </w:rPr>
              <w:t>Сравнение групп предметов, 38</w:t>
            </w:r>
          </w:p>
        </w:tc>
        <w:tc>
          <w:tcPr>
            <w:tcW w:w="3260" w:type="dxa"/>
          </w:tcPr>
          <w:p w:rsidR="003A0749" w:rsidRPr="00461A82" w:rsidRDefault="003A0749" w:rsidP="00441448">
            <w:pPr>
              <w:jc w:val="both"/>
              <w:rPr>
                <w:sz w:val="26"/>
                <w:szCs w:val="26"/>
              </w:rPr>
            </w:pPr>
            <w:r w:rsidRPr="00461A82">
              <w:rPr>
                <w:sz w:val="26"/>
                <w:szCs w:val="26"/>
              </w:rPr>
              <w:t>1. Измерение длины, 147</w:t>
            </w:r>
          </w:p>
          <w:p w:rsidR="003A0749" w:rsidRPr="00461A82" w:rsidRDefault="003A0749" w:rsidP="00441448">
            <w:pPr>
              <w:jc w:val="both"/>
              <w:rPr>
                <w:sz w:val="26"/>
                <w:szCs w:val="26"/>
              </w:rPr>
            </w:pPr>
            <w:r w:rsidRPr="00461A82">
              <w:rPr>
                <w:sz w:val="26"/>
                <w:szCs w:val="26"/>
              </w:rPr>
              <w:t>2. Измерение длины, 150</w:t>
            </w:r>
          </w:p>
        </w:tc>
      </w:tr>
      <w:tr w:rsidR="003A0749" w:rsidRPr="00461A82" w:rsidTr="00441448">
        <w:tc>
          <w:tcPr>
            <w:tcW w:w="2802" w:type="dxa"/>
          </w:tcPr>
          <w:p w:rsidR="003A0749" w:rsidRPr="00461A82" w:rsidRDefault="003A0749" w:rsidP="00441448">
            <w:pPr>
              <w:jc w:val="center"/>
              <w:rPr>
                <w:sz w:val="26"/>
                <w:szCs w:val="26"/>
              </w:rPr>
            </w:pPr>
            <w:r w:rsidRPr="00461A82">
              <w:rPr>
                <w:b/>
                <w:sz w:val="26"/>
                <w:szCs w:val="26"/>
              </w:rPr>
              <w:t>Ноябрь</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Цвет, форма, размер, 28</w:t>
            </w:r>
          </w:p>
        </w:tc>
        <w:tc>
          <w:tcPr>
            <w:tcW w:w="2976" w:type="dxa"/>
          </w:tcPr>
          <w:p w:rsidR="003A0749" w:rsidRPr="00461A82" w:rsidRDefault="003A0749" w:rsidP="00441448">
            <w:pPr>
              <w:rPr>
                <w:sz w:val="26"/>
                <w:szCs w:val="26"/>
              </w:rPr>
            </w:pPr>
            <w:r w:rsidRPr="00461A82">
              <w:rPr>
                <w:sz w:val="26"/>
                <w:szCs w:val="26"/>
              </w:rPr>
              <w:t>Счет до 5. Число и цифра пять, 41</w:t>
            </w:r>
          </w:p>
        </w:tc>
        <w:tc>
          <w:tcPr>
            <w:tcW w:w="3261" w:type="dxa"/>
          </w:tcPr>
          <w:p w:rsidR="003A0749" w:rsidRPr="00461A82" w:rsidRDefault="003A0749" w:rsidP="00441448">
            <w:pPr>
              <w:rPr>
                <w:sz w:val="26"/>
                <w:szCs w:val="26"/>
              </w:rPr>
            </w:pPr>
            <w:r w:rsidRPr="00461A82">
              <w:rPr>
                <w:sz w:val="26"/>
                <w:szCs w:val="26"/>
              </w:rPr>
              <w:t>Сложение, 40</w:t>
            </w:r>
          </w:p>
        </w:tc>
        <w:tc>
          <w:tcPr>
            <w:tcW w:w="3260" w:type="dxa"/>
          </w:tcPr>
          <w:p w:rsidR="003A0749" w:rsidRPr="00461A82" w:rsidRDefault="003A0749" w:rsidP="00441448">
            <w:pPr>
              <w:jc w:val="both"/>
              <w:rPr>
                <w:sz w:val="26"/>
                <w:szCs w:val="26"/>
              </w:rPr>
            </w:pPr>
            <w:r w:rsidRPr="00461A82">
              <w:rPr>
                <w:sz w:val="26"/>
                <w:szCs w:val="26"/>
              </w:rPr>
              <w:t>1. Измерение длины, 150</w:t>
            </w:r>
          </w:p>
          <w:p w:rsidR="003A0749" w:rsidRPr="00461A82" w:rsidRDefault="003A0749" w:rsidP="00441448">
            <w:pPr>
              <w:jc w:val="both"/>
              <w:rPr>
                <w:sz w:val="26"/>
                <w:szCs w:val="26"/>
              </w:rPr>
            </w:pPr>
            <w:r w:rsidRPr="00461A82">
              <w:rPr>
                <w:sz w:val="26"/>
                <w:szCs w:val="26"/>
              </w:rPr>
              <w:t>2.Число 7. Цифра 7, 154</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Цвет, форма, размер, 30</w:t>
            </w:r>
          </w:p>
        </w:tc>
        <w:tc>
          <w:tcPr>
            <w:tcW w:w="2976" w:type="dxa"/>
          </w:tcPr>
          <w:p w:rsidR="003A0749" w:rsidRPr="00461A82" w:rsidRDefault="003A0749" w:rsidP="00441448">
            <w:pPr>
              <w:rPr>
                <w:sz w:val="26"/>
                <w:szCs w:val="26"/>
              </w:rPr>
            </w:pPr>
            <w:r w:rsidRPr="00461A82">
              <w:rPr>
                <w:sz w:val="26"/>
                <w:szCs w:val="26"/>
              </w:rPr>
              <w:t>Овал, 46</w:t>
            </w:r>
          </w:p>
        </w:tc>
        <w:tc>
          <w:tcPr>
            <w:tcW w:w="3261" w:type="dxa"/>
          </w:tcPr>
          <w:p w:rsidR="003A0749" w:rsidRPr="00461A82" w:rsidRDefault="003A0749" w:rsidP="00441448">
            <w:pPr>
              <w:rPr>
                <w:sz w:val="26"/>
                <w:szCs w:val="26"/>
              </w:rPr>
            </w:pPr>
            <w:r w:rsidRPr="00461A82">
              <w:rPr>
                <w:sz w:val="26"/>
                <w:szCs w:val="26"/>
              </w:rPr>
              <w:t>Пространственные отношения: на, под, над, 45</w:t>
            </w:r>
          </w:p>
        </w:tc>
        <w:tc>
          <w:tcPr>
            <w:tcW w:w="3260" w:type="dxa"/>
          </w:tcPr>
          <w:p w:rsidR="003A0749" w:rsidRPr="00461A82" w:rsidRDefault="003A0749" w:rsidP="00441448">
            <w:pPr>
              <w:jc w:val="both"/>
              <w:rPr>
                <w:sz w:val="26"/>
                <w:szCs w:val="26"/>
              </w:rPr>
            </w:pPr>
            <w:r w:rsidRPr="00461A82">
              <w:rPr>
                <w:sz w:val="26"/>
                <w:szCs w:val="26"/>
              </w:rPr>
              <w:t>1. Число 7. Цифра 7, 154</w:t>
            </w:r>
          </w:p>
          <w:p w:rsidR="003A0749" w:rsidRPr="00461A82" w:rsidRDefault="003A0749" w:rsidP="00441448">
            <w:pPr>
              <w:jc w:val="both"/>
              <w:rPr>
                <w:sz w:val="26"/>
                <w:szCs w:val="26"/>
              </w:rPr>
            </w:pPr>
            <w:r w:rsidRPr="00461A82">
              <w:rPr>
                <w:sz w:val="26"/>
                <w:szCs w:val="26"/>
              </w:rPr>
              <w:t>2. Число 7. Цифра 7, 160</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Цвет, форма, размер, 33</w:t>
            </w:r>
          </w:p>
        </w:tc>
        <w:tc>
          <w:tcPr>
            <w:tcW w:w="2976" w:type="dxa"/>
          </w:tcPr>
          <w:p w:rsidR="003A0749" w:rsidRPr="00461A82" w:rsidRDefault="003A0749" w:rsidP="00441448">
            <w:pPr>
              <w:rPr>
                <w:sz w:val="26"/>
                <w:szCs w:val="26"/>
              </w:rPr>
            </w:pPr>
            <w:r w:rsidRPr="00461A82">
              <w:rPr>
                <w:sz w:val="26"/>
                <w:szCs w:val="26"/>
              </w:rPr>
              <w:t>Внутри, снаружи, 51</w:t>
            </w:r>
          </w:p>
        </w:tc>
        <w:tc>
          <w:tcPr>
            <w:tcW w:w="3261" w:type="dxa"/>
          </w:tcPr>
          <w:p w:rsidR="003A0749" w:rsidRPr="00461A82" w:rsidRDefault="003A0749" w:rsidP="00441448">
            <w:pPr>
              <w:rPr>
                <w:sz w:val="26"/>
                <w:szCs w:val="26"/>
              </w:rPr>
            </w:pPr>
            <w:r w:rsidRPr="00461A82">
              <w:rPr>
                <w:sz w:val="26"/>
                <w:szCs w:val="26"/>
              </w:rPr>
              <w:t>Пространственные отношения: слева, справа, 47</w:t>
            </w:r>
          </w:p>
        </w:tc>
        <w:tc>
          <w:tcPr>
            <w:tcW w:w="3260" w:type="dxa"/>
          </w:tcPr>
          <w:p w:rsidR="003A0749" w:rsidRPr="00461A82" w:rsidRDefault="003A0749" w:rsidP="00441448">
            <w:pPr>
              <w:jc w:val="both"/>
              <w:rPr>
                <w:sz w:val="26"/>
                <w:szCs w:val="26"/>
              </w:rPr>
            </w:pPr>
            <w:r w:rsidRPr="00461A82">
              <w:rPr>
                <w:sz w:val="26"/>
                <w:szCs w:val="26"/>
              </w:rPr>
              <w:t>1. Число 7. Цифра 7, 160</w:t>
            </w:r>
          </w:p>
          <w:p w:rsidR="003A0749" w:rsidRPr="00461A82" w:rsidRDefault="003A0749" w:rsidP="00441448">
            <w:pPr>
              <w:jc w:val="both"/>
              <w:rPr>
                <w:sz w:val="26"/>
                <w:szCs w:val="26"/>
              </w:rPr>
            </w:pPr>
            <w:r w:rsidRPr="00461A82">
              <w:rPr>
                <w:sz w:val="26"/>
                <w:szCs w:val="26"/>
              </w:rPr>
              <w:t>2. Число 7. Цифра 7, 164</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Один, много, 35</w:t>
            </w:r>
          </w:p>
        </w:tc>
        <w:tc>
          <w:tcPr>
            <w:tcW w:w="2976" w:type="dxa"/>
          </w:tcPr>
          <w:p w:rsidR="003A0749" w:rsidRPr="00461A82" w:rsidRDefault="003A0749" w:rsidP="00441448">
            <w:pPr>
              <w:rPr>
                <w:sz w:val="26"/>
                <w:szCs w:val="26"/>
              </w:rPr>
            </w:pPr>
            <w:r w:rsidRPr="00461A82">
              <w:rPr>
                <w:sz w:val="26"/>
                <w:szCs w:val="26"/>
              </w:rPr>
              <w:t>Впереди, сзади, между, 54</w:t>
            </w:r>
          </w:p>
        </w:tc>
        <w:tc>
          <w:tcPr>
            <w:tcW w:w="3261" w:type="dxa"/>
          </w:tcPr>
          <w:p w:rsidR="003A0749" w:rsidRPr="00461A82" w:rsidRDefault="003A0749" w:rsidP="00441448">
            <w:pPr>
              <w:rPr>
                <w:sz w:val="26"/>
                <w:szCs w:val="26"/>
              </w:rPr>
            </w:pPr>
            <w:r w:rsidRPr="00461A82">
              <w:rPr>
                <w:sz w:val="26"/>
                <w:szCs w:val="26"/>
              </w:rPr>
              <w:t>Пространственные отношения: слева, справа, 51</w:t>
            </w:r>
          </w:p>
        </w:tc>
        <w:tc>
          <w:tcPr>
            <w:tcW w:w="3260" w:type="dxa"/>
          </w:tcPr>
          <w:p w:rsidR="003A0749" w:rsidRPr="00461A82" w:rsidRDefault="003A0749" w:rsidP="00441448">
            <w:pPr>
              <w:jc w:val="both"/>
              <w:rPr>
                <w:sz w:val="26"/>
                <w:szCs w:val="26"/>
              </w:rPr>
            </w:pPr>
            <w:r w:rsidRPr="00461A82">
              <w:rPr>
                <w:sz w:val="26"/>
                <w:szCs w:val="26"/>
              </w:rPr>
              <w:t>1. Число 7. Цифра 7, 164</w:t>
            </w:r>
          </w:p>
          <w:p w:rsidR="003A0749" w:rsidRPr="00461A82" w:rsidRDefault="003A0749" w:rsidP="00441448">
            <w:pPr>
              <w:jc w:val="both"/>
              <w:rPr>
                <w:sz w:val="26"/>
                <w:szCs w:val="26"/>
              </w:rPr>
            </w:pPr>
            <w:r w:rsidRPr="00461A82">
              <w:rPr>
                <w:sz w:val="26"/>
                <w:szCs w:val="26"/>
              </w:rPr>
              <w:t>2. Измерение длины (повтор), 150</w:t>
            </w: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Декабрь</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Один, много, 35</w:t>
            </w:r>
          </w:p>
        </w:tc>
        <w:tc>
          <w:tcPr>
            <w:tcW w:w="2976" w:type="dxa"/>
          </w:tcPr>
          <w:p w:rsidR="003A0749" w:rsidRPr="00461A82" w:rsidRDefault="003A0749" w:rsidP="00441448">
            <w:pPr>
              <w:rPr>
                <w:sz w:val="26"/>
                <w:szCs w:val="26"/>
              </w:rPr>
            </w:pPr>
            <w:r w:rsidRPr="00461A82">
              <w:rPr>
                <w:sz w:val="26"/>
                <w:szCs w:val="26"/>
              </w:rPr>
              <w:t>Пара, 57</w:t>
            </w:r>
          </w:p>
        </w:tc>
        <w:tc>
          <w:tcPr>
            <w:tcW w:w="3261" w:type="dxa"/>
          </w:tcPr>
          <w:p w:rsidR="003A0749" w:rsidRPr="00461A82" w:rsidRDefault="003A0749" w:rsidP="00441448">
            <w:pPr>
              <w:jc w:val="both"/>
              <w:rPr>
                <w:sz w:val="26"/>
                <w:szCs w:val="26"/>
              </w:rPr>
            </w:pPr>
            <w:r w:rsidRPr="00461A82">
              <w:rPr>
                <w:sz w:val="26"/>
                <w:szCs w:val="26"/>
              </w:rPr>
              <w:t>Вычитание, 55</w:t>
            </w:r>
          </w:p>
        </w:tc>
        <w:tc>
          <w:tcPr>
            <w:tcW w:w="3260" w:type="dxa"/>
          </w:tcPr>
          <w:p w:rsidR="003A0749" w:rsidRPr="00461A82" w:rsidRDefault="003A0749" w:rsidP="00441448">
            <w:pPr>
              <w:rPr>
                <w:sz w:val="26"/>
                <w:szCs w:val="26"/>
              </w:rPr>
            </w:pPr>
            <w:r w:rsidRPr="00461A82">
              <w:rPr>
                <w:sz w:val="26"/>
                <w:szCs w:val="26"/>
              </w:rPr>
              <w:t>1. Тяжелее, легче. Сравнение по массе, 168</w:t>
            </w:r>
          </w:p>
          <w:p w:rsidR="003A0749" w:rsidRPr="00461A82" w:rsidRDefault="003A0749" w:rsidP="00441448">
            <w:pPr>
              <w:rPr>
                <w:sz w:val="26"/>
                <w:szCs w:val="26"/>
              </w:rPr>
            </w:pPr>
            <w:r w:rsidRPr="00461A82">
              <w:rPr>
                <w:sz w:val="26"/>
                <w:szCs w:val="26"/>
              </w:rPr>
              <w:t>2. Тяжелее, легче. Сравнение по массе, 168</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Столько же, больше, меньше, 38</w:t>
            </w:r>
          </w:p>
        </w:tc>
        <w:tc>
          <w:tcPr>
            <w:tcW w:w="2976" w:type="dxa"/>
          </w:tcPr>
          <w:p w:rsidR="003A0749" w:rsidRPr="00461A82" w:rsidRDefault="003A0749" w:rsidP="00441448">
            <w:pPr>
              <w:rPr>
                <w:sz w:val="26"/>
                <w:szCs w:val="26"/>
              </w:rPr>
            </w:pPr>
            <w:r w:rsidRPr="00461A82">
              <w:rPr>
                <w:sz w:val="26"/>
                <w:szCs w:val="26"/>
              </w:rPr>
              <w:t>Прямоугольник, 60</w:t>
            </w:r>
          </w:p>
        </w:tc>
        <w:tc>
          <w:tcPr>
            <w:tcW w:w="3261" w:type="dxa"/>
          </w:tcPr>
          <w:p w:rsidR="003A0749" w:rsidRPr="00461A82" w:rsidRDefault="003A0749" w:rsidP="00441448">
            <w:pPr>
              <w:rPr>
                <w:sz w:val="26"/>
                <w:szCs w:val="26"/>
              </w:rPr>
            </w:pPr>
            <w:r w:rsidRPr="00461A82">
              <w:rPr>
                <w:sz w:val="26"/>
                <w:szCs w:val="26"/>
              </w:rPr>
              <w:t>Пространственные отношения: между, посередине, 59</w:t>
            </w:r>
          </w:p>
        </w:tc>
        <w:tc>
          <w:tcPr>
            <w:tcW w:w="3260" w:type="dxa"/>
          </w:tcPr>
          <w:p w:rsidR="003A0749" w:rsidRPr="00461A82" w:rsidRDefault="003A0749" w:rsidP="00441448">
            <w:pPr>
              <w:rPr>
                <w:sz w:val="26"/>
                <w:szCs w:val="26"/>
              </w:rPr>
            </w:pPr>
            <w:r w:rsidRPr="00461A82">
              <w:rPr>
                <w:sz w:val="26"/>
                <w:szCs w:val="26"/>
              </w:rPr>
              <w:t>1. Измерение массы, 171</w:t>
            </w:r>
          </w:p>
          <w:p w:rsidR="003A0749" w:rsidRPr="00461A82" w:rsidRDefault="003A0749" w:rsidP="00441448">
            <w:pPr>
              <w:rPr>
                <w:sz w:val="26"/>
                <w:szCs w:val="26"/>
              </w:rPr>
            </w:pPr>
            <w:r w:rsidRPr="00461A82">
              <w:rPr>
                <w:sz w:val="26"/>
                <w:szCs w:val="26"/>
              </w:rPr>
              <w:t>2. Измерение массы, 171</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Столько же, больше, меньше, 41</w:t>
            </w:r>
          </w:p>
        </w:tc>
        <w:tc>
          <w:tcPr>
            <w:tcW w:w="2976" w:type="dxa"/>
          </w:tcPr>
          <w:p w:rsidR="003A0749" w:rsidRPr="00461A82" w:rsidRDefault="003A0749" w:rsidP="00441448">
            <w:pPr>
              <w:rPr>
                <w:sz w:val="26"/>
                <w:szCs w:val="26"/>
              </w:rPr>
            </w:pPr>
            <w:r w:rsidRPr="00461A82">
              <w:rPr>
                <w:sz w:val="26"/>
                <w:szCs w:val="26"/>
              </w:rPr>
              <w:t>Прямоугольник, 60</w:t>
            </w:r>
          </w:p>
        </w:tc>
        <w:tc>
          <w:tcPr>
            <w:tcW w:w="3261" w:type="dxa"/>
          </w:tcPr>
          <w:p w:rsidR="003A0749" w:rsidRPr="00461A82" w:rsidRDefault="003A0749" w:rsidP="00441448">
            <w:pPr>
              <w:jc w:val="both"/>
              <w:rPr>
                <w:sz w:val="26"/>
                <w:szCs w:val="26"/>
              </w:rPr>
            </w:pPr>
            <w:r w:rsidRPr="00461A82">
              <w:rPr>
                <w:sz w:val="26"/>
                <w:szCs w:val="26"/>
              </w:rPr>
              <w:t>Один-много, 62</w:t>
            </w:r>
          </w:p>
        </w:tc>
        <w:tc>
          <w:tcPr>
            <w:tcW w:w="3260" w:type="dxa"/>
          </w:tcPr>
          <w:p w:rsidR="003A0749" w:rsidRPr="00461A82" w:rsidRDefault="003A0749" w:rsidP="00441448">
            <w:pPr>
              <w:rPr>
                <w:sz w:val="26"/>
                <w:szCs w:val="26"/>
              </w:rPr>
            </w:pPr>
            <w:r w:rsidRPr="00461A82">
              <w:rPr>
                <w:sz w:val="26"/>
                <w:szCs w:val="26"/>
              </w:rPr>
              <w:t>1. Измерение массы, 175</w:t>
            </w:r>
          </w:p>
          <w:p w:rsidR="003A0749" w:rsidRPr="00461A82" w:rsidRDefault="003A0749" w:rsidP="00441448">
            <w:pPr>
              <w:rPr>
                <w:sz w:val="26"/>
                <w:szCs w:val="26"/>
              </w:rPr>
            </w:pPr>
            <w:r w:rsidRPr="00461A82">
              <w:rPr>
                <w:sz w:val="26"/>
                <w:szCs w:val="26"/>
              </w:rPr>
              <w:t>2. Измерение массы, 175</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Столько же, больше, меньше, 45</w:t>
            </w:r>
          </w:p>
        </w:tc>
        <w:tc>
          <w:tcPr>
            <w:tcW w:w="2976" w:type="dxa"/>
          </w:tcPr>
          <w:p w:rsidR="003A0749" w:rsidRPr="00461A82" w:rsidRDefault="003A0749" w:rsidP="00441448">
            <w:pPr>
              <w:rPr>
                <w:sz w:val="26"/>
                <w:szCs w:val="26"/>
              </w:rPr>
            </w:pPr>
            <w:r w:rsidRPr="00461A82">
              <w:rPr>
                <w:sz w:val="26"/>
                <w:szCs w:val="26"/>
              </w:rPr>
              <w:t>Числовой ряд, 66</w:t>
            </w:r>
          </w:p>
        </w:tc>
        <w:tc>
          <w:tcPr>
            <w:tcW w:w="3261" w:type="dxa"/>
          </w:tcPr>
          <w:p w:rsidR="003A0749" w:rsidRPr="00461A82" w:rsidRDefault="003A0749" w:rsidP="00441448">
            <w:pPr>
              <w:jc w:val="both"/>
              <w:rPr>
                <w:sz w:val="26"/>
                <w:szCs w:val="26"/>
              </w:rPr>
            </w:pPr>
            <w:r w:rsidRPr="00461A82">
              <w:rPr>
                <w:sz w:val="26"/>
                <w:szCs w:val="26"/>
              </w:rPr>
              <w:t>Число 1, цифра 1, 65</w:t>
            </w:r>
          </w:p>
        </w:tc>
        <w:tc>
          <w:tcPr>
            <w:tcW w:w="3260" w:type="dxa"/>
          </w:tcPr>
          <w:p w:rsidR="003A0749" w:rsidRPr="00461A82" w:rsidRDefault="003A0749" w:rsidP="00441448">
            <w:pPr>
              <w:rPr>
                <w:sz w:val="26"/>
                <w:szCs w:val="26"/>
              </w:rPr>
            </w:pPr>
            <w:r w:rsidRPr="00461A82">
              <w:rPr>
                <w:sz w:val="26"/>
                <w:szCs w:val="26"/>
              </w:rPr>
              <w:t>1. Число 8. Цифра 8, 179</w:t>
            </w:r>
          </w:p>
          <w:p w:rsidR="003A0749" w:rsidRPr="00461A82" w:rsidRDefault="003A0749" w:rsidP="00441448">
            <w:pPr>
              <w:rPr>
                <w:sz w:val="26"/>
                <w:szCs w:val="26"/>
              </w:rPr>
            </w:pPr>
            <w:r w:rsidRPr="00461A82">
              <w:rPr>
                <w:sz w:val="26"/>
                <w:szCs w:val="26"/>
              </w:rPr>
              <w:t>2. Число 8. Цифра 8, 179</w:t>
            </w: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Январь</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Столько же, больше, меньше, 48</w:t>
            </w:r>
          </w:p>
        </w:tc>
        <w:tc>
          <w:tcPr>
            <w:tcW w:w="2976" w:type="dxa"/>
          </w:tcPr>
          <w:p w:rsidR="003A0749" w:rsidRPr="00461A82" w:rsidRDefault="003A0749" w:rsidP="00441448">
            <w:pPr>
              <w:rPr>
                <w:sz w:val="26"/>
                <w:szCs w:val="26"/>
              </w:rPr>
            </w:pPr>
            <w:r w:rsidRPr="00461A82">
              <w:rPr>
                <w:sz w:val="26"/>
                <w:szCs w:val="26"/>
              </w:rPr>
              <w:t>Ритм, 71</w:t>
            </w:r>
          </w:p>
        </w:tc>
        <w:tc>
          <w:tcPr>
            <w:tcW w:w="3261" w:type="dxa"/>
          </w:tcPr>
          <w:p w:rsidR="003A0749" w:rsidRPr="00461A82" w:rsidRDefault="003A0749" w:rsidP="00441448">
            <w:pPr>
              <w:rPr>
                <w:sz w:val="26"/>
                <w:szCs w:val="26"/>
              </w:rPr>
            </w:pPr>
            <w:r w:rsidRPr="00461A82">
              <w:rPr>
                <w:sz w:val="26"/>
                <w:szCs w:val="26"/>
              </w:rPr>
              <w:t>Внутри, снаружи, 68</w:t>
            </w:r>
          </w:p>
        </w:tc>
        <w:tc>
          <w:tcPr>
            <w:tcW w:w="3260" w:type="dxa"/>
          </w:tcPr>
          <w:p w:rsidR="003A0749" w:rsidRPr="00461A82" w:rsidRDefault="003A0749" w:rsidP="00441448">
            <w:pPr>
              <w:rPr>
                <w:sz w:val="26"/>
                <w:szCs w:val="26"/>
              </w:rPr>
            </w:pPr>
            <w:r w:rsidRPr="00461A82">
              <w:rPr>
                <w:sz w:val="26"/>
                <w:szCs w:val="26"/>
              </w:rPr>
              <w:t>1. Число 8. Цифра 8, 183</w:t>
            </w:r>
          </w:p>
          <w:p w:rsidR="003A0749" w:rsidRPr="00461A82" w:rsidRDefault="003A0749" w:rsidP="00441448">
            <w:pPr>
              <w:rPr>
                <w:sz w:val="26"/>
                <w:szCs w:val="26"/>
              </w:rPr>
            </w:pPr>
            <w:r w:rsidRPr="00461A82">
              <w:rPr>
                <w:sz w:val="26"/>
                <w:szCs w:val="26"/>
              </w:rPr>
              <w:t>2. Число 8. Цифра 8, 187</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Счет до двух, 50</w:t>
            </w:r>
          </w:p>
        </w:tc>
        <w:tc>
          <w:tcPr>
            <w:tcW w:w="2976" w:type="dxa"/>
          </w:tcPr>
          <w:p w:rsidR="003A0749" w:rsidRPr="00461A82" w:rsidRDefault="003A0749" w:rsidP="00441448">
            <w:pPr>
              <w:rPr>
                <w:sz w:val="26"/>
                <w:szCs w:val="26"/>
              </w:rPr>
            </w:pPr>
            <w:r w:rsidRPr="00461A82">
              <w:rPr>
                <w:sz w:val="26"/>
                <w:szCs w:val="26"/>
              </w:rPr>
              <w:t>Счет до 6.Число и цифра 6, 75</w:t>
            </w:r>
          </w:p>
        </w:tc>
        <w:tc>
          <w:tcPr>
            <w:tcW w:w="3261" w:type="dxa"/>
          </w:tcPr>
          <w:p w:rsidR="003A0749" w:rsidRPr="00461A82" w:rsidRDefault="003A0749" w:rsidP="00441448">
            <w:pPr>
              <w:rPr>
                <w:sz w:val="26"/>
                <w:szCs w:val="26"/>
              </w:rPr>
            </w:pPr>
            <w:r w:rsidRPr="00461A82">
              <w:rPr>
                <w:sz w:val="26"/>
                <w:szCs w:val="26"/>
              </w:rPr>
              <w:t>Число 2. Цифра 2. Пара, 71</w:t>
            </w:r>
          </w:p>
        </w:tc>
        <w:tc>
          <w:tcPr>
            <w:tcW w:w="3260" w:type="dxa"/>
          </w:tcPr>
          <w:p w:rsidR="003A0749" w:rsidRPr="00461A82" w:rsidRDefault="003A0749" w:rsidP="00441448">
            <w:pPr>
              <w:rPr>
                <w:sz w:val="26"/>
                <w:szCs w:val="26"/>
              </w:rPr>
            </w:pPr>
            <w:r w:rsidRPr="00461A82">
              <w:rPr>
                <w:sz w:val="26"/>
                <w:szCs w:val="26"/>
              </w:rPr>
              <w:t>1. Число 8. Цифра 8, 187</w:t>
            </w:r>
          </w:p>
          <w:p w:rsidR="003A0749" w:rsidRPr="00461A82" w:rsidRDefault="003A0749" w:rsidP="00441448">
            <w:pPr>
              <w:rPr>
                <w:sz w:val="26"/>
                <w:szCs w:val="26"/>
              </w:rPr>
            </w:pPr>
            <w:r w:rsidRPr="00461A82">
              <w:rPr>
                <w:sz w:val="26"/>
                <w:szCs w:val="26"/>
              </w:rPr>
              <w:t>2. Объем. Сравнение по объему, 192</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Счет до двух, 50</w:t>
            </w:r>
          </w:p>
        </w:tc>
        <w:tc>
          <w:tcPr>
            <w:tcW w:w="2976" w:type="dxa"/>
          </w:tcPr>
          <w:p w:rsidR="003A0749" w:rsidRPr="00461A82" w:rsidRDefault="003A0749" w:rsidP="00441448">
            <w:pPr>
              <w:rPr>
                <w:sz w:val="26"/>
                <w:szCs w:val="26"/>
              </w:rPr>
            </w:pPr>
            <w:r w:rsidRPr="00461A82">
              <w:rPr>
                <w:sz w:val="26"/>
                <w:szCs w:val="26"/>
              </w:rPr>
              <w:t>Порядковый счет, 78</w:t>
            </w:r>
          </w:p>
        </w:tc>
        <w:tc>
          <w:tcPr>
            <w:tcW w:w="3261" w:type="dxa"/>
          </w:tcPr>
          <w:p w:rsidR="003A0749" w:rsidRPr="00461A82" w:rsidRDefault="003A0749" w:rsidP="00441448">
            <w:pPr>
              <w:rPr>
                <w:sz w:val="26"/>
                <w:szCs w:val="26"/>
              </w:rPr>
            </w:pPr>
            <w:r w:rsidRPr="00461A82">
              <w:rPr>
                <w:sz w:val="26"/>
                <w:szCs w:val="26"/>
              </w:rPr>
              <w:t>Точка. Линия. Прямая и кривая линия, 74</w:t>
            </w:r>
          </w:p>
        </w:tc>
        <w:tc>
          <w:tcPr>
            <w:tcW w:w="3260" w:type="dxa"/>
          </w:tcPr>
          <w:p w:rsidR="003A0749" w:rsidRPr="00461A82" w:rsidRDefault="003A0749" w:rsidP="00441448">
            <w:pPr>
              <w:rPr>
                <w:sz w:val="26"/>
                <w:szCs w:val="26"/>
              </w:rPr>
            </w:pPr>
            <w:r w:rsidRPr="00461A82">
              <w:rPr>
                <w:sz w:val="26"/>
                <w:szCs w:val="26"/>
              </w:rPr>
              <w:t>1. Объем. Сравнение по объему, 192</w:t>
            </w:r>
          </w:p>
          <w:p w:rsidR="003A0749" w:rsidRPr="00461A82" w:rsidRDefault="003A0749" w:rsidP="00441448">
            <w:pPr>
              <w:rPr>
                <w:sz w:val="26"/>
                <w:szCs w:val="26"/>
              </w:rPr>
            </w:pPr>
            <w:r w:rsidRPr="00461A82">
              <w:rPr>
                <w:sz w:val="26"/>
                <w:szCs w:val="26"/>
              </w:rPr>
              <w:t>2. Объем. Сравнение по объему, 192</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Числа и цифры 1 и 2, 54</w:t>
            </w:r>
          </w:p>
        </w:tc>
        <w:tc>
          <w:tcPr>
            <w:tcW w:w="2976" w:type="dxa"/>
          </w:tcPr>
          <w:p w:rsidR="003A0749" w:rsidRPr="00461A82" w:rsidRDefault="003A0749" w:rsidP="00441448">
            <w:pPr>
              <w:rPr>
                <w:sz w:val="26"/>
                <w:szCs w:val="26"/>
              </w:rPr>
            </w:pPr>
            <w:r w:rsidRPr="00461A82">
              <w:rPr>
                <w:sz w:val="26"/>
                <w:szCs w:val="26"/>
              </w:rPr>
              <w:t>Порядковый счет, 78</w:t>
            </w:r>
          </w:p>
        </w:tc>
        <w:tc>
          <w:tcPr>
            <w:tcW w:w="3261" w:type="dxa"/>
          </w:tcPr>
          <w:p w:rsidR="003A0749" w:rsidRPr="00461A82" w:rsidRDefault="003A0749" w:rsidP="00441448">
            <w:pPr>
              <w:rPr>
                <w:sz w:val="26"/>
                <w:szCs w:val="26"/>
              </w:rPr>
            </w:pPr>
            <w:r w:rsidRPr="00461A82">
              <w:rPr>
                <w:sz w:val="26"/>
                <w:szCs w:val="26"/>
              </w:rPr>
              <w:t>Отрезок.  Луч, 78</w:t>
            </w:r>
          </w:p>
        </w:tc>
        <w:tc>
          <w:tcPr>
            <w:tcW w:w="3260" w:type="dxa"/>
          </w:tcPr>
          <w:p w:rsidR="003A0749" w:rsidRPr="00461A82" w:rsidRDefault="003A0749" w:rsidP="00441448">
            <w:pPr>
              <w:rPr>
                <w:sz w:val="26"/>
                <w:szCs w:val="26"/>
              </w:rPr>
            </w:pPr>
            <w:r w:rsidRPr="00461A82">
              <w:rPr>
                <w:sz w:val="26"/>
                <w:szCs w:val="26"/>
              </w:rPr>
              <w:t>1. Объем. Сравнение по объему, 196</w:t>
            </w:r>
          </w:p>
          <w:p w:rsidR="003A0749" w:rsidRPr="00461A82" w:rsidRDefault="003A0749" w:rsidP="00441448">
            <w:pPr>
              <w:rPr>
                <w:sz w:val="26"/>
                <w:szCs w:val="26"/>
              </w:rPr>
            </w:pPr>
            <w:r w:rsidRPr="00461A82">
              <w:rPr>
                <w:sz w:val="26"/>
                <w:szCs w:val="26"/>
              </w:rPr>
              <w:t>2. Объем. Сравнение по объему, 196</w:t>
            </w: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Февраль</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Числа и цифры 1 и 2, 54</w:t>
            </w:r>
          </w:p>
        </w:tc>
        <w:tc>
          <w:tcPr>
            <w:tcW w:w="2976" w:type="dxa"/>
          </w:tcPr>
          <w:p w:rsidR="003A0749" w:rsidRPr="00461A82" w:rsidRDefault="003A0749" w:rsidP="00441448">
            <w:pPr>
              <w:rPr>
                <w:sz w:val="26"/>
                <w:szCs w:val="26"/>
              </w:rPr>
            </w:pPr>
            <w:r w:rsidRPr="00461A82">
              <w:rPr>
                <w:sz w:val="26"/>
                <w:szCs w:val="26"/>
              </w:rPr>
              <w:t>Сравнение по длине, 83</w:t>
            </w:r>
          </w:p>
        </w:tc>
        <w:tc>
          <w:tcPr>
            <w:tcW w:w="3261" w:type="dxa"/>
          </w:tcPr>
          <w:p w:rsidR="003A0749" w:rsidRPr="00461A82" w:rsidRDefault="003A0749" w:rsidP="00441448">
            <w:pPr>
              <w:rPr>
                <w:sz w:val="26"/>
                <w:szCs w:val="26"/>
              </w:rPr>
            </w:pPr>
            <w:r w:rsidRPr="00461A82">
              <w:rPr>
                <w:sz w:val="26"/>
                <w:szCs w:val="26"/>
              </w:rPr>
              <w:t>Число и цифра 3, 82</w:t>
            </w:r>
          </w:p>
        </w:tc>
        <w:tc>
          <w:tcPr>
            <w:tcW w:w="3260" w:type="dxa"/>
          </w:tcPr>
          <w:p w:rsidR="003A0749" w:rsidRPr="00461A82" w:rsidRDefault="003A0749" w:rsidP="00441448">
            <w:pPr>
              <w:jc w:val="both"/>
              <w:rPr>
                <w:sz w:val="26"/>
                <w:szCs w:val="26"/>
              </w:rPr>
            </w:pPr>
            <w:r w:rsidRPr="00461A82">
              <w:rPr>
                <w:sz w:val="26"/>
                <w:szCs w:val="26"/>
              </w:rPr>
              <w:t>1. Измерение объема, 196</w:t>
            </w:r>
          </w:p>
          <w:p w:rsidR="003A0749" w:rsidRPr="00461A82" w:rsidRDefault="003A0749" w:rsidP="00441448">
            <w:pPr>
              <w:jc w:val="both"/>
              <w:rPr>
                <w:sz w:val="26"/>
                <w:szCs w:val="26"/>
              </w:rPr>
            </w:pPr>
            <w:r w:rsidRPr="00461A82">
              <w:rPr>
                <w:sz w:val="26"/>
                <w:szCs w:val="26"/>
              </w:rPr>
              <w:t>2.Измерение объема, 196</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Круг, 58</w:t>
            </w:r>
          </w:p>
        </w:tc>
        <w:tc>
          <w:tcPr>
            <w:tcW w:w="2976" w:type="dxa"/>
          </w:tcPr>
          <w:p w:rsidR="003A0749" w:rsidRPr="00461A82" w:rsidRDefault="003A0749" w:rsidP="00441448">
            <w:pPr>
              <w:rPr>
                <w:sz w:val="26"/>
                <w:szCs w:val="26"/>
              </w:rPr>
            </w:pPr>
            <w:r w:rsidRPr="00461A82">
              <w:rPr>
                <w:sz w:val="26"/>
                <w:szCs w:val="26"/>
              </w:rPr>
              <w:t>Счет до 7. Число и цифра 7, 86</w:t>
            </w:r>
          </w:p>
        </w:tc>
        <w:tc>
          <w:tcPr>
            <w:tcW w:w="3261" w:type="dxa"/>
          </w:tcPr>
          <w:p w:rsidR="003A0749" w:rsidRPr="00461A82" w:rsidRDefault="003A0749" w:rsidP="00441448">
            <w:pPr>
              <w:rPr>
                <w:sz w:val="26"/>
                <w:szCs w:val="26"/>
              </w:rPr>
            </w:pPr>
            <w:r w:rsidRPr="00461A82">
              <w:rPr>
                <w:sz w:val="26"/>
                <w:szCs w:val="26"/>
              </w:rPr>
              <w:t>Замкнутые и незамкнутые линии, 85</w:t>
            </w:r>
          </w:p>
        </w:tc>
        <w:tc>
          <w:tcPr>
            <w:tcW w:w="3260" w:type="dxa"/>
          </w:tcPr>
          <w:p w:rsidR="003A0749" w:rsidRPr="00461A82" w:rsidRDefault="003A0749" w:rsidP="00441448">
            <w:pPr>
              <w:jc w:val="both"/>
              <w:rPr>
                <w:sz w:val="26"/>
                <w:szCs w:val="26"/>
              </w:rPr>
            </w:pPr>
            <w:r w:rsidRPr="00461A82">
              <w:rPr>
                <w:sz w:val="26"/>
                <w:szCs w:val="26"/>
              </w:rPr>
              <w:t>1.Число 9. Цифра 9, 200</w:t>
            </w:r>
          </w:p>
          <w:p w:rsidR="003A0749" w:rsidRPr="00461A82" w:rsidRDefault="003A0749" w:rsidP="00441448">
            <w:pPr>
              <w:jc w:val="both"/>
              <w:rPr>
                <w:sz w:val="26"/>
                <w:szCs w:val="26"/>
              </w:rPr>
            </w:pPr>
            <w:r w:rsidRPr="00461A82">
              <w:rPr>
                <w:sz w:val="26"/>
                <w:szCs w:val="26"/>
              </w:rPr>
              <w:t>2. Число 9. Цифра 9, 200</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Круг, 61</w:t>
            </w:r>
          </w:p>
        </w:tc>
        <w:tc>
          <w:tcPr>
            <w:tcW w:w="2976" w:type="dxa"/>
          </w:tcPr>
          <w:p w:rsidR="003A0749" w:rsidRPr="00461A82" w:rsidRDefault="003A0749" w:rsidP="00441448">
            <w:pPr>
              <w:rPr>
                <w:sz w:val="26"/>
                <w:szCs w:val="26"/>
              </w:rPr>
            </w:pPr>
            <w:r w:rsidRPr="00461A82">
              <w:rPr>
                <w:sz w:val="26"/>
                <w:szCs w:val="26"/>
              </w:rPr>
              <w:t>Числа и цифры 1-7, 89</w:t>
            </w:r>
          </w:p>
        </w:tc>
        <w:tc>
          <w:tcPr>
            <w:tcW w:w="3261" w:type="dxa"/>
          </w:tcPr>
          <w:p w:rsidR="003A0749" w:rsidRPr="00461A82" w:rsidRDefault="003A0749" w:rsidP="00441448">
            <w:pPr>
              <w:rPr>
                <w:sz w:val="26"/>
                <w:szCs w:val="26"/>
              </w:rPr>
            </w:pPr>
            <w:r w:rsidRPr="00461A82">
              <w:rPr>
                <w:sz w:val="26"/>
                <w:szCs w:val="26"/>
              </w:rPr>
              <w:t>Ломаная линия, многоугольник,89</w:t>
            </w:r>
          </w:p>
        </w:tc>
        <w:tc>
          <w:tcPr>
            <w:tcW w:w="3260" w:type="dxa"/>
          </w:tcPr>
          <w:p w:rsidR="003A0749" w:rsidRPr="00461A82" w:rsidRDefault="003A0749" w:rsidP="00441448">
            <w:pPr>
              <w:jc w:val="both"/>
              <w:rPr>
                <w:sz w:val="26"/>
                <w:szCs w:val="26"/>
              </w:rPr>
            </w:pPr>
            <w:r w:rsidRPr="00461A82">
              <w:rPr>
                <w:sz w:val="26"/>
                <w:szCs w:val="26"/>
              </w:rPr>
              <w:t>1. Число 9. Цифра 9, 204</w:t>
            </w:r>
          </w:p>
          <w:p w:rsidR="003A0749" w:rsidRPr="00461A82" w:rsidRDefault="003A0749" w:rsidP="00441448">
            <w:pPr>
              <w:jc w:val="both"/>
              <w:rPr>
                <w:sz w:val="26"/>
                <w:szCs w:val="26"/>
              </w:rPr>
            </w:pPr>
            <w:r w:rsidRPr="00461A82">
              <w:rPr>
                <w:sz w:val="26"/>
                <w:szCs w:val="26"/>
              </w:rPr>
              <w:t>2. Число 9. Цифра 9, 204</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На, над, под, 64</w:t>
            </w:r>
          </w:p>
        </w:tc>
        <w:tc>
          <w:tcPr>
            <w:tcW w:w="2976" w:type="dxa"/>
          </w:tcPr>
          <w:p w:rsidR="003A0749" w:rsidRPr="00461A82" w:rsidRDefault="003A0749" w:rsidP="00441448">
            <w:pPr>
              <w:rPr>
                <w:sz w:val="26"/>
                <w:szCs w:val="26"/>
              </w:rPr>
            </w:pPr>
            <w:r w:rsidRPr="00461A82">
              <w:rPr>
                <w:sz w:val="26"/>
                <w:szCs w:val="26"/>
              </w:rPr>
              <w:t>Числа и цифры 1-7, 89</w:t>
            </w:r>
          </w:p>
        </w:tc>
        <w:tc>
          <w:tcPr>
            <w:tcW w:w="3261" w:type="dxa"/>
          </w:tcPr>
          <w:p w:rsidR="003A0749" w:rsidRPr="00461A82" w:rsidRDefault="003A0749" w:rsidP="00441448">
            <w:pPr>
              <w:rPr>
                <w:sz w:val="26"/>
                <w:szCs w:val="26"/>
              </w:rPr>
            </w:pPr>
            <w:r w:rsidRPr="00461A82">
              <w:rPr>
                <w:sz w:val="26"/>
                <w:szCs w:val="26"/>
              </w:rPr>
              <w:t>Число 4. Цифра 4, 94</w:t>
            </w:r>
          </w:p>
        </w:tc>
        <w:tc>
          <w:tcPr>
            <w:tcW w:w="3260" w:type="dxa"/>
          </w:tcPr>
          <w:p w:rsidR="003A0749" w:rsidRPr="00461A82" w:rsidRDefault="003A0749" w:rsidP="00441448">
            <w:pPr>
              <w:jc w:val="both"/>
              <w:rPr>
                <w:sz w:val="26"/>
                <w:szCs w:val="26"/>
              </w:rPr>
            </w:pPr>
            <w:r w:rsidRPr="00461A82">
              <w:rPr>
                <w:sz w:val="26"/>
                <w:szCs w:val="26"/>
              </w:rPr>
              <w:t>1.  Число 9. Цифра 9, 208</w:t>
            </w:r>
          </w:p>
          <w:p w:rsidR="003A0749" w:rsidRPr="00461A82" w:rsidRDefault="003A0749" w:rsidP="00441448">
            <w:pPr>
              <w:jc w:val="both"/>
              <w:rPr>
                <w:sz w:val="26"/>
                <w:szCs w:val="26"/>
              </w:rPr>
            </w:pPr>
            <w:r w:rsidRPr="00461A82">
              <w:rPr>
                <w:sz w:val="26"/>
                <w:szCs w:val="26"/>
              </w:rPr>
              <w:t>2. Число 9. Цифра 9, 208</w:t>
            </w:r>
          </w:p>
          <w:p w:rsidR="003A0749" w:rsidRPr="00461A82" w:rsidRDefault="003A0749" w:rsidP="00441448">
            <w:pPr>
              <w:jc w:val="both"/>
              <w:rPr>
                <w:sz w:val="26"/>
                <w:szCs w:val="26"/>
              </w:rPr>
            </w:pPr>
          </w:p>
          <w:p w:rsidR="003A0749" w:rsidRPr="00461A82" w:rsidRDefault="003A0749" w:rsidP="00441448">
            <w:pPr>
              <w:jc w:val="both"/>
              <w:rPr>
                <w:sz w:val="26"/>
                <w:szCs w:val="26"/>
              </w:rPr>
            </w:pP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Март</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На, над, под, 64</w:t>
            </w:r>
          </w:p>
        </w:tc>
        <w:tc>
          <w:tcPr>
            <w:tcW w:w="2976" w:type="dxa"/>
          </w:tcPr>
          <w:p w:rsidR="003A0749" w:rsidRPr="00461A82" w:rsidRDefault="003A0749" w:rsidP="00441448">
            <w:pPr>
              <w:rPr>
                <w:sz w:val="26"/>
                <w:szCs w:val="26"/>
              </w:rPr>
            </w:pPr>
            <w:r w:rsidRPr="00461A82">
              <w:rPr>
                <w:sz w:val="26"/>
                <w:szCs w:val="26"/>
              </w:rPr>
              <w:t>Сравнение по толщине, 93</w:t>
            </w:r>
          </w:p>
        </w:tc>
        <w:tc>
          <w:tcPr>
            <w:tcW w:w="3261" w:type="dxa"/>
          </w:tcPr>
          <w:p w:rsidR="003A0749" w:rsidRPr="00461A82" w:rsidRDefault="003A0749" w:rsidP="00441448">
            <w:pPr>
              <w:rPr>
                <w:sz w:val="26"/>
                <w:szCs w:val="26"/>
              </w:rPr>
            </w:pPr>
            <w:r w:rsidRPr="00461A82">
              <w:rPr>
                <w:sz w:val="26"/>
                <w:szCs w:val="26"/>
              </w:rPr>
              <w:t>Угол, 98</w:t>
            </w:r>
          </w:p>
        </w:tc>
        <w:tc>
          <w:tcPr>
            <w:tcW w:w="3260" w:type="dxa"/>
          </w:tcPr>
          <w:p w:rsidR="003A0749" w:rsidRPr="00461A82" w:rsidRDefault="003A0749" w:rsidP="00441448">
            <w:pPr>
              <w:rPr>
                <w:sz w:val="26"/>
                <w:szCs w:val="26"/>
              </w:rPr>
            </w:pPr>
            <w:r w:rsidRPr="00461A82">
              <w:rPr>
                <w:sz w:val="26"/>
                <w:szCs w:val="26"/>
              </w:rPr>
              <w:t>1.Площадь, измерение площади, 212</w:t>
            </w:r>
          </w:p>
          <w:p w:rsidR="003A0749" w:rsidRPr="00461A82" w:rsidRDefault="003A0749" w:rsidP="00441448">
            <w:pPr>
              <w:rPr>
                <w:sz w:val="26"/>
                <w:szCs w:val="26"/>
              </w:rPr>
            </w:pPr>
            <w:r w:rsidRPr="00461A82">
              <w:rPr>
                <w:sz w:val="26"/>
                <w:szCs w:val="26"/>
              </w:rPr>
              <w:t>2. Площадь, измерение площади, 212</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Длиннее, короче, 67</w:t>
            </w:r>
          </w:p>
        </w:tc>
        <w:tc>
          <w:tcPr>
            <w:tcW w:w="2976" w:type="dxa"/>
          </w:tcPr>
          <w:p w:rsidR="003A0749" w:rsidRPr="00461A82" w:rsidRDefault="003A0749" w:rsidP="00441448">
            <w:pPr>
              <w:rPr>
                <w:sz w:val="26"/>
                <w:szCs w:val="26"/>
              </w:rPr>
            </w:pPr>
            <w:r w:rsidRPr="00461A82">
              <w:rPr>
                <w:sz w:val="26"/>
                <w:szCs w:val="26"/>
              </w:rPr>
              <w:t>Выше, ниже, 96</w:t>
            </w:r>
          </w:p>
        </w:tc>
        <w:tc>
          <w:tcPr>
            <w:tcW w:w="3261" w:type="dxa"/>
          </w:tcPr>
          <w:p w:rsidR="003A0749" w:rsidRPr="00461A82" w:rsidRDefault="003A0749" w:rsidP="00441448">
            <w:pPr>
              <w:rPr>
                <w:sz w:val="26"/>
                <w:szCs w:val="26"/>
              </w:rPr>
            </w:pPr>
            <w:r w:rsidRPr="00461A82">
              <w:rPr>
                <w:sz w:val="26"/>
                <w:szCs w:val="26"/>
              </w:rPr>
              <w:t>Числовой отрезок, 103</w:t>
            </w:r>
          </w:p>
        </w:tc>
        <w:tc>
          <w:tcPr>
            <w:tcW w:w="3260" w:type="dxa"/>
          </w:tcPr>
          <w:p w:rsidR="003A0749" w:rsidRPr="00461A82" w:rsidRDefault="003A0749" w:rsidP="00441448">
            <w:pPr>
              <w:jc w:val="both"/>
              <w:rPr>
                <w:sz w:val="26"/>
                <w:szCs w:val="26"/>
              </w:rPr>
            </w:pPr>
            <w:r w:rsidRPr="00461A82">
              <w:rPr>
                <w:sz w:val="26"/>
                <w:szCs w:val="26"/>
              </w:rPr>
              <w:t>1. Измерение площади, 217</w:t>
            </w:r>
          </w:p>
          <w:p w:rsidR="003A0749" w:rsidRPr="00461A82" w:rsidRDefault="003A0749" w:rsidP="00441448">
            <w:pPr>
              <w:jc w:val="both"/>
              <w:rPr>
                <w:sz w:val="26"/>
                <w:szCs w:val="26"/>
              </w:rPr>
            </w:pPr>
            <w:r w:rsidRPr="00461A82">
              <w:rPr>
                <w:sz w:val="26"/>
                <w:szCs w:val="26"/>
              </w:rPr>
              <w:t>2. Число 0. Цифра 0, 220</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Длиннее, короче, 67</w:t>
            </w:r>
          </w:p>
        </w:tc>
        <w:tc>
          <w:tcPr>
            <w:tcW w:w="2976" w:type="dxa"/>
          </w:tcPr>
          <w:p w:rsidR="003A0749" w:rsidRPr="00461A82" w:rsidRDefault="003A0749" w:rsidP="00441448">
            <w:pPr>
              <w:rPr>
                <w:sz w:val="26"/>
                <w:szCs w:val="26"/>
              </w:rPr>
            </w:pPr>
            <w:r w:rsidRPr="00461A82">
              <w:rPr>
                <w:sz w:val="26"/>
                <w:szCs w:val="26"/>
              </w:rPr>
              <w:t>План, 99</w:t>
            </w:r>
          </w:p>
        </w:tc>
        <w:tc>
          <w:tcPr>
            <w:tcW w:w="3261" w:type="dxa"/>
          </w:tcPr>
          <w:p w:rsidR="003A0749" w:rsidRPr="00461A82" w:rsidRDefault="003A0749" w:rsidP="00441448">
            <w:pPr>
              <w:rPr>
                <w:sz w:val="26"/>
                <w:szCs w:val="26"/>
              </w:rPr>
            </w:pPr>
            <w:r w:rsidRPr="00461A82">
              <w:rPr>
                <w:sz w:val="26"/>
                <w:szCs w:val="26"/>
              </w:rPr>
              <w:t>Числовой отрезок, 103</w:t>
            </w:r>
          </w:p>
        </w:tc>
        <w:tc>
          <w:tcPr>
            <w:tcW w:w="3260" w:type="dxa"/>
          </w:tcPr>
          <w:p w:rsidR="003A0749" w:rsidRPr="00461A82" w:rsidRDefault="003A0749" w:rsidP="00441448">
            <w:pPr>
              <w:jc w:val="both"/>
              <w:rPr>
                <w:sz w:val="26"/>
                <w:szCs w:val="26"/>
              </w:rPr>
            </w:pPr>
            <w:r w:rsidRPr="00461A82">
              <w:rPr>
                <w:sz w:val="26"/>
                <w:szCs w:val="26"/>
              </w:rPr>
              <w:t>1. Число 0. Цифра 0, 220</w:t>
            </w:r>
          </w:p>
          <w:p w:rsidR="003A0749" w:rsidRPr="00461A82" w:rsidRDefault="003A0749" w:rsidP="00441448">
            <w:pPr>
              <w:jc w:val="both"/>
              <w:rPr>
                <w:sz w:val="26"/>
                <w:szCs w:val="26"/>
              </w:rPr>
            </w:pPr>
            <w:r w:rsidRPr="00461A82">
              <w:rPr>
                <w:sz w:val="26"/>
                <w:szCs w:val="26"/>
              </w:rPr>
              <w:t>2. Число 0. Цифра 0, 225</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Слева, справа, 70</w:t>
            </w:r>
          </w:p>
        </w:tc>
        <w:tc>
          <w:tcPr>
            <w:tcW w:w="2976" w:type="dxa"/>
          </w:tcPr>
          <w:p w:rsidR="003A0749" w:rsidRPr="00461A82" w:rsidRDefault="003A0749" w:rsidP="00441448">
            <w:pPr>
              <w:rPr>
                <w:sz w:val="26"/>
                <w:szCs w:val="26"/>
              </w:rPr>
            </w:pPr>
            <w:r w:rsidRPr="00461A82">
              <w:rPr>
                <w:sz w:val="26"/>
                <w:szCs w:val="26"/>
              </w:rPr>
              <w:t>План, 99</w:t>
            </w:r>
          </w:p>
        </w:tc>
        <w:tc>
          <w:tcPr>
            <w:tcW w:w="3261" w:type="dxa"/>
          </w:tcPr>
          <w:p w:rsidR="003A0749" w:rsidRPr="00461A82" w:rsidRDefault="003A0749" w:rsidP="00441448">
            <w:pPr>
              <w:rPr>
                <w:sz w:val="26"/>
                <w:szCs w:val="26"/>
              </w:rPr>
            </w:pPr>
            <w:r w:rsidRPr="00461A82">
              <w:rPr>
                <w:sz w:val="26"/>
                <w:szCs w:val="26"/>
              </w:rPr>
              <w:t>Число 5. Цифра 5, 106</w:t>
            </w:r>
          </w:p>
        </w:tc>
        <w:tc>
          <w:tcPr>
            <w:tcW w:w="3260" w:type="dxa"/>
          </w:tcPr>
          <w:p w:rsidR="003A0749" w:rsidRPr="00461A82" w:rsidRDefault="003A0749" w:rsidP="00441448">
            <w:pPr>
              <w:jc w:val="both"/>
              <w:rPr>
                <w:sz w:val="26"/>
                <w:szCs w:val="26"/>
              </w:rPr>
            </w:pPr>
            <w:r w:rsidRPr="00461A82">
              <w:rPr>
                <w:sz w:val="26"/>
                <w:szCs w:val="26"/>
              </w:rPr>
              <w:t>1. Число 0. Цифра 0, 225</w:t>
            </w:r>
          </w:p>
          <w:p w:rsidR="003A0749" w:rsidRPr="00461A82" w:rsidRDefault="003A0749" w:rsidP="00441448">
            <w:pPr>
              <w:jc w:val="both"/>
              <w:rPr>
                <w:sz w:val="26"/>
                <w:szCs w:val="26"/>
              </w:rPr>
            </w:pPr>
            <w:r w:rsidRPr="00461A82">
              <w:rPr>
                <w:sz w:val="26"/>
                <w:szCs w:val="26"/>
              </w:rPr>
              <w:t>2. Измерение площади (повтор), 217</w:t>
            </w: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Апрель</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Слева, справа, 70</w:t>
            </w:r>
          </w:p>
        </w:tc>
        <w:tc>
          <w:tcPr>
            <w:tcW w:w="2976" w:type="dxa"/>
          </w:tcPr>
          <w:p w:rsidR="003A0749" w:rsidRPr="00461A82" w:rsidRDefault="003A0749" w:rsidP="00441448">
            <w:pPr>
              <w:rPr>
                <w:sz w:val="26"/>
                <w:szCs w:val="26"/>
              </w:rPr>
            </w:pPr>
            <w:r w:rsidRPr="00461A82">
              <w:rPr>
                <w:sz w:val="26"/>
                <w:szCs w:val="26"/>
              </w:rPr>
              <w:t>Счет до 8. Число и цифра 8, 104</w:t>
            </w:r>
          </w:p>
        </w:tc>
        <w:tc>
          <w:tcPr>
            <w:tcW w:w="3261" w:type="dxa"/>
          </w:tcPr>
          <w:p w:rsidR="003A0749" w:rsidRPr="00461A82" w:rsidRDefault="003A0749" w:rsidP="00441448">
            <w:pPr>
              <w:rPr>
                <w:sz w:val="26"/>
                <w:szCs w:val="26"/>
              </w:rPr>
            </w:pPr>
            <w:r w:rsidRPr="00461A82">
              <w:rPr>
                <w:sz w:val="26"/>
                <w:szCs w:val="26"/>
              </w:rPr>
              <w:t>Впереди – сзади, 110</w:t>
            </w:r>
          </w:p>
        </w:tc>
        <w:tc>
          <w:tcPr>
            <w:tcW w:w="3260" w:type="dxa"/>
          </w:tcPr>
          <w:p w:rsidR="003A0749" w:rsidRPr="00461A82" w:rsidRDefault="003A0749" w:rsidP="00441448">
            <w:pPr>
              <w:rPr>
                <w:sz w:val="26"/>
                <w:szCs w:val="26"/>
              </w:rPr>
            </w:pPr>
            <w:r w:rsidRPr="00461A82">
              <w:rPr>
                <w:sz w:val="26"/>
                <w:szCs w:val="26"/>
              </w:rPr>
              <w:t>1. Число 10, 229</w:t>
            </w:r>
          </w:p>
          <w:p w:rsidR="003A0749" w:rsidRPr="00461A82" w:rsidRDefault="003A0749" w:rsidP="00441448">
            <w:pPr>
              <w:rPr>
                <w:sz w:val="26"/>
                <w:szCs w:val="26"/>
              </w:rPr>
            </w:pPr>
            <w:r w:rsidRPr="00461A82">
              <w:rPr>
                <w:sz w:val="26"/>
                <w:szCs w:val="26"/>
              </w:rPr>
              <w:t>2. Число 10, 229</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Счет до трех, 73</w:t>
            </w:r>
          </w:p>
        </w:tc>
        <w:tc>
          <w:tcPr>
            <w:tcW w:w="2976" w:type="dxa"/>
          </w:tcPr>
          <w:p w:rsidR="003A0749" w:rsidRPr="00461A82" w:rsidRDefault="003A0749" w:rsidP="00441448">
            <w:pPr>
              <w:rPr>
                <w:sz w:val="26"/>
                <w:szCs w:val="26"/>
              </w:rPr>
            </w:pPr>
            <w:r w:rsidRPr="00461A82">
              <w:rPr>
                <w:sz w:val="26"/>
                <w:szCs w:val="26"/>
              </w:rPr>
              <w:t>Цилиндр, 108</w:t>
            </w:r>
          </w:p>
        </w:tc>
        <w:tc>
          <w:tcPr>
            <w:tcW w:w="3261" w:type="dxa"/>
          </w:tcPr>
          <w:p w:rsidR="003A0749" w:rsidRPr="00461A82" w:rsidRDefault="003A0749" w:rsidP="00441448">
            <w:pPr>
              <w:rPr>
                <w:sz w:val="26"/>
                <w:szCs w:val="26"/>
              </w:rPr>
            </w:pPr>
            <w:r w:rsidRPr="00461A82">
              <w:rPr>
                <w:sz w:val="26"/>
                <w:szCs w:val="26"/>
              </w:rPr>
              <w:t>Столько же, 113</w:t>
            </w:r>
          </w:p>
        </w:tc>
        <w:tc>
          <w:tcPr>
            <w:tcW w:w="3260" w:type="dxa"/>
          </w:tcPr>
          <w:p w:rsidR="003A0749" w:rsidRPr="00461A82" w:rsidRDefault="003A0749" w:rsidP="00441448">
            <w:pPr>
              <w:rPr>
                <w:sz w:val="26"/>
                <w:szCs w:val="26"/>
              </w:rPr>
            </w:pPr>
            <w:r w:rsidRPr="00461A82">
              <w:rPr>
                <w:sz w:val="26"/>
                <w:szCs w:val="26"/>
              </w:rPr>
              <w:t>1. Шар, куб, параллелепипед, 233</w:t>
            </w:r>
          </w:p>
          <w:p w:rsidR="003A0749" w:rsidRPr="00461A82" w:rsidRDefault="003A0749" w:rsidP="00441448">
            <w:pPr>
              <w:rPr>
                <w:sz w:val="26"/>
                <w:szCs w:val="26"/>
              </w:rPr>
            </w:pPr>
            <w:r w:rsidRPr="00461A82">
              <w:rPr>
                <w:sz w:val="26"/>
                <w:szCs w:val="26"/>
              </w:rPr>
              <w:t>2. Шар, куб, параллелепипед, 233</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tcPr>
          <w:p w:rsidR="003A0749" w:rsidRPr="00461A82" w:rsidRDefault="003A0749" w:rsidP="00441448">
            <w:pPr>
              <w:rPr>
                <w:sz w:val="26"/>
                <w:szCs w:val="26"/>
              </w:rPr>
            </w:pPr>
            <w:r w:rsidRPr="00461A82">
              <w:rPr>
                <w:sz w:val="26"/>
                <w:szCs w:val="26"/>
              </w:rPr>
              <w:t>Счет до трех, 73</w:t>
            </w:r>
          </w:p>
        </w:tc>
        <w:tc>
          <w:tcPr>
            <w:tcW w:w="2976" w:type="dxa"/>
          </w:tcPr>
          <w:p w:rsidR="003A0749" w:rsidRPr="00461A82" w:rsidRDefault="003A0749" w:rsidP="00441448">
            <w:pPr>
              <w:rPr>
                <w:sz w:val="26"/>
                <w:szCs w:val="26"/>
              </w:rPr>
            </w:pPr>
            <w:r w:rsidRPr="00461A82">
              <w:rPr>
                <w:sz w:val="26"/>
                <w:szCs w:val="26"/>
              </w:rPr>
              <w:t>Конус, 113</w:t>
            </w:r>
          </w:p>
        </w:tc>
        <w:tc>
          <w:tcPr>
            <w:tcW w:w="3261" w:type="dxa"/>
          </w:tcPr>
          <w:p w:rsidR="003A0749" w:rsidRPr="00461A82" w:rsidRDefault="003A0749" w:rsidP="00441448">
            <w:pPr>
              <w:rPr>
                <w:sz w:val="26"/>
                <w:szCs w:val="26"/>
              </w:rPr>
            </w:pPr>
            <w:r w:rsidRPr="00461A82">
              <w:rPr>
                <w:sz w:val="26"/>
                <w:szCs w:val="26"/>
              </w:rPr>
              <w:t>Больше, меньше. Знаки больше, меньше, 117</w:t>
            </w:r>
          </w:p>
        </w:tc>
        <w:tc>
          <w:tcPr>
            <w:tcW w:w="3260" w:type="dxa"/>
          </w:tcPr>
          <w:p w:rsidR="003A0749" w:rsidRPr="00461A82" w:rsidRDefault="003A0749" w:rsidP="00441448">
            <w:pPr>
              <w:rPr>
                <w:sz w:val="26"/>
                <w:szCs w:val="26"/>
              </w:rPr>
            </w:pPr>
            <w:r w:rsidRPr="00461A82">
              <w:rPr>
                <w:sz w:val="26"/>
                <w:szCs w:val="26"/>
              </w:rPr>
              <w:t>1. Пирамида, конус, цилиндр, 237</w:t>
            </w:r>
          </w:p>
          <w:p w:rsidR="003A0749" w:rsidRPr="00461A82" w:rsidRDefault="003A0749" w:rsidP="00441448">
            <w:pPr>
              <w:rPr>
                <w:sz w:val="26"/>
                <w:szCs w:val="26"/>
              </w:rPr>
            </w:pPr>
            <w:r w:rsidRPr="00461A82">
              <w:rPr>
                <w:sz w:val="26"/>
                <w:szCs w:val="26"/>
              </w:rPr>
              <w:t>2. Пирамида, конус, цилиндр, 237</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tcPr>
          <w:p w:rsidR="003A0749" w:rsidRPr="00461A82" w:rsidRDefault="003A0749" w:rsidP="00441448">
            <w:pPr>
              <w:rPr>
                <w:sz w:val="26"/>
                <w:szCs w:val="26"/>
              </w:rPr>
            </w:pPr>
            <w:r w:rsidRPr="00461A82">
              <w:rPr>
                <w:sz w:val="26"/>
                <w:szCs w:val="26"/>
              </w:rPr>
              <w:t>Треугольник, 76</w:t>
            </w:r>
          </w:p>
        </w:tc>
        <w:tc>
          <w:tcPr>
            <w:tcW w:w="2976" w:type="dxa"/>
          </w:tcPr>
          <w:p w:rsidR="003A0749" w:rsidRPr="00461A82" w:rsidRDefault="003A0749" w:rsidP="00441448">
            <w:pPr>
              <w:rPr>
                <w:sz w:val="26"/>
                <w:szCs w:val="26"/>
              </w:rPr>
            </w:pPr>
            <w:r w:rsidRPr="00461A82">
              <w:rPr>
                <w:sz w:val="26"/>
                <w:szCs w:val="26"/>
              </w:rPr>
              <w:t>Призма и пирамида, 116</w:t>
            </w:r>
          </w:p>
        </w:tc>
        <w:tc>
          <w:tcPr>
            <w:tcW w:w="3261" w:type="dxa"/>
          </w:tcPr>
          <w:p w:rsidR="003A0749" w:rsidRPr="00461A82" w:rsidRDefault="003A0749" w:rsidP="00441448">
            <w:pPr>
              <w:rPr>
                <w:sz w:val="26"/>
                <w:szCs w:val="26"/>
              </w:rPr>
            </w:pPr>
            <w:r w:rsidRPr="00461A82">
              <w:rPr>
                <w:sz w:val="26"/>
                <w:szCs w:val="26"/>
              </w:rPr>
              <w:t>Больше, меньше. Знаки больше, меньше, 117</w:t>
            </w:r>
          </w:p>
        </w:tc>
        <w:tc>
          <w:tcPr>
            <w:tcW w:w="3260" w:type="dxa"/>
          </w:tcPr>
          <w:p w:rsidR="003A0749" w:rsidRPr="00461A82" w:rsidRDefault="003A0749" w:rsidP="00441448">
            <w:pPr>
              <w:rPr>
                <w:sz w:val="26"/>
                <w:szCs w:val="26"/>
              </w:rPr>
            </w:pPr>
            <w:r w:rsidRPr="00461A82">
              <w:rPr>
                <w:sz w:val="26"/>
                <w:szCs w:val="26"/>
              </w:rPr>
              <w:t>1. Символы, 242</w:t>
            </w:r>
          </w:p>
          <w:p w:rsidR="003A0749" w:rsidRPr="00461A82" w:rsidRDefault="003A0749" w:rsidP="00441448">
            <w:pPr>
              <w:rPr>
                <w:sz w:val="26"/>
                <w:szCs w:val="26"/>
              </w:rPr>
            </w:pPr>
            <w:r w:rsidRPr="00461A82">
              <w:rPr>
                <w:sz w:val="26"/>
                <w:szCs w:val="26"/>
              </w:rPr>
              <w:t>2. Символы, 242</w:t>
            </w:r>
          </w:p>
        </w:tc>
      </w:tr>
      <w:tr w:rsidR="003A0749" w:rsidRPr="00461A82" w:rsidTr="00441448">
        <w:tc>
          <w:tcPr>
            <w:tcW w:w="2802" w:type="dxa"/>
          </w:tcPr>
          <w:p w:rsidR="003A0749" w:rsidRPr="00461A82" w:rsidRDefault="003A0749" w:rsidP="00441448">
            <w:pPr>
              <w:jc w:val="center"/>
              <w:rPr>
                <w:b/>
                <w:sz w:val="26"/>
                <w:szCs w:val="26"/>
              </w:rPr>
            </w:pPr>
            <w:r w:rsidRPr="00461A82">
              <w:rPr>
                <w:b/>
                <w:sz w:val="26"/>
                <w:szCs w:val="26"/>
              </w:rPr>
              <w:t>Май</w:t>
            </w:r>
          </w:p>
        </w:tc>
        <w:tc>
          <w:tcPr>
            <w:tcW w:w="12332" w:type="dxa"/>
            <w:gridSpan w:val="4"/>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1 неделя</w:t>
            </w:r>
          </w:p>
        </w:tc>
        <w:tc>
          <w:tcPr>
            <w:tcW w:w="2835" w:type="dxa"/>
          </w:tcPr>
          <w:p w:rsidR="003A0749" w:rsidRPr="00461A82" w:rsidRDefault="003A0749" w:rsidP="00441448">
            <w:pPr>
              <w:rPr>
                <w:sz w:val="26"/>
                <w:szCs w:val="26"/>
              </w:rPr>
            </w:pPr>
            <w:r w:rsidRPr="00461A82">
              <w:rPr>
                <w:sz w:val="26"/>
                <w:szCs w:val="26"/>
              </w:rPr>
              <w:t>Треугольник, 76</w:t>
            </w:r>
          </w:p>
        </w:tc>
        <w:tc>
          <w:tcPr>
            <w:tcW w:w="2976" w:type="dxa"/>
          </w:tcPr>
          <w:p w:rsidR="003A0749" w:rsidRPr="00461A82" w:rsidRDefault="003A0749" w:rsidP="00441448">
            <w:pPr>
              <w:rPr>
                <w:sz w:val="26"/>
                <w:szCs w:val="26"/>
              </w:rPr>
            </w:pPr>
            <w:r w:rsidRPr="00461A82">
              <w:rPr>
                <w:sz w:val="26"/>
                <w:szCs w:val="26"/>
              </w:rPr>
              <w:t>Повторение, 119</w:t>
            </w:r>
          </w:p>
        </w:tc>
        <w:tc>
          <w:tcPr>
            <w:tcW w:w="3261" w:type="dxa"/>
          </w:tcPr>
          <w:p w:rsidR="003A0749" w:rsidRPr="00461A82" w:rsidRDefault="003A0749" w:rsidP="00441448">
            <w:pPr>
              <w:rPr>
                <w:sz w:val="26"/>
                <w:szCs w:val="26"/>
              </w:rPr>
            </w:pPr>
            <w:r w:rsidRPr="00461A82">
              <w:rPr>
                <w:sz w:val="26"/>
                <w:szCs w:val="26"/>
              </w:rPr>
              <w:t>Раньше, позже, 120</w:t>
            </w:r>
          </w:p>
        </w:tc>
        <w:tc>
          <w:tcPr>
            <w:tcW w:w="3260" w:type="dxa"/>
          </w:tcPr>
          <w:p w:rsidR="003A0749" w:rsidRPr="00461A82" w:rsidRDefault="003A0749" w:rsidP="00441448">
            <w:pPr>
              <w:rPr>
                <w:sz w:val="26"/>
                <w:szCs w:val="26"/>
              </w:rPr>
            </w:pPr>
            <w:r w:rsidRPr="00461A82">
              <w:rPr>
                <w:sz w:val="26"/>
                <w:szCs w:val="26"/>
              </w:rPr>
              <w:t>1. Повторение. Игра – путешествие в страну «Математика», 246</w:t>
            </w:r>
          </w:p>
          <w:p w:rsidR="003A0749" w:rsidRPr="00461A82" w:rsidRDefault="003A0749" w:rsidP="00441448">
            <w:pPr>
              <w:rPr>
                <w:sz w:val="26"/>
                <w:szCs w:val="26"/>
              </w:rPr>
            </w:pPr>
            <w:r w:rsidRPr="00461A82">
              <w:rPr>
                <w:sz w:val="26"/>
                <w:szCs w:val="26"/>
              </w:rPr>
              <w:t>2. Повторение. Игра «Скоро в школу», 249</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2 неделя</w:t>
            </w:r>
          </w:p>
        </w:tc>
        <w:tc>
          <w:tcPr>
            <w:tcW w:w="2835" w:type="dxa"/>
          </w:tcPr>
          <w:p w:rsidR="003A0749" w:rsidRPr="00461A82" w:rsidRDefault="003A0749" w:rsidP="00441448">
            <w:pPr>
              <w:rPr>
                <w:sz w:val="26"/>
                <w:szCs w:val="26"/>
              </w:rPr>
            </w:pPr>
            <w:r w:rsidRPr="00461A82">
              <w:rPr>
                <w:sz w:val="26"/>
                <w:szCs w:val="26"/>
              </w:rPr>
              <w:t>Число и цифра 3, 81</w:t>
            </w:r>
          </w:p>
        </w:tc>
        <w:tc>
          <w:tcPr>
            <w:tcW w:w="2976" w:type="dxa"/>
          </w:tcPr>
          <w:p w:rsidR="003A0749" w:rsidRPr="00461A82" w:rsidRDefault="003A0749" w:rsidP="00441448">
            <w:pPr>
              <w:rPr>
                <w:sz w:val="26"/>
                <w:szCs w:val="26"/>
              </w:rPr>
            </w:pPr>
            <w:r w:rsidRPr="00461A82">
              <w:rPr>
                <w:sz w:val="26"/>
                <w:szCs w:val="26"/>
              </w:rPr>
              <w:t>Повторение (порядковый счет), 78</w:t>
            </w:r>
          </w:p>
        </w:tc>
        <w:tc>
          <w:tcPr>
            <w:tcW w:w="3261" w:type="dxa"/>
          </w:tcPr>
          <w:p w:rsidR="003A0749" w:rsidRPr="00461A82" w:rsidRDefault="003A0749" w:rsidP="00441448">
            <w:pPr>
              <w:rPr>
                <w:sz w:val="26"/>
                <w:szCs w:val="26"/>
              </w:rPr>
            </w:pPr>
            <w:r w:rsidRPr="00461A82">
              <w:rPr>
                <w:sz w:val="26"/>
                <w:szCs w:val="26"/>
              </w:rPr>
              <w:t>Повторение, 124</w:t>
            </w:r>
          </w:p>
        </w:tc>
        <w:tc>
          <w:tcPr>
            <w:tcW w:w="3260" w:type="dxa"/>
          </w:tcPr>
          <w:p w:rsidR="003A0749" w:rsidRPr="00461A82" w:rsidRDefault="003A0749" w:rsidP="00441448">
            <w:pPr>
              <w:rPr>
                <w:sz w:val="26"/>
                <w:szCs w:val="26"/>
              </w:rPr>
            </w:pPr>
            <w:r w:rsidRPr="00461A82">
              <w:rPr>
                <w:sz w:val="26"/>
                <w:szCs w:val="26"/>
              </w:rPr>
              <w:t>1. . Повторение. Игра – путешествие в страну «Математика», 246</w:t>
            </w:r>
          </w:p>
          <w:p w:rsidR="003A0749" w:rsidRPr="00461A82" w:rsidRDefault="003A0749" w:rsidP="00441448">
            <w:pPr>
              <w:rPr>
                <w:sz w:val="26"/>
                <w:szCs w:val="26"/>
              </w:rPr>
            </w:pPr>
            <w:r w:rsidRPr="00461A82">
              <w:rPr>
                <w:sz w:val="26"/>
                <w:szCs w:val="26"/>
              </w:rPr>
              <w:t>2. Повторение. Игра «Скоро в школу», 249</w:t>
            </w:r>
          </w:p>
          <w:p w:rsidR="003A0749" w:rsidRPr="00461A82" w:rsidRDefault="003A0749" w:rsidP="00441448">
            <w:pPr>
              <w:rPr>
                <w:sz w:val="26"/>
                <w:szCs w:val="26"/>
              </w:rPr>
            </w:pPr>
          </w:p>
          <w:p w:rsidR="003A0749" w:rsidRPr="00461A82" w:rsidRDefault="003A0749" w:rsidP="00441448">
            <w:pPr>
              <w:rPr>
                <w:sz w:val="26"/>
                <w:szCs w:val="26"/>
              </w:rPr>
            </w:pP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3 неделя</w:t>
            </w:r>
          </w:p>
        </w:tc>
        <w:tc>
          <w:tcPr>
            <w:tcW w:w="2835" w:type="dxa"/>
            <w:vMerge w:val="restart"/>
          </w:tcPr>
          <w:p w:rsidR="003A0749" w:rsidRPr="00461A82" w:rsidRDefault="003A0749" w:rsidP="00441448">
            <w:pPr>
              <w:jc w:val="center"/>
              <w:rPr>
                <w:sz w:val="26"/>
                <w:szCs w:val="26"/>
              </w:rPr>
            </w:pPr>
            <w:r w:rsidRPr="00461A82">
              <w:rPr>
                <w:sz w:val="26"/>
                <w:szCs w:val="26"/>
              </w:rPr>
              <w:t>Мониторинг</w:t>
            </w:r>
          </w:p>
        </w:tc>
        <w:tc>
          <w:tcPr>
            <w:tcW w:w="2976" w:type="dxa"/>
            <w:vMerge w:val="restart"/>
          </w:tcPr>
          <w:p w:rsidR="003A0749" w:rsidRPr="00461A82" w:rsidRDefault="003A0749" w:rsidP="00441448">
            <w:pPr>
              <w:jc w:val="center"/>
              <w:rPr>
                <w:sz w:val="26"/>
                <w:szCs w:val="26"/>
              </w:rPr>
            </w:pPr>
            <w:r w:rsidRPr="00461A82">
              <w:rPr>
                <w:sz w:val="26"/>
                <w:szCs w:val="26"/>
              </w:rPr>
              <w:t>Мониторинг</w:t>
            </w:r>
          </w:p>
        </w:tc>
        <w:tc>
          <w:tcPr>
            <w:tcW w:w="3261" w:type="dxa"/>
            <w:vMerge w:val="restart"/>
          </w:tcPr>
          <w:p w:rsidR="003A0749" w:rsidRPr="00461A82" w:rsidRDefault="003A0749" w:rsidP="00441448">
            <w:pPr>
              <w:jc w:val="center"/>
              <w:rPr>
                <w:sz w:val="26"/>
                <w:szCs w:val="26"/>
              </w:rPr>
            </w:pPr>
            <w:r w:rsidRPr="00461A82">
              <w:rPr>
                <w:sz w:val="26"/>
                <w:szCs w:val="26"/>
              </w:rPr>
              <w:t>Мониторинг</w:t>
            </w:r>
          </w:p>
        </w:tc>
        <w:tc>
          <w:tcPr>
            <w:tcW w:w="3260"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2802" w:type="dxa"/>
          </w:tcPr>
          <w:p w:rsidR="003A0749" w:rsidRPr="00461A82" w:rsidRDefault="003A0749" w:rsidP="00441448">
            <w:pPr>
              <w:jc w:val="center"/>
              <w:rPr>
                <w:sz w:val="26"/>
                <w:szCs w:val="26"/>
              </w:rPr>
            </w:pPr>
            <w:r w:rsidRPr="00461A82">
              <w:rPr>
                <w:sz w:val="26"/>
                <w:szCs w:val="26"/>
              </w:rPr>
              <w:t>4 неделя</w:t>
            </w:r>
          </w:p>
        </w:tc>
        <w:tc>
          <w:tcPr>
            <w:tcW w:w="2835" w:type="dxa"/>
            <w:vMerge/>
          </w:tcPr>
          <w:p w:rsidR="003A0749" w:rsidRPr="00461A82" w:rsidRDefault="003A0749" w:rsidP="00441448">
            <w:pPr>
              <w:jc w:val="center"/>
              <w:rPr>
                <w:sz w:val="26"/>
                <w:szCs w:val="26"/>
              </w:rPr>
            </w:pPr>
          </w:p>
        </w:tc>
        <w:tc>
          <w:tcPr>
            <w:tcW w:w="2976" w:type="dxa"/>
            <w:vMerge/>
          </w:tcPr>
          <w:p w:rsidR="003A0749" w:rsidRPr="00461A82" w:rsidRDefault="003A0749" w:rsidP="00441448">
            <w:pPr>
              <w:jc w:val="center"/>
              <w:rPr>
                <w:sz w:val="26"/>
                <w:szCs w:val="26"/>
              </w:rPr>
            </w:pPr>
          </w:p>
        </w:tc>
        <w:tc>
          <w:tcPr>
            <w:tcW w:w="3261" w:type="dxa"/>
            <w:vMerge/>
          </w:tcPr>
          <w:p w:rsidR="003A0749" w:rsidRPr="00461A82" w:rsidRDefault="003A0749" w:rsidP="00441448">
            <w:pPr>
              <w:rPr>
                <w:sz w:val="26"/>
                <w:szCs w:val="26"/>
              </w:rPr>
            </w:pPr>
          </w:p>
        </w:tc>
        <w:tc>
          <w:tcPr>
            <w:tcW w:w="3260" w:type="dxa"/>
            <w:vMerge/>
          </w:tcPr>
          <w:p w:rsidR="003A0749" w:rsidRPr="00461A82" w:rsidRDefault="003A0749" w:rsidP="00441448">
            <w:pPr>
              <w:jc w:val="center"/>
              <w:rPr>
                <w:sz w:val="26"/>
                <w:szCs w:val="26"/>
              </w:rPr>
            </w:pPr>
          </w:p>
        </w:tc>
      </w:tr>
      <w:tr w:rsidR="003A0749" w:rsidRPr="00461A82" w:rsidTr="00441448">
        <w:tc>
          <w:tcPr>
            <w:tcW w:w="2802" w:type="dxa"/>
          </w:tcPr>
          <w:p w:rsidR="003A0749" w:rsidRPr="00461A82" w:rsidRDefault="003A0749" w:rsidP="00441448">
            <w:pPr>
              <w:jc w:val="center"/>
              <w:rPr>
                <w:sz w:val="26"/>
                <w:szCs w:val="26"/>
              </w:rPr>
            </w:pPr>
          </w:p>
        </w:tc>
        <w:tc>
          <w:tcPr>
            <w:tcW w:w="2835" w:type="dxa"/>
          </w:tcPr>
          <w:p w:rsidR="003A0749" w:rsidRPr="00461A82" w:rsidRDefault="003A0749" w:rsidP="00441448">
            <w:pPr>
              <w:jc w:val="center"/>
              <w:rPr>
                <w:sz w:val="26"/>
                <w:szCs w:val="26"/>
              </w:rPr>
            </w:pPr>
            <w:r w:rsidRPr="00461A82">
              <w:rPr>
                <w:b/>
                <w:sz w:val="26"/>
                <w:szCs w:val="26"/>
              </w:rPr>
              <w:t>Всего: 36 занятий</w:t>
            </w:r>
          </w:p>
        </w:tc>
        <w:tc>
          <w:tcPr>
            <w:tcW w:w="2976" w:type="dxa"/>
          </w:tcPr>
          <w:p w:rsidR="003A0749" w:rsidRPr="00461A82" w:rsidRDefault="003A0749" w:rsidP="00441448">
            <w:pPr>
              <w:jc w:val="center"/>
              <w:rPr>
                <w:sz w:val="26"/>
                <w:szCs w:val="26"/>
              </w:rPr>
            </w:pPr>
            <w:r w:rsidRPr="00461A82">
              <w:rPr>
                <w:b/>
                <w:sz w:val="26"/>
                <w:szCs w:val="26"/>
              </w:rPr>
              <w:t>Всего: 36 занятий</w:t>
            </w:r>
          </w:p>
        </w:tc>
        <w:tc>
          <w:tcPr>
            <w:tcW w:w="3261" w:type="dxa"/>
          </w:tcPr>
          <w:p w:rsidR="003A0749" w:rsidRPr="00461A82" w:rsidRDefault="003A0749" w:rsidP="00441448">
            <w:pPr>
              <w:jc w:val="center"/>
              <w:rPr>
                <w:sz w:val="26"/>
                <w:szCs w:val="26"/>
              </w:rPr>
            </w:pPr>
            <w:r w:rsidRPr="00461A82">
              <w:rPr>
                <w:b/>
                <w:sz w:val="26"/>
                <w:szCs w:val="26"/>
              </w:rPr>
              <w:t>Всего: 36 занятий</w:t>
            </w:r>
          </w:p>
        </w:tc>
        <w:tc>
          <w:tcPr>
            <w:tcW w:w="3260" w:type="dxa"/>
          </w:tcPr>
          <w:p w:rsidR="003A0749" w:rsidRPr="00461A82" w:rsidRDefault="003A0749" w:rsidP="00441448">
            <w:pPr>
              <w:jc w:val="center"/>
              <w:rPr>
                <w:sz w:val="26"/>
                <w:szCs w:val="26"/>
              </w:rPr>
            </w:pPr>
            <w:r w:rsidRPr="00461A82">
              <w:rPr>
                <w:b/>
                <w:sz w:val="26"/>
                <w:szCs w:val="26"/>
              </w:rPr>
              <w:t>Всего: 72 занятия</w:t>
            </w:r>
          </w:p>
        </w:tc>
      </w:tr>
    </w:tbl>
    <w:p w:rsidR="003A0749" w:rsidRDefault="003A0749" w:rsidP="003A0749">
      <w:pPr>
        <w:jc w:val="center"/>
        <w:rPr>
          <w:sz w:val="26"/>
          <w:szCs w:val="26"/>
        </w:rPr>
      </w:pPr>
      <w:r w:rsidRPr="00461A82">
        <w:rPr>
          <w:sz w:val="26"/>
          <w:szCs w:val="26"/>
        </w:rPr>
        <w:br w:type="textWrapping" w:clear="all"/>
      </w:r>
    </w:p>
    <w:p w:rsidR="000F7EF5" w:rsidRDefault="000F7EF5" w:rsidP="003A0749">
      <w:pPr>
        <w:jc w:val="center"/>
        <w:rPr>
          <w:sz w:val="26"/>
          <w:szCs w:val="26"/>
        </w:rPr>
      </w:pPr>
    </w:p>
    <w:p w:rsidR="000F7EF5" w:rsidRDefault="000F7EF5" w:rsidP="003A0749">
      <w:pPr>
        <w:jc w:val="center"/>
        <w:rPr>
          <w:sz w:val="26"/>
          <w:szCs w:val="26"/>
        </w:rPr>
      </w:pPr>
    </w:p>
    <w:p w:rsidR="000F7EF5" w:rsidRPr="00461A82" w:rsidRDefault="000F7EF5" w:rsidP="003A0749">
      <w:pPr>
        <w:jc w:val="center"/>
        <w:rPr>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2657"/>
        <w:gridCol w:w="457"/>
        <w:gridCol w:w="1813"/>
        <w:gridCol w:w="961"/>
        <w:gridCol w:w="1517"/>
        <w:gridCol w:w="1701"/>
        <w:gridCol w:w="928"/>
        <w:gridCol w:w="3271"/>
      </w:tblGrid>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Месяц/недели</w:t>
            </w:r>
          </w:p>
        </w:tc>
        <w:tc>
          <w:tcPr>
            <w:tcW w:w="13613" w:type="dxa"/>
            <w:gridSpan w:val="8"/>
          </w:tcPr>
          <w:p w:rsidR="003A0749" w:rsidRPr="00461A82" w:rsidRDefault="003A0749" w:rsidP="00441448">
            <w:pPr>
              <w:rPr>
                <w:b/>
                <w:sz w:val="26"/>
                <w:szCs w:val="26"/>
              </w:rPr>
            </w:pPr>
            <w:r w:rsidRPr="00461A82">
              <w:rPr>
                <w:b/>
                <w:sz w:val="26"/>
                <w:szCs w:val="26"/>
              </w:rPr>
              <w:t xml:space="preserve">Речевое развитие </w:t>
            </w:r>
          </w:p>
          <w:p w:rsidR="003A0749" w:rsidRPr="00461A82" w:rsidRDefault="003A0749" w:rsidP="00441448">
            <w:pPr>
              <w:jc w:val="center"/>
              <w:rPr>
                <w:i/>
                <w:sz w:val="26"/>
                <w:szCs w:val="26"/>
              </w:rPr>
            </w:pPr>
            <w:r w:rsidRPr="00461A82">
              <w:rPr>
                <w:i/>
                <w:sz w:val="26"/>
                <w:szCs w:val="26"/>
              </w:rPr>
              <w:t>1.О.С. Ушакова «Развитие речи детей 3-5 лет». Программа развития речи дошкольников. – М.: «Сфера», 2019</w:t>
            </w:r>
          </w:p>
          <w:p w:rsidR="003A0749" w:rsidRPr="00461A82" w:rsidRDefault="003A0749" w:rsidP="00441448">
            <w:pPr>
              <w:jc w:val="center"/>
              <w:rPr>
                <w:i/>
                <w:sz w:val="26"/>
                <w:szCs w:val="26"/>
              </w:rPr>
            </w:pPr>
            <w:r w:rsidRPr="00461A82">
              <w:rPr>
                <w:i/>
                <w:sz w:val="26"/>
                <w:szCs w:val="26"/>
              </w:rPr>
              <w:t>2. О.С. Ушакова «Развитие речи детей 6-7 лет». Программа развития речи дошкольников. – М.: «Сфера», 2019.</w:t>
            </w:r>
          </w:p>
          <w:p w:rsidR="003A0749" w:rsidRPr="00461A82" w:rsidRDefault="003A0749" w:rsidP="00441448">
            <w:pPr>
              <w:rPr>
                <w:i/>
                <w:sz w:val="26"/>
                <w:szCs w:val="26"/>
              </w:rPr>
            </w:pPr>
          </w:p>
        </w:tc>
      </w:tr>
      <w:tr w:rsidR="003A0749" w:rsidRPr="00461A82" w:rsidTr="00441448">
        <w:tc>
          <w:tcPr>
            <w:tcW w:w="1555" w:type="dxa"/>
          </w:tcPr>
          <w:p w:rsidR="003A0749" w:rsidRPr="00461A82" w:rsidRDefault="003A0749" w:rsidP="00441448">
            <w:pPr>
              <w:jc w:val="center"/>
              <w:rPr>
                <w:b/>
                <w:sz w:val="26"/>
                <w:szCs w:val="26"/>
              </w:rPr>
            </w:pPr>
          </w:p>
        </w:tc>
        <w:tc>
          <w:tcPr>
            <w:tcW w:w="3191" w:type="dxa"/>
            <w:gridSpan w:val="2"/>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2835" w:type="dxa"/>
            <w:gridSpan w:val="2"/>
          </w:tcPr>
          <w:p w:rsidR="003A0749" w:rsidRPr="00461A82" w:rsidRDefault="003A0749" w:rsidP="00441448">
            <w:pPr>
              <w:jc w:val="center"/>
              <w:rPr>
                <w:b/>
                <w:sz w:val="26"/>
                <w:szCs w:val="26"/>
              </w:rPr>
            </w:pPr>
            <w:r w:rsidRPr="00461A82">
              <w:rPr>
                <w:b/>
                <w:sz w:val="26"/>
                <w:szCs w:val="26"/>
              </w:rPr>
              <w:t>Средняя группа</w:t>
            </w:r>
          </w:p>
        </w:tc>
        <w:tc>
          <w:tcPr>
            <w:tcW w:w="3260" w:type="dxa"/>
            <w:gridSpan w:val="2"/>
          </w:tcPr>
          <w:p w:rsidR="003A0749" w:rsidRPr="00461A82" w:rsidRDefault="003A0749" w:rsidP="00441448">
            <w:pPr>
              <w:jc w:val="center"/>
              <w:rPr>
                <w:b/>
                <w:sz w:val="26"/>
                <w:szCs w:val="26"/>
              </w:rPr>
            </w:pPr>
            <w:r w:rsidRPr="00461A82">
              <w:rPr>
                <w:b/>
                <w:sz w:val="26"/>
                <w:szCs w:val="26"/>
              </w:rPr>
              <w:t>Старшая группа</w:t>
            </w:r>
          </w:p>
        </w:tc>
        <w:tc>
          <w:tcPr>
            <w:tcW w:w="4327" w:type="dxa"/>
            <w:gridSpan w:val="2"/>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Сентябрь</w:t>
            </w:r>
          </w:p>
        </w:tc>
        <w:tc>
          <w:tcPr>
            <w:tcW w:w="3191" w:type="dxa"/>
            <w:gridSpan w:val="2"/>
          </w:tcPr>
          <w:p w:rsidR="003A0749" w:rsidRPr="00461A82" w:rsidRDefault="003A0749" w:rsidP="00441448">
            <w:pPr>
              <w:jc w:val="center"/>
              <w:rPr>
                <w:b/>
                <w:sz w:val="26"/>
                <w:szCs w:val="26"/>
              </w:rPr>
            </w:pPr>
          </w:p>
        </w:tc>
        <w:tc>
          <w:tcPr>
            <w:tcW w:w="2835" w:type="dxa"/>
            <w:gridSpan w:val="2"/>
          </w:tcPr>
          <w:p w:rsidR="003A0749" w:rsidRPr="00461A82" w:rsidRDefault="003A0749" w:rsidP="00441448">
            <w:pPr>
              <w:jc w:val="center"/>
              <w:rPr>
                <w:b/>
                <w:sz w:val="26"/>
                <w:szCs w:val="26"/>
              </w:rPr>
            </w:pPr>
          </w:p>
        </w:tc>
        <w:tc>
          <w:tcPr>
            <w:tcW w:w="3260" w:type="dxa"/>
            <w:gridSpan w:val="2"/>
          </w:tcPr>
          <w:p w:rsidR="003A0749" w:rsidRPr="00461A82" w:rsidRDefault="003A0749" w:rsidP="00441448">
            <w:pPr>
              <w:jc w:val="center"/>
              <w:rPr>
                <w:b/>
                <w:sz w:val="26"/>
                <w:szCs w:val="26"/>
              </w:rPr>
            </w:pPr>
          </w:p>
        </w:tc>
        <w:tc>
          <w:tcPr>
            <w:tcW w:w="4327" w:type="dxa"/>
            <w:gridSpan w:val="2"/>
          </w:tcPr>
          <w:p w:rsidR="003A0749" w:rsidRPr="00461A82" w:rsidRDefault="003A0749" w:rsidP="00441448">
            <w:pPr>
              <w:jc w:val="center"/>
              <w:rPr>
                <w:b/>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2835"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3260"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4327" w:type="dxa"/>
            <w:gridSpan w:val="2"/>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vMerge/>
          </w:tcPr>
          <w:p w:rsidR="003A0749" w:rsidRPr="00461A82" w:rsidRDefault="003A0749" w:rsidP="00441448">
            <w:pPr>
              <w:jc w:val="center"/>
              <w:rPr>
                <w:sz w:val="26"/>
                <w:szCs w:val="26"/>
              </w:rPr>
            </w:pPr>
          </w:p>
        </w:tc>
        <w:tc>
          <w:tcPr>
            <w:tcW w:w="2835" w:type="dxa"/>
            <w:gridSpan w:val="2"/>
            <w:vMerge/>
          </w:tcPr>
          <w:p w:rsidR="003A0749" w:rsidRPr="00461A82" w:rsidRDefault="003A0749" w:rsidP="00441448">
            <w:pPr>
              <w:jc w:val="center"/>
              <w:rPr>
                <w:sz w:val="26"/>
                <w:szCs w:val="26"/>
              </w:rPr>
            </w:pPr>
          </w:p>
        </w:tc>
        <w:tc>
          <w:tcPr>
            <w:tcW w:w="3260" w:type="dxa"/>
            <w:gridSpan w:val="2"/>
            <w:vMerge/>
          </w:tcPr>
          <w:p w:rsidR="003A0749" w:rsidRPr="00461A82" w:rsidRDefault="003A0749" w:rsidP="00441448">
            <w:pPr>
              <w:jc w:val="center"/>
              <w:rPr>
                <w:sz w:val="26"/>
                <w:szCs w:val="26"/>
              </w:rPr>
            </w:pPr>
          </w:p>
        </w:tc>
        <w:tc>
          <w:tcPr>
            <w:tcW w:w="4327" w:type="dxa"/>
            <w:gridSpan w:val="2"/>
            <w:vMerge/>
          </w:tcPr>
          <w:p w:rsidR="003A0749" w:rsidRPr="00461A82" w:rsidRDefault="003A0749" w:rsidP="00441448">
            <w:pPr>
              <w:jc w:val="cente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Описание игрушек – котенка, жеребенка, мышонка, 22</w:t>
            </w:r>
          </w:p>
        </w:tc>
        <w:tc>
          <w:tcPr>
            <w:tcW w:w="2835" w:type="dxa"/>
            <w:gridSpan w:val="2"/>
          </w:tcPr>
          <w:p w:rsidR="003A0749" w:rsidRPr="00461A82" w:rsidRDefault="003A0749" w:rsidP="00441448">
            <w:pPr>
              <w:rPr>
                <w:sz w:val="26"/>
                <w:szCs w:val="26"/>
              </w:rPr>
            </w:pPr>
            <w:r w:rsidRPr="00461A82">
              <w:rPr>
                <w:sz w:val="26"/>
                <w:szCs w:val="26"/>
              </w:rPr>
              <w:t>Описание игрушек – собаки, лисы, 112</w:t>
            </w:r>
          </w:p>
        </w:tc>
        <w:tc>
          <w:tcPr>
            <w:tcW w:w="3260" w:type="dxa"/>
            <w:gridSpan w:val="2"/>
          </w:tcPr>
          <w:p w:rsidR="003A0749" w:rsidRPr="00461A82" w:rsidRDefault="003A0749" w:rsidP="00441448">
            <w:pPr>
              <w:rPr>
                <w:sz w:val="26"/>
                <w:szCs w:val="26"/>
              </w:rPr>
            </w:pPr>
            <w:r w:rsidRPr="00461A82">
              <w:rPr>
                <w:sz w:val="26"/>
                <w:szCs w:val="26"/>
              </w:rPr>
              <w:t>Рассказывание о личных впечатлениях на тему «Наши игрушки», 32</w:t>
            </w:r>
          </w:p>
        </w:tc>
        <w:tc>
          <w:tcPr>
            <w:tcW w:w="4327" w:type="dxa"/>
            <w:gridSpan w:val="2"/>
          </w:tcPr>
          <w:p w:rsidR="003A0749" w:rsidRPr="00461A82" w:rsidRDefault="003A0749" w:rsidP="00441448">
            <w:pPr>
              <w:rPr>
                <w:sz w:val="26"/>
                <w:szCs w:val="26"/>
              </w:rPr>
            </w:pPr>
            <w:r w:rsidRPr="00461A82">
              <w:rPr>
                <w:sz w:val="26"/>
                <w:szCs w:val="26"/>
              </w:rPr>
              <w:t>Пересказ рассказа К. Ушинского «Четыре желания», 34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Рассматривание картины «Мы играем в кубики, строим дом», 25</w:t>
            </w:r>
          </w:p>
          <w:p w:rsidR="003A0749" w:rsidRPr="00461A82" w:rsidRDefault="003A0749" w:rsidP="00441448">
            <w:pPr>
              <w:rPr>
                <w:sz w:val="26"/>
                <w:szCs w:val="26"/>
              </w:rPr>
            </w:pPr>
          </w:p>
          <w:p w:rsidR="003A0749" w:rsidRPr="00461A82" w:rsidRDefault="003A0749" w:rsidP="00441448">
            <w:pPr>
              <w:rPr>
                <w:sz w:val="26"/>
                <w:szCs w:val="26"/>
              </w:rPr>
            </w:pPr>
          </w:p>
        </w:tc>
        <w:tc>
          <w:tcPr>
            <w:tcW w:w="2835" w:type="dxa"/>
            <w:gridSpan w:val="2"/>
          </w:tcPr>
          <w:p w:rsidR="003A0749" w:rsidRPr="00461A82" w:rsidRDefault="003A0749" w:rsidP="00441448">
            <w:pPr>
              <w:rPr>
                <w:sz w:val="26"/>
                <w:szCs w:val="26"/>
              </w:rPr>
            </w:pPr>
            <w:r w:rsidRPr="00461A82">
              <w:rPr>
                <w:sz w:val="26"/>
                <w:szCs w:val="26"/>
              </w:rPr>
              <w:t>Составление сюжетного рассказа по набору игрушек, 112</w:t>
            </w:r>
          </w:p>
        </w:tc>
        <w:tc>
          <w:tcPr>
            <w:tcW w:w="3260" w:type="dxa"/>
            <w:gridSpan w:val="2"/>
          </w:tcPr>
          <w:p w:rsidR="003A0749" w:rsidRPr="00461A82" w:rsidRDefault="003A0749" w:rsidP="00441448">
            <w:pPr>
              <w:rPr>
                <w:sz w:val="26"/>
                <w:szCs w:val="26"/>
              </w:rPr>
            </w:pPr>
            <w:r w:rsidRPr="00461A82">
              <w:rPr>
                <w:sz w:val="26"/>
                <w:szCs w:val="26"/>
              </w:rPr>
              <w:t>Составление рассказа по скороговорке, 33</w:t>
            </w:r>
          </w:p>
        </w:tc>
        <w:tc>
          <w:tcPr>
            <w:tcW w:w="4327" w:type="dxa"/>
            <w:gridSpan w:val="2"/>
          </w:tcPr>
          <w:p w:rsidR="003A0749" w:rsidRPr="00461A82" w:rsidRDefault="003A0749" w:rsidP="00441448">
            <w:pPr>
              <w:rPr>
                <w:sz w:val="26"/>
                <w:szCs w:val="26"/>
              </w:rPr>
            </w:pPr>
            <w:r w:rsidRPr="00461A82">
              <w:rPr>
                <w:sz w:val="26"/>
                <w:szCs w:val="26"/>
              </w:rPr>
              <w:t>Составление текста – рассуждения, 36</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Октябрь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Описание внешнего вида куклы Оли, 27</w:t>
            </w:r>
          </w:p>
        </w:tc>
        <w:tc>
          <w:tcPr>
            <w:tcW w:w="2835" w:type="dxa"/>
            <w:gridSpan w:val="2"/>
          </w:tcPr>
          <w:p w:rsidR="003A0749" w:rsidRPr="00461A82" w:rsidRDefault="003A0749" w:rsidP="00441448">
            <w:pPr>
              <w:rPr>
                <w:sz w:val="26"/>
                <w:szCs w:val="26"/>
              </w:rPr>
            </w:pPr>
            <w:r w:rsidRPr="00461A82">
              <w:rPr>
                <w:sz w:val="26"/>
                <w:szCs w:val="26"/>
              </w:rPr>
              <w:t>Составление описательного рассказа о питомцах, 115</w:t>
            </w:r>
          </w:p>
        </w:tc>
        <w:tc>
          <w:tcPr>
            <w:tcW w:w="3260" w:type="dxa"/>
            <w:gridSpan w:val="2"/>
          </w:tcPr>
          <w:p w:rsidR="003A0749" w:rsidRPr="00461A82" w:rsidRDefault="003A0749" w:rsidP="00441448">
            <w:pPr>
              <w:rPr>
                <w:sz w:val="26"/>
                <w:szCs w:val="26"/>
              </w:rPr>
            </w:pPr>
            <w:r w:rsidRPr="00461A82">
              <w:rPr>
                <w:sz w:val="26"/>
                <w:szCs w:val="26"/>
              </w:rPr>
              <w:t>Пересказ рассказа Н. Калининой «Разве так играют?», 38</w:t>
            </w:r>
          </w:p>
        </w:tc>
        <w:tc>
          <w:tcPr>
            <w:tcW w:w="4327" w:type="dxa"/>
            <w:gridSpan w:val="2"/>
          </w:tcPr>
          <w:p w:rsidR="003A0749" w:rsidRPr="00461A82" w:rsidRDefault="003A0749" w:rsidP="00441448">
            <w:pPr>
              <w:rPr>
                <w:sz w:val="26"/>
                <w:szCs w:val="26"/>
              </w:rPr>
            </w:pPr>
            <w:r w:rsidRPr="00461A82">
              <w:rPr>
                <w:sz w:val="26"/>
                <w:szCs w:val="26"/>
              </w:rPr>
              <w:t>Пересказ рассказа В. Бианки «Купание медвежат», 38</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Составление сюжетного рассказа по набору игрушек совместно с воспитателем, 30</w:t>
            </w:r>
          </w:p>
        </w:tc>
        <w:tc>
          <w:tcPr>
            <w:tcW w:w="2835" w:type="dxa"/>
            <w:gridSpan w:val="2"/>
          </w:tcPr>
          <w:p w:rsidR="003A0749" w:rsidRPr="00461A82" w:rsidRDefault="003A0749" w:rsidP="00441448">
            <w:pPr>
              <w:rPr>
                <w:sz w:val="26"/>
                <w:szCs w:val="26"/>
              </w:rPr>
            </w:pPr>
            <w:r w:rsidRPr="00461A82">
              <w:rPr>
                <w:sz w:val="26"/>
                <w:szCs w:val="26"/>
              </w:rPr>
              <w:t>Составление сюжетного рассказа «Таня, Жучка и котенок», 118</w:t>
            </w:r>
          </w:p>
        </w:tc>
        <w:tc>
          <w:tcPr>
            <w:tcW w:w="3260" w:type="dxa"/>
            <w:gridSpan w:val="2"/>
          </w:tcPr>
          <w:p w:rsidR="003A0749" w:rsidRPr="00461A82" w:rsidRDefault="003A0749" w:rsidP="00441448">
            <w:pPr>
              <w:rPr>
                <w:sz w:val="26"/>
                <w:szCs w:val="26"/>
              </w:rPr>
            </w:pPr>
            <w:r w:rsidRPr="00461A82">
              <w:rPr>
                <w:sz w:val="26"/>
                <w:szCs w:val="26"/>
              </w:rPr>
              <w:t>Составление сюжетного рассказа по картине «Мы играем в кубики. Строим дом», 41</w:t>
            </w:r>
          </w:p>
        </w:tc>
        <w:tc>
          <w:tcPr>
            <w:tcW w:w="4327" w:type="dxa"/>
            <w:gridSpan w:val="2"/>
          </w:tcPr>
          <w:p w:rsidR="003A0749" w:rsidRPr="00461A82" w:rsidRDefault="003A0749" w:rsidP="00441448">
            <w:pPr>
              <w:rPr>
                <w:sz w:val="26"/>
                <w:szCs w:val="26"/>
              </w:rPr>
            </w:pPr>
            <w:r w:rsidRPr="00461A82">
              <w:rPr>
                <w:sz w:val="26"/>
                <w:szCs w:val="26"/>
              </w:rPr>
              <w:t>Составление рассказа по картинам по теме «Домашние животные», 40</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Составление рассказа об игрушках- котенке, зайчонке, 33</w:t>
            </w:r>
          </w:p>
        </w:tc>
        <w:tc>
          <w:tcPr>
            <w:tcW w:w="2835" w:type="dxa"/>
            <w:gridSpan w:val="2"/>
          </w:tcPr>
          <w:p w:rsidR="003A0749" w:rsidRPr="00461A82" w:rsidRDefault="003A0749" w:rsidP="00441448">
            <w:pPr>
              <w:rPr>
                <w:sz w:val="26"/>
                <w:szCs w:val="26"/>
              </w:rPr>
            </w:pPr>
            <w:r w:rsidRPr="00461A82">
              <w:rPr>
                <w:sz w:val="26"/>
                <w:szCs w:val="26"/>
              </w:rPr>
              <w:t>Пересказ сказки «Пузырь, соломинка и лапоть», 120</w:t>
            </w:r>
          </w:p>
        </w:tc>
        <w:tc>
          <w:tcPr>
            <w:tcW w:w="3260" w:type="dxa"/>
            <w:gridSpan w:val="2"/>
          </w:tcPr>
          <w:p w:rsidR="003A0749" w:rsidRPr="00461A82" w:rsidRDefault="003A0749" w:rsidP="00441448">
            <w:pPr>
              <w:rPr>
                <w:sz w:val="26"/>
                <w:szCs w:val="26"/>
              </w:rPr>
            </w:pPr>
            <w:r w:rsidRPr="00461A82">
              <w:rPr>
                <w:sz w:val="26"/>
                <w:szCs w:val="26"/>
              </w:rPr>
              <w:t>Составление рассказов на темы стихотворений, 44</w:t>
            </w:r>
          </w:p>
        </w:tc>
        <w:tc>
          <w:tcPr>
            <w:tcW w:w="4327" w:type="dxa"/>
            <w:gridSpan w:val="2"/>
          </w:tcPr>
          <w:p w:rsidR="003A0749" w:rsidRPr="00461A82" w:rsidRDefault="003A0749" w:rsidP="00441448">
            <w:pPr>
              <w:rPr>
                <w:sz w:val="26"/>
                <w:szCs w:val="26"/>
              </w:rPr>
            </w:pPr>
            <w:r w:rsidRPr="00461A82">
              <w:rPr>
                <w:sz w:val="26"/>
                <w:szCs w:val="26"/>
              </w:rPr>
              <w:t>Составление рассказа по серии сюжетных картин, 42</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Описание игрушек –козлика, ослика, парохода, 37</w:t>
            </w:r>
          </w:p>
        </w:tc>
        <w:tc>
          <w:tcPr>
            <w:tcW w:w="2835" w:type="dxa"/>
            <w:gridSpan w:val="2"/>
          </w:tcPr>
          <w:p w:rsidR="003A0749" w:rsidRPr="00461A82" w:rsidRDefault="003A0749" w:rsidP="00441448">
            <w:pPr>
              <w:rPr>
                <w:sz w:val="26"/>
                <w:szCs w:val="26"/>
              </w:rPr>
            </w:pPr>
            <w:r w:rsidRPr="00461A82">
              <w:rPr>
                <w:sz w:val="26"/>
                <w:szCs w:val="26"/>
              </w:rPr>
              <w:t>Составление сюжетного рассказа по ролям,122</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заданную тему, 48</w:t>
            </w:r>
          </w:p>
        </w:tc>
        <w:tc>
          <w:tcPr>
            <w:tcW w:w="4327" w:type="dxa"/>
            <w:gridSpan w:val="2"/>
          </w:tcPr>
          <w:p w:rsidR="003A0749" w:rsidRPr="00461A82" w:rsidRDefault="003A0749" w:rsidP="00441448">
            <w:pPr>
              <w:rPr>
                <w:sz w:val="26"/>
                <w:szCs w:val="26"/>
              </w:rPr>
            </w:pPr>
            <w:r w:rsidRPr="00461A82">
              <w:rPr>
                <w:sz w:val="26"/>
                <w:szCs w:val="26"/>
              </w:rPr>
              <w:t>Составление рассказа на тему «Первый день Тани в детском саду», 44</w:t>
            </w:r>
          </w:p>
        </w:tc>
      </w:tr>
      <w:tr w:rsidR="003A0749" w:rsidRPr="00461A82" w:rsidTr="00441448">
        <w:tc>
          <w:tcPr>
            <w:tcW w:w="1555" w:type="dxa"/>
          </w:tcPr>
          <w:p w:rsidR="003A0749" w:rsidRPr="00461A82" w:rsidRDefault="003A0749" w:rsidP="00441448">
            <w:pPr>
              <w:jc w:val="center"/>
              <w:rPr>
                <w:sz w:val="26"/>
                <w:szCs w:val="26"/>
              </w:rPr>
            </w:pPr>
            <w:r w:rsidRPr="00461A82">
              <w:rPr>
                <w:b/>
                <w:sz w:val="26"/>
                <w:szCs w:val="26"/>
              </w:rPr>
              <w:t>Ноябрь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Пересказ сказки «Репка», 39</w:t>
            </w:r>
          </w:p>
        </w:tc>
        <w:tc>
          <w:tcPr>
            <w:tcW w:w="2835" w:type="dxa"/>
            <w:gridSpan w:val="2"/>
          </w:tcPr>
          <w:p w:rsidR="003A0749" w:rsidRPr="00461A82" w:rsidRDefault="003A0749" w:rsidP="00441448">
            <w:pPr>
              <w:rPr>
                <w:sz w:val="26"/>
                <w:szCs w:val="26"/>
              </w:rPr>
            </w:pPr>
            <w:r w:rsidRPr="00461A82">
              <w:rPr>
                <w:sz w:val="26"/>
                <w:szCs w:val="26"/>
              </w:rPr>
              <w:t>Придумывание загадок -  описаний игрушек, 124</w:t>
            </w:r>
          </w:p>
        </w:tc>
        <w:tc>
          <w:tcPr>
            <w:tcW w:w="3260" w:type="dxa"/>
            <w:gridSpan w:val="2"/>
          </w:tcPr>
          <w:p w:rsidR="003A0749" w:rsidRPr="00461A82" w:rsidRDefault="003A0749" w:rsidP="00441448">
            <w:pPr>
              <w:rPr>
                <w:sz w:val="26"/>
                <w:szCs w:val="26"/>
              </w:rPr>
            </w:pPr>
            <w:r w:rsidRPr="00461A82">
              <w:rPr>
                <w:sz w:val="26"/>
                <w:szCs w:val="26"/>
              </w:rPr>
              <w:t>Пересказ рассказа Е. Чарушина «Лисята», 50</w:t>
            </w:r>
          </w:p>
        </w:tc>
        <w:tc>
          <w:tcPr>
            <w:tcW w:w="4327" w:type="dxa"/>
            <w:gridSpan w:val="2"/>
          </w:tcPr>
          <w:p w:rsidR="003A0749" w:rsidRPr="00461A82" w:rsidRDefault="003A0749" w:rsidP="00441448">
            <w:pPr>
              <w:rPr>
                <w:sz w:val="26"/>
                <w:szCs w:val="26"/>
              </w:rPr>
            </w:pPr>
            <w:r w:rsidRPr="00461A82">
              <w:rPr>
                <w:sz w:val="26"/>
                <w:szCs w:val="26"/>
              </w:rPr>
              <w:t>Составление текста – поздравления, 46</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Описание предметов одежды куклы Оли, 42</w:t>
            </w:r>
          </w:p>
        </w:tc>
        <w:tc>
          <w:tcPr>
            <w:tcW w:w="2835" w:type="dxa"/>
            <w:gridSpan w:val="2"/>
          </w:tcPr>
          <w:p w:rsidR="003A0749" w:rsidRPr="00461A82" w:rsidRDefault="003A0749" w:rsidP="00441448">
            <w:pPr>
              <w:rPr>
                <w:sz w:val="26"/>
                <w:szCs w:val="26"/>
              </w:rPr>
            </w:pPr>
            <w:r w:rsidRPr="00461A82">
              <w:rPr>
                <w:sz w:val="26"/>
                <w:szCs w:val="26"/>
              </w:rPr>
              <w:t>Составление рассказа описания по теме «Мебель», 127</w:t>
            </w:r>
          </w:p>
        </w:tc>
        <w:tc>
          <w:tcPr>
            <w:tcW w:w="3260" w:type="dxa"/>
            <w:gridSpan w:val="2"/>
          </w:tcPr>
          <w:p w:rsidR="003A0749" w:rsidRPr="00461A82" w:rsidRDefault="003A0749" w:rsidP="00441448">
            <w:pPr>
              <w:rPr>
                <w:sz w:val="26"/>
                <w:szCs w:val="26"/>
              </w:rPr>
            </w:pPr>
            <w:r w:rsidRPr="00461A82">
              <w:rPr>
                <w:sz w:val="26"/>
                <w:szCs w:val="26"/>
              </w:rPr>
              <w:t>Составление рассказа по картине «Ежи», 52</w:t>
            </w:r>
          </w:p>
        </w:tc>
        <w:tc>
          <w:tcPr>
            <w:tcW w:w="4327" w:type="dxa"/>
            <w:gridSpan w:val="2"/>
          </w:tcPr>
          <w:p w:rsidR="003A0749" w:rsidRPr="00461A82" w:rsidRDefault="003A0749" w:rsidP="00441448">
            <w:pPr>
              <w:rPr>
                <w:sz w:val="26"/>
                <w:szCs w:val="26"/>
              </w:rPr>
            </w:pPr>
            <w:r w:rsidRPr="00461A82">
              <w:rPr>
                <w:sz w:val="26"/>
                <w:szCs w:val="26"/>
              </w:rPr>
              <w:t>Составление рассказа на тему «Как ежик выручил зайца»,49</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Составление описательного рассказа об игрушках-мишке, мышке, 44</w:t>
            </w:r>
          </w:p>
        </w:tc>
        <w:tc>
          <w:tcPr>
            <w:tcW w:w="2835" w:type="dxa"/>
            <w:gridSpan w:val="2"/>
          </w:tcPr>
          <w:p w:rsidR="003A0749" w:rsidRPr="00461A82" w:rsidRDefault="003A0749" w:rsidP="00441448">
            <w:pPr>
              <w:rPr>
                <w:sz w:val="26"/>
                <w:szCs w:val="26"/>
              </w:rPr>
            </w:pPr>
            <w:r w:rsidRPr="00461A82">
              <w:rPr>
                <w:sz w:val="26"/>
                <w:szCs w:val="26"/>
              </w:rPr>
              <w:t>Составление описательного рассказа «Собака со щенятами», 129</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тему «Домашние животные», 55</w:t>
            </w:r>
          </w:p>
        </w:tc>
        <w:tc>
          <w:tcPr>
            <w:tcW w:w="4327" w:type="dxa"/>
            <w:gridSpan w:val="2"/>
          </w:tcPr>
          <w:p w:rsidR="003A0749" w:rsidRPr="00461A82" w:rsidRDefault="003A0749" w:rsidP="00441448">
            <w:pPr>
              <w:rPr>
                <w:sz w:val="26"/>
                <w:szCs w:val="26"/>
              </w:rPr>
            </w:pPr>
            <w:r w:rsidRPr="00461A82">
              <w:rPr>
                <w:sz w:val="26"/>
                <w:szCs w:val="26"/>
              </w:rPr>
              <w:t>Составление сказки на тему «День рождения зайца», 52</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Составление описательного рассказа об игрушках - кошке, мишке, мышке, 46</w:t>
            </w:r>
          </w:p>
        </w:tc>
        <w:tc>
          <w:tcPr>
            <w:tcW w:w="2835" w:type="dxa"/>
            <w:gridSpan w:val="2"/>
          </w:tcPr>
          <w:p w:rsidR="003A0749" w:rsidRPr="00461A82" w:rsidRDefault="003A0749" w:rsidP="00441448">
            <w:pPr>
              <w:rPr>
                <w:sz w:val="26"/>
                <w:szCs w:val="26"/>
              </w:rPr>
            </w:pPr>
            <w:r w:rsidRPr="00461A82">
              <w:rPr>
                <w:sz w:val="26"/>
                <w:szCs w:val="26"/>
              </w:rPr>
              <w:t>Описание игрушек – белки, зайчика, мышонка, 131</w:t>
            </w:r>
          </w:p>
        </w:tc>
        <w:tc>
          <w:tcPr>
            <w:tcW w:w="3260" w:type="dxa"/>
            <w:gridSpan w:val="2"/>
          </w:tcPr>
          <w:p w:rsidR="003A0749" w:rsidRPr="00461A82" w:rsidRDefault="003A0749" w:rsidP="00441448">
            <w:pPr>
              <w:rPr>
                <w:sz w:val="26"/>
                <w:szCs w:val="26"/>
              </w:rPr>
            </w:pPr>
            <w:r w:rsidRPr="00461A82">
              <w:rPr>
                <w:sz w:val="26"/>
                <w:szCs w:val="26"/>
              </w:rPr>
              <w:t>Составление описательного рассказа о предметах посуды, 58</w:t>
            </w:r>
          </w:p>
        </w:tc>
        <w:tc>
          <w:tcPr>
            <w:tcW w:w="4327" w:type="dxa"/>
            <w:gridSpan w:val="2"/>
          </w:tcPr>
          <w:p w:rsidR="003A0749" w:rsidRPr="00461A82" w:rsidRDefault="003A0749" w:rsidP="00441448">
            <w:pPr>
              <w:rPr>
                <w:sz w:val="26"/>
                <w:szCs w:val="26"/>
              </w:rPr>
            </w:pPr>
            <w:r w:rsidRPr="00461A82">
              <w:rPr>
                <w:sz w:val="26"/>
                <w:szCs w:val="26"/>
              </w:rPr>
              <w:t>Составление рассказа с использованием  антонимов, 54</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Декабрь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Составление рассказа по картине «Катаемся на санках», 48</w:t>
            </w:r>
          </w:p>
        </w:tc>
        <w:tc>
          <w:tcPr>
            <w:tcW w:w="2835" w:type="dxa"/>
            <w:gridSpan w:val="2"/>
          </w:tcPr>
          <w:p w:rsidR="003A0749" w:rsidRPr="00461A82" w:rsidRDefault="003A0749" w:rsidP="00441448">
            <w:pPr>
              <w:rPr>
                <w:sz w:val="26"/>
                <w:szCs w:val="26"/>
              </w:rPr>
            </w:pPr>
            <w:r w:rsidRPr="00461A82">
              <w:rPr>
                <w:sz w:val="26"/>
                <w:szCs w:val="26"/>
              </w:rPr>
              <w:t>Составление рассказа о любимой игрушке, 134</w:t>
            </w:r>
          </w:p>
        </w:tc>
        <w:tc>
          <w:tcPr>
            <w:tcW w:w="3260" w:type="dxa"/>
            <w:gridSpan w:val="2"/>
          </w:tcPr>
          <w:p w:rsidR="003A0749" w:rsidRPr="00461A82" w:rsidRDefault="003A0749" w:rsidP="00441448">
            <w:pPr>
              <w:rPr>
                <w:sz w:val="26"/>
                <w:szCs w:val="26"/>
              </w:rPr>
            </w:pPr>
            <w:r w:rsidRPr="00461A82">
              <w:rPr>
                <w:sz w:val="26"/>
                <w:szCs w:val="26"/>
              </w:rPr>
              <w:t>Пересказ рассказа Н. Калининой «Про снежный колобок», 61</w:t>
            </w:r>
          </w:p>
        </w:tc>
        <w:tc>
          <w:tcPr>
            <w:tcW w:w="4327" w:type="dxa"/>
            <w:gridSpan w:val="2"/>
          </w:tcPr>
          <w:p w:rsidR="003A0749" w:rsidRPr="00461A82" w:rsidRDefault="003A0749" w:rsidP="00441448">
            <w:pPr>
              <w:rPr>
                <w:sz w:val="26"/>
                <w:szCs w:val="26"/>
              </w:rPr>
            </w:pPr>
            <w:r w:rsidRPr="00461A82">
              <w:rPr>
                <w:sz w:val="26"/>
                <w:szCs w:val="26"/>
              </w:rPr>
              <w:t>Составление рассказа по картине «Лиса с лисятами»,55</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Описание кукол Даши и Димы, 51</w:t>
            </w:r>
          </w:p>
        </w:tc>
        <w:tc>
          <w:tcPr>
            <w:tcW w:w="2835" w:type="dxa"/>
            <w:gridSpan w:val="2"/>
          </w:tcPr>
          <w:p w:rsidR="003A0749" w:rsidRPr="00461A82" w:rsidRDefault="003A0749" w:rsidP="00441448">
            <w:pPr>
              <w:rPr>
                <w:sz w:val="26"/>
                <w:szCs w:val="26"/>
              </w:rPr>
            </w:pPr>
            <w:r w:rsidRPr="00461A82">
              <w:rPr>
                <w:sz w:val="26"/>
                <w:szCs w:val="26"/>
              </w:rPr>
              <w:t>Составление рассказа – описания по лексической теме «Зимняя одежда», 137</w:t>
            </w:r>
          </w:p>
        </w:tc>
        <w:tc>
          <w:tcPr>
            <w:tcW w:w="3260" w:type="dxa"/>
            <w:gridSpan w:val="2"/>
          </w:tcPr>
          <w:p w:rsidR="003A0749" w:rsidRPr="00461A82" w:rsidRDefault="003A0749" w:rsidP="00441448">
            <w:pPr>
              <w:rPr>
                <w:sz w:val="26"/>
                <w:szCs w:val="26"/>
              </w:rPr>
            </w:pPr>
            <w:r w:rsidRPr="00461A82">
              <w:rPr>
                <w:sz w:val="26"/>
                <w:szCs w:val="26"/>
              </w:rPr>
              <w:t>Составление рассказа по картине «Река замерзла», 64</w:t>
            </w:r>
          </w:p>
        </w:tc>
        <w:tc>
          <w:tcPr>
            <w:tcW w:w="4327" w:type="dxa"/>
            <w:gridSpan w:val="2"/>
          </w:tcPr>
          <w:p w:rsidR="003A0749" w:rsidRPr="00461A82" w:rsidRDefault="003A0749" w:rsidP="00441448">
            <w:pPr>
              <w:rPr>
                <w:sz w:val="26"/>
                <w:szCs w:val="26"/>
              </w:rPr>
            </w:pPr>
            <w:r w:rsidRPr="00461A82">
              <w:rPr>
                <w:sz w:val="26"/>
                <w:szCs w:val="26"/>
              </w:rPr>
              <w:t>Пересказ рассказа Е. Пермяка «Первая рыбка», 58</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Проведение игры «Что в мешке у Буратино», 53</w:t>
            </w:r>
          </w:p>
        </w:tc>
        <w:tc>
          <w:tcPr>
            <w:tcW w:w="2835" w:type="dxa"/>
            <w:gridSpan w:val="2"/>
          </w:tcPr>
          <w:p w:rsidR="003A0749" w:rsidRPr="00461A82" w:rsidRDefault="003A0749" w:rsidP="00441448">
            <w:pPr>
              <w:rPr>
                <w:sz w:val="26"/>
                <w:szCs w:val="26"/>
              </w:rPr>
            </w:pPr>
            <w:r w:rsidRPr="00461A82">
              <w:rPr>
                <w:sz w:val="26"/>
                <w:szCs w:val="26"/>
              </w:rPr>
              <w:t>Пересказ рассказа Я. Тайца «Поезд», 140</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тему «Игры зимой», 67</w:t>
            </w:r>
          </w:p>
        </w:tc>
        <w:tc>
          <w:tcPr>
            <w:tcW w:w="4327" w:type="dxa"/>
            <w:gridSpan w:val="2"/>
          </w:tcPr>
          <w:p w:rsidR="003A0749" w:rsidRPr="00461A82" w:rsidRDefault="003A0749" w:rsidP="00441448">
            <w:pPr>
              <w:rPr>
                <w:sz w:val="26"/>
                <w:szCs w:val="26"/>
              </w:rPr>
            </w:pPr>
            <w:r w:rsidRPr="00461A82">
              <w:rPr>
                <w:sz w:val="26"/>
                <w:szCs w:val="26"/>
              </w:rPr>
              <w:t>Составление рассказа по картине «Не боимся мороза», 60</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Составление описательных рассказов о животных по картинкам, 56</w:t>
            </w:r>
          </w:p>
        </w:tc>
        <w:tc>
          <w:tcPr>
            <w:tcW w:w="2835" w:type="dxa"/>
            <w:gridSpan w:val="2"/>
          </w:tcPr>
          <w:p w:rsidR="003A0749" w:rsidRPr="00461A82" w:rsidRDefault="003A0749" w:rsidP="00441448">
            <w:pPr>
              <w:rPr>
                <w:sz w:val="26"/>
                <w:szCs w:val="26"/>
              </w:rPr>
            </w:pPr>
            <w:r w:rsidRPr="00461A82">
              <w:rPr>
                <w:sz w:val="26"/>
                <w:szCs w:val="26"/>
              </w:rPr>
              <w:t>Составление рассказа – описания по лексической теме «Новый год», 137</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тему скороговорок, 70</w:t>
            </w:r>
          </w:p>
        </w:tc>
        <w:tc>
          <w:tcPr>
            <w:tcW w:w="4327" w:type="dxa"/>
            <w:gridSpan w:val="2"/>
          </w:tcPr>
          <w:p w:rsidR="003A0749" w:rsidRPr="00461A82" w:rsidRDefault="003A0749" w:rsidP="00441448">
            <w:pPr>
              <w:rPr>
                <w:sz w:val="26"/>
                <w:szCs w:val="26"/>
              </w:rPr>
            </w:pPr>
            <w:r w:rsidRPr="00461A82">
              <w:rPr>
                <w:sz w:val="26"/>
                <w:szCs w:val="26"/>
              </w:rPr>
              <w:t>Составление рассказа на тему «Моя любимая игрушка», 62</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Январь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Пересказ сказки К. Чуковского «Цыпленок», 58</w:t>
            </w:r>
          </w:p>
        </w:tc>
        <w:tc>
          <w:tcPr>
            <w:tcW w:w="2835" w:type="dxa"/>
            <w:gridSpan w:val="2"/>
          </w:tcPr>
          <w:p w:rsidR="003A0749" w:rsidRPr="00461A82" w:rsidRDefault="003A0749" w:rsidP="00441448">
            <w:pPr>
              <w:rPr>
                <w:sz w:val="26"/>
                <w:szCs w:val="26"/>
              </w:rPr>
            </w:pPr>
            <w:r w:rsidRPr="00461A82">
              <w:rPr>
                <w:sz w:val="26"/>
                <w:szCs w:val="26"/>
              </w:rPr>
              <w:t>Составление сюжетного рассказа по набору игрушек «Случай в лесу», 142</w:t>
            </w:r>
          </w:p>
        </w:tc>
        <w:tc>
          <w:tcPr>
            <w:tcW w:w="3260" w:type="dxa"/>
            <w:gridSpan w:val="2"/>
          </w:tcPr>
          <w:p w:rsidR="003A0749" w:rsidRPr="00461A82" w:rsidRDefault="003A0749" w:rsidP="00441448">
            <w:pPr>
              <w:rPr>
                <w:sz w:val="26"/>
                <w:szCs w:val="26"/>
              </w:rPr>
            </w:pPr>
            <w:r w:rsidRPr="00461A82">
              <w:rPr>
                <w:sz w:val="26"/>
                <w:szCs w:val="26"/>
              </w:rPr>
              <w:t>Пересказ сказки «Петух да собака», 74</w:t>
            </w:r>
          </w:p>
        </w:tc>
        <w:tc>
          <w:tcPr>
            <w:tcW w:w="4327" w:type="dxa"/>
            <w:gridSpan w:val="2"/>
          </w:tcPr>
          <w:p w:rsidR="003A0749" w:rsidRPr="00461A82" w:rsidRDefault="003A0749" w:rsidP="00441448">
            <w:pPr>
              <w:rPr>
                <w:sz w:val="26"/>
                <w:szCs w:val="26"/>
              </w:rPr>
            </w:pPr>
            <w:r w:rsidRPr="00461A82">
              <w:rPr>
                <w:sz w:val="26"/>
                <w:szCs w:val="26"/>
              </w:rPr>
              <w:t>Пересказ сказки «У страха глаза велики», 64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Составление рассказа по картине «Троллейбус и игрушки», 60</w:t>
            </w:r>
          </w:p>
        </w:tc>
        <w:tc>
          <w:tcPr>
            <w:tcW w:w="2835" w:type="dxa"/>
            <w:gridSpan w:val="2"/>
          </w:tcPr>
          <w:p w:rsidR="003A0749" w:rsidRPr="00461A82" w:rsidRDefault="003A0749" w:rsidP="00441448">
            <w:pPr>
              <w:rPr>
                <w:sz w:val="26"/>
                <w:szCs w:val="26"/>
              </w:rPr>
            </w:pPr>
            <w:r w:rsidRPr="00461A82">
              <w:rPr>
                <w:sz w:val="26"/>
                <w:szCs w:val="26"/>
              </w:rPr>
              <w:t>Составление рассказа по картине «Не боимся мороза», 144</w:t>
            </w:r>
          </w:p>
        </w:tc>
        <w:tc>
          <w:tcPr>
            <w:tcW w:w="3260" w:type="dxa"/>
            <w:gridSpan w:val="2"/>
          </w:tcPr>
          <w:p w:rsidR="003A0749" w:rsidRPr="00461A82" w:rsidRDefault="003A0749" w:rsidP="00441448">
            <w:pPr>
              <w:rPr>
                <w:sz w:val="26"/>
                <w:szCs w:val="26"/>
              </w:rPr>
            </w:pPr>
            <w:r w:rsidRPr="00461A82">
              <w:rPr>
                <w:sz w:val="26"/>
                <w:szCs w:val="26"/>
              </w:rPr>
              <w:t>Составление рассказа по картине «Северные олени», 76</w:t>
            </w:r>
          </w:p>
        </w:tc>
        <w:tc>
          <w:tcPr>
            <w:tcW w:w="4327" w:type="dxa"/>
            <w:gridSpan w:val="2"/>
          </w:tcPr>
          <w:p w:rsidR="003A0749" w:rsidRPr="00461A82" w:rsidRDefault="003A0749" w:rsidP="00441448">
            <w:pPr>
              <w:rPr>
                <w:sz w:val="26"/>
                <w:szCs w:val="26"/>
              </w:rPr>
            </w:pPr>
            <w:r w:rsidRPr="00461A82">
              <w:rPr>
                <w:sz w:val="26"/>
                <w:szCs w:val="26"/>
              </w:rPr>
              <w:t>Составление рассказа на тему «Четвероногий друг», 67</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Составление рассказа по картине «Троллейбус и игрушки», 60</w:t>
            </w:r>
          </w:p>
        </w:tc>
        <w:tc>
          <w:tcPr>
            <w:tcW w:w="2835" w:type="dxa"/>
            <w:gridSpan w:val="2"/>
          </w:tcPr>
          <w:p w:rsidR="003A0749" w:rsidRPr="00461A82" w:rsidRDefault="003A0749" w:rsidP="00441448">
            <w:pPr>
              <w:rPr>
                <w:sz w:val="26"/>
                <w:szCs w:val="26"/>
              </w:rPr>
            </w:pPr>
            <w:r w:rsidRPr="00461A82">
              <w:rPr>
                <w:sz w:val="26"/>
                <w:szCs w:val="26"/>
              </w:rPr>
              <w:t>Придумывание продолжения рассказа «Белочка, заяц и волк», 146</w:t>
            </w:r>
          </w:p>
        </w:tc>
        <w:tc>
          <w:tcPr>
            <w:tcW w:w="3260" w:type="dxa"/>
            <w:gridSpan w:val="2"/>
          </w:tcPr>
          <w:p w:rsidR="003A0749" w:rsidRPr="00461A82" w:rsidRDefault="003A0749" w:rsidP="00441448">
            <w:pPr>
              <w:rPr>
                <w:sz w:val="26"/>
                <w:szCs w:val="26"/>
              </w:rPr>
            </w:pPr>
            <w:r w:rsidRPr="00461A82">
              <w:rPr>
                <w:sz w:val="26"/>
                <w:szCs w:val="26"/>
              </w:rPr>
              <w:t>Составление описательного рассказа на тему «Зима», 79</w:t>
            </w:r>
          </w:p>
        </w:tc>
        <w:tc>
          <w:tcPr>
            <w:tcW w:w="4327" w:type="dxa"/>
            <w:gridSpan w:val="2"/>
          </w:tcPr>
          <w:p w:rsidR="003A0749" w:rsidRPr="00461A82" w:rsidRDefault="003A0749" w:rsidP="00441448">
            <w:pPr>
              <w:rPr>
                <w:sz w:val="26"/>
                <w:szCs w:val="26"/>
              </w:rPr>
            </w:pPr>
            <w:r w:rsidRPr="00461A82">
              <w:rPr>
                <w:sz w:val="26"/>
                <w:szCs w:val="26"/>
              </w:rPr>
              <w:t>Сочинение сказки на предложенный сюжет, 69</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Составление описательных рассказов об игрушках – пароходе, лисе, петухе, 62</w:t>
            </w:r>
          </w:p>
        </w:tc>
        <w:tc>
          <w:tcPr>
            <w:tcW w:w="2835" w:type="dxa"/>
            <w:gridSpan w:val="2"/>
          </w:tcPr>
          <w:p w:rsidR="003A0749" w:rsidRPr="00461A82" w:rsidRDefault="003A0749" w:rsidP="00441448">
            <w:pPr>
              <w:rPr>
                <w:sz w:val="26"/>
                <w:szCs w:val="26"/>
              </w:rPr>
            </w:pPr>
            <w:r w:rsidRPr="00461A82">
              <w:rPr>
                <w:sz w:val="26"/>
                <w:szCs w:val="26"/>
              </w:rPr>
              <w:t>Составление рассказа – описания по лексической теме «Зима», 127</w:t>
            </w:r>
          </w:p>
          <w:p w:rsidR="003A0749" w:rsidRPr="00461A82" w:rsidRDefault="003A0749" w:rsidP="00441448">
            <w:pPr>
              <w:rPr>
                <w:sz w:val="26"/>
                <w:szCs w:val="26"/>
              </w:rPr>
            </w:pPr>
          </w:p>
        </w:tc>
        <w:tc>
          <w:tcPr>
            <w:tcW w:w="3260" w:type="dxa"/>
            <w:gridSpan w:val="2"/>
          </w:tcPr>
          <w:p w:rsidR="003A0749" w:rsidRPr="00461A82" w:rsidRDefault="003A0749" w:rsidP="00441448">
            <w:pPr>
              <w:rPr>
                <w:sz w:val="26"/>
                <w:szCs w:val="26"/>
              </w:rPr>
            </w:pPr>
            <w:r w:rsidRPr="00461A82">
              <w:rPr>
                <w:sz w:val="26"/>
                <w:szCs w:val="26"/>
              </w:rPr>
              <w:t>Ознакомление с предложением, 84</w:t>
            </w:r>
          </w:p>
        </w:tc>
        <w:tc>
          <w:tcPr>
            <w:tcW w:w="4327" w:type="dxa"/>
            <w:gridSpan w:val="2"/>
          </w:tcPr>
          <w:p w:rsidR="003A0749" w:rsidRPr="00461A82" w:rsidRDefault="003A0749" w:rsidP="00441448">
            <w:pPr>
              <w:rPr>
                <w:sz w:val="26"/>
                <w:szCs w:val="26"/>
              </w:rPr>
            </w:pPr>
            <w:r w:rsidRPr="00461A82">
              <w:rPr>
                <w:sz w:val="26"/>
                <w:szCs w:val="26"/>
              </w:rPr>
              <w:t>Составление рассказа на тему «Как мы играем зимой на участке», 71</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Февраль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Проведение игры «У Кати день рождения», 64</w:t>
            </w:r>
          </w:p>
        </w:tc>
        <w:tc>
          <w:tcPr>
            <w:tcW w:w="2835" w:type="dxa"/>
            <w:gridSpan w:val="2"/>
          </w:tcPr>
          <w:p w:rsidR="003A0749" w:rsidRPr="00461A82" w:rsidRDefault="003A0749" w:rsidP="00441448">
            <w:pPr>
              <w:rPr>
                <w:sz w:val="26"/>
                <w:szCs w:val="26"/>
              </w:rPr>
            </w:pPr>
            <w:r w:rsidRPr="00461A82">
              <w:rPr>
                <w:sz w:val="26"/>
                <w:szCs w:val="26"/>
              </w:rPr>
              <w:t>Составление описания внешнего вида, 149</w:t>
            </w:r>
          </w:p>
        </w:tc>
        <w:tc>
          <w:tcPr>
            <w:tcW w:w="3260" w:type="dxa"/>
            <w:gridSpan w:val="2"/>
          </w:tcPr>
          <w:p w:rsidR="003A0749" w:rsidRPr="00461A82" w:rsidRDefault="003A0749" w:rsidP="00441448">
            <w:pPr>
              <w:rPr>
                <w:sz w:val="26"/>
                <w:szCs w:val="26"/>
              </w:rPr>
            </w:pPr>
            <w:r w:rsidRPr="00461A82">
              <w:rPr>
                <w:sz w:val="26"/>
                <w:szCs w:val="26"/>
              </w:rPr>
              <w:t>Пересказ сказки «Лиса и кувшин», 88</w:t>
            </w:r>
          </w:p>
        </w:tc>
        <w:tc>
          <w:tcPr>
            <w:tcW w:w="4327" w:type="dxa"/>
            <w:gridSpan w:val="2"/>
          </w:tcPr>
          <w:p w:rsidR="003A0749" w:rsidRPr="00461A82" w:rsidRDefault="003A0749" w:rsidP="00441448">
            <w:pPr>
              <w:rPr>
                <w:sz w:val="26"/>
                <w:szCs w:val="26"/>
              </w:rPr>
            </w:pPr>
            <w:r w:rsidRPr="00461A82">
              <w:rPr>
                <w:sz w:val="26"/>
                <w:szCs w:val="26"/>
              </w:rPr>
              <w:t>Составление рассказа «Шишка» по серии сюжетных картин, 74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Составление описательного рассказа об игрушках – лисенке, медвежонке, 67</w:t>
            </w:r>
          </w:p>
        </w:tc>
        <w:tc>
          <w:tcPr>
            <w:tcW w:w="2835" w:type="dxa"/>
            <w:gridSpan w:val="2"/>
          </w:tcPr>
          <w:p w:rsidR="003A0749" w:rsidRPr="00461A82" w:rsidRDefault="003A0749" w:rsidP="00441448">
            <w:pPr>
              <w:rPr>
                <w:sz w:val="26"/>
                <w:szCs w:val="26"/>
              </w:rPr>
            </w:pPr>
            <w:r w:rsidRPr="00461A82">
              <w:rPr>
                <w:sz w:val="26"/>
                <w:szCs w:val="26"/>
              </w:rPr>
              <w:t>Составление рассказа с использованием предложенных предметов, 150</w:t>
            </w:r>
          </w:p>
        </w:tc>
        <w:tc>
          <w:tcPr>
            <w:tcW w:w="3260" w:type="dxa"/>
            <w:gridSpan w:val="2"/>
          </w:tcPr>
          <w:p w:rsidR="003A0749" w:rsidRPr="00461A82" w:rsidRDefault="003A0749" w:rsidP="00441448">
            <w:pPr>
              <w:rPr>
                <w:sz w:val="26"/>
                <w:szCs w:val="26"/>
              </w:rPr>
            </w:pPr>
            <w:r w:rsidRPr="00461A82">
              <w:rPr>
                <w:sz w:val="26"/>
                <w:szCs w:val="26"/>
              </w:rPr>
              <w:t>Оставление рассказа по картине «Лошадь с жеребенком», 90</w:t>
            </w:r>
          </w:p>
        </w:tc>
        <w:tc>
          <w:tcPr>
            <w:tcW w:w="4327" w:type="dxa"/>
            <w:gridSpan w:val="2"/>
          </w:tcPr>
          <w:p w:rsidR="003A0749" w:rsidRPr="00461A82" w:rsidRDefault="003A0749" w:rsidP="00441448">
            <w:pPr>
              <w:rPr>
                <w:sz w:val="26"/>
                <w:szCs w:val="26"/>
              </w:rPr>
            </w:pPr>
            <w:r w:rsidRPr="00461A82">
              <w:rPr>
                <w:sz w:val="26"/>
                <w:szCs w:val="26"/>
              </w:rPr>
              <w:t>Составление рассказа «Как ежик попал в беду», по серии сюжетных картин, 77</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Составление сюжетного рассказа по набору игрушек, 70</w:t>
            </w:r>
          </w:p>
        </w:tc>
        <w:tc>
          <w:tcPr>
            <w:tcW w:w="2835" w:type="dxa"/>
            <w:gridSpan w:val="2"/>
          </w:tcPr>
          <w:p w:rsidR="003A0749" w:rsidRPr="00461A82" w:rsidRDefault="003A0749" w:rsidP="00441448">
            <w:pPr>
              <w:rPr>
                <w:sz w:val="26"/>
                <w:szCs w:val="26"/>
              </w:rPr>
            </w:pPr>
            <w:r w:rsidRPr="00461A82">
              <w:rPr>
                <w:sz w:val="26"/>
                <w:szCs w:val="26"/>
              </w:rPr>
              <w:t>Пересказ рассказа Е. Чарушина «Курочка», 152</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тему «Как цыпленок заблудился», 92</w:t>
            </w:r>
          </w:p>
        </w:tc>
        <w:tc>
          <w:tcPr>
            <w:tcW w:w="4327" w:type="dxa"/>
            <w:gridSpan w:val="2"/>
          </w:tcPr>
          <w:p w:rsidR="003A0749" w:rsidRPr="00461A82" w:rsidRDefault="003A0749" w:rsidP="00441448">
            <w:pPr>
              <w:rPr>
                <w:sz w:val="26"/>
                <w:szCs w:val="26"/>
              </w:rPr>
            </w:pPr>
            <w:r w:rsidRPr="00461A82">
              <w:rPr>
                <w:sz w:val="26"/>
                <w:szCs w:val="26"/>
              </w:rPr>
              <w:t>Составление рассказа «Как зверята пошли гулять» по серии сюжетных картин, 79</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Составление сюжетного рассказа по набору игрушек, 70</w:t>
            </w:r>
          </w:p>
        </w:tc>
        <w:tc>
          <w:tcPr>
            <w:tcW w:w="2835" w:type="dxa"/>
            <w:gridSpan w:val="2"/>
          </w:tcPr>
          <w:p w:rsidR="003A0749" w:rsidRPr="00461A82" w:rsidRDefault="003A0749" w:rsidP="00441448">
            <w:pPr>
              <w:rPr>
                <w:sz w:val="26"/>
                <w:szCs w:val="26"/>
              </w:rPr>
            </w:pPr>
            <w:r w:rsidRPr="00461A82">
              <w:rPr>
                <w:sz w:val="26"/>
                <w:szCs w:val="26"/>
              </w:rPr>
              <w:t>Сравнение предметных картинок, 153</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заданную тему, 94</w:t>
            </w:r>
          </w:p>
        </w:tc>
        <w:tc>
          <w:tcPr>
            <w:tcW w:w="4327" w:type="dxa"/>
            <w:gridSpan w:val="2"/>
          </w:tcPr>
          <w:p w:rsidR="003A0749" w:rsidRPr="00461A82" w:rsidRDefault="003A0749" w:rsidP="00441448">
            <w:pPr>
              <w:rPr>
                <w:sz w:val="26"/>
                <w:szCs w:val="26"/>
              </w:rPr>
            </w:pPr>
            <w:r w:rsidRPr="00461A82">
              <w:rPr>
                <w:sz w:val="26"/>
                <w:szCs w:val="26"/>
              </w:rPr>
              <w:t>Составление рассказа «Мишуткин день рождения» по серии сюжетных картин, 182</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Март</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Описание овощей и фруктов, 72</w:t>
            </w:r>
          </w:p>
        </w:tc>
        <w:tc>
          <w:tcPr>
            <w:tcW w:w="2835" w:type="dxa"/>
            <w:gridSpan w:val="2"/>
          </w:tcPr>
          <w:p w:rsidR="003A0749" w:rsidRPr="00461A82" w:rsidRDefault="003A0749" w:rsidP="00441448">
            <w:pPr>
              <w:rPr>
                <w:sz w:val="26"/>
                <w:szCs w:val="26"/>
              </w:rPr>
            </w:pPr>
            <w:r w:rsidRPr="00461A82">
              <w:rPr>
                <w:sz w:val="26"/>
                <w:szCs w:val="26"/>
              </w:rPr>
              <w:t>Описание потерявшихся зайчат по картинкам, 154</w:t>
            </w:r>
          </w:p>
        </w:tc>
        <w:tc>
          <w:tcPr>
            <w:tcW w:w="3260" w:type="dxa"/>
            <w:gridSpan w:val="2"/>
          </w:tcPr>
          <w:p w:rsidR="003A0749" w:rsidRPr="00461A82" w:rsidRDefault="003A0749" w:rsidP="00441448">
            <w:pPr>
              <w:rPr>
                <w:sz w:val="26"/>
                <w:szCs w:val="26"/>
              </w:rPr>
            </w:pPr>
            <w:r w:rsidRPr="00461A82">
              <w:rPr>
                <w:sz w:val="26"/>
                <w:szCs w:val="26"/>
              </w:rPr>
              <w:t>Пересказ рассказа Л. Толстого «Пожарные собаки», 97</w:t>
            </w:r>
          </w:p>
        </w:tc>
        <w:tc>
          <w:tcPr>
            <w:tcW w:w="4327" w:type="dxa"/>
            <w:gridSpan w:val="2"/>
          </w:tcPr>
          <w:p w:rsidR="003A0749" w:rsidRPr="00461A82" w:rsidRDefault="003A0749" w:rsidP="00441448">
            <w:pPr>
              <w:rPr>
                <w:sz w:val="26"/>
                <w:szCs w:val="26"/>
              </w:rPr>
            </w:pPr>
            <w:r w:rsidRPr="00461A82">
              <w:rPr>
                <w:sz w:val="26"/>
                <w:szCs w:val="26"/>
              </w:rPr>
              <w:t>Составление рассказа о животных по сюжетным картинам,84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Составление сюжетного рассказа о куклах Фае и Феде, 75</w:t>
            </w:r>
          </w:p>
        </w:tc>
        <w:tc>
          <w:tcPr>
            <w:tcW w:w="2835" w:type="dxa"/>
            <w:gridSpan w:val="2"/>
          </w:tcPr>
          <w:p w:rsidR="003A0749" w:rsidRPr="00461A82" w:rsidRDefault="003A0749" w:rsidP="00441448">
            <w:pPr>
              <w:rPr>
                <w:sz w:val="26"/>
                <w:szCs w:val="26"/>
              </w:rPr>
            </w:pPr>
            <w:r w:rsidRPr="00461A82">
              <w:rPr>
                <w:sz w:val="26"/>
                <w:szCs w:val="26"/>
              </w:rPr>
              <w:t>Составление рассказа «День рождения Тани», 155</w:t>
            </w:r>
          </w:p>
        </w:tc>
        <w:tc>
          <w:tcPr>
            <w:tcW w:w="3260" w:type="dxa"/>
            <w:gridSpan w:val="2"/>
          </w:tcPr>
          <w:p w:rsidR="003A0749" w:rsidRPr="00461A82" w:rsidRDefault="003A0749" w:rsidP="00441448">
            <w:pPr>
              <w:rPr>
                <w:sz w:val="26"/>
                <w:szCs w:val="26"/>
              </w:rPr>
            </w:pPr>
            <w:r w:rsidRPr="00461A82">
              <w:rPr>
                <w:sz w:val="26"/>
                <w:szCs w:val="26"/>
              </w:rPr>
              <w:t>Составление сюжетного рассказа по набору игрушек, 99</w:t>
            </w:r>
          </w:p>
        </w:tc>
        <w:tc>
          <w:tcPr>
            <w:tcW w:w="4327" w:type="dxa"/>
            <w:gridSpan w:val="2"/>
          </w:tcPr>
          <w:p w:rsidR="003A0749" w:rsidRPr="00461A82" w:rsidRDefault="003A0749" w:rsidP="00441448">
            <w:pPr>
              <w:rPr>
                <w:sz w:val="26"/>
                <w:szCs w:val="26"/>
              </w:rPr>
            </w:pPr>
            <w:r w:rsidRPr="00461A82">
              <w:rPr>
                <w:sz w:val="26"/>
                <w:szCs w:val="26"/>
              </w:rPr>
              <w:t>Пересказ рассказа М. Пришвина «Еж». Составление рассказа на тему из личного опыта, 88</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Пересказ сказки «Козлята и волк», 77</w:t>
            </w:r>
          </w:p>
        </w:tc>
        <w:tc>
          <w:tcPr>
            <w:tcW w:w="2835" w:type="dxa"/>
            <w:gridSpan w:val="2"/>
          </w:tcPr>
          <w:p w:rsidR="003A0749" w:rsidRPr="00461A82" w:rsidRDefault="003A0749" w:rsidP="00441448">
            <w:pPr>
              <w:rPr>
                <w:sz w:val="26"/>
                <w:szCs w:val="26"/>
              </w:rPr>
            </w:pPr>
            <w:r w:rsidRPr="00461A82">
              <w:rPr>
                <w:sz w:val="26"/>
                <w:szCs w:val="26"/>
              </w:rPr>
              <w:t>Составление описания животных по картинкам, 156</w:t>
            </w:r>
          </w:p>
        </w:tc>
        <w:tc>
          <w:tcPr>
            <w:tcW w:w="3260" w:type="dxa"/>
            <w:gridSpan w:val="2"/>
          </w:tcPr>
          <w:p w:rsidR="003A0749" w:rsidRPr="00461A82" w:rsidRDefault="003A0749" w:rsidP="00441448">
            <w:pPr>
              <w:rPr>
                <w:sz w:val="26"/>
                <w:szCs w:val="26"/>
              </w:rPr>
            </w:pPr>
            <w:r w:rsidRPr="00461A82">
              <w:rPr>
                <w:sz w:val="26"/>
                <w:szCs w:val="26"/>
              </w:rPr>
              <w:t>Сочинение на тему «Приключения зайца», 101</w:t>
            </w:r>
          </w:p>
        </w:tc>
        <w:tc>
          <w:tcPr>
            <w:tcW w:w="4327" w:type="dxa"/>
            <w:gridSpan w:val="2"/>
          </w:tcPr>
          <w:p w:rsidR="003A0749" w:rsidRPr="00461A82" w:rsidRDefault="003A0749" w:rsidP="00441448">
            <w:pPr>
              <w:rPr>
                <w:sz w:val="26"/>
                <w:szCs w:val="26"/>
              </w:rPr>
            </w:pPr>
            <w:r w:rsidRPr="00461A82">
              <w:rPr>
                <w:sz w:val="26"/>
                <w:szCs w:val="26"/>
              </w:rPr>
              <w:t>Пересказ рассказа Л. Толстого «Белка и волк», 90</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Описание предметов посуды, 79</w:t>
            </w:r>
          </w:p>
        </w:tc>
        <w:tc>
          <w:tcPr>
            <w:tcW w:w="2835" w:type="dxa"/>
            <w:gridSpan w:val="2"/>
          </w:tcPr>
          <w:p w:rsidR="003A0749" w:rsidRPr="00461A82" w:rsidRDefault="003A0749" w:rsidP="00441448">
            <w:pPr>
              <w:rPr>
                <w:sz w:val="26"/>
                <w:szCs w:val="26"/>
              </w:rPr>
            </w:pPr>
            <w:r w:rsidRPr="00461A82">
              <w:rPr>
                <w:sz w:val="26"/>
                <w:szCs w:val="26"/>
              </w:rPr>
              <w:t>Составление описания по лексической теме «Овощи», 158</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предложенную тему, 103</w:t>
            </w:r>
          </w:p>
        </w:tc>
        <w:tc>
          <w:tcPr>
            <w:tcW w:w="4327" w:type="dxa"/>
            <w:gridSpan w:val="2"/>
          </w:tcPr>
          <w:p w:rsidR="003A0749" w:rsidRPr="00461A82" w:rsidRDefault="003A0749" w:rsidP="00441448">
            <w:pPr>
              <w:rPr>
                <w:sz w:val="26"/>
                <w:szCs w:val="26"/>
              </w:rPr>
            </w:pPr>
            <w:r w:rsidRPr="00461A82">
              <w:rPr>
                <w:sz w:val="26"/>
                <w:szCs w:val="26"/>
              </w:rPr>
              <w:t>Сочинение сказки на заданную тему,92</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Апрель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Описание предметов посуды, 79</w:t>
            </w:r>
          </w:p>
        </w:tc>
        <w:tc>
          <w:tcPr>
            <w:tcW w:w="2835" w:type="dxa"/>
            <w:gridSpan w:val="2"/>
          </w:tcPr>
          <w:p w:rsidR="003A0749" w:rsidRPr="00461A82" w:rsidRDefault="003A0749" w:rsidP="00441448">
            <w:pPr>
              <w:rPr>
                <w:sz w:val="26"/>
                <w:szCs w:val="26"/>
              </w:rPr>
            </w:pPr>
            <w:r w:rsidRPr="00461A82">
              <w:rPr>
                <w:sz w:val="26"/>
                <w:szCs w:val="26"/>
              </w:rPr>
              <w:t>Употребление в речи слов с пространственным значением, 160</w:t>
            </w:r>
          </w:p>
        </w:tc>
        <w:tc>
          <w:tcPr>
            <w:tcW w:w="3260" w:type="dxa"/>
            <w:gridSpan w:val="2"/>
          </w:tcPr>
          <w:p w:rsidR="003A0749" w:rsidRPr="00461A82" w:rsidRDefault="003A0749" w:rsidP="00441448">
            <w:pPr>
              <w:rPr>
                <w:sz w:val="26"/>
                <w:szCs w:val="26"/>
              </w:rPr>
            </w:pPr>
            <w:r w:rsidRPr="00461A82">
              <w:rPr>
                <w:sz w:val="26"/>
                <w:szCs w:val="26"/>
              </w:rPr>
              <w:t>Пересказ рассказа Я Тайца «Послушный дождик», 106</w:t>
            </w:r>
          </w:p>
        </w:tc>
        <w:tc>
          <w:tcPr>
            <w:tcW w:w="4327" w:type="dxa"/>
            <w:gridSpan w:val="2"/>
          </w:tcPr>
          <w:p w:rsidR="003A0749" w:rsidRPr="00461A82" w:rsidRDefault="003A0749" w:rsidP="00441448">
            <w:pPr>
              <w:rPr>
                <w:sz w:val="26"/>
                <w:szCs w:val="26"/>
              </w:rPr>
            </w:pPr>
            <w:r w:rsidRPr="00461A82">
              <w:rPr>
                <w:sz w:val="26"/>
                <w:szCs w:val="26"/>
              </w:rPr>
              <w:t>Пересказ сказки «Как аукнется, так и откликнется», 95</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Называние предметов мебели, употребление пространственных предлогов, 81</w:t>
            </w:r>
          </w:p>
        </w:tc>
        <w:tc>
          <w:tcPr>
            <w:tcW w:w="2835" w:type="dxa"/>
            <w:gridSpan w:val="2"/>
          </w:tcPr>
          <w:p w:rsidR="003A0749" w:rsidRPr="00461A82" w:rsidRDefault="003A0749" w:rsidP="00441448">
            <w:pPr>
              <w:rPr>
                <w:sz w:val="26"/>
                <w:szCs w:val="26"/>
              </w:rPr>
            </w:pPr>
            <w:r w:rsidRPr="00461A82">
              <w:rPr>
                <w:sz w:val="26"/>
                <w:szCs w:val="26"/>
              </w:rPr>
              <w:t>Пересказ рассказа Н. Калининой «Помощники», 162</w:t>
            </w:r>
          </w:p>
        </w:tc>
        <w:tc>
          <w:tcPr>
            <w:tcW w:w="3260" w:type="dxa"/>
            <w:gridSpan w:val="2"/>
          </w:tcPr>
          <w:p w:rsidR="003A0749" w:rsidRPr="00461A82" w:rsidRDefault="003A0749" w:rsidP="00441448">
            <w:pPr>
              <w:rPr>
                <w:sz w:val="26"/>
                <w:szCs w:val="26"/>
              </w:rPr>
            </w:pPr>
            <w:r w:rsidRPr="00461A82">
              <w:rPr>
                <w:sz w:val="26"/>
                <w:szCs w:val="26"/>
              </w:rPr>
              <w:t>Составление рассказа по картине «Зайцы», 108</w:t>
            </w:r>
          </w:p>
        </w:tc>
        <w:tc>
          <w:tcPr>
            <w:tcW w:w="4327" w:type="dxa"/>
            <w:gridSpan w:val="2"/>
          </w:tcPr>
          <w:p w:rsidR="003A0749" w:rsidRPr="00461A82" w:rsidRDefault="003A0749" w:rsidP="00441448">
            <w:pPr>
              <w:rPr>
                <w:sz w:val="26"/>
                <w:szCs w:val="26"/>
              </w:rPr>
            </w:pPr>
            <w:r w:rsidRPr="00461A82">
              <w:rPr>
                <w:sz w:val="26"/>
                <w:szCs w:val="26"/>
              </w:rPr>
              <w:t>Описание пейзажной картины, 97</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3191" w:type="dxa"/>
            <w:gridSpan w:val="2"/>
          </w:tcPr>
          <w:p w:rsidR="003A0749" w:rsidRPr="00461A82" w:rsidRDefault="003A0749" w:rsidP="00441448">
            <w:pPr>
              <w:rPr>
                <w:sz w:val="26"/>
                <w:szCs w:val="26"/>
              </w:rPr>
            </w:pPr>
            <w:r w:rsidRPr="00461A82">
              <w:rPr>
                <w:sz w:val="26"/>
                <w:szCs w:val="26"/>
              </w:rPr>
              <w:t>Составление рассказа из личного опыта, 84</w:t>
            </w:r>
          </w:p>
        </w:tc>
        <w:tc>
          <w:tcPr>
            <w:tcW w:w="2835" w:type="dxa"/>
            <w:gridSpan w:val="2"/>
          </w:tcPr>
          <w:p w:rsidR="003A0749" w:rsidRPr="00461A82" w:rsidRDefault="003A0749" w:rsidP="00441448">
            <w:pPr>
              <w:rPr>
                <w:sz w:val="26"/>
                <w:szCs w:val="26"/>
              </w:rPr>
            </w:pPr>
            <w:r w:rsidRPr="00461A82">
              <w:rPr>
                <w:sz w:val="26"/>
                <w:szCs w:val="26"/>
              </w:rPr>
              <w:t>Описание внешнего вида животных, 164</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тему «Как Сережа нашел щенка», 110</w:t>
            </w:r>
          </w:p>
        </w:tc>
        <w:tc>
          <w:tcPr>
            <w:tcW w:w="4327" w:type="dxa"/>
            <w:gridSpan w:val="2"/>
          </w:tcPr>
          <w:p w:rsidR="003A0749" w:rsidRPr="00461A82" w:rsidRDefault="003A0749" w:rsidP="00441448">
            <w:pPr>
              <w:rPr>
                <w:sz w:val="26"/>
                <w:szCs w:val="26"/>
              </w:rPr>
            </w:pPr>
            <w:r w:rsidRPr="00461A82">
              <w:rPr>
                <w:sz w:val="26"/>
                <w:szCs w:val="26"/>
              </w:rPr>
              <w:t>Составление рассказа по картине «Если бы мы были художниками», 99</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3191" w:type="dxa"/>
            <w:gridSpan w:val="2"/>
          </w:tcPr>
          <w:p w:rsidR="003A0749" w:rsidRPr="00461A82" w:rsidRDefault="003A0749" w:rsidP="00441448">
            <w:pPr>
              <w:rPr>
                <w:sz w:val="26"/>
                <w:szCs w:val="26"/>
              </w:rPr>
            </w:pPr>
            <w:r w:rsidRPr="00461A82">
              <w:rPr>
                <w:sz w:val="26"/>
                <w:szCs w:val="26"/>
              </w:rPr>
              <w:t>Составление рассказа из личного опыта, 84</w:t>
            </w:r>
          </w:p>
        </w:tc>
        <w:tc>
          <w:tcPr>
            <w:tcW w:w="2835" w:type="dxa"/>
            <w:gridSpan w:val="2"/>
          </w:tcPr>
          <w:p w:rsidR="003A0749" w:rsidRPr="00461A82" w:rsidRDefault="003A0749" w:rsidP="00441448">
            <w:pPr>
              <w:rPr>
                <w:sz w:val="26"/>
                <w:szCs w:val="26"/>
              </w:rPr>
            </w:pPr>
            <w:r w:rsidRPr="00461A82">
              <w:rPr>
                <w:sz w:val="26"/>
                <w:szCs w:val="26"/>
              </w:rPr>
              <w:t>Составление рассказа по картине «Куры», 167</w:t>
            </w:r>
          </w:p>
        </w:tc>
        <w:tc>
          <w:tcPr>
            <w:tcW w:w="3260" w:type="dxa"/>
            <w:gridSpan w:val="2"/>
          </w:tcPr>
          <w:p w:rsidR="003A0749" w:rsidRPr="00461A82" w:rsidRDefault="003A0749" w:rsidP="00441448">
            <w:pPr>
              <w:rPr>
                <w:sz w:val="26"/>
                <w:szCs w:val="26"/>
              </w:rPr>
            </w:pPr>
            <w:r w:rsidRPr="00461A82">
              <w:rPr>
                <w:sz w:val="26"/>
                <w:szCs w:val="26"/>
              </w:rPr>
              <w:t>Пересказ сказки В. Сутеева «Кораблик», 111</w:t>
            </w:r>
          </w:p>
        </w:tc>
        <w:tc>
          <w:tcPr>
            <w:tcW w:w="4327" w:type="dxa"/>
            <w:gridSpan w:val="2"/>
          </w:tcPr>
          <w:p w:rsidR="003A0749" w:rsidRPr="00461A82" w:rsidRDefault="003A0749" w:rsidP="00441448">
            <w:pPr>
              <w:rPr>
                <w:sz w:val="26"/>
                <w:szCs w:val="26"/>
              </w:rPr>
            </w:pPr>
            <w:r w:rsidRPr="00461A82">
              <w:rPr>
                <w:sz w:val="26"/>
                <w:szCs w:val="26"/>
              </w:rPr>
              <w:t>Пересказ рассказа М. Пришвина «Золотой луг»,102</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Май</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3191" w:type="dxa"/>
            <w:gridSpan w:val="2"/>
          </w:tcPr>
          <w:p w:rsidR="003A0749" w:rsidRPr="00461A82" w:rsidRDefault="003A0749" w:rsidP="00441448">
            <w:pPr>
              <w:rPr>
                <w:sz w:val="26"/>
                <w:szCs w:val="26"/>
              </w:rPr>
            </w:pPr>
            <w:r w:rsidRPr="00461A82">
              <w:rPr>
                <w:sz w:val="26"/>
                <w:szCs w:val="26"/>
              </w:rPr>
              <w:t>Составление рассказа по картине «Кошка с котятами», 86</w:t>
            </w:r>
          </w:p>
        </w:tc>
        <w:tc>
          <w:tcPr>
            <w:tcW w:w="2835" w:type="dxa"/>
            <w:gridSpan w:val="2"/>
          </w:tcPr>
          <w:p w:rsidR="003A0749" w:rsidRPr="00461A82" w:rsidRDefault="003A0749" w:rsidP="00441448">
            <w:pPr>
              <w:rPr>
                <w:sz w:val="26"/>
                <w:szCs w:val="26"/>
              </w:rPr>
            </w:pPr>
            <w:r w:rsidRPr="00461A82">
              <w:rPr>
                <w:sz w:val="26"/>
                <w:szCs w:val="26"/>
              </w:rPr>
              <w:t>Составление описания персонажей сказки «Теремок», 170</w:t>
            </w:r>
          </w:p>
        </w:tc>
        <w:tc>
          <w:tcPr>
            <w:tcW w:w="3260" w:type="dxa"/>
            <w:gridSpan w:val="2"/>
          </w:tcPr>
          <w:p w:rsidR="003A0749" w:rsidRPr="00461A82" w:rsidRDefault="003A0749" w:rsidP="00441448">
            <w:pPr>
              <w:rPr>
                <w:sz w:val="26"/>
                <w:szCs w:val="26"/>
              </w:rPr>
            </w:pPr>
            <w:r w:rsidRPr="00461A82">
              <w:rPr>
                <w:sz w:val="26"/>
                <w:szCs w:val="26"/>
              </w:rPr>
              <w:t>Составление рассказа на заданную тему, 94</w:t>
            </w:r>
          </w:p>
        </w:tc>
        <w:tc>
          <w:tcPr>
            <w:tcW w:w="4327" w:type="dxa"/>
            <w:gridSpan w:val="2"/>
          </w:tcPr>
          <w:p w:rsidR="003A0749" w:rsidRPr="00461A82" w:rsidRDefault="003A0749" w:rsidP="00441448">
            <w:pPr>
              <w:rPr>
                <w:sz w:val="26"/>
                <w:szCs w:val="26"/>
              </w:rPr>
            </w:pPr>
            <w:r w:rsidRPr="00461A82">
              <w:rPr>
                <w:sz w:val="26"/>
                <w:szCs w:val="26"/>
              </w:rPr>
              <w:t>Составление рассказа по картинам «Лиса с лисятами», «Ежи», «Белка с бельчатами», 104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3191" w:type="dxa"/>
            <w:gridSpan w:val="2"/>
          </w:tcPr>
          <w:p w:rsidR="003A0749" w:rsidRPr="00461A82" w:rsidRDefault="003A0749" w:rsidP="00441448">
            <w:pPr>
              <w:rPr>
                <w:sz w:val="26"/>
                <w:szCs w:val="26"/>
              </w:rPr>
            </w:pPr>
            <w:r w:rsidRPr="00461A82">
              <w:rPr>
                <w:sz w:val="26"/>
                <w:szCs w:val="26"/>
              </w:rPr>
              <w:t>Составление описания по предметной картине, 88</w:t>
            </w:r>
          </w:p>
        </w:tc>
        <w:tc>
          <w:tcPr>
            <w:tcW w:w="2835" w:type="dxa"/>
            <w:gridSpan w:val="2"/>
          </w:tcPr>
          <w:p w:rsidR="003A0749" w:rsidRPr="00461A82" w:rsidRDefault="003A0749" w:rsidP="00441448">
            <w:pPr>
              <w:rPr>
                <w:sz w:val="26"/>
                <w:szCs w:val="26"/>
              </w:rPr>
            </w:pPr>
            <w:r w:rsidRPr="00461A82">
              <w:rPr>
                <w:sz w:val="26"/>
                <w:szCs w:val="26"/>
              </w:rPr>
              <w:t>Определение предмета по специфическим признакам, 174</w:t>
            </w:r>
          </w:p>
        </w:tc>
        <w:tc>
          <w:tcPr>
            <w:tcW w:w="3260" w:type="dxa"/>
            <w:gridSpan w:val="2"/>
          </w:tcPr>
          <w:p w:rsidR="003A0749" w:rsidRPr="00461A82" w:rsidRDefault="003A0749" w:rsidP="00441448">
            <w:pPr>
              <w:rPr>
                <w:sz w:val="26"/>
                <w:szCs w:val="26"/>
              </w:rPr>
            </w:pPr>
            <w:r w:rsidRPr="00461A82">
              <w:rPr>
                <w:sz w:val="26"/>
                <w:szCs w:val="26"/>
              </w:rPr>
              <w:t>Составление описательного рассказа на тему «Весна», 79</w:t>
            </w:r>
          </w:p>
        </w:tc>
        <w:tc>
          <w:tcPr>
            <w:tcW w:w="4327" w:type="dxa"/>
            <w:gridSpan w:val="2"/>
          </w:tcPr>
          <w:p w:rsidR="003A0749" w:rsidRPr="00461A82" w:rsidRDefault="003A0749" w:rsidP="00441448">
            <w:pPr>
              <w:rPr>
                <w:sz w:val="26"/>
                <w:szCs w:val="26"/>
              </w:rPr>
            </w:pPr>
            <w:r w:rsidRPr="00461A82">
              <w:rPr>
                <w:sz w:val="26"/>
                <w:szCs w:val="26"/>
              </w:rPr>
              <w:t>Составление рассказа на тему «Веселое настроение»,106</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3-4  неделя</w:t>
            </w:r>
          </w:p>
        </w:tc>
        <w:tc>
          <w:tcPr>
            <w:tcW w:w="3191" w:type="dxa"/>
            <w:gridSpan w:val="2"/>
          </w:tcPr>
          <w:p w:rsidR="003A0749" w:rsidRPr="00461A82" w:rsidRDefault="003A0749" w:rsidP="00441448">
            <w:pPr>
              <w:jc w:val="center"/>
              <w:rPr>
                <w:sz w:val="26"/>
                <w:szCs w:val="26"/>
              </w:rPr>
            </w:pPr>
            <w:r w:rsidRPr="00461A82">
              <w:rPr>
                <w:sz w:val="26"/>
                <w:szCs w:val="26"/>
              </w:rPr>
              <w:t>Мониторинг</w:t>
            </w:r>
          </w:p>
        </w:tc>
        <w:tc>
          <w:tcPr>
            <w:tcW w:w="2835" w:type="dxa"/>
            <w:gridSpan w:val="2"/>
          </w:tcPr>
          <w:p w:rsidR="003A0749" w:rsidRPr="00461A82" w:rsidRDefault="003A0749" w:rsidP="00441448">
            <w:pPr>
              <w:jc w:val="center"/>
              <w:rPr>
                <w:sz w:val="26"/>
                <w:szCs w:val="26"/>
              </w:rPr>
            </w:pPr>
            <w:r w:rsidRPr="00461A82">
              <w:rPr>
                <w:sz w:val="26"/>
                <w:szCs w:val="26"/>
              </w:rPr>
              <w:t>Мониторинг</w:t>
            </w:r>
          </w:p>
        </w:tc>
        <w:tc>
          <w:tcPr>
            <w:tcW w:w="3260" w:type="dxa"/>
            <w:gridSpan w:val="2"/>
          </w:tcPr>
          <w:p w:rsidR="003A0749" w:rsidRPr="00461A82" w:rsidRDefault="003A0749" w:rsidP="00441448">
            <w:pPr>
              <w:jc w:val="center"/>
              <w:rPr>
                <w:sz w:val="26"/>
                <w:szCs w:val="26"/>
              </w:rPr>
            </w:pPr>
            <w:r w:rsidRPr="00461A82">
              <w:rPr>
                <w:sz w:val="26"/>
                <w:szCs w:val="26"/>
              </w:rPr>
              <w:t>Мониторинг</w:t>
            </w:r>
          </w:p>
        </w:tc>
        <w:tc>
          <w:tcPr>
            <w:tcW w:w="4327" w:type="dxa"/>
            <w:gridSpan w:val="2"/>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555" w:type="dxa"/>
          </w:tcPr>
          <w:p w:rsidR="003A0749" w:rsidRPr="00461A82" w:rsidRDefault="003A0749" w:rsidP="00441448">
            <w:pPr>
              <w:jc w:val="center"/>
              <w:rPr>
                <w:sz w:val="26"/>
                <w:szCs w:val="26"/>
              </w:rPr>
            </w:pPr>
          </w:p>
        </w:tc>
        <w:tc>
          <w:tcPr>
            <w:tcW w:w="3191" w:type="dxa"/>
            <w:gridSpan w:val="2"/>
          </w:tcPr>
          <w:p w:rsidR="003A0749" w:rsidRPr="00461A82" w:rsidRDefault="003A0749" w:rsidP="00441448">
            <w:pPr>
              <w:jc w:val="center"/>
              <w:rPr>
                <w:b/>
                <w:sz w:val="26"/>
                <w:szCs w:val="26"/>
              </w:rPr>
            </w:pPr>
            <w:r w:rsidRPr="00461A82">
              <w:rPr>
                <w:b/>
                <w:sz w:val="26"/>
                <w:szCs w:val="26"/>
              </w:rPr>
              <w:t>Итого: 36 занятий</w:t>
            </w:r>
          </w:p>
        </w:tc>
        <w:tc>
          <w:tcPr>
            <w:tcW w:w="2835" w:type="dxa"/>
            <w:gridSpan w:val="2"/>
          </w:tcPr>
          <w:p w:rsidR="003A0749" w:rsidRPr="00461A82" w:rsidRDefault="003A0749" w:rsidP="00441448">
            <w:pPr>
              <w:jc w:val="center"/>
              <w:rPr>
                <w:sz w:val="26"/>
                <w:szCs w:val="26"/>
              </w:rPr>
            </w:pPr>
            <w:r w:rsidRPr="00461A82">
              <w:rPr>
                <w:b/>
                <w:sz w:val="26"/>
                <w:szCs w:val="26"/>
              </w:rPr>
              <w:t>Итого: 36 занятий</w:t>
            </w:r>
          </w:p>
        </w:tc>
        <w:tc>
          <w:tcPr>
            <w:tcW w:w="3260" w:type="dxa"/>
            <w:gridSpan w:val="2"/>
          </w:tcPr>
          <w:p w:rsidR="003A0749" w:rsidRPr="00461A82" w:rsidRDefault="003A0749" w:rsidP="00441448">
            <w:pPr>
              <w:jc w:val="center"/>
              <w:rPr>
                <w:sz w:val="26"/>
                <w:szCs w:val="26"/>
              </w:rPr>
            </w:pPr>
            <w:r w:rsidRPr="00461A82">
              <w:rPr>
                <w:b/>
                <w:sz w:val="26"/>
                <w:szCs w:val="26"/>
              </w:rPr>
              <w:t>Итого: 36 занятий</w:t>
            </w:r>
          </w:p>
        </w:tc>
        <w:tc>
          <w:tcPr>
            <w:tcW w:w="4327" w:type="dxa"/>
            <w:gridSpan w:val="2"/>
          </w:tcPr>
          <w:p w:rsidR="003A0749" w:rsidRPr="00461A82" w:rsidRDefault="003A0749" w:rsidP="00441448">
            <w:pPr>
              <w:jc w:val="center"/>
              <w:rPr>
                <w:sz w:val="26"/>
                <w:szCs w:val="26"/>
              </w:rPr>
            </w:pPr>
            <w:r w:rsidRPr="00461A82">
              <w:rPr>
                <w:b/>
                <w:sz w:val="26"/>
                <w:szCs w:val="26"/>
              </w:rPr>
              <w:t>Итого: 36 занятий</w:t>
            </w:r>
          </w:p>
        </w:tc>
      </w:tr>
      <w:tr w:rsidR="003A0749" w:rsidRPr="00461A82" w:rsidTr="00441448">
        <w:tc>
          <w:tcPr>
            <w:tcW w:w="15168" w:type="dxa"/>
            <w:gridSpan w:val="9"/>
          </w:tcPr>
          <w:p w:rsidR="003A0749" w:rsidRPr="00461A82" w:rsidRDefault="003A0749" w:rsidP="00441448">
            <w:pPr>
              <w:rPr>
                <w:b/>
                <w:sz w:val="26"/>
                <w:szCs w:val="26"/>
              </w:rPr>
            </w:pPr>
            <w:r w:rsidRPr="00461A82">
              <w:rPr>
                <w:b/>
                <w:sz w:val="26"/>
                <w:szCs w:val="26"/>
              </w:rPr>
              <w:t>Рисование</w:t>
            </w:r>
          </w:p>
          <w:p w:rsidR="003A0749" w:rsidRPr="00461A82" w:rsidRDefault="003A0749" w:rsidP="00441448">
            <w:pPr>
              <w:rPr>
                <w:i/>
                <w:sz w:val="26"/>
                <w:szCs w:val="26"/>
              </w:rPr>
            </w:pPr>
            <w:r w:rsidRPr="00461A82">
              <w:rPr>
                <w:i/>
                <w:sz w:val="26"/>
                <w:szCs w:val="26"/>
              </w:rPr>
              <w:t>1. В. Н. Волчкова, Н. В. Степанова Развитие и воспитание детей младшего дошкольного возраста, Воронеж, 2001.</w:t>
            </w:r>
          </w:p>
          <w:p w:rsidR="003A0749" w:rsidRPr="00461A82" w:rsidRDefault="003A0749" w:rsidP="00441448">
            <w:pPr>
              <w:rPr>
                <w:i/>
                <w:sz w:val="26"/>
                <w:szCs w:val="26"/>
              </w:rPr>
            </w:pPr>
            <w:r w:rsidRPr="00461A82">
              <w:rPr>
                <w:i/>
                <w:sz w:val="26"/>
                <w:szCs w:val="26"/>
              </w:rPr>
              <w:t>2. Леонова Н.Н. Художественно-эстетическое развитие детей в старшей  группе ДОУ. - СПб.: ООО «ИЗДАТЕЛЬСТВО «ДЕТСТВО-ПРЕСС», 2018.</w:t>
            </w:r>
          </w:p>
          <w:p w:rsidR="003A0749" w:rsidRPr="00461A82" w:rsidRDefault="003A0749" w:rsidP="00441448">
            <w:pPr>
              <w:rPr>
                <w:i/>
                <w:sz w:val="26"/>
                <w:szCs w:val="26"/>
              </w:rPr>
            </w:pPr>
            <w:r w:rsidRPr="00461A82">
              <w:rPr>
                <w:i/>
                <w:sz w:val="26"/>
                <w:szCs w:val="26"/>
              </w:rPr>
              <w:t>3. Леонова Н.Н. Художественно-эстетическое развитие детей в старшей  группе ДОУ. - СПб.: ООО «ИЗДАТЕЛЬСТВО «ДЕТСТВО-ПРЕСС», 2018.</w:t>
            </w:r>
          </w:p>
          <w:p w:rsidR="003A0749" w:rsidRPr="00461A82" w:rsidRDefault="003A0749" w:rsidP="00441448">
            <w:pPr>
              <w:rPr>
                <w:i/>
                <w:sz w:val="26"/>
                <w:szCs w:val="26"/>
              </w:rPr>
            </w:pPr>
            <w:r w:rsidRPr="00461A82">
              <w:rPr>
                <w:i/>
                <w:sz w:val="26"/>
                <w:szCs w:val="26"/>
              </w:rPr>
              <w:t>4. Н. Н. Леонова Художественно – эстетическое развитие детей подготовительной к школе группе ДОУ, ДЕТСТВО-ПРЕССС, 2018.</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Месяц/недели</w:t>
            </w:r>
          </w:p>
        </w:tc>
        <w:tc>
          <w:tcPr>
            <w:tcW w:w="2673" w:type="dxa"/>
          </w:tcPr>
          <w:p w:rsidR="003A0749" w:rsidRPr="00461A82" w:rsidRDefault="003A0749" w:rsidP="00441448">
            <w:pPr>
              <w:jc w:val="center"/>
              <w:rPr>
                <w:b/>
                <w:sz w:val="26"/>
                <w:szCs w:val="26"/>
              </w:rPr>
            </w:pPr>
            <w:r w:rsidRPr="00461A82">
              <w:rPr>
                <w:b/>
                <w:sz w:val="26"/>
                <w:szCs w:val="26"/>
              </w:rPr>
              <w:t>Тема недели</w:t>
            </w:r>
          </w:p>
        </w:tc>
        <w:tc>
          <w:tcPr>
            <w:tcW w:w="10940" w:type="dxa"/>
            <w:gridSpan w:val="7"/>
          </w:tcPr>
          <w:p w:rsidR="003A0749" w:rsidRPr="00461A82" w:rsidRDefault="003A0749" w:rsidP="00441448">
            <w:pPr>
              <w:jc w:val="center"/>
              <w:rPr>
                <w:sz w:val="26"/>
                <w:szCs w:val="26"/>
              </w:rPr>
            </w:pPr>
            <w:r w:rsidRPr="00461A82">
              <w:rPr>
                <w:sz w:val="26"/>
                <w:szCs w:val="26"/>
              </w:rPr>
              <w:t>Название пособия, страницы</w:t>
            </w:r>
          </w:p>
        </w:tc>
      </w:tr>
      <w:tr w:rsidR="003A0749" w:rsidRPr="00461A82" w:rsidTr="00441448">
        <w:tc>
          <w:tcPr>
            <w:tcW w:w="1555" w:type="dxa"/>
          </w:tcPr>
          <w:p w:rsidR="003A0749" w:rsidRPr="00461A82" w:rsidRDefault="003A0749" w:rsidP="00441448">
            <w:pPr>
              <w:jc w:val="center"/>
              <w:rPr>
                <w:b/>
                <w:sz w:val="26"/>
                <w:szCs w:val="26"/>
              </w:rPr>
            </w:pPr>
          </w:p>
        </w:tc>
        <w:tc>
          <w:tcPr>
            <w:tcW w:w="2673" w:type="dxa"/>
          </w:tcPr>
          <w:p w:rsidR="003A0749" w:rsidRPr="00461A82" w:rsidRDefault="003A0749" w:rsidP="00441448">
            <w:pPr>
              <w:jc w:val="center"/>
              <w:rPr>
                <w:b/>
                <w:sz w:val="26"/>
                <w:szCs w:val="26"/>
              </w:rPr>
            </w:pPr>
          </w:p>
        </w:tc>
        <w:tc>
          <w:tcPr>
            <w:tcW w:w="2335" w:type="dxa"/>
            <w:gridSpan w:val="2"/>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2577" w:type="dxa"/>
            <w:gridSpan w:val="2"/>
          </w:tcPr>
          <w:p w:rsidR="003A0749" w:rsidRPr="00461A82" w:rsidRDefault="003A0749" w:rsidP="00441448">
            <w:pPr>
              <w:jc w:val="center"/>
              <w:rPr>
                <w:b/>
                <w:sz w:val="26"/>
                <w:szCs w:val="26"/>
              </w:rPr>
            </w:pPr>
            <w:r w:rsidRPr="00461A82">
              <w:rPr>
                <w:b/>
                <w:sz w:val="26"/>
                <w:szCs w:val="26"/>
              </w:rPr>
              <w:t>Средняя группа</w:t>
            </w:r>
          </w:p>
        </w:tc>
        <w:tc>
          <w:tcPr>
            <w:tcW w:w="2693" w:type="dxa"/>
            <w:gridSpan w:val="2"/>
          </w:tcPr>
          <w:p w:rsidR="003A0749" w:rsidRPr="00461A82" w:rsidRDefault="003A0749" w:rsidP="00441448">
            <w:pPr>
              <w:jc w:val="center"/>
              <w:rPr>
                <w:b/>
                <w:sz w:val="26"/>
                <w:szCs w:val="26"/>
              </w:rPr>
            </w:pPr>
            <w:r w:rsidRPr="00461A82">
              <w:rPr>
                <w:b/>
                <w:sz w:val="26"/>
                <w:szCs w:val="26"/>
              </w:rPr>
              <w:t>Старшая группа</w:t>
            </w:r>
          </w:p>
        </w:tc>
        <w:tc>
          <w:tcPr>
            <w:tcW w:w="3335" w:type="dxa"/>
          </w:tcPr>
          <w:p w:rsidR="003A0749" w:rsidRPr="00461A82" w:rsidRDefault="003A0749" w:rsidP="00441448">
            <w:pPr>
              <w:jc w:val="center"/>
              <w:rPr>
                <w:b/>
                <w:sz w:val="26"/>
                <w:szCs w:val="26"/>
              </w:rPr>
            </w:pPr>
            <w:r w:rsidRPr="00461A82">
              <w:rPr>
                <w:b/>
                <w:sz w:val="26"/>
                <w:szCs w:val="26"/>
              </w:rPr>
              <w:t>Подготовительная</w:t>
            </w:r>
          </w:p>
          <w:p w:rsidR="003A0749" w:rsidRPr="00461A82" w:rsidRDefault="003A0749" w:rsidP="00441448">
            <w:pPr>
              <w:jc w:val="center"/>
              <w:rPr>
                <w:b/>
                <w:sz w:val="26"/>
                <w:szCs w:val="26"/>
              </w:rPr>
            </w:pPr>
            <w:r w:rsidRPr="00461A82">
              <w:rPr>
                <w:b/>
                <w:sz w:val="26"/>
                <w:szCs w:val="26"/>
              </w:rPr>
              <w:t>группа</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Сентябрь</w:t>
            </w:r>
          </w:p>
        </w:tc>
        <w:tc>
          <w:tcPr>
            <w:tcW w:w="13613" w:type="dxa"/>
            <w:gridSpan w:val="8"/>
          </w:tcPr>
          <w:p w:rsidR="003A0749" w:rsidRPr="00461A82" w:rsidRDefault="003A0749" w:rsidP="00441448">
            <w:pPr>
              <w:jc w:val="center"/>
              <w:rPr>
                <w:b/>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vMerge w:val="restart"/>
          </w:tcPr>
          <w:p w:rsidR="003A0749" w:rsidRPr="00461A82" w:rsidRDefault="003A0749" w:rsidP="00441448">
            <w:pPr>
              <w:rPr>
                <w:sz w:val="26"/>
                <w:szCs w:val="26"/>
              </w:rPr>
            </w:pPr>
            <w:r w:rsidRPr="00461A82">
              <w:rPr>
                <w:sz w:val="26"/>
                <w:szCs w:val="26"/>
              </w:rPr>
              <w:t>Мониторинг</w:t>
            </w:r>
          </w:p>
        </w:tc>
        <w:tc>
          <w:tcPr>
            <w:tcW w:w="2335" w:type="dxa"/>
            <w:gridSpan w:val="2"/>
            <w:vMerge w:val="restart"/>
          </w:tcPr>
          <w:p w:rsidR="003A0749" w:rsidRPr="00461A82" w:rsidRDefault="003A0749" w:rsidP="00441448">
            <w:pPr>
              <w:rPr>
                <w:sz w:val="26"/>
                <w:szCs w:val="26"/>
              </w:rPr>
            </w:pPr>
            <w:r w:rsidRPr="00461A82">
              <w:rPr>
                <w:sz w:val="26"/>
                <w:szCs w:val="26"/>
              </w:rPr>
              <w:t>Мониторинг</w:t>
            </w:r>
          </w:p>
        </w:tc>
        <w:tc>
          <w:tcPr>
            <w:tcW w:w="2577" w:type="dxa"/>
            <w:gridSpan w:val="2"/>
            <w:vMerge w:val="restart"/>
          </w:tcPr>
          <w:p w:rsidR="003A0749" w:rsidRPr="00461A82" w:rsidRDefault="003A0749" w:rsidP="00441448">
            <w:pPr>
              <w:rPr>
                <w:sz w:val="26"/>
                <w:szCs w:val="26"/>
              </w:rPr>
            </w:pPr>
            <w:r w:rsidRPr="00461A82">
              <w:rPr>
                <w:sz w:val="26"/>
                <w:szCs w:val="26"/>
              </w:rPr>
              <w:t>Мониторинг</w:t>
            </w:r>
          </w:p>
        </w:tc>
        <w:tc>
          <w:tcPr>
            <w:tcW w:w="2693"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3335" w:type="dxa"/>
            <w:vMerge w:val="restart"/>
          </w:tcPr>
          <w:p w:rsidR="003A0749" w:rsidRPr="00461A82" w:rsidRDefault="003A0749" w:rsidP="00441448">
            <w:pPr>
              <w:rPr>
                <w:sz w:val="26"/>
                <w:szCs w:val="26"/>
              </w:rPr>
            </w:pPr>
            <w:r w:rsidRPr="00461A82">
              <w:rPr>
                <w:sz w:val="26"/>
                <w:szCs w:val="26"/>
              </w:rPr>
              <w:t>Мониторинг</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vMerge/>
          </w:tcPr>
          <w:p w:rsidR="003A0749" w:rsidRPr="00461A82" w:rsidRDefault="003A0749" w:rsidP="00441448">
            <w:pPr>
              <w:jc w:val="center"/>
              <w:rPr>
                <w:sz w:val="26"/>
                <w:szCs w:val="26"/>
              </w:rPr>
            </w:pPr>
          </w:p>
        </w:tc>
        <w:tc>
          <w:tcPr>
            <w:tcW w:w="2335" w:type="dxa"/>
            <w:gridSpan w:val="2"/>
            <w:vMerge/>
          </w:tcPr>
          <w:p w:rsidR="003A0749" w:rsidRPr="00461A82" w:rsidRDefault="003A0749" w:rsidP="00441448">
            <w:pPr>
              <w:rPr>
                <w:sz w:val="26"/>
                <w:szCs w:val="26"/>
              </w:rPr>
            </w:pPr>
          </w:p>
        </w:tc>
        <w:tc>
          <w:tcPr>
            <w:tcW w:w="2577" w:type="dxa"/>
            <w:gridSpan w:val="2"/>
            <w:vMerge/>
          </w:tcPr>
          <w:p w:rsidR="003A0749" w:rsidRPr="00461A82" w:rsidRDefault="003A0749" w:rsidP="00441448">
            <w:pPr>
              <w:rPr>
                <w:sz w:val="26"/>
                <w:szCs w:val="26"/>
              </w:rPr>
            </w:pPr>
          </w:p>
        </w:tc>
        <w:tc>
          <w:tcPr>
            <w:tcW w:w="2693" w:type="dxa"/>
            <w:gridSpan w:val="2"/>
            <w:vMerge/>
          </w:tcPr>
          <w:p w:rsidR="003A0749" w:rsidRPr="00461A82" w:rsidRDefault="003A0749" w:rsidP="00441448">
            <w:pPr>
              <w:rPr>
                <w:sz w:val="26"/>
                <w:szCs w:val="26"/>
              </w:rPr>
            </w:pPr>
          </w:p>
        </w:tc>
        <w:tc>
          <w:tcPr>
            <w:tcW w:w="3335" w:type="dxa"/>
            <w:vMerge/>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 xml:space="preserve">Мы живем в России </w:t>
            </w:r>
          </w:p>
          <w:p w:rsidR="003A0749" w:rsidRPr="00461A82" w:rsidRDefault="003A0749" w:rsidP="00441448">
            <w:pPr>
              <w:rPr>
                <w:sz w:val="26"/>
                <w:szCs w:val="26"/>
              </w:rPr>
            </w:pPr>
            <w:r w:rsidRPr="00461A82">
              <w:rPr>
                <w:sz w:val="26"/>
                <w:szCs w:val="26"/>
              </w:rPr>
              <w:t>(ст., подг. гр.)</w:t>
            </w:r>
          </w:p>
          <w:p w:rsidR="003A0749" w:rsidRPr="00461A82" w:rsidRDefault="003A0749" w:rsidP="00441448">
            <w:pPr>
              <w:rPr>
                <w:sz w:val="26"/>
                <w:szCs w:val="26"/>
              </w:rPr>
            </w:pPr>
            <w:r w:rsidRPr="00461A82">
              <w:rPr>
                <w:sz w:val="26"/>
                <w:szCs w:val="26"/>
              </w:rPr>
              <w:t xml:space="preserve">Детский сад </w:t>
            </w:r>
          </w:p>
          <w:p w:rsidR="003A0749" w:rsidRPr="00461A82" w:rsidRDefault="003A0749" w:rsidP="00441448">
            <w:pPr>
              <w:rPr>
                <w:sz w:val="26"/>
                <w:szCs w:val="26"/>
              </w:rPr>
            </w:pPr>
            <w:r w:rsidRPr="00461A82">
              <w:rPr>
                <w:sz w:val="26"/>
                <w:szCs w:val="26"/>
              </w:rPr>
              <w:t>(мл., ср.гр.)</w:t>
            </w:r>
          </w:p>
        </w:tc>
        <w:tc>
          <w:tcPr>
            <w:tcW w:w="2335" w:type="dxa"/>
            <w:gridSpan w:val="2"/>
          </w:tcPr>
          <w:p w:rsidR="003A0749" w:rsidRPr="00461A82" w:rsidRDefault="003A0749" w:rsidP="00441448">
            <w:pPr>
              <w:rPr>
                <w:sz w:val="26"/>
                <w:szCs w:val="26"/>
              </w:rPr>
            </w:pPr>
            <w:r w:rsidRPr="00461A82">
              <w:rPr>
                <w:sz w:val="26"/>
                <w:szCs w:val="26"/>
              </w:rPr>
              <w:t>Наша группа, Волчкова, стр.18</w:t>
            </w:r>
          </w:p>
        </w:tc>
        <w:tc>
          <w:tcPr>
            <w:tcW w:w="2577" w:type="dxa"/>
            <w:gridSpan w:val="2"/>
          </w:tcPr>
          <w:p w:rsidR="003A0749" w:rsidRPr="00461A82" w:rsidRDefault="003A0749" w:rsidP="00441448">
            <w:pPr>
              <w:rPr>
                <w:sz w:val="26"/>
                <w:szCs w:val="26"/>
              </w:rPr>
            </w:pPr>
            <w:r w:rsidRPr="00461A82">
              <w:rPr>
                <w:sz w:val="26"/>
                <w:szCs w:val="26"/>
              </w:rPr>
              <w:t>Красивое платье для куклы Кати, 179</w:t>
            </w:r>
          </w:p>
        </w:tc>
        <w:tc>
          <w:tcPr>
            <w:tcW w:w="2693" w:type="dxa"/>
            <w:gridSpan w:val="2"/>
          </w:tcPr>
          <w:p w:rsidR="003A0749" w:rsidRPr="00461A82" w:rsidRDefault="003A0749" w:rsidP="00441448">
            <w:pPr>
              <w:rPr>
                <w:sz w:val="26"/>
                <w:szCs w:val="26"/>
              </w:rPr>
            </w:pPr>
            <w:r w:rsidRPr="00461A82">
              <w:rPr>
                <w:sz w:val="26"/>
                <w:szCs w:val="26"/>
              </w:rPr>
              <w:t>О чем рассказывает жанровая живопись, 67</w:t>
            </w:r>
          </w:p>
        </w:tc>
        <w:tc>
          <w:tcPr>
            <w:tcW w:w="3335" w:type="dxa"/>
          </w:tcPr>
          <w:p w:rsidR="003A0749" w:rsidRPr="00461A82" w:rsidRDefault="003A0749" w:rsidP="00441448">
            <w:pPr>
              <w:rPr>
                <w:sz w:val="26"/>
                <w:szCs w:val="26"/>
              </w:rPr>
            </w:pPr>
            <w:r w:rsidRPr="00461A82">
              <w:rPr>
                <w:sz w:val="26"/>
                <w:szCs w:val="26"/>
              </w:rPr>
              <w:t>Знакомство с портретом, Леонова, 72</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Моя семья</w:t>
            </w:r>
          </w:p>
        </w:tc>
        <w:tc>
          <w:tcPr>
            <w:tcW w:w="2335" w:type="dxa"/>
            <w:gridSpan w:val="2"/>
          </w:tcPr>
          <w:p w:rsidR="003A0749" w:rsidRPr="00461A82" w:rsidRDefault="003A0749" w:rsidP="00441448">
            <w:pPr>
              <w:rPr>
                <w:sz w:val="26"/>
                <w:szCs w:val="26"/>
              </w:rPr>
            </w:pPr>
            <w:r w:rsidRPr="00461A82">
              <w:rPr>
                <w:sz w:val="26"/>
                <w:szCs w:val="26"/>
              </w:rPr>
              <w:t>Матрешки - крошки, Волчкова, стр.30</w:t>
            </w:r>
          </w:p>
        </w:tc>
        <w:tc>
          <w:tcPr>
            <w:tcW w:w="2577" w:type="dxa"/>
            <w:gridSpan w:val="2"/>
          </w:tcPr>
          <w:p w:rsidR="003A0749" w:rsidRPr="00461A82" w:rsidRDefault="003A0749" w:rsidP="00441448">
            <w:pPr>
              <w:rPr>
                <w:sz w:val="26"/>
                <w:szCs w:val="26"/>
              </w:rPr>
            </w:pPr>
            <w:r w:rsidRPr="00461A82">
              <w:rPr>
                <w:sz w:val="26"/>
                <w:szCs w:val="26"/>
              </w:rPr>
              <w:t>Железная дорога для кукол, 180</w:t>
            </w:r>
          </w:p>
        </w:tc>
        <w:tc>
          <w:tcPr>
            <w:tcW w:w="2693" w:type="dxa"/>
            <w:gridSpan w:val="2"/>
          </w:tcPr>
          <w:p w:rsidR="003A0749" w:rsidRPr="00461A82" w:rsidRDefault="003A0749" w:rsidP="00441448">
            <w:pPr>
              <w:rPr>
                <w:sz w:val="26"/>
                <w:szCs w:val="26"/>
              </w:rPr>
            </w:pPr>
            <w:r w:rsidRPr="00461A82">
              <w:rPr>
                <w:sz w:val="26"/>
                <w:szCs w:val="26"/>
              </w:rPr>
              <w:t>Серенькая кошечка села на окошечко, 69</w:t>
            </w:r>
          </w:p>
        </w:tc>
        <w:tc>
          <w:tcPr>
            <w:tcW w:w="3335" w:type="dxa"/>
          </w:tcPr>
          <w:p w:rsidR="003A0749" w:rsidRPr="00461A82" w:rsidRDefault="003A0749" w:rsidP="00441448">
            <w:pPr>
              <w:rPr>
                <w:sz w:val="26"/>
                <w:szCs w:val="26"/>
              </w:rPr>
            </w:pPr>
            <w:r w:rsidRPr="00461A82">
              <w:rPr>
                <w:sz w:val="26"/>
                <w:szCs w:val="26"/>
              </w:rPr>
              <w:t>У него 4 лапы…Леонова, 73</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Октябрь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Осень</w:t>
            </w:r>
          </w:p>
        </w:tc>
        <w:tc>
          <w:tcPr>
            <w:tcW w:w="2335" w:type="dxa"/>
            <w:gridSpan w:val="2"/>
          </w:tcPr>
          <w:p w:rsidR="003A0749" w:rsidRPr="00461A82" w:rsidRDefault="003A0749" w:rsidP="00441448">
            <w:pPr>
              <w:rPr>
                <w:sz w:val="26"/>
                <w:szCs w:val="26"/>
              </w:rPr>
            </w:pPr>
            <w:r w:rsidRPr="00461A82">
              <w:rPr>
                <w:sz w:val="26"/>
                <w:szCs w:val="26"/>
              </w:rPr>
              <w:t>Подарим помощнику воспитателя красивые ведра, Волчкова, 40</w:t>
            </w:r>
          </w:p>
        </w:tc>
        <w:tc>
          <w:tcPr>
            <w:tcW w:w="2577" w:type="dxa"/>
            <w:gridSpan w:val="2"/>
          </w:tcPr>
          <w:p w:rsidR="003A0749" w:rsidRPr="00461A82" w:rsidRDefault="003A0749" w:rsidP="00441448">
            <w:pPr>
              <w:rPr>
                <w:sz w:val="26"/>
                <w:szCs w:val="26"/>
              </w:rPr>
            </w:pPr>
            <w:r w:rsidRPr="00461A82">
              <w:rPr>
                <w:sz w:val="26"/>
                <w:szCs w:val="26"/>
              </w:rPr>
              <w:t>Кошка, 183</w:t>
            </w:r>
          </w:p>
        </w:tc>
        <w:tc>
          <w:tcPr>
            <w:tcW w:w="2693" w:type="dxa"/>
            <w:gridSpan w:val="2"/>
          </w:tcPr>
          <w:p w:rsidR="003A0749" w:rsidRPr="00461A82" w:rsidRDefault="003A0749" w:rsidP="00441448">
            <w:pPr>
              <w:rPr>
                <w:sz w:val="26"/>
                <w:szCs w:val="26"/>
              </w:rPr>
            </w:pPr>
            <w:r w:rsidRPr="00461A82">
              <w:rPr>
                <w:sz w:val="26"/>
                <w:szCs w:val="26"/>
              </w:rPr>
              <w:t>Красивый натюрморт, 70</w:t>
            </w:r>
          </w:p>
        </w:tc>
        <w:tc>
          <w:tcPr>
            <w:tcW w:w="3335" w:type="dxa"/>
          </w:tcPr>
          <w:p w:rsidR="003A0749" w:rsidRPr="00461A82" w:rsidRDefault="003A0749" w:rsidP="00441448">
            <w:pPr>
              <w:rPr>
                <w:sz w:val="26"/>
                <w:szCs w:val="26"/>
              </w:rPr>
            </w:pPr>
            <w:r w:rsidRPr="00461A82">
              <w:rPr>
                <w:sz w:val="26"/>
                <w:szCs w:val="26"/>
              </w:rPr>
              <w:t>Осенний натюрморт, Леонова, 76</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Фрукты-овощи</w:t>
            </w:r>
          </w:p>
        </w:tc>
        <w:tc>
          <w:tcPr>
            <w:tcW w:w="2335" w:type="dxa"/>
            <w:gridSpan w:val="2"/>
          </w:tcPr>
          <w:p w:rsidR="003A0749" w:rsidRPr="00461A82" w:rsidRDefault="003A0749" w:rsidP="00441448">
            <w:pPr>
              <w:rPr>
                <w:sz w:val="26"/>
                <w:szCs w:val="26"/>
              </w:rPr>
            </w:pPr>
            <w:r w:rsidRPr="00461A82">
              <w:rPr>
                <w:sz w:val="26"/>
                <w:szCs w:val="26"/>
              </w:rPr>
              <w:t>Цыпленок и котенок подружились, Волчкова, стр.49</w:t>
            </w:r>
          </w:p>
        </w:tc>
        <w:tc>
          <w:tcPr>
            <w:tcW w:w="2577" w:type="dxa"/>
            <w:gridSpan w:val="2"/>
          </w:tcPr>
          <w:p w:rsidR="003A0749" w:rsidRPr="00461A82" w:rsidRDefault="003A0749" w:rsidP="00441448">
            <w:pPr>
              <w:rPr>
                <w:sz w:val="26"/>
                <w:szCs w:val="26"/>
              </w:rPr>
            </w:pPr>
            <w:r w:rsidRPr="00461A82">
              <w:rPr>
                <w:sz w:val="26"/>
                <w:szCs w:val="26"/>
              </w:rPr>
              <w:t>Нарисуем огурец и помидор,187</w:t>
            </w:r>
          </w:p>
        </w:tc>
        <w:tc>
          <w:tcPr>
            <w:tcW w:w="2693" w:type="dxa"/>
            <w:gridSpan w:val="2"/>
          </w:tcPr>
          <w:p w:rsidR="003A0749" w:rsidRPr="00461A82" w:rsidRDefault="003A0749" w:rsidP="00441448">
            <w:pPr>
              <w:rPr>
                <w:sz w:val="26"/>
                <w:szCs w:val="26"/>
              </w:rPr>
            </w:pPr>
            <w:r w:rsidRPr="00461A82">
              <w:rPr>
                <w:sz w:val="26"/>
                <w:szCs w:val="26"/>
              </w:rPr>
              <w:t>Наши руки не для скуки,73</w:t>
            </w:r>
          </w:p>
        </w:tc>
        <w:tc>
          <w:tcPr>
            <w:tcW w:w="3335" w:type="dxa"/>
          </w:tcPr>
          <w:p w:rsidR="003A0749" w:rsidRPr="00461A82" w:rsidRDefault="003A0749" w:rsidP="00441448">
            <w:pPr>
              <w:rPr>
                <w:sz w:val="26"/>
                <w:szCs w:val="26"/>
              </w:rPr>
            </w:pPr>
            <w:r w:rsidRPr="00461A82">
              <w:rPr>
                <w:sz w:val="26"/>
                <w:szCs w:val="26"/>
              </w:rPr>
              <w:t>Наши руки не для скуки, Леонова, 81</w:t>
            </w:r>
          </w:p>
          <w:p w:rsidR="003A0749" w:rsidRPr="00461A82" w:rsidRDefault="003A0749" w:rsidP="00441448">
            <w:pPr>
              <w:rPr>
                <w:sz w:val="26"/>
                <w:szCs w:val="26"/>
              </w:rPr>
            </w:pP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Грибы</w:t>
            </w:r>
          </w:p>
        </w:tc>
        <w:tc>
          <w:tcPr>
            <w:tcW w:w="2335" w:type="dxa"/>
            <w:gridSpan w:val="2"/>
          </w:tcPr>
          <w:p w:rsidR="003A0749" w:rsidRPr="00461A82" w:rsidRDefault="003A0749" w:rsidP="00441448">
            <w:pPr>
              <w:rPr>
                <w:sz w:val="26"/>
                <w:szCs w:val="26"/>
              </w:rPr>
            </w:pPr>
            <w:r w:rsidRPr="00461A82">
              <w:rPr>
                <w:sz w:val="26"/>
                <w:szCs w:val="26"/>
              </w:rPr>
              <w:t>Мы идем знакомиться с соседями, Волчкова, стр. 59</w:t>
            </w:r>
          </w:p>
        </w:tc>
        <w:tc>
          <w:tcPr>
            <w:tcW w:w="2577" w:type="dxa"/>
            <w:gridSpan w:val="2"/>
          </w:tcPr>
          <w:p w:rsidR="003A0749" w:rsidRPr="00461A82" w:rsidRDefault="003A0749" w:rsidP="00441448">
            <w:pPr>
              <w:rPr>
                <w:sz w:val="26"/>
                <w:szCs w:val="26"/>
              </w:rPr>
            </w:pPr>
            <w:r w:rsidRPr="00461A82">
              <w:rPr>
                <w:sz w:val="26"/>
                <w:szCs w:val="26"/>
              </w:rPr>
              <w:t>Портрет друга, 195</w:t>
            </w:r>
          </w:p>
        </w:tc>
        <w:tc>
          <w:tcPr>
            <w:tcW w:w="2693" w:type="dxa"/>
            <w:gridSpan w:val="2"/>
          </w:tcPr>
          <w:p w:rsidR="003A0749" w:rsidRPr="00461A82" w:rsidRDefault="003A0749" w:rsidP="00441448">
            <w:pPr>
              <w:rPr>
                <w:sz w:val="26"/>
                <w:szCs w:val="26"/>
              </w:rPr>
            </w:pPr>
            <w:r w:rsidRPr="00461A82">
              <w:rPr>
                <w:sz w:val="26"/>
                <w:szCs w:val="26"/>
              </w:rPr>
              <w:t>Государственные символы России, 77</w:t>
            </w:r>
          </w:p>
        </w:tc>
        <w:tc>
          <w:tcPr>
            <w:tcW w:w="3335" w:type="dxa"/>
          </w:tcPr>
          <w:p w:rsidR="003A0749" w:rsidRPr="00461A82" w:rsidRDefault="003A0749" w:rsidP="00441448">
            <w:pPr>
              <w:rPr>
                <w:sz w:val="26"/>
                <w:szCs w:val="26"/>
              </w:rPr>
            </w:pPr>
            <w:r w:rsidRPr="00461A82">
              <w:rPr>
                <w:sz w:val="26"/>
                <w:szCs w:val="26"/>
              </w:rPr>
              <w:t>Строить дом всем надо дружно, Леонова, 82</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Как хлеб на стол пришел</w:t>
            </w:r>
          </w:p>
        </w:tc>
        <w:tc>
          <w:tcPr>
            <w:tcW w:w="2335" w:type="dxa"/>
            <w:gridSpan w:val="2"/>
          </w:tcPr>
          <w:p w:rsidR="003A0749" w:rsidRPr="00461A82" w:rsidRDefault="003A0749" w:rsidP="00441448">
            <w:pPr>
              <w:rPr>
                <w:sz w:val="26"/>
                <w:szCs w:val="26"/>
              </w:rPr>
            </w:pPr>
            <w:r w:rsidRPr="00461A82">
              <w:rPr>
                <w:sz w:val="26"/>
                <w:szCs w:val="26"/>
              </w:rPr>
              <w:t>Осень, Волчкова, стр.68</w:t>
            </w:r>
          </w:p>
        </w:tc>
        <w:tc>
          <w:tcPr>
            <w:tcW w:w="2577" w:type="dxa"/>
            <w:gridSpan w:val="2"/>
          </w:tcPr>
          <w:p w:rsidR="003A0749" w:rsidRPr="00461A82" w:rsidRDefault="003A0749" w:rsidP="00441448">
            <w:pPr>
              <w:rPr>
                <w:sz w:val="26"/>
                <w:szCs w:val="26"/>
              </w:rPr>
            </w:pPr>
            <w:r w:rsidRPr="00461A82">
              <w:rPr>
                <w:sz w:val="26"/>
                <w:szCs w:val="26"/>
              </w:rPr>
              <w:t>Синие сливы, 195</w:t>
            </w:r>
          </w:p>
        </w:tc>
        <w:tc>
          <w:tcPr>
            <w:tcW w:w="2693" w:type="dxa"/>
            <w:gridSpan w:val="2"/>
          </w:tcPr>
          <w:p w:rsidR="003A0749" w:rsidRPr="00461A82" w:rsidRDefault="003A0749" w:rsidP="00441448">
            <w:pPr>
              <w:rPr>
                <w:sz w:val="26"/>
                <w:szCs w:val="26"/>
              </w:rPr>
            </w:pPr>
            <w:r w:rsidRPr="00461A82">
              <w:rPr>
                <w:sz w:val="26"/>
                <w:szCs w:val="26"/>
              </w:rPr>
              <w:t>Мой любимый город, 81</w:t>
            </w:r>
          </w:p>
        </w:tc>
        <w:tc>
          <w:tcPr>
            <w:tcW w:w="3335" w:type="dxa"/>
          </w:tcPr>
          <w:p w:rsidR="003A0749" w:rsidRPr="00461A82" w:rsidRDefault="003A0749" w:rsidP="00441448">
            <w:pPr>
              <w:rPr>
                <w:sz w:val="26"/>
                <w:szCs w:val="26"/>
              </w:rPr>
            </w:pPr>
            <w:r w:rsidRPr="00461A82">
              <w:rPr>
                <w:sz w:val="26"/>
                <w:szCs w:val="26"/>
              </w:rPr>
              <w:t>Родной город, Леонова, стр.89</w:t>
            </w:r>
          </w:p>
        </w:tc>
      </w:tr>
      <w:tr w:rsidR="003A0749" w:rsidRPr="00461A82" w:rsidTr="00441448">
        <w:tc>
          <w:tcPr>
            <w:tcW w:w="1555" w:type="dxa"/>
          </w:tcPr>
          <w:p w:rsidR="003A0749" w:rsidRPr="00461A82" w:rsidRDefault="003A0749" w:rsidP="00441448">
            <w:pPr>
              <w:jc w:val="center"/>
              <w:rPr>
                <w:sz w:val="26"/>
                <w:szCs w:val="26"/>
              </w:rPr>
            </w:pPr>
            <w:r w:rsidRPr="00461A82">
              <w:rPr>
                <w:b/>
                <w:sz w:val="26"/>
                <w:szCs w:val="26"/>
              </w:rPr>
              <w:t>Ноябрь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Домашние животные/домашние птицы</w:t>
            </w:r>
          </w:p>
        </w:tc>
        <w:tc>
          <w:tcPr>
            <w:tcW w:w="2335" w:type="dxa"/>
            <w:gridSpan w:val="2"/>
          </w:tcPr>
          <w:p w:rsidR="003A0749" w:rsidRPr="00461A82" w:rsidRDefault="003A0749" w:rsidP="00441448">
            <w:pPr>
              <w:rPr>
                <w:sz w:val="26"/>
                <w:szCs w:val="26"/>
              </w:rPr>
            </w:pPr>
            <w:r w:rsidRPr="00461A82">
              <w:rPr>
                <w:sz w:val="26"/>
                <w:szCs w:val="26"/>
              </w:rPr>
              <w:t>Что за яблочко!, Волчкова, стр.77</w:t>
            </w:r>
          </w:p>
        </w:tc>
        <w:tc>
          <w:tcPr>
            <w:tcW w:w="2577" w:type="dxa"/>
            <w:gridSpan w:val="2"/>
          </w:tcPr>
          <w:p w:rsidR="003A0749" w:rsidRPr="00461A82" w:rsidRDefault="003A0749" w:rsidP="00441448">
            <w:pPr>
              <w:rPr>
                <w:sz w:val="26"/>
                <w:szCs w:val="26"/>
              </w:rPr>
            </w:pPr>
            <w:r w:rsidRPr="00461A82">
              <w:rPr>
                <w:sz w:val="26"/>
                <w:szCs w:val="26"/>
              </w:rPr>
              <w:t>Рисуем дерево,196</w:t>
            </w:r>
          </w:p>
        </w:tc>
        <w:tc>
          <w:tcPr>
            <w:tcW w:w="2693" w:type="dxa"/>
            <w:gridSpan w:val="2"/>
          </w:tcPr>
          <w:p w:rsidR="003A0749" w:rsidRPr="00461A82" w:rsidRDefault="003A0749" w:rsidP="00441448">
            <w:pPr>
              <w:rPr>
                <w:sz w:val="26"/>
                <w:szCs w:val="26"/>
              </w:rPr>
            </w:pPr>
            <w:r w:rsidRPr="00461A82">
              <w:rPr>
                <w:sz w:val="26"/>
                <w:szCs w:val="26"/>
              </w:rPr>
              <w:t>Лес, точно терем расписной, 84</w:t>
            </w:r>
          </w:p>
        </w:tc>
        <w:tc>
          <w:tcPr>
            <w:tcW w:w="3335" w:type="dxa"/>
          </w:tcPr>
          <w:p w:rsidR="003A0749" w:rsidRPr="00461A82" w:rsidRDefault="003A0749" w:rsidP="00441448">
            <w:pPr>
              <w:rPr>
                <w:sz w:val="26"/>
                <w:szCs w:val="26"/>
              </w:rPr>
            </w:pPr>
            <w:r w:rsidRPr="00461A82">
              <w:rPr>
                <w:sz w:val="26"/>
                <w:szCs w:val="26"/>
              </w:rPr>
              <w:t>Как хорошо в гостях у осени, Леонова, 92</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Дикие животные</w:t>
            </w:r>
          </w:p>
        </w:tc>
        <w:tc>
          <w:tcPr>
            <w:tcW w:w="2335" w:type="dxa"/>
            <w:gridSpan w:val="2"/>
          </w:tcPr>
          <w:p w:rsidR="003A0749" w:rsidRPr="00461A82" w:rsidRDefault="003A0749" w:rsidP="00441448">
            <w:pPr>
              <w:rPr>
                <w:sz w:val="26"/>
                <w:szCs w:val="26"/>
              </w:rPr>
            </w:pPr>
            <w:r w:rsidRPr="00461A82">
              <w:rPr>
                <w:sz w:val="26"/>
                <w:szCs w:val="26"/>
              </w:rPr>
              <w:t>Однажды хозяйка с базара пришла, Волчкова, стр.85</w:t>
            </w:r>
          </w:p>
        </w:tc>
        <w:tc>
          <w:tcPr>
            <w:tcW w:w="2577" w:type="dxa"/>
            <w:gridSpan w:val="2"/>
          </w:tcPr>
          <w:p w:rsidR="003A0749" w:rsidRPr="00461A82" w:rsidRDefault="003A0749" w:rsidP="00441448">
            <w:pPr>
              <w:rPr>
                <w:sz w:val="26"/>
                <w:szCs w:val="26"/>
              </w:rPr>
            </w:pPr>
            <w:r w:rsidRPr="00461A82">
              <w:rPr>
                <w:sz w:val="26"/>
                <w:szCs w:val="26"/>
              </w:rPr>
              <w:t>Вот на ветке лист кленовый,197</w:t>
            </w:r>
          </w:p>
        </w:tc>
        <w:tc>
          <w:tcPr>
            <w:tcW w:w="2693" w:type="dxa"/>
            <w:gridSpan w:val="2"/>
          </w:tcPr>
          <w:p w:rsidR="003A0749" w:rsidRPr="00461A82" w:rsidRDefault="003A0749" w:rsidP="00441448">
            <w:pPr>
              <w:rPr>
                <w:sz w:val="26"/>
                <w:szCs w:val="26"/>
              </w:rPr>
            </w:pPr>
            <w:r w:rsidRPr="00461A82">
              <w:rPr>
                <w:sz w:val="26"/>
                <w:szCs w:val="26"/>
              </w:rPr>
              <w:t>Какие они разные, 86</w:t>
            </w:r>
          </w:p>
        </w:tc>
        <w:tc>
          <w:tcPr>
            <w:tcW w:w="3335" w:type="dxa"/>
          </w:tcPr>
          <w:p w:rsidR="003A0749" w:rsidRPr="00461A82" w:rsidRDefault="003A0749" w:rsidP="00441448">
            <w:pPr>
              <w:rPr>
                <w:sz w:val="26"/>
                <w:szCs w:val="26"/>
              </w:rPr>
            </w:pPr>
            <w:r w:rsidRPr="00461A82">
              <w:rPr>
                <w:sz w:val="26"/>
                <w:szCs w:val="26"/>
              </w:rPr>
              <w:t>Бежит между елками… Леонова, 94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Перелетные птицы</w:t>
            </w:r>
          </w:p>
        </w:tc>
        <w:tc>
          <w:tcPr>
            <w:tcW w:w="2335" w:type="dxa"/>
            <w:gridSpan w:val="2"/>
          </w:tcPr>
          <w:p w:rsidR="003A0749" w:rsidRPr="00461A82" w:rsidRDefault="003A0749" w:rsidP="00441448">
            <w:pPr>
              <w:rPr>
                <w:sz w:val="26"/>
                <w:szCs w:val="26"/>
              </w:rPr>
            </w:pPr>
            <w:r w:rsidRPr="00461A82">
              <w:rPr>
                <w:sz w:val="26"/>
                <w:szCs w:val="26"/>
              </w:rPr>
              <w:t>Белочка грибы к зиме сушила, Волчкова, 96</w:t>
            </w:r>
          </w:p>
        </w:tc>
        <w:tc>
          <w:tcPr>
            <w:tcW w:w="2577" w:type="dxa"/>
            <w:gridSpan w:val="2"/>
          </w:tcPr>
          <w:p w:rsidR="003A0749" w:rsidRPr="00461A82" w:rsidRDefault="003A0749" w:rsidP="00441448">
            <w:pPr>
              <w:rPr>
                <w:sz w:val="26"/>
                <w:szCs w:val="26"/>
              </w:rPr>
            </w:pPr>
            <w:r w:rsidRPr="00461A82">
              <w:rPr>
                <w:sz w:val="26"/>
                <w:szCs w:val="26"/>
              </w:rPr>
              <w:t>Украшение свитера, 200</w:t>
            </w:r>
          </w:p>
        </w:tc>
        <w:tc>
          <w:tcPr>
            <w:tcW w:w="2693" w:type="dxa"/>
            <w:gridSpan w:val="2"/>
          </w:tcPr>
          <w:p w:rsidR="003A0749" w:rsidRPr="00461A82" w:rsidRDefault="003A0749" w:rsidP="00441448">
            <w:pPr>
              <w:rPr>
                <w:sz w:val="26"/>
                <w:szCs w:val="26"/>
              </w:rPr>
            </w:pPr>
            <w:r w:rsidRPr="00461A82">
              <w:rPr>
                <w:sz w:val="26"/>
                <w:szCs w:val="26"/>
              </w:rPr>
              <w:t>Шьем одежду, 90</w:t>
            </w:r>
          </w:p>
        </w:tc>
        <w:tc>
          <w:tcPr>
            <w:tcW w:w="3335" w:type="dxa"/>
          </w:tcPr>
          <w:p w:rsidR="003A0749" w:rsidRPr="00461A82" w:rsidRDefault="003A0749" w:rsidP="00441448">
            <w:pPr>
              <w:rPr>
                <w:sz w:val="26"/>
                <w:szCs w:val="26"/>
              </w:rPr>
            </w:pPr>
            <w:r w:rsidRPr="00461A82">
              <w:rPr>
                <w:sz w:val="26"/>
                <w:szCs w:val="26"/>
              </w:rPr>
              <w:t>Наше ателье, Леонова, 97</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Итоговое занятие по осени</w:t>
            </w:r>
          </w:p>
        </w:tc>
        <w:tc>
          <w:tcPr>
            <w:tcW w:w="2335" w:type="dxa"/>
            <w:gridSpan w:val="2"/>
          </w:tcPr>
          <w:p w:rsidR="003A0749" w:rsidRPr="00461A82" w:rsidRDefault="003A0749" w:rsidP="00441448">
            <w:pPr>
              <w:rPr>
                <w:sz w:val="26"/>
                <w:szCs w:val="26"/>
              </w:rPr>
            </w:pPr>
            <w:r w:rsidRPr="00461A82">
              <w:rPr>
                <w:sz w:val="26"/>
                <w:szCs w:val="26"/>
              </w:rPr>
              <w:t>Избушка трех медведей, Волчкова, стр.105</w:t>
            </w:r>
          </w:p>
          <w:p w:rsidR="003A0749" w:rsidRPr="00461A82" w:rsidRDefault="003A0749" w:rsidP="00441448">
            <w:pPr>
              <w:rPr>
                <w:sz w:val="26"/>
                <w:szCs w:val="26"/>
              </w:rPr>
            </w:pPr>
          </w:p>
          <w:p w:rsidR="003A0749" w:rsidRPr="00461A82" w:rsidRDefault="003A0749" w:rsidP="00441448">
            <w:pPr>
              <w:rPr>
                <w:sz w:val="26"/>
                <w:szCs w:val="26"/>
              </w:rPr>
            </w:pPr>
          </w:p>
        </w:tc>
        <w:tc>
          <w:tcPr>
            <w:tcW w:w="2577" w:type="dxa"/>
            <w:gridSpan w:val="2"/>
          </w:tcPr>
          <w:p w:rsidR="003A0749" w:rsidRPr="00461A82" w:rsidRDefault="003A0749" w:rsidP="00441448">
            <w:pPr>
              <w:rPr>
                <w:sz w:val="26"/>
                <w:szCs w:val="26"/>
              </w:rPr>
            </w:pPr>
            <w:r w:rsidRPr="00461A82">
              <w:rPr>
                <w:sz w:val="26"/>
                <w:szCs w:val="26"/>
              </w:rPr>
              <w:t>Я любимой мамочке, 202</w:t>
            </w:r>
          </w:p>
        </w:tc>
        <w:tc>
          <w:tcPr>
            <w:tcW w:w="2693" w:type="dxa"/>
            <w:gridSpan w:val="2"/>
          </w:tcPr>
          <w:p w:rsidR="003A0749" w:rsidRPr="00461A82" w:rsidRDefault="003A0749" w:rsidP="00441448">
            <w:pPr>
              <w:rPr>
                <w:sz w:val="26"/>
                <w:szCs w:val="26"/>
              </w:rPr>
            </w:pPr>
            <w:r w:rsidRPr="00461A82">
              <w:rPr>
                <w:sz w:val="26"/>
                <w:szCs w:val="26"/>
              </w:rPr>
              <w:t>Подарок для мамочки, 94</w:t>
            </w:r>
          </w:p>
        </w:tc>
        <w:tc>
          <w:tcPr>
            <w:tcW w:w="3335" w:type="dxa"/>
          </w:tcPr>
          <w:p w:rsidR="003A0749" w:rsidRPr="00461A82" w:rsidRDefault="003A0749" w:rsidP="00441448">
            <w:pPr>
              <w:rPr>
                <w:sz w:val="26"/>
                <w:szCs w:val="26"/>
              </w:rPr>
            </w:pPr>
            <w:r w:rsidRPr="00461A82">
              <w:rPr>
                <w:sz w:val="26"/>
                <w:szCs w:val="26"/>
              </w:rPr>
              <w:t>Красивые кулоны в подарок мамочке, Леонова, 100</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Декабрь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Зима</w:t>
            </w:r>
          </w:p>
        </w:tc>
        <w:tc>
          <w:tcPr>
            <w:tcW w:w="2335" w:type="dxa"/>
            <w:gridSpan w:val="2"/>
          </w:tcPr>
          <w:p w:rsidR="003A0749" w:rsidRPr="00461A82" w:rsidRDefault="003A0749" w:rsidP="00441448">
            <w:pPr>
              <w:rPr>
                <w:sz w:val="26"/>
                <w:szCs w:val="26"/>
              </w:rPr>
            </w:pPr>
            <w:r w:rsidRPr="00461A82">
              <w:rPr>
                <w:sz w:val="26"/>
                <w:szCs w:val="26"/>
              </w:rPr>
              <w:t>Пойдем пасти животных на зеленый луг, Волчкова, стр.116</w:t>
            </w:r>
          </w:p>
        </w:tc>
        <w:tc>
          <w:tcPr>
            <w:tcW w:w="2577" w:type="dxa"/>
            <w:gridSpan w:val="2"/>
          </w:tcPr>
          <w:p w:rsidR="003A0749" w:rsidRPr="00461A82" w:rsidRDefault="003A0749" w:rsidP="00441448">
            <w:pPr>
              <w:rPr>
                <w:sz w:val="26"/>
                <w:szCs w:val="26"/>
              </w:rPr>
            </w:pPr>
            <w:r w:rsidRPr="00461A82">
              <w:rPr>
                <w:sz w:val="26"/>
                <w:szCs w:val="26"/>
              </w:rPr>
              <w:t>Зимним холодом пахнуло, 206</w:t>
            </w:r>
          </w:p>
        </w:tc>
        <w:tc>
          <w:tcPr>
            <w:tcW w:w="2693" w:type="dxa"/>
            <w:gridSpan w:val="2"/>
          </w:tcPr>
          <w:p w:rsidR="003A0749" w:rsidRPr="00461A82" w:rsidRDefault="003A0749" w:rsidP="00441448">
            <w:pPr>
              <w:rPr>
                <w:sz w:val="26"/>
                <w:szCs w:val="26"/>
              </w:rPr>
            </w:pPr>
            <w:r w:rsidRPr="00461A82">
              <w:rPr>
                <w:sz w:val="26"/>
                <w:szCs w:val="26"/>
              </w:rPr>
              <w:t>Здравствуй, гостья зима, 96</w:t>
            </w:r>
          </w:p>
        </w:tc>
        <w:tc>
          <w:tcPr>
            <w:tcW w:w="3335" w:type="dxa"/>
          </w:tcPr>
          <w:p w:rsidR="003A0749" w:rsidRPr="00461A82" w:rsidRDefault="003A0749" w:rsidP="00441448">
            <w:pPr>
              <w:rPr>
                <w:sz w:val="26"/>
                <w:szCs w:val="26"/>
              </w:rPr>
            </w:pPr>
            <w:r w:rsidRPr="00461A82">
              <w:rPr>
                <w:sz w:val="26"/>
                <w:szCs w:val="26"/>
              </w:rPr>
              <w:t>Чародейкою зимою… Леонова, 104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Зимующие птицы</w:t>
            </w:r>
          </w:p>
        </w:tc>
        <w:tc>
          <w:tcPr>
            <w:tcW w:w="2335" w:type="dxa"/>
            <w:gridSpan w:val="2"/>
          </w:tcPr>
          <w:p w:rsidR="003A0749" w:rsidRPr="00461A82" w:rsidRDefault="003A0749" w:rsidP="00441448">
            <w:pPr>
              <w:rPr>
                <w:sz w:val="26"/>
                <w:szCs w:val="26"/>
              </w:rPr>
            </w:pPr>
            <w:r w:rsidRPr="00461A82">
              <w:rPr>
                <w:sz w:val="26"/>
                <w:szCs w:val="26"/>
              </w:rPr>
              <w:t>Приглашаем снегирей съесть рябину поскорей, Волчкова, стр.127</w:t>
            </w:r>
          </w:p>
        </w:tc>
        <w:tc>
          <w:tcPr>
            <w:tcW w:w="2577" w:type="dxa"/>
            <w:gridSpan w:val="2"/>
          </w:tcPr>
          <w:p w:rsidR="003A0749" w:rsidRPr="00461A82" w:rsidRDefault="003A0749" w:rsidP="00441448">
            <w:pPr>
              <w:rPr>
                <w:sz w:val="26"/>
                <w:szCs w:val="26"/>
              </w:rPr>
            </w:pPr>
            <w:r w:rsidRPr="00461A82">
              <w:rPr>
                <w:sz w:val="26"/>
                <w:szCs w:val="26"/>
              </w:rPr>
              <w:t>Нарисуем кормушку для птичек,208</w:t>
            </w:r>
          </w:p>
        </w:tc>
        <w:tc>
          <w:tcPr>
            <w:tcW w:w="2693" w:type="dxa"/>
            <w:gridSpan w:val="2"/>
          </w:tcPr>
          <w:p w:rsidR="003A0749" w:rsidRPr="00461A82" w:rsidRDefault="003A0749" w:rsidP="00441448">
            <w:pPr>
              <w:rPr>
                <w:sz w:val="26"/>
                <w:szCs w:val="26"/>
              </w:rPr>
            </w:pPr>
            <w:r w:rsidRPr="00461A82">
              <w:rPr>
                <w:sz w:val="26"/>
                <w:szCs w:val="26"/>
              </w:rPr>
              <w:t>Сидят на ветках снигири, 101</w:t>
            </w:r>
          </w:p>
        </w:tc>
        <w:tc>
          <w:tcPr>
            <w:tcW w:w="3335" w:type="dxa"/>
          </w:tcPr>
          <w:p w:rsidR="003A0749" w:rsidRPr="00461A82" w:rsidRDefault="003A0749" w:rsidP="00441448">
            <w:pPr>
              <w:rPr>
                <w:sz w:val="26"/>
                <w:szCs w:val="26"/>
              </w:rPr>
            </w:pPr>
            <w:r w:rsidRPr="00461A82">
              <w:rPr>
                <w:sz w:val="26"/>
                <w:szCs w:val="26"/>
              </w:rPr>
              <w:t>Сидят на ветках снегири, Леонова, 106</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Зимние забавы и игры</w:t>
            </w:r>
          </w:p>
        </w:tc>
        <w:tc>
          <w:tcPr>
            <w:tcW w:w="2335" w:type="dxa"/>
            <w:gridSpan w:val="2"/>
          </w:tcPr>
          <w:p w:rsidR="003A0749" w:rsidRPr="00461A82" w:rsidRDefault="003A0749" w:rsidP="00441448">
            <w:pPr>
              <w:rPr>
                <w:sz w:val="26"/>
                <w:szCs w:val="26"/>
              </w:rPr>
            </w:pPr>
            <w:r w:rsidRPr="00461A82">
              <w:rPr>
                <w:sz w:val="26"/>
                <w:szCs w:val="26"/>
              </w:rPr>
              <w:t>Поменяем воду в аквариуме, Волчкова, стр.136</w:t>
            </w:r>
          </w:p>
        </w:tc>
        <w:tc>
          <w:tcPr>
            <w:tcW w:w="2577" w:type="dxa"/>
            <w:gridSpan w:val="2"/>
          </w:tcPr>
          <w:p w:rsidR="003A0749" w:rsidRPr="00461A82" w:rsidRDefault="003A0749" w:rsidP="00441448">
            <w:pPr>
              <w:rPr>
                <w:sz w:val="26"/>
                <w:szCs w:val="26"/>
              </w:rPr>
            </w:pPr>
            <w:r w:rsidRPr="00461A82">
              <w:rPr>
                <w:sz w:val="26"/>
                <w:szCs w:val="26"/>
              </w:rPr>
              <w:t>Наша елочка пушистая, 210</w:t>
            </w:r>
          </w:p>
        </w:tc>
        <w:tc>
          <w:tcPr>
            <w:tcW w:w="2693" w:type="dxa"/>
            <w:gridSpan w:val="2"/>
          </w:tcPr>
          <w:p w:rsidR="003A0749" w:rsidRPr="00461A82" w:rsidRDefault="003A0749" w:rsidP="00441448">
            <w:pPr>
              <w:rPr>
                <w:sz w:val="26"/>
                <w:szCs w:val="26"/>
              </w:rPr>
            </w:pPr>
            <w:r w:rsidRPr="00461A82">
              <w:rPr>
                <w:sz w:val="26"/>
                <w:szCs w:val="26"/>
              </w:rPr>
              <w:t>Рисование еловых веточек с натуры, 104</w:t>
            </w:r>
          </w:p>
        </w:tc>
        <w:tc>
          <w:tcPr>
            <w:tcW w:w="3335" w:type="dxa"/>
          </w:tcPr>
          <w:p w:rsidR="003A0749" w:rsidRPr="00461A82" w:rsidRDefault="003A0749" w:rsidP="00441448">
            <w:pPr>
              <w:rPr>
                <w:sz w:val="26"/>
                <w:szCs w:val="26"/>
              </w:rPr>
            </w:pPr>
            <w:r w:rsidRPr="00461A82">
              <w:rPr>
                <w:sz w:val="26"/>
                <w:szCs w:val="26"/>
              </w:rPr>
              <w:t>Зимующие птицы, Леонова,108</w:t>
            </w:r>
          </w:p>
          <w:p w:rsidR="003A0749" w:rsidRPr="00461A82" w:rsidRDefault="003A0749" w:rsidP="00441448">
            <w:pPr>
              <w:rPr>
                <w:sz w:val="26"/>
                <w:szCs w:val="26"/>
              </w:rPr>
            </w:pPr>
          </w:p>
        </w:tc>
      </w:tr>
      <w:tr w:rsidR="003A0749" w:rsidRPr="00461A82" w:rsidTr="00441448">
        <w:trPr>
          <w:trHeight w:val="431"/>
        </w:trPr>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Новый год. Рождество</w:t>
            </w:r>
          </w:p>
        </w:tc>
        <w:tc>
          <w:tcPr>
            <w:tcW w:w="2335" w:type="dxa"/>
            <w:gridSpan w:val="2"/>
          </w:tcPr>
          <w:p w:rsidR="003A0749" w:rsidRPr="00461A82" w:rsidRDefault="003A0749" w:rsidP="00441448">
            <w:pPr>
              <w:rPr>
                <w:sz w:val="26"/>
                <w:szCs w:val="26"/>
              </w:rPr>
            </w:pPr>
            <w:r w:rsidRPr="00461A82">
              <w:rPr>
                <w:sz w:val="26"/>
                <w:szCs w:val="26"/>
              </w:rPr>
              <w:t>Дорога для машин, Волчкова, стр.146</w:t>
            </w:r>
          </w:p>
        </w:tc>
        <w:tc>
          <w:tcPr>
            <w:tcW w:w="2577" w:type="dxa"/>
            <w:gridSpan w:val="2"/>
          </w:tcPr>
          <w:p w:rsidR="003A0749" w:rsidRPr="00461A82" w:rsidRDefault="003A0749" w:rsidP="00441448">
            <w:pPr>
              <w:rPr>
                <w:sz w:val="26"/>
                <w:szCs w:val="26"/>
              </w:rPr>
            </w:pPr>
            <w:r w:rsidRPr="00461A82">
              <w:rPr>
                <w:sz w:val="26"/>
                <w:szCs w:val="26"/>
              </w:rPr>
              <w:t>Дед Мороз прислал подарки,214</w:t>
            </w:r>
          </w:p>
        </w:tc>
        <w:tc>
          <w:tcPr>
            <w:tcW w:w="2693" w:type="dxa"/>
            <w:gridSpan w:val="2"/>
          </w:tcPr>
          <w:p w:rsidR="003A0749" w:rsidRPr="00461A82" w:rsidRDefault="003A0749" w:rsidP="00441448">
            <w:pPr>
              <w:rPr>
                <w:sz w:val="26"/>
                <w:szCs w:val="26"/>
              </w:rPr>
            </w:pPr>
            <w:r w:rsidRPr="00461A82">
              <w:rPr>
                <w:sz w:val="26"/>
                <w:szCs w:val="26"/>
              </w:rPr>
              <w:t>Дед Мороз и Новый год, 106</w:t>
            </w:r>
          </w:p>
        </w:tc>
        <w:tc>
          <w:tcPr>
            <w:tcW w:w="3335" w:type="dxa"/>
          </w:tcPr>
          <w:p w:rsidR="003A0749" w:rsidRPr="00461A82" w:rsidRDefault="003A0749" w:rsidP="00441448">
            <w:pPr>
              <w:rPr>
                <w:sz w:val="26"/>
                <w:szCs w:val="26"/>
              </w:rPr>
            </w:pPr>
            <w:r w:rsidRPr="00461A82">
              <w:rPr>
                <w:sz w:val="26"/>
                <w:szCs w:val="26"/>
              </w:rPr>
              <w:t>Зимний букет, Леонова, 110</w:t>
            </w:r>
          </w:p>
          <w:p w:rsidR="003A0749" w:rsidRPr="00461A82" w:rsidRDefault="003A0749" w:rsidP="00441448">
            <w:pPr>
              <w:rPr>
                <w:sz w:val="26"/>
                <w:szCs w:val="26"/>
              </w:rPr>
            </w:pP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Январь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Праздники</w:t>
            </w:r>
          </w:p>
        </w:tc>
        <w:tc>
          <w:tcPr>
            <w:tcW w:w="2335" w:type="dxa"/>
            <w:gridSpan w:val="2"/>
          </w:tcPr>
          <w:p w:rsidR="003A0749" w:rsidRPr="00461A82" w:rsidRDefault="003A0749" w:rsidP="00441448">
            <w:pPr>
              <w:rPr>
                <w:sz w:val="26"/>
                <w:szCs w:val="26"/>
              </w:rPr>
            </w:pPr>
            <w:r w:rsidRPr="00461A82">
              <w:rPr>
                <w:sz w:val="26"/>
                <w:szCs w:val="26"/>
              </w:rPr>
              <w:t>Праздники</w:t>
            </w:r>
          </w:p>
        </w:tc>
        <w:tc>
          <w:tcPr>
            <w:tcW w:w="2577" w:type="dxa"/>
            <w:gridSpan w:val="2"/>
          </w:tcPr>
          <w:p w:rsidR="003A0749" w:rsidRPr="00461A82" w:rsidRDefault="003A0749" w:rsidP="00441448">
            <w:pPr>
              <w:rPr>
                <w:sz w:val="26"/>
                <w:szCs w:val="26"/>
              </w:rPr>
            </w:pPr>
            <w:r w:rsidRPr="00461A82">
              <w:rPr>
                <w:sz w:val="26"/>
                <w:szCs w:val="26"/>
              </w:rPr>
              <w:t>Праздники</w:t>
            </w:r>
          </w:p>
        </w:tc>
        <w:tc>
          <w:tcPr>
            <w:tcW w:w="2693" w:type="dxa"/>
            <w:gridSpan w:val="2"/>
          </w:tcPr>
          <w:p w:rsidR="003A0749" w:rsidRPr="00461A82" w:rsidRDefault="003A0749" w:rsidP="00441448">
            <w:pPr>
              <w:rPr>
                <w:sz w:val="26"/>
                <w:szCs w:val="26"/>
              </w:rPr>
            </w:pPr>
            <w:r w:rsidRPr="00461A82">
              <w:rPr>
                <w:sz w:val="26"/>
                <w:szCs w:val="26"/>
              </w:rPr>
              <w:t>Праздники</w:t>
            </w:r>
          </w:p>
        </w:tc>
        <w:tc>
          <w:tcPr>
            <w:tcW w:w="3335" w:type="dxa"/>
          </w:tcPr>
          <w:p w:rsidR="003A0749" w:rsidRPr="00461A82" w:rsidRDefault="003A0749" w:rsidP="00441448">
            <w:pPr>
              <w:rPr>
                <w:sz w:val="26"/>
                <w:szCs w:val="26"/>
              </w:rPr>
            </w:pPr>
            <w:r w:rsidRPr="00461A82">
              <w:rPr>
                <w:sz w:val="26"/>
                <w:szCs w:val="26"/>
              </w:rPr>
              <w:t>Праздники</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Животные и птицы холодных стран</w:t>
            </w:r>
          </w:p>
        </w:tc>
        <w:tc>
          <w:tcPr>
            <w:tcW w:w="2335" w:type="dxa"/>
            <w:gridSpan w:val="2"/>
          </w:tcPr>
          <w:p w:rsidR="003A0749" w:rsidRPr="00461A82" w:rsidRDefault="003A0749" w:rsidP="00441448">
            <w:pPr>
              <w:rPr>
                <w:sz w:val="26"/>
                <w:szCs w:val="26"/>
              </w:rPr>
            </w:pPr>
            <w:r w:rsidRPr="00461A82">
              <w:rPr>
                <w:sz w:val="26"/>
                <w:szCs w:val="26"/>
              </w:rPr>
              <w:t>В машине в машине шофер сидит, Волчкова, стр.146</w:t>
            </w:r>
          </w:p>
        </w:tc>
        <w:tc>
          <w:tcPr>
            <w:tcW w:w="2577" w:type="dxa"/>
            <w:gridSpan w:val="2"/>
          </w:tcPr>
          <w:p w:rsidR="003A0749" w:rsidRPr="00461A82" w:rsidRDefault="003A0749" w:rsidP="00441448">
            <w:pPr>
              <w:rPr>
                <w:sz w:val="26"/>
                <w:szCs w:val="26"/>
              </w:rPr>
            </w:pPr>
            <w:r w:rsidRPr="00461A82">
              <w:rPr>
                <w:sz w:val="26"/>
                <w:szCs w:val="26"/>
              </w:rPr>
              <w:t>Мы играем в снежки, 217</w:t>
            </w:r>
          </w:p>
        </w:tc>
        <w:tc>
          <w:tcPr>
            <w:tcW w:w="2693" w:type="dxa"/>
            <w:gridSpan w:val="2"/>
          </w:tcPr>
          <w:p w:rsidR="003A0749" w:rsidRPr="00461A82" w:rsidRDefault="003A0749" w:rsidP="00441448">
            <w:pPr>
              <w:rPr>
                <w:sz w:val="26"/>
                <w:szCs w:val="26"/>
              </w:rPr>
            </w:pPr>
            <w:r w:rsidRPr="00461A82">
              <w:rPr>
                <w:sz w:val="26"/>
                <w:szCs w:val="26"/>
              </w:rPr>
              <w:t>Мы во двор пошли гулять, 108</w:t>
            </w:r>
          </w:p>
        </w:tc>
        <w:tc>
          <w:tcPr>
            <w:tcW w:w="3335" w:type="dxa"/>
          </w:tcPr>
          <w:p w:rsidR="003A0749" w:rsidRPr="00461A82" w:rsidRDefault="003A0749" w:rsidP="00441448">
            <w:pPr>
              <w:rPr>
                <w:sz w:val="26"/>
                <w:szCs w:val="26"/>
              </w:rPr>
            </w:pPr>
            <w:r w:rsidRPr="00461A82">
              <w:rPr>
                <w:sz w:val="26"/>
                <w:szCs w:val="26"/>
              </w:rPr>
              <w:t>Мы во двор пошли гулять, Леонова, 114</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 xml:space="preserve">Наш дом </w:t>
            </w:r>
          </w:p>
        </w:tc>
        <w:tc>
          <w:tcPr>
            <w:tcW w:w="2335" w:type="dxa"/>
            <w:gridSpan w:val="2"/>
          </w:tcPr>
          <w:p w:rsidR="003A0749" w:rsidRPr="00461A82" w:rsidRDefault="003A0749" w:rsidP="00441448">
            <w:pPr>
              <w:rPr>
                <w:sz w:val="26"/>
                <w:szCs w:val="26"/>
              </w:rPr>
            </w:pPr>
            <w:r w:rsidRPr="00461A82">
              <w:rPr>
                <w:sz w:val="26"/>
                <w:szCs w:val="26"/>
              </w:rPr>
              <w:t>Шарики для новогодней елки, Волчкова, стр. 165</w:t>
            </w:r>
          </w:p>
        </w:tc>
        <w:tc>
          <w:tcPr>
            <w:tcW w:w="2577" w:type="dxa"/>
            <w:gridSpan w:val="2"/>
          </w:tcPr>
          <w:p w:rsidR="003A0749" w:rsidRPr="00461A82" w:rsidRDefault="003A0749" w:rsidP="00441448">
            <w:pPr>
              <w:rPr>
                <w:sz w:val="26"/>
                <w:szCs w:val="26"/>
              </w:rPr>
            </w:pPr>
            <w:r w:rsidRPr="00461A82">
              <w:rPr>
                <w:sz w:val="26"/>
                <w:szCs w:val="26"/>
              </w:rPr>
              <w:t>Меня не растили – из снега слепили, 218</w:t>
            </w:r>
          </w:p>
        </w:tc>
        <w:tc>
          <w:tcPr>
            <w:tcW w:w="2693" w:type="dxa"/>
            <w:gridSpan w:val="2"/>
          </w:tcPr>
          <w:p w:rsidR="003A0749" w:rsidRPr="00461A82" w:rsidRDefault="003A0749" w:rsidP="00441448">
            <w:pPr>
              <w:rPr>
                <w:sz w:val="26"/>
                <w:szCs w:val="26"/>
              </w:rPr>
            </w:pPr>
            <w:r w:rsidRPr="00461A82">
              <w:rPr>
                <w:sz w:val="26"/>
                <w:szCs w:val="26"/>
              </w:rPr>
              <w:t>Береза моя, березонька, 110</w:t>
            </w:r>
          </w:p>
        </w:tc>
        <w:tc>
          <w:tcPr>
            <w:tcW w:w="3335" w:type="dxa"/>
          </w:tcPr>
          <w:p w:rsidR="003A0749" w:rsidRPr="00461A82" w:rsidRDefault="003A0749" w:rsidP="00441448">
            <w:pPr>
              <w:rPr>
                <w:sz w:val="26"/>
                <w:szCs w:val="26"/>
              </w:rPr>
            </w:pPr>
            <w:r w:rsidRPr="00461A82">
              <w:rPr>
                <w:sz w:val="26"/>
                <w:szCs w:val="26"/>
              </w:rPr>
              <w:t>Ели на опушке.., Леонова, 117</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Посуда</w:t>
            </w:r>
          </w:p>
        </w:tc>
        <w:tc>
          <w:tcPr>
            <w:tcW w:w="2335" w:type="dxa"/>
            <w:gridSpan w:val="2"/>
          </w:tcPr>
          <w:p w:rsidR="003A0749" w:rsidRPr="00461A82" w:rsidRDefault="003A0749" w:rsidP="00441448">
            <w:pPr>
              <w:rPr>
                <w:sz w:val="26"/>
                <w:szCs w:val="26"/>
              </w:rPr>
            </w:pPr>
            <w:r w:rsidRPr="00461A82">
              <w:rPr>
                <w:sz w:val="26"/>
                <w:szCs w:val="26"/>
              </w:rPr>
              <w:t>Красивые тарелки, Волчкова, 177</w:t>
            </w:r>
          </w:p>
        </w:tc>
        <w:tc>
          <w:tcPr>
            <w:tcW w:w="2577" w:type="dxa"/>
            <w:gridSpan w:val="2"/>
          </w:tcPr>
          <w:p w:rsidR="003A0749" w:rsidRPr="00461A82" w:rsidRDefault="003A0749" w:rsidP="00441448">
            <w:pPr>
              <w:rPr>
                <w:sz w:val="26"/>
                <w:szCs w:val="26"/>
              </w:rPr>
            </w:pPr>
            <w:r w:rsidRPr="00461A82">
              <w:rPr>
                <w:sz w:val="26"/>
                <w:szCs w:val="26"/>
              </w:rPr>
              <w:t>Мишка косолапый, 220</w:t>
            </w:r>
          </w:p>
        </w:tc>
        <w:tc>
          <w:tcPr>
            <w:tcW w:w="2693" w:type="dxa"/>
            <w:gridSpan w:val="2"/>
          </w:tcPr>
          <w:p w:rsidR="003A0749" w:rsidRPr="00461A82" w:rsidRDefault="003A0749" w:rsidP="00441448">
            <w:pPr>
              <w:rPr>
                <w:sz w:val="26"/>
                <w:szCs w:val="26"/>
              </w:rPr>
            </w:pPr>
            <w:r w:rsidRPr="00461A82">
              <w:rPr>
                <w:sz w:val="26"/>
                <w:szCs w:val="26"/>
              </w:rPr>
              <w:t>Мишка косолапый, 115</w:t>
            </w:r>
          </w:p>
        </w:tc>
        <w:tc>
          <w:tcPr>
            <w:tcW w:w="3335" w:type="dxa"/>
          </w:tcPr>
          <w:p w:rsidR="003A0749" w:rsidRPr="00461A82" w:rsidRDefault="003A0749" w:rsidP="00441448">
            <w:pPr>
              <w:rPr>
                <w:sz w:val="26"/>
                <w:szCs w:val="26"/>
              </w:rPr>
            </w:pPr>
            <w:r w:rsidRPr="00461A82">
              <w:rPr>
                <w:sz w:val="26"/>
                <w:szCs w:val="26"/>
              </w:rPr>
              <w:t>Трудом человек славится, Леонова, 122</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Февраль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Транспорт</w:t>
            </w:r>
          </w:p>
        </w:tc>
        <w:tc>
          <w:tcPr>
            <w:tcW w:w="2335" w:type="dxa"/>
            <w:gridSpan w:val="2"/>
          </w:tcPr>
          <w:p w:rsidR="003A0749" w:rsidRPr="00461A82" w:rsidRDefault="003A0749" w:rsidP="00441448">
            <w:pPr>
              <w:rPr>
                <w:sz w:val="26"/>
                <w:szCs w:val="26"/>
              </w:rPr>
            </w:pPr>
            <w:r w:rsidRPr="00461A82">
              <w:rPr>
                <w:sz w:val="26"/>
                <w:szCs w:val="26"/>
              </w:rPr>
              <w:t>Снег, снег кружится, Волчкова, стр.189</w:t>
            </w:r>
          </w:p>
        </w:tc>
        <w:tc>
          <w:tcPr>
            <w:tcW w:w="2577" w:type="dxa"/>
            <w:gridSpan w:val="2"/>
          </w:tcPr>
          <w:p w:rsidR="003A0749" w:rsidRPr="00461A82" w:rsidRDefault="003A0749" w:rsidP="00441448">
            <w:pPr>
              <w:rPr>
                <w:sz w:val="26"/>
                <w:szCs w:val="26"/>
              </w:rPr>
            </w:pPr>
            <w:r w:rsidRPr="00461A82">
              <w:rPr>
                <w:sz w:val="26"/>
                <w:szCs w:val="26"/>
              </w:rPr>
              <w:t>Что цветет на окошке, 222</w:t>
            </w:r>
          </w:p>
        </w:tc>
        <w:tc>
          <w:tcPr>
            <w:tcW w:w="2693" w:type="dxa"/>
            <w:gridSpan w:val="2"/>
          </w:tcPr>
          <w:p w:rsidR="003A0749" w:rsidRPr="00461A82" w:rsidRDefault="003A0749" w:rsidP="00441448">
            <w:pPr>
              <w:rPr>
                <w:sz w:val="26"/>
                <w:szCs w:val="26"/>
              </w:rPr>
            </w:pPr>
            <w:r w:rsidRPr="00461A82">
              <w:rPr>
                <w:sz w:val="26"/>
                <w:szCs w:val="26"/>
              </w:rPr>
              <w:t>Встретить можно их везде,117</w:t>
            </w:r>
          </w:p>
        </w:tc>
        <w:tc>
          <w:tcPr>
            <w:tcW w:w="3335" w:type="dxa"/>
          </w:tcPr>
          <w:p w:rsidR="003A0749" w:rsidRPr="00461A82" w:rsidRDefault="003A0749" w:rsidP="00441448">
            <w:pPr>
              <w:rPr>
                <w:sz w:val="26"/>
                <w:szCs w:val="26"/>
              </w:rPr>
            </w:pPr>
            <w:r w:rsidRPr="00461A82">
              <w:rPr>
                <w:sz w:val="26"/>
                <w:szCs w:val="26"/>
              </w:rPr>
              <w:t>Сказочные витражи, Леонова, 124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Профессии</w:t>
            </w:r>
          </w:p>
        </w:tc>
        <w:tc>
          <w:tcPr>
            <w:tcW w:w="2335" w:type="dxa"/>
            <w:gridSpan w:val="2"/>
          </w:tcPr>
          <w:p w:rsidR="003A0749" w:rsidRPr="00461A82" w:rsidRDefault="003A0749" w:rsidP="00441448">
            <w:pPr>
              <w:rPr>
                <w:sz w:val="26"/>
                <w:szCs w:val="26"/>
              </w:rPr>
            </w:pPr>
            <w:r w:rsidRPr="00461A82">
              <w:rPr>
                <w:sz w:val="26"/>
                <w:szCs w:val="26"/>
              </w:rPr>
              <w:t>Как зайка от лисы спрятался, Волчкова, стр.198</w:t>
            </w:r>
          </w:p>
        </w:tc>
        <w:tc>
          <w:tcPr>
            <w:tcW w:w="2577" w:type="dxa"/>
            <w:gridSpan w:val="2"/>
          </w:tcPr>
          <w:p w:rsidR="003A0749" w:rsidRPr="00461A82" w:rsidRDefault="003A0749" w:rsidP="00441448">
            <w:pPr>
              <w:rPr>
                <w:sz w:val="26"/>
                <w:szCs w:val="26"/>
              </w:rPr>
            </w:pPr>
            <w:r w:rsidRPr="00461A82">
              <w:rPr>
                <w:sz w:val="26"/>
                <w:szCs w:val="26"/>
              </w:rPr>
              <w:t>Украсим вазу, 225</w:t>
            </w:r>
          </w:p>
        </w:tc>
        <w:tc>
          <w:tcPr>
            <w:tcW w:w="2693" w:type="dxa"/>
            <w:gridSpan w:val="2"/>
          </w:tcPr>
          <w:p w:rsidR="003A0749" w:rsidRPr="00461A82" w:rsidRDefault="003A0749" w:rsidP="00441448">
            <w:pPr>
              <w:rPr>
                <w:sz w:val="26"/>
                <w:szCs w:val="26"/>
              </w:rPr>
            </w:pPr>
            <w:r w:rsidRPr="00461A82">
              <w:rPr>
                <w:sz w:val="26"/>
                <w:szCs w:val="26"/>
              </w:rPr>
              <w:t>Сказочные витражи, 119</w:t>
            </w:r>
          </w:p>
        </w:tc>
        <w:tc>
          <w:tcPr>
            <w:tcW w:w="3335" w:type="dxa"/>
          </w:tcPr>
          <w:p w:rsidR="003A0749" w:rsidRPr="00461A82" w:rsidRDefault="003A0749" w:rsidP="00441448">
            <w:pPr>
              <w:rPr>
                <w:sz w:val="26"/>
                <w:szCs w:val="26"/>
              </w:rPr>
            </w:pPr>
            <w:r w:rsidRPr="00461A82">
              <w:rPr>
                <w:sz w:val="26"/>
                <w:szCs w:val="26"/>
              </w:rPr>
              <w:t>Попасть бы мне однажды.. Леонова, 127</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Наша Армия</w:t>
            </w:r>
          </w:p>
        </w:tc>
        <w:tc>
          <w:tcPr>
            <w:tcW w:w="2335" w:type="dxa"/>
            <w:gridSpan w:val="2"/>
          </w:tcPr>
          <w:p w:rsidR="003A0749" w:rsidRPr="00461A82" w:rsidRDefault="003A0749" w:rsidP="00441448">
            <w:pPr>
              <w:rPr>
                <w:sz w:val="26"/>
                <w:szCs w:val="26"/>
              </w:rPr>
            </w:pPr>
            <w:r w:rsidRPr="00461A82">
              <w:rPr>
                <w:sz w:val="26"/>
                <w:szCs w:val="26"/>
              </w:rPr>
              <w:t>А у нашего двора снеговик стоял с утра, Волчкова, стр.211</w:t>
            </w:r>
          </w:p>
        </w:tc>
        <w:tc>
          <w:tcPr>
            <w:tcW w:w="2577" w:type="dxa"/>
            <w:gridSpan w:val="2"/>
          </w:tcPr>
          <w:p w:rsidR="003A0749" w:rsidRPr="00461A82" w:rsidRDefault="003A0749" w:rsidP="00441448">
            <w:pPr>
              <w:rPr>
                <w:sz w:val="26"/>
                <w:szCs w:val="26"/>
              </w:rPr>
            </w:pPr>
            <w:r w:rsidRPr="00461A82">
              <w:rPr>
                <w:sz w:val="26"/>
                <w:szCs w:val="26"/>
              </w:rPr>
              <w:t>Украсим полотенца, 227</w:t>
            </w:r>
          </w:p>
        </w:tc>
        <w:tc>
          <w:tcPr>
            <w:tcW w:w="2693" w:type="dxa"/>
            <w:gridSpan w:val="2"/>
          </w:tcPr>
          <w:p w:rsidR="003A0749" w:rsidRPr="00461A82" w:rsidRDefault="003A0749" w:rsidP="00441448">
            <w:pPr>
              <w:rPr>
                <w:sz w:val="26"/>
                <w:szCs w:val="26"/>
              </w:rPr>
            </w:pPr>
            <w:r w:rsidRPr="00461A82">
              <w:rPr>
                <w:sz w:val="26"/>
                <w:szCs w:val="26"/>
              </w:rPr>
              <w:t>Попасть бы мне однажды..,  121</w:t>
            </w:r>
          </w:p>
        </w:tc>
        <w:tc>
          <w:tcPr>
            <w:tcW w:w="3335" w:type="dxa"/>
          </w:tcPr>
          <w:p w:rsidR="003A0749" w:rsidRPr="00461A82" w:rsidRDefault="003A0749" w:rsidP="00441448">
            <w:pPr>
              <w:rPr>
                <w:sz w:val="26"/>
                <w:szCs w:val="26"/>
              </w:rPr>
            </w:pPr>
            <w:r w:rsidRPr="00461A82">
              <w:rPr>
                <w:sz w:val="26"/>
                <w:szCs w:val="26"/>
              </w:rPr>
              <w:t>Подарок для папы, Леонова, 129</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Итоговое занятие по зиме</w:t>
            </w:r>
          </w:p>
        </w:tc>
        <w:tc>
          <w:tcPr>
            <w:tcW w:w="2335" w:type="dxa"/>
            <w:gridSpan w:val="2"/>
          </w:tcPr>
          <w:p w:rsidR="003A0749" w:rsidRPr="00461A82" w:rsidRDefault="003A0749" w:rsidP="00441448">
            <w:pPr>
              <w:rPr>
                <w:sz w:val="26"/>
                <w:szCs w:val="26"/>
              </w:rPr>
            </w:pPr>
            <w:r w:rsidRPr="00461A82">
              <w:rPr>
                <w:sz w:val="26"/>
                <w:szCs w:val="26"/>
              </w:rPr>
              <w:t>Я хочу быть здоровым, Волчкова, стр.222</w:t>
            </w:r>
          </w:p>
        </w:tc>
        <w:tc>
          <w:tcPr>
            <w:tcW w:w="2577" w:type="dxa"/>
            <w:gridSpan w:val="2"/>
          </w:tcPr>
          <w:p w:rsidR="003A0749" w:rsidRPr="00461A82" w:rsidRDefault="003A0749" w:rsidP="00441448">
            <w:pPr>
              <w:rPr>
                <w:sz w:val="26"/>
                <w:szCs w:val="26"/>
              </w:rPr>
            </w:pPr>
            <w:r w:rsidRPr="00461A82">
              <w:rPr>
                <w:sz w:val="26"/>
                <w:szCs w:val="26"/>
              </w:rPr>
              <w:t>Наши папы - защитники, 228</w:t>
            </w:r>
          </w:p>
        </w:tc>
        <w:tc>
          <w:tcPr>
            <w:tcW w:w="2693" w:type="dxa"/>
            <w:gridSpan w:val="2"/>
          </w:tcPr>
          <w:p w:rsidR="003A0749" w:rsidRPr="00461A82" w:rsidRDefault="003A0749" w:rsidP="00441448">
            <w:pPr>
              <w:rPr>
                <w:sz w:val="26"/>
                <w:szCs w:val="26"/>
              </w:rPr>
            </w:pPr>
            <w:r w:rsidRPr="00461A82">
              <w:rPr>
                <w:sz w:val="26"/>
                <w:szCs w:val="26"/>
              </w:rPr>
              <w:t>Подарок для папы, 126</w:t>
            </w:r>
          </w:p>
        </w:tc>
        <w:tc>
          <w:tcPr>
            <w:tcW w:w="3335" w:type="dxa"/>
          </w:tcPr>
          <w:p w:rsidR="003A0749" w:rsidRPr="00461A82" w:rsidRDefault="003A0749" w:rsidP="00441448">
            <w:pPr>
              <w:rPr>
                <w:sz w:val="26"/>
                <w:szCs w:val="26"/>
              </w:rPr>
            </w:pPr>
            <w:r w:rsidRPr="00461A82">
              <w:rPr>
                <w:sz w:val="26"/>
                <w:szCs w:val="26"/>
              </w:rPr>
              <w:t>Защитники Отечества… Леонова, 131</w:t>
            </w: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Март</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Мамочка родная</w:t>
            </w:r>
          </w:p>
        </w:tc>
        <w:tc>
          <w:tcPr>
            <w:tcW w:w="2335" w:type="dxa"/>
            <w:gridSpan w:val="2"/>
          </w:tcPr>
          <w:p w:rsidR="003A0749" w:rsidRPr="00461A82" w:rsidRDefault="003A0749" w:rsidP="00441448">
            <w:pPr>
              <w:rPr>
                <w:sz w:val="26"/>
                <w:szCs w:val="26"/>
              </w:rPr>
            </w:pPr>
            <w:r w:rsidRPr="00461A82">
              <w:rPr>
                <w:sz w:val="26"/>
                <w:szCs w:val="26"/>
              </w:rPr>
              <w:t>В нашем саду растут витамины, Волчкова, стр.233</w:t>
            </w:r>
          </w:p>
        </w:tc>
        <w:tc>
          <w:tcPr>
            <w:tcW w:w="2577" w:type="dxa"/>
            <w:gridSpan w:val="2"/>
          </w:tcPr>
          <w:p w:rsidR="003A0749" w:rsidRPr="00461A82" w:rsidRDefault="003A0749" w:rsidP="00441448">
            <w:pPr>
              <w:rPr>
                <w:sz w:val="26"/>
                <w:szCs w:val="26"/>
              </w:rPr>
            </w:pPr>
            <w:r w:rsidRPr="00461A82">
              <w:rPr>
                <w:sz w:val="26"/>
                <w:szCs w:val="26"/>
              </w:rPr>
              <w:t>Милая моя мамочка, 231</w:t>
            </w:r>
          </w:p>
        </w:tc>
        <w:tc>
          <w:tcPr>
            <w:tcW w:w="2693" w:type="dxa"/>
            <w:gridSpan w:val="2"/>
          </w:tcPr>
          <w:p w:rsidR="003A0749" w:rsidRPr="00461A82" w:rsidRDefault="003A0749" w:rsidP="00441448">
            <w:pPr>
              <w:rPr>
                <w:sz w:val="26"/>
                <w:szCs w:val="26"/>
              </w:rPr>
            </w:pPr>
            <w:r w:rsidRPr="00461A82">
              <w:rPr>
                <w:sz w:val="26"/>
                <w:szCs w:val="26"/>
              </w:rPr>
              <w:t>Мы рисуем мамочке красивые цветы, 128</w:t>
            </w:r>
          </w:p>
        </w:tc>
        <w:tc>
          <w:tcPr>
            <w:tcW w:w="3335" w:type="dxa"/>
          </w:tcPr>
          <w:p w:rsidR="003A0749" w:rsidRPr="00461A82" w:rsidRDefault="003A0749" w:rsidP="00441448">
            <w:pPr>
              <w:rPr>
                <w:sz w:val="26"/>
                <w:szCs w:val="26"/>
              </w:rPr>
            </w:pPr>
            <w:r w:rsidRPr="00461A82">
              <w:rPr>
                <w:sz w:val="26"/>
                <w:szCs w:val="26"/>
              </w:rPr>
              <w:t>Мы подарок маме покупать не станем, Леонова, 132</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Весна-красна</w:t>
            </w:r>
          </w:p>
        </w:tc>
        <w:tc>
          <w:tcPr>
            <w:tcW w:w="2335" w:type="dxa"/>
            <w:gridSpan w:val="2"/>
          </w:tcPr>
          <w:p w:rsidR="003A0749" w:rsidRPr="00461A82" w:rsidRDefault="003A0749" w:rsidP="00441448">
            <w:pPr>
              <w:rPr>
                <w:sz w:val="26"/>
                <w:szCs w:val="26"/>
              </w:rPr>
            </w:pPr>
            <w:r w:rsidRPr="00461A82">
              <w:rPr>
                <w:sz w:val="26"/>
                <w:szCs w:val="26"/>
              </w:rPr>
              <w:t>Медвежата все умеют, Волчкова, стр. 243</w:t>
            </w:r>
          </w:p>
        </w:tc>
        <w:tc>
          <w:tcPr>
            <w:tcW w:w="2577" w:type="dxa"/>
            <w:gridSpan w:val="2"/>
          </w:tcPr>
          <w:p w:rsidR="003A0749" w:rsidRPr="00461A82" w:rsidRDefault="003A0749" w:rsidP="00441448">
            <w:pPr>
              <w:rPr>
                <w:sz w:val="26"/>
                <w:szCs w:val="26"/>
              </w:rPr>
            </w:pPr>
            <w:r w:rsidRPr="00461A82">
              <w:rPr>
                <w:sz w:val="26"/>
                <w:szCs w:val="26"/>
              </w:rPr>
              <w:t>К нам весна шагает, 223</w:t>
            </w:r>
          </w:p>
        </w:tc>
        <w:tc>
          <w:tcPr>
            <w:tcW w:w="2693" w:type="dxa"/>
            <w:gridSpan w:val="2"/>
          </w:tcPr>
          <w:p w:rsidR="003A0749" w:rsidRPr="00461A82" w:rsidRDefault="003A0749" w:rsidP="00441448">
            <w:pPr>
              <w:rPr>
                <w:sz w:val="26"/>
                <w:szCs w:val="26"/>
              </w:rPr>
            </w:pPr>
            <w:r w:rsidRPr="00461A82">
              <w:rPr>
                <w:sz w:val="26"/>
                <w:szCs w:val="26"/>
              </w:rPr>
              <w:t>Сегодня март в календаре,131</w:t>
            </w:r>
          </w:p>
        </w:tc>
        <w:tc>
          <w:tcPr>
            <w:tcW w:w="3335" w:type="dxa"/>
          </w:tcPr>
          <w:p w:rsidR="003A0749" w:rsidRPr="00461A82" w:rsidRDefault="003A0749" w:rsidP="00441448">
            <w:pPr>
              <w:rPr>
                <w:sz w:val="26"/>
                <w:szCs w:val="26"/>
              </w:rPr>
            </w:pPr>
            <w:r w:rsidRPr="00461A82">
              <w:rPr>
                <w:sz w:val="26"/>
                <w:szCs w:val="26"/>
              </w:rPr>
              <w:t>Март на пятки наступает, Леонова, 134</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Народная игрушка</w:t>
            </w:r>
          </w:p>
        </w:tc>
        <w:tc>
          <w:tcPr>
            <w:tcW w:w="2335" w:type="dxa"/>
            <w:gridSpan w:val="2"/>
          </w:tcPr>
          <w:p w:rsidR="003A0749" w:rsidRPr="00461A82" w:rsidRDefault="003A0749" w:rsidP="00441448">
            <w:pPr>
              <w:rPr>
                <w:sz w:val="26"/>
                <w:szCs w:val="26"/>
              </w:rPr>
            </w:pPr>
            <w:r w:rsidRPr="00461A82">
              <w:rPr>
                <w:sz w:val="26"/>
                <w:szCs w:val="26"/>
              </w:rPr>
              <w:t>Какого цвета радость, Волчкова, стр.252</w:t>
            </w:r>
          </w:p>
        </w:tc>
        <w:tc>
          <w:tcPr>
            <w:tcW w:w="2577" w:type="dxa"/>
            <w:gridSpan w:val="2"/>
          </w:tcPr>
          <w:p w:rsidR="003A0749" w:rsidRPr="00461A82" w:rsidRDefault="003A0749" w:rsidP="00441448">
            <w:pPr>
              <w:rPr>
                <w:sz w:val="26"/>
                <w:szCs w:val="26"/>
              </w:rPr>
            </w:pPr>
            <w:r w:rsidRPr="00461A82">
              <w:rPr>
                <w:sz w:val="26"/>
                <w:szCs w:val="26"/>
              </w:rPr>
              <w:t>Русский сарафан, 236</w:t>
            </w:r>
          </w:p>
        </w:tc>
        <w:tc>
          <w:tcPr>
            <w:tcW w:w="2693" w:type="dxa"/>
            <w:gridSpan w:val="2"/>
          </w:tcPr>
          <w:p w:rsidR="003A0749" w:rsidRPr="00461A82" w:rsidRDefault="003A0749" w:rsidP="00441448">
            <w:pPr>
              <w:rPr>
                <w:sz w:val="26"/>
                <w:szCs w:val="26"/>
              </w:rPr>
            </w:pPr>
            <w:r w:rsidRPr="00461A82">
              <w:rPr>
                <w:sz w:val="26"/>
                <w:szCs w:val="26"/>
              </w:rPr>
              <w:t>В сказочную песню просится сама,133</w:t>
            </w:r>
          </w:p>
        </w:tc>
        <w:tc>
          <w:tcPr>
            <w:tcW w:w="3335" w:type="dxa"/>
          </w:tcPr>
          <w:p w:rsidR="003A0749" w:rsidRPr="00461A82" w:rsidRDefault="003A0749" w:rsidP="00441448">
            <w:pPr>
              <w:rPr>
                <w:sz w:val="26"/>
                <w:szCs w:val="26"/>
              </w:rPr>
            </w:pPr>
            <w:r w:rsidRPr="00461A82">
              <w:rPr>
                <w:sz w:val="26"/>
                <w:szCs w:val="26"/>
              </w:rPr>
              <w:t>Жостовские цветы, Леонова, 136</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Город, в котором мы живем</w:t>
            </w:r>
          </w:p>
        </w:tc>
        <w:tc>
          <w:tcPr>
            <w:tcW w:w="2335" w:type="dxa"/>
            <w:gridSpan w:val="2"/>
          </w:tcPr>
          <w:p w:rsidR="003A0749" w:rsidRPr="00461A82" w:rsidRDefault="003A0749" w:rsidP="00441448">
            <w:pPr>
              <w:rPr>
                <w:sz w:val="26"/>
                <w:szCs w:val="26"/>
              </w:rPr>
            </w:pPr>
            <w:r w:rsidRPr="00461A82">
              <w:rPr>
                <w:sz w:val="26"/>
                <w:szCs w:val="26"/>
              </w:rPr>
              <w:t>Для мамы расческу я нарисую, Волчкова, стр.260</w:t>
            </w:r>
          </w:p>
        </w:tc>
        <w:tc>
          <w:tcPr>
            <w:tcW w:w="2577" w:type="dxa"/>
            <w:gridSpan w:val="2"/>
          </w:tcPr>
          <w:p w:rsidR="003A0749" w:rsidRPr="00461A82" w:rsidRDefault="003A0749" w:rsidP="00441448">
            <w:pPr>
              <w:rPr>
                <w:sz w:val="26"/>
                <w:szCs w:val="26"/>
              </w:rPr>
            </w:pPr>
            <w:r w:rsidRPr="00461A82">
              <w:rPr>
                <w:sz w:val="26"/>
                <w:szCs w:val="26"/>
              </w:rPr>
              <w:t>Мы мастера - умельцы, 238</w:t>
            </w:r>
          </w:p>
          <w:p w:rsidR="003A0749" w:rsidRPr="00461A82" w:rsidRDefault="003A0749" w:rsidP="00441448">
            <w:pPr>
              <w:rPr>
                <w:sz w:val="26"/>
                <w:szCs w:val="26"/>
              </w:rPr>
            </w:pPr>
          </w:p>
          <w:p w:rsidR="003A0749" w:rsidRPr="00461A82" w:rsidRDefault="003A0749" w:rsidP="00441448">
            <w:pPr>
              <w:rPr>
                <w:sz w:val="26"/>
                <w:szCs w:val="26"/>
              </w:rPr>
            </w:pPr>
          </w:p>
        </w:tc>
        <w:tc>
          <w:tcPr>
            <w:tcW w:w="2693" w:type="dxa"/>
            <w:gridSpan w:val="2"/>
          </w:tcPr>
          <w:p w:rsidR="003A0749" w:rsidRPr="00461A82" w:rsidRDefault="003A0749" w:rsidP="00441448">
            <w:pPr>
              <w:rPr>
                <w:sz w:val="26"/>
                <w:szCs w:val="26"/>
              </w:rPr>
            </w:pPr>
            <w:r w:rsidRPr="00461A82">
              <w:rPr>
                <w:sz w:val="26"/>
                <w:szCs w:val="26"/>
              </w:rPr>
              <w:t>Золотая рыбка, 140</w:t>
            </w:r>
          </w:p>
        </w:tc>
        <w:tc>
          <w:tcPr>
            <w:tcW w:w="3335" w:type="dxa"/>
          </w:tcPr>
          <w:p w:rsidR="003A0749" w:rsidRPr="00461A82" w:rsidRDefault="003A0749" w:rsidP="00441448">
            <w:pPr>
              <w:rPr>
                <w:sz w:val="26"/>
                <w:szCs w:val="26"/>
              </w:rPr>
            </w:pPr>
            <w:r w:rsidRPr="00461A82">
              <w:rPr>
                <w:sz w:val="26"/>
                <w:szCs w:val="26"/>
              </w:rPr>
              <w:t>Сказка о золотой рыбке, Леонова,140</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Апрель</w:t>
            </w:r>
          </w:p>
        </w:tc>
        <w:tc>
          <w:tcPr>
            <w:tcW w:w="13613" w:type="dxa"/>
            <w:gridSpan w:val="8"/>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Неделя театра</w:t>
            </w:r>
          </w:p>
        </w:tc>
        <w:tc>
          <w:tcPr>
            <w:tcW w:w="2335" w:type="dxa"/>
            <w:gridSpan w:val="2"/>
          </w:tcPr>
          <w:p w:rsidR="003A0749" w:rsidRPr="00461A82" w:rsidRDefault="003A0749" w:rsidP="00441448">
            <w:pPr>
              <w:rPr>
                <w:sz w:val="26"/>
                <w:szCs w:val="26"/>
              </w:rPr>
            </w:pPr>
            <w:r w:rsidRPr="00461A82">
              <w:rPr>
                <w:sz w:val="26"/>
                <w:szCs w:val="26"/>
              </w:rPr>
              <w:t>Портрет семьи, Волчкова, стр.274</w:t>
            </w:r>
          </w:p>
        </w:tc>
        <w:tc>
          <w:tcPr>
            <w:tcW w:w="2577" w:type="dxa"/>
            <w:gridSpan w:val="2"/>
          </w:tcPr>
          <w:p w:rsidR="003A0749" w:rsidRPr="00461A82" w:rsidRDefault="003A0749" w:rsidP="00441448">
            <w:pPr>
              <w:rPr>
                <w:sz w:val="26"/>
                <w:szCs w:val="26"/>
              </w:rPr>
            </w:pPr>
            <w:r w:rsidRPr="00461A82">
              <w:rPr>
                <w:sz w:val="26"/>
                <w:szCs w:val="26"/>
              </w:rPr>
              <w:t>Поможем зайчикам, 240</w:t>
            </w:r>
          </w:p>
        </w:tc>
        <w:tc>
          <w:tcPr>
            <w:tcW w:w="2693" w:type="dxa"/>
            <w:gridSpan w:val="2"/>
          </w:tcPr>
          <w:p w:rsidR="003A0749" w:rsidRPr="00461A82" w:rsidRDefault="003A0749" w:rsidP="00441448">
            <w:pPr>
              <w:rPr>
                <w:sz w:val="26"/>
                <w:szCs w:val="26"/>
              </w:rPr>
            </w:pPr>
            <w:r w:rsidRPr="00461A82">
              <w:rPr>
                <w:sz w:val="26"/>
                <w:szCs w:val="26"/>
              </w:rPr>
              <w:t>Все профессии нужны, 142</w:t>
            </w:r>
          </w:p>
        </w:tc>
        <w:tc>
          <w:tcPr>
            <w:tcW w:w="3335" w:type="dxa"/>
          </w:tcPr>
          <w:p w:rsidR="003A0749" w:rsidRPr="00461A82" w:rsidRDefault="003A0749" w:rsidP="00441448">
            <w:pPr>
              <w:rPr>
                <w:sz w:val="26"/>
                <w:szCs w:val="26"/>
              </w:rPr>
            </w:pPr>
            <w:r w:rsidRPr="00461A82">
              <w:rPr>
                <w:sz w:val="26"/>
                <w:szCs w:val="26"/>
              </w:rPr>
              <w:t>Я веселый и смешной…Леонова, 147</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Космос</w:t>
            </w:r>
          </w:p>
        </w:tc>
        <w:tc>
          <w:tcPr>
            <w:tcW w:w="2335" w:type="dxa"/>
            <w:gridSpan w:val="2"/>
          </w:tcPr>
          <w:p w:rsidR="003A0749" w:rsidRPr="00461A82" w:rsidRDefault="003A0749" w:rsidP="00441448">
            <w:pPr>
              <w:rPr>
                <w:sz w:val="26"/>
                <w:szCs w:val="26"/>
              </w:rPr>
            </w:pPr>
            <w:r w:rsidRPr="00461A82">
              <w:rPr>
                <w:sz w:val="26"/>
                <w:szCs w:val="26"/>
              </w:rPr>
              <w:t>Вогончики едут, колеса стучат, Волчкова, стр.283</w:t>
            </w:r>
          </w:p>
        </w:tc>
        <w:tc>
          <w:tcPr>
            <w:tcW w:w="2577" w:type="dxa"/>
            <w:gridSpan w:val="2"/>
          </w:tcPr>
          <w:p w:rsidR="003A0749" w:rsidRPr="00461A82" w:rsidRDefault="003A0749" w:rsidP="00441448">
            <w:pPr>
              <w:rPr>
                <w:sz w:val="26"/>
                <w:szCs w:val="26"/>
              </w:rPr>
            </w:pPr>
            <w:r w:rsidRPr="00461A82">
              <w:rPr>
                <w:sz w:val="26"/>
                <w:szCs w:val="26"/>
              </w:rPr>
              <w:t>Мышь и воробей, 242</w:t>
            </w:r>
          </w:p>
        </w:tc>
        <w:tc>
          <w:tcPr>
            <w:tcW w:w="2693" w:type="dxa"/>
            <w:gridSpan w:val="2"/>
          </w:tcPr>
          <w:p w:rsidR="003A0749" w:rsidRPr="00461A82" w:rsidRDefault="003A0749" w:rsidP="00441448">
            <w:pPr>
              <w:rPr>
                <w:sz w:val="26"/>
                <w:szCs w:val="26"/>
              </w:rPr>
            </w:pPr>
            <w:r w:rsidRPr="00461A82">
              <w:rPr>
                <w:sz w:val="26"/>
                <w:szCs w:val="26"/>
              </w:rPr>
              <w:t>В темном небе звезды светят, 145</w:t>
            </w:r>
          </w:p>
        </w:tc>
        <w:tc>
          <w:tcPr>
            <w:tcW w:w="3335" w:type="dxa"/>
          </w:tcPr>
          <w:p w:rsidR="003A0749" w:rsidRPr="00461A82" w:rsidRDefault="003A0749" w:rsidP="00441448">
            <w:pPr>
              <w:rPr>
                <w:sz w:val="26"/>
                <w:szCs w:val="26"/>
              </w:rPr>
            </w:pPr>
            <w:r w:rsidRPr="00461A82">
              <w:rPr>
                <w:sz w:val="26"/>
                <w:szCs w:val="26"/>
              </w:rPr>
              <w:t>Мы с тобою космонавты…Леонова, 144</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tcPr>
          <w:p w:rsidR="003A0749" w:rsidRPr="00461A82" w:rsidRDefault="003A0749" w:rsidP="00441448">
            <w:pPr>
              <w:rPr>
                <w:sz w:val="26"/>
                <w:szCs w:val="26"/>
              </w:rPr>
            </w:pPr>
            <w:r w:rsidRPr="00461A82">
              <w:rPr>
                <w:sz w:val="26"/>
                <w:szCs w:val="26"/>
              </w:rPr>
              <w:t>Деревья и кустарники</w:t>
            </w:r>
          </w:p>
        </w:tc>
        <w:tc>
          <w:tcPr>
            <w:tcW w:w="2335" w:type="dxa"/>
            <w:gridSpan w:val="2"/>
          </w:tcPr>
          <w:p w:rsidR="003A0749" w:rsidRPr="00461A82" w:rsidRDefault="003A0749" w:rsidP="00441448">
            <w:pPr>
              <w:rPr>
                <w:sz w:val="26"/>
                <w:szCs w:val="26"/>
              </w:rPr>
            </w:pPr>
            <w:r w:rsidRPr="00461A82">
              <w:rPr>
                <w:sz w:val="26"/>
                <w:szCs w:val="26"/>
              </w:rPr>
              <w:t>Куклы квартиру вчера получили, Волчкова, стр.293</w:t>
            </w:r>
          </w:p>
        </w:tc>
        <w:tc>
          <w:tcPr>
            <w:tcW w:w="2577" w:type="dxa"/>
            <w:gridSpan w:val="2"/>
          </w:tcPr>
          <w:p w:rsidR="003A0749" w:rsidRPr="00461A82" w:rsidRDefault="003A0749" w:rsidP="00441448">
            <w:pPr>
              <w:rPr>
                <w:sz w:val="26"/>
                <w:szCs w:val="26"/>
              </w:rPr>
            </w:pPr>
            <w:r w:rsidRPr="00461A82">
              <w:rPr>
                <w:sz w:val="26"/>
                <w:szCs w:val="26"/>
              </w:rPr>
              <w:t>Кто стучится в дверь ко мне, 245</w:t>
            </w:r>
          </w:p>
        </w:tc>
        <w:tc>
          <w:tcPr>
            <w:tcW w:w="2693" w:type="dxa"/>
            <w:gridSpan w:val="2"/>
          </w:tcPr>
          <w:p w:rsidR="003A0749" w:rsidRPr="00461A82" w:rsidRDefault="003A0749" w:rsidP="00441448">
            <w:pPr>
              <w:rPr>
                <w:sz w:val="26"/>
                <w:szCs w:val="26"/>
              </w:rPr>
            </w:pPr>
            <w:r w:rsidRPr="00461A82">
              <w:rPr>
                <w:sz w:val="26"/>
                <w:szCs w:val="26"/>
              </w:rPr>
              <w:t>Федорина посуда, 149</w:t>
            </w:r>
          </w:p>
        </w:tc>
        <w:tc>
          <w:tcPr>
            <w:tcW w:w="3335" w:type="dxa"/>
          </w:tcPr>
          <w:p w:rsidR="003A0749" w:rsidRPr="00461A82" w:rsidRDefault="003A0749" w:rsidP="00441448">
            <w:pPr>
              <w:rPr>
                <w:sz w:val="26"/>
                <w:szCs w:val="26"/>
              </w:rPr>
            </w:pPr>
            <w:r w:rsidRPr="00461A82">
              <w:rPr>
                <w:sz w:val="26"/>
                <w:szCs w:val="26"/>
              </w:rPr>
              <w:t>Рисование по мотивам сказок, Леонова, 150</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tcPr>
          <w:p w:rsidR="003A0749" w:rsidRPr="00461A82" w:rsidRDefault="003A0749" w:rsidP="00441448">
            <w:pPr>
              <w:rPr>
                <w:sz w:val="26"/>
                <w:szCs w:val="26"/>
              </w:rPr>
            </w:pPr>
            <w:r w:rsidRPr="00461A82">
              <w:rPr>
                <w:sz w:val="26"/>
                <w:szCs w:val="26"/>
              </w:rPr>
              <w:t>Насекомые</w:t>
            </w:r>
          </w:p>
        </w:tc>
        <w:tc>
          <w:tcPr>
            <w:tcW w:w="2335" w:type="dxa"/>
            <w:gridSpan w:val="2"/>
          </w:tcPr>
          <w:p w:rsidR="003A0749" w:rsidRPr="00461A82" w:rsidRDefault="003A0749" w:rsidP="00441448">
            <w:pPr>
              <w:rPr>
                <w:sz w:val="26"/>
                <w:szCs w:val="26"/>
              </w:rPr>
            </w:pPr>
            <w:r w:rsidRPr="00461A82">
              <w:rPr>
                <w:sz w:val="26"/>
                <w:szCs w:val="26"/>
              </w:rPr>
              <w:t>Вот салют, Волчкова, стр.305</w:t>
            </w:r>
          </w:p>
        </w:tc>
        <w:tc>
          <w:tcPr>
            <w:tcW w:w="2577" w:type="dxa"/>
            <w:gridSpan w:val="2"/>
          </w:tcPr>
          <w:p w:rsidR="003A0749" w:rsidRPr="00461A82" w:rsidRDefault="003A0749" w:rsidP="00441448">
            <w:pPr>
              <w:rPr>
                <w:sz w:val="26"/>
                <w:szCs w:val="26"/>
              </w:rPr>
            </w:pPr>
            <w:r w:rsidRPr="00461A82">
              <w:rPr>
                <w:sz w:val="26"/>
                <w:szCs w:val="26"/>
              </w:rPr>
              <w:t>Есть прозрачный чудо – дом, 247</w:t>
            </w:r>
          </w:p>
        </w:tc>
        <w:tc>
          <w:tcPr>
            <w:tcW w:w="2693" w:type="dxa"/>
            <w:gridSpan w:val="2"/>
          </w:tcPr>
          <w:p w:rsidR="003A0749" w:rsidRPr="00461A82" w:rsidRDefault="003A0749" w:rsidP="00441448">
            <w:pPr>
              <w:rPr>
                <w:sz w:val="26"/>
                <w:szCs w:val="26"/>
              </w:rPr>
            </w:pPr>
            <w:r w:rsidRPr="00461A82">
              <w:rPr>
                <w:sz w:val="26"/>
                <w:szCs w:val="26"/>
              </w:rPr>
              <w:t>Подводный мир, 153</w:t>
            </w:r>
          </w:p>
        </w:tc>
        <w:tc>
          <w:tcPr>
            <w:tcW w:w="3335" w:type="dxa"/>
          </w:tcPr>
          <w:p w:rsidR="003A0749" w:rsidRPr="00461A82" w:rsidRDefault="003A0749" w:rsidP="00441448">
            <w:pPr>
              <w:rPr>
                <w:sz w:val="26"/>
                <w:szCs w:val="26"/>
              </w:rPr>
            </w:pPr>
            <w:r w:rsidRPr="00461A82">
              <w:rPr>
                <w:sz w:val="26"/>
                <w:szCs w:val="26"/>
              </w:rPr>
              <w:t>Кто живет на дне морском, Леонова,152</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Май</w:t>
            </w:r>
          </w:p>
        </w:tc>
        <w:tc>
          <w:tcPr>
            <w:tcW w:w="2673" w:type="dxa"/>
          </w:tcPr>
          <w:p w:rsidR="003A0749" w:rsidRPr="00461A82" w:rsidRDefault="003A0749" w:rsidP="00441448">
            <w:pPr>
              <w:jc w:val="center"/>
              <w:rPr>
                <w:sz w:val="26"/>
                <w:szCs w:val="26"/>
              </w:rPr>
            </w:pPr>
          </w:p>
        </w:tc>
        <w:tc>
          <w:tcPr>
            <w:tcW w:w="2335" w:type="dxa"/>
            <w:gridSpan w:val="2"/>
          </w:tcPr>
          <w:p w:rsidR="003A0749" w:rsidRPr="00461A82" w:rsidRDefault="003A0749" w:rsidP="00441448">
            <w:pPr>
              <w:rPr>
                <w:sz w:val="26"/>
                <w:szCs w:val="26"/>
              </w:rPr>
            </w:pPr>
          </w:p>
        </w:tc>
        <w:tc>
          <w:tcPr>
            <w:tcW w:w="2577" w:type="dxa"/>
            <w:gridSpan w:val="2"/>
          </w:tcPr>
          <w:p w:rsidR="003A0749" w:rsidRPr="00461A82" w:rsidRDefault="003A0749" w:rsidP="00441448">
            <w:pPr>
              <w:rPr>
                <w:sz w:val="26"/>
                <w:szCs w:val="26"/>
              </w:rPr>
            </w:pPr>
          </w:p>
        </w:tc>
        <w:tc>
          <w:tcPr>
            <w:tcW w:w="2693" w:type="dxa"/>
            <w:gridSpan w:val="2"/>
          </w:tcPr>
          <w:p w:rsidR="003A0749" w:rsidRPr="00461A82" w:rsidRDefault="003A0749" w:rsidP="00441448">
            <w:pPr>
              <w:rPr>
                <w:sz w:val="26"/>
                <w:szCs w:val="26"/>
              </w:rPr>
            </w:pPr>
          </w:p>
        </w:tc>
        <w:tc>
          <w:tcPr>
            <w:tcW w:w="3335" w:type="dxa"/>
          </w:tcPr>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1 неделя</w:t>
            </w:r>
          </w:p>
        </w:tc>
        <w:tc>
          <w:tcPr>
            <w:tcW w:w="2673" w:type="dxa"/>
          </w:tcPr>
          <w:p w:rsidR="003A0749" w:rsidRPr="00461A82" w:rsidRDefault="003A0749" w:rsidP="00441448">
            <w:pPr>
              <w:rPr>
                <w:sz w:val="26"/>
                <w:szCs w:val="26"/>
              </w:rPr>
            </w:pPr>
            <w:r w:rsidRPr="00461A82">
              <w:rPr>
                <w:sz w:val="26"/>
                <w:szCs w:val="26"/>
              </w:rPr>
              <w:t>День Победы</w:t>
            </w:r>
          </w:p>
        </w:tc>
        <w:tc>
          <w:tcPr>
            <w:tcW w:w="2335" w:type="dxa"/>
            <w:gridSpan w:val="2"/>
          </w:tcPr>
          <w:p w:rsidR="003A0749" w:rsidRPr="00461A82" w:rsidRDefault="003A0749" w:rsidP="00441448">
            <w:pPr>
              <w:rPr>
                <w:sz w:val="26"/>
                <w:szCs w:val="26"/>
              </w:rPr>
            </w:pPr>
            <w:r w:rsidRPr="00461A82">
              <w:rPr>
                <w:sz w:val="26"/>
                <w:szCs w:val="26"/>
              </w:rPr>
              <w:t>Тили, тили, тили бом, Волчкова, стр.315</w:t>
            </w:r>
          </w:p>
        </w:tc>
        <w:tc>
          <w:tcPr>
            <w:tcW w:w="2577" w:type="dxa"/>
            <w:gridSpan w:val="2"/>
          </w:tcPr>
          <w:p w:rsidR="003A0749" w:rsidRPr="00461A82" w:rsidRDefault="003A0749" w:rsidP="00441448">
            <w:pPr>
              <w:rPr>
                <w:sz w:val="26"/>
                <w:szCs w:val="26"/>
              </w:rPr>
            </w:pPr>
            <w:r w:rsidRPr="00461A82">
              <w:rPr>
                <w:sz w:val="26"/>
                <w:szCs w:val="26"/>
              </w:rPr>
              <w:t>Открытки ветеранам, 249</w:t>
            </w:r>
          </w:p>
        </w:tc>
        <w:tc>
          <w:tcPr>
            <w:tcW w:w="2693" w:type="dxa"/>
            <w:gridSpan w:val="2"/>
          </w:tcPr>
          <w:p w:rsidR="003A0749" w:rsidRPr="00461A82" w:rsidRDefault="003A0749" w:rsidP="00441448">
            <w:pPr>
              <w:rPr>
                <w:sz w:val="26"/>
                <w:szCs w:val="26"/>
              </w:rPr>
            </w:pPr>
            <w:r w:rsidRPr="00461A82">
              <w:rPr>
                <w:sz w:val="26"/>
                <w:szCs w:val="26"/>
              </w:rPr>
              <w:t>Это праздник со слезами на глазах, 155</w:t>
            </w:r>
          </w:p>
        </w:tc>
        <w:tc>
          <w:tcPr>
            <w:tcW w:w="3335" w:type="dxa"/>
          </w:tcPr>
          <w:p w:rsidR="003A0749" w:rsidRPr="00461A82" w:rsidRDefault="003A0749" w:rsidP="00441448">
            <w:pPr>
              <w:rPr>
                <w:sz w:val="26"/>
                <w:szCs w:val="26"/>
              </w:rPr>
            </w:pPr>
            <w:r w:rsidRPr="00461A82">
              <w:rPr>
                <w:sz w:val="26"/>
                <w:szCs w:val="26"/>
              </w:rPr>
              <w:t>Мы помним навеки и в сердце храним, Леонова, 154</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2 неделя</w:t>
            </w:r>
          </w:p>
        </w:tc>
        <w:tc>
          <w:tcPr>
            <w:tcW w:w="2673" w:type="dxa"/>
          </w:tcPr>
          <w:p w:rsidR="003A0749" w:rsidRPr="00461A82" w:rsidRDefault="003A0749" w:rsidP="00441448">
            <w:pPr>
              <w:rPr>
                <w:sz w:val="26"/>
                <w:szCs w:val="26"/>
              </w:rPr>
            </w:pPr>
            <w:r w:rsidRPr="00461A82">
              <w:rPr>
                <w:sz w:val="26"/>
                <w:szCs w:val="26"/>
              </w:rPr>
              <w:t>Итоговое занятие по весне</w:t>
            </w:r>
          </w:p>
        </w:tc>
        <w:tc>
          <w:tcPr>
            <w:tcW w:w="2335" w:type="dxa"/>
            <w:gridSpan w:val="2"/>
          </w:tcPr>
          <w:p w:rsidR="003A0749" w:rsidRPr="00461A82" w:rsidRDefault="003A0749" w:rsidP="00441448">
            <w:pPr>
              <w:rPr>
                <w:sz w:val="26"/>
                <w:szCs w:val="26"/>
              </w:rPr>
            </w:pPr>
            <w:r w:rsidRPr="00461A82">
              <w:rPr>
                <w:sz w:val="26"/>
                <w:szCs w:val="26"/>
              </w:rPr>
              <w:t>Вот веселые матрешки, Волчкова, стр.326</w:t>
            </w:r>
          </w:p>
        </w:tc>
        <w:tc>
          <w:tcPr>
            <w:tcW w:w="2577" w:type="dxa"/>
            <w:gridSpan w:val="2"/>
          </w:tcPr>
          <w:p w:rsidR="003A0749" w:rsidRPr="00461A82" w:rsidRDefault="003A0749" w:rsidP="00441448">
            <w:pPr>
              <w:rPr>
                <w:sz w:val="26"/>
                <w:szCs w:val="26"/>
              </w:rPr>
            </w:pPr>
            <w:r w:rsidRPr="00461A82">
              <w:rPr>
                <w:sz w:val="26"/>
                <w:szCs w:val="26"/>
              </w:rPr>
              <w:t>Бабочка – красавица, 252</w:t>
            </w:r>
          </w:p>
        </w:tc>
        <w:tc>
          <w:tcPr>
            <w:tcW w:w="2693" w:type="dxa"/>
            <w:gridSpan w:val="2"/>
          </w:tcPr>
          <w:p w:rsidR="003A0749" w:rsidRPr="00461A82" w:rsidRDefault="003A0749" w:rsidP="00441448">
            <w:pPr>
              <w:rPr>
                <w:sz w:val="26"/>
                <w:szCs w:val="26"/>
              </w:rPr>
            </w:pPr>
            <w:r w:rsidRPr="00461A82">
              <w:rPr>
                <w:sz w:val="26"/>
                <w:szCs w:val="26"/>
              </w:rPr>
              <w:t>Насекомые на полянке, 157</w:t>
            </w:r>
          </w:p>
        </w:tc>
        <w:tc>
          <w:tcPr>
            <w:tcW w:w="3335" w:type="dxa"/>
          </w:tcPr>
          <w:p w:rsidR="003A0749" w:rsidRPr="00461A82" w:rsidRDefault="003A0749" w:rsidP="00441448">
            <w:pPr>
              <w:rPr>
                <w:sz w:val="26"/>
                <w:szCs w:val="26"/>
              </w:rPr>
            </w:pPr>
            <w:r w:rsidRPr="00461A82">
              <w:rPr>
                <w:sz w:val="26"/>
                <w:szCs w:val="26"/>
              </w:rPr>
              <w:t>Весенняя полянка, Леонова, 158</w:t>
            </w:r>
          </w:p>
          <w:p w:rsidR="003A0749" w:rsidRPr="00461A82" w:rsidRDefault="003A0749" w:rsidP="00441448">
            <w:pPr>
              <w:rPr>
                <w:sz w:val="26"/>
                <w:szCs w:val="26"/>
              </w:rPr>
            </w:pP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3 неделя</w:t>
            </w:r>
          </w:p>
        </w:tc>
        <w:tc>
          <w:tcPr>
            <w:tcW w:w="2673" w:type="dxa"/>
            <w:vMerge w:val="restart"/>
          </w:tcPr>
          <w:p w:rsidR="003A0749" w:rsidRPr="00461A82" w:rsidRDefault="003A0749" w:rsidP="00441448">
            <w:pPr>
              <w:jc w:val="center"/>
              <w:rPr>
                <w:sz w:val="26"/>
                <w:szCs w:val="26"/>
              </w:rPr>
            </w:pPr>
            <w:r w:rsidRPr="00461A82">
              <w:rPr>
                <w:sz w:val="26"/>
                <w:szCs w:val="26"/>
              </w:rPr>
              <w:t>Мониторинг</w:t>
            </w:r>
          </w:p>
        </w:tc>
        <w:tc>
          <w:tcPr>
            <w:tcW w:w="2335"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2577"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2693" w:type="dxa"/>
            <w:gridSpan w:val="2"/>
            <w:vMerge w:val="restart"/>
          </w:tcPr>
          <w:p w:rsidR="003A0749" w:rsidRPr="00461A82" w:rsidRDefault="003A0749" w:rsidP="00441448">
            <w:pPr>
              <w:jc w:val="center"/>
              <w:rPr>
                <w:sz w:val="26"/>
                <w:szCs w:val="26"/>
              </w:rPr>
            </w:pPr>
          </w:p>
        </w:tc>
        <w:tc>
          <w:tcPr>
            <w:tcW w:w="3335"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555" w:type="dxa"/>
          </w:tcPr>
          <w:p w:rsidR="003A0749" w:rsidRPr="00461A82" w:rsidRDefault="003A0749" w:rsidP="00441448">
            <w:pPr>
              <w:jc w:val="center"/>
              <w:rPr>
                <w:sz w:val="26"/>
                <w:szCs w:val="26"/>
              </w:rPr>
            </w:pPr>
            <w:r w:rsidRPr="00461A82">
              <w:rPr>
                <w:sz w:val="26"/>
                <w:szCs w:val="26"/>
              </w:rPr>
              <w:t>4 неделя</w:t>
            </w:r>
          </w:p>
        </w:tc>
        <w:tc>
          <w:tcPr>
            <w:tcW w:w="2673" w:type="dxa"/>
            <w:vMerge/>
          </w:tcPr>
          <w:p w:rsidR="003A0749" w:rsidRPr="00461A82" w:rsidRDefault="003A0749" w:rsidP="00441448">
            <w:pPr>
              <w:jc w:val="center"/>
              <w:rPr>
                <w:sz w:val="26"/>
                <w:szCs w:val="26"/>
              </w:rPr>
            </w:pPr>
          </w:p>
        </w:tc>
        <w:tc>
          <w:tcPr>
            <w:tcW w:w="2335" w:type="dxa"/>
            <w:gridSpan w:val="2"/>
            <w:vMerge/>
          </w:tcPr>
          <w:p w:rsidR="003A0749" w:rsidRPr="00461A82" w:rsidRDefault="003A0749" w:rsidP="00441448">
            <w:pPr>
              <w:jc w:val="center"/>
              <w:rPr>
                <w:sz w:val="26"/>
                <w:szCs w:val="26"/>
              </w:rPr>
            </w:pPr>
          </w:p>
        </w:tc>
        <w:tc>
          <w:tcPr>
            <w:tcW w:w="2577" w:type="dxa"/>
            <w:gridSpan w:val="2"/>
            <w:vMerge/>
          </w:tcPr>
          <w:p w:rsidR="003A0749" w:rsidRPr="00461A82" w:rsidRDefault="003A0749" w:rsidP="00441448">
            <w:pPr>
              <w:jc w:val="center"/>
              <w:rPr>
                <w:sz w:val="26"/>
                <w:szCs w:val="26"/>
              </w:rPr>
            </w:pPr>
          </w:p>
        </w:tc>
        <w:tc>
          <w:tcPr>
            <w:tcW w:w="2693" w:type="dxa"/>
            <w:gridSpan w:val="2"/>
            <w:vMerge/>
          </w:tcPr>
          <w:p w:rsidR="003A0749" w:rsidRPr="00461A82" w:rsidRDefault="003A0749" w:rsidP="00441448">
            <w:pPr>
              <w:jc w:val="center"/>
              <w:rPr>
                <w:sz w:val="26"/>
                <w:szCs w:val="26"/>
              </w:rPr>
            </w:pPr>
          </w:p>
        </w:tc>
        <w:tc>
          <w:tcPr>
            <w:tcW w:w="3335" w:type="dxa"/>
            <w:vMerge/>
          </w:tcPr>
          <w:p w:rsidR="003A0749" w:rsidRPr="00461A82" w:rsidRDefault="003A0749" w:rsidP="00441448">
            <w:pPr>
              <w:jc w:val="center"/>
              <w:rPr>
                <w:sz w:val="26"/>
                <w:szCs w:val="26"/>
              </w:rPr>
            </w:pPr>
          </w:p>
        </w:tc>
      </w:tr>
      <w:tr w:rsidR="003A0749" w:rsidRPr="00461A82" w:rsidTr="00441448">
        <w:tc>
          <w:tcPr>
            <w:tcW w:w="1555" w:type="dxa"/>
          </w:tcPr>
          <w:p w:rsidR="003A0749" w:rsidRPr="00461A82" w:rsidRDefault="003A0749" w:rsidP="00441448">
            <w:pPr>
              <w:jc w:val="center"/>
              <w:rPr>
                <w:b/>
                <w:sz w:val="26"/>
                <w:szCs w:val="26"/>
              </w:rPr>
            </w:pPr>
            <w:r w:rsidRPr="00461A82">
              <w:rPr>
                <w:b/>
                <w:sz w:val="26"/>
                <w:szCs w:val="26"/>
              </w:rPr>
              <w:t>Всего                       занятий</w:t>
            </w:r>
          </w:p>
        </w:tc>
        <w:tc>
          <w:tcPr>
            <w:tcW w:w="2673" w:type="dxa"/>
          </w:tcPr>
          <w:p w:rsidR="003A0749" w:rsidRPr="00461A82" w:rsidRDefault="003A0749" w:rsidP="00441448">
            <w:pPr>
              <w:jc w:val="center"/>
              <w:rPr>
                <w:sz w:val="26"/>
                <w:szCs w:val="26"/>
              </w:rPr>
            </w:pPr>
          </w:p>
        </w:tc>
        <w:tc>
          <w:tcPr>
            <w:tcW w:w="2335" w:type="dxa"/>
            <w:gridSpan w:val="2"/>
          </w:tcPr>
          <w:p w:rsidR="003A0749" w:rsidRPr="00461A82" w:rsidRDefault="003A0749" w:rsidP="00441448">
            <w:pPr>
              <w:jc w:val="center"/>
              <w:rPr>
                <w:b/>
                <w:sz w:val="26"/>
                <w:szCs w:val="26"/>
              </w:rPr>
            </w:pPr>
            <w:r w:rsidRPr="00461A82">
              <w:rPr>
                <w:b/>
                <w:sz w:val="26"/>
                <w:szCs w:val="26"/>
              </w:rPr>
              <w:t>36</w:t>
            </w:r>
          </w:p>
        </w:tc>
        <w:tc>
          <w:tcPr>
            <w:tcW w:w="2577" w:type="dxa"/>
            <w:gridSpan w:val="2"/>
          </w:tcPr>
          <w:p w:rsidR="003A0749" w:rsidRPr="00461A82" w:rsidRDefault="003A0749" w:rsidP="00441448">
            <w:pPr>
              <w:jc w:val="center"/>
              <w:rPr>
                <w:b/>
                <w:sz w:val="26"/>
                <w:szCs w:val="26"/>
              </w:rPr>
            </w:pPr>
            <w:r w:rsidRPr="00461A82">
              <w:rPr>
                <w:b/>
                <w:sz w:val="26"/>
                <w:szCs w:val="26"/>
              </w:rPr>
              <w:t>36</w:t>
            </w:r>
          </w:p>
        </w:tc>
        <w:tc>
          <w:tcPr>
            <w:tcW w:w="2693" w:type="dxa"/>
            <w:gridSpan w:val="2"/>
          </w:tcPr>
          <w:p w:rsidR="003A0749" w:rsidRPr="00461A82" w:rsidRDefault="003A0749" w:rsidP="00441448">
            <w:pPr>
              <w:jc w:val="center"/>
              <w:rPr>
                <w:b/>
                <w:sz w:val="26"/>
                <w:szCs w:val="26"/>
              </w:rPr>
            </w:pPr>
            <w:r w:rsidRPr="00461A82">
              <w:rPr>
                <w:b/>
                <w:sz w:val="26"/>
                <w:szCs w:val="26"/>
              </w:rPr>
              <w:t>36</w:t>
            </w:r>
          </w:p>
        </w:tc>
        <w:tc>
          <w:tcPr>
            <w:tcW w:w="3335" w:type="dxa"/>
          </w:tcPr>
          <w:p w:rsidR="003A0749" w:rsidRPr="00461A82" w:rsidRDefault="003A0749" w:rsidP="00441448">
            <w:pPr>
              <w:jc w:val="center"/>
              <w:rPr>
                <w:b/>
                <w:sz w:val="26"/>
                <w:szCs w:val="26"/>
              </w:rPr>
            </w:pPr>
            <w:r w:rsidRPr="00461A82">
              <w:rPr>
                <w:b/>
                <w:sz w:val="26"/>
                <w:szCs w:val="26"/>
              </w:rPr>
              <w:t>36</w:t>
            </w:r>
          </w:p>
        </w:tc>
      </w:tr>
    </w:tbl>
    <w:p w:rsidR="003A0749" w:rsidRPr="00461A82" w:rsidRDefault="003A0749" w:rsidP="003A0749">
      <w:pPr>
        <w:jc w:val="center"/>
        <w:rPr>
          <w:sz w:val="26"/>
          <w:szCs w:val="26"/>
        </w:rPr>
      </w:pPr>
    </w:p>
    <w:p w:rsidR="003A0749" w:rsidRPr="00461A82" w:rsidRDefault="003A0749" w:rsidP="003A0749">
      <w:pPr>
        <w:jc w:val="center"/>
        <w:rPr>
          <w:sz w:val="26"/>
          <w:szCs w:val="26"/>
        </w:rPr>
      </w:pPr>
    </w:p>
    <w:p w:rsidR="003A0749" w:rsidRDefault="003A0749" w:rsidP="003A0749">
      <w:pPr>
        <w:jc w:val="center"/>
        <w:rPr>
          <w:sz w:val="26"/>
          <w:szCs w:val="26"/>
        </w:rPr>
      </w:pPr>
    </w:p>
    <w:p w:rsidR="000F7EF5" w:rsidRDefault="000F7EF5" w:rsidP="003A0749">
      <w:pPr>
        <w:jc w:val="center"/>
        <w:rPr>
          <w:sz w:val="26"/>
          <w:szCs w:val="26"/>
        </w:rPr>
      </w:pPr>
    </w:p>
    <w:p w:rsidR="000F7EF5" w:rsidRDefault="000F7EF5" w:rsidP="003A0749">
      <w:pPr>
        <w:jc w:val="center"/>
        <w:rPr>
          <w:sz w:val="26"/>
          <w:szCs w:val="26"/>
        </w:rPr>
      </w:pPr>
    </w:p>
    <w:p w:rsidR="000F7EF5" w:rsidRDefault="000F7EF5" w:rsidP="003A0749">
      <w:pPr>
        <w:jc w:val="center"/>
        <w:rPr>
          <w:sz w:val="26"/>
          <w:szCs w:val="26"/>
        </w:rPr>
      </w:pPr>
    </w:p>
    <w:p w:rsidR="000F7EF5" w:rsidRDefault="000F7EF5" w:rsidP="003A0749">
      <w:pPr>
        <w:jc w:val="center"/>
        <w:rPr>
          <w:sz w:val="26"/>
          <w:szCs w:val="26"/>
        </w:rPr>
      </w:pPr>
    </w:p>
    <w:p w:rsidR="000F7EF5" w:rsidRDefault="000F7EF5" w:rsidP="003A0749">
      <w:pPr>
        <w:jc w:val="center"/>
        <w:rPr>
          <w:sz w:val="26"/>
          <w:szCs w:val="26"/>
        </w:rPr>
      </w:pPr>
    </w:p>
    <w:p w:rsidR="000F7EF5" w:rsidRPr="00461A82" w:rsidRDefault="000F7EF5" w:rsidP="003A0749">
      <w:pPr>
        <w:jc w:val="center"/>
        <w:rPr>
          <w:sz w:val="26"/>
          <w:szCs w:val="2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666"/>
        <w:gridCol w:w="2321"/>
        <w:gridCol w:w="2548"/>
        <w:gridCol w:w="2650"/>
        <w:gridCol w:w="3085"/>
      </w:tblGrid>
      <w:tr w:rsidR="003A0749" w:rsidRPr="00461A82" w:rsidTr="000F7EF5">
        <w:tc>
          <w:tcPr>
            <w:tcW w:w="15310" w:type="dxa"/>
            <w:gridSpan w:val="6"/>
          </w:tcPr>
          <w:p w:rsidR="003A0749" w:rsidRPr="00461A82" w:rsidRDefault="003A0749" w:rsidP="00441448">
            <w:pPr>
              <w:rPr>
                <w:b/>
                <w:sz w:val="26"/>
                <w:szCs w:val="26"/>
              </w:rPr>
            </w:pPr>
            <w:r w:rsidRPr="00461A82">
              <w:rPr>
                <w:b/>
                <w:sz w:val="26"/>
                <w:szCs w:val="26"/>
              </w:rPr>
              <w:t>Лепка (1, 3 нед.) /Аппликация (2, 4 нед.)</w:t>
            </w:r>
          </w:p>
          <w:p w:rsidR="003A0749" w:rsidRPr="00461A82" w:rsidRDefault="003A0749" w:rsidP="00441448">
            <w:pPr>
              <w:rPr>
                <w:i/>
                <w:sz w:val="26"/>
                <w:szCs w:val="26"/>
              </w:rPr>
            </w:pPr>
            <w:r w:rsidRPr="00461A82">
              <w:rPr>
                <w:i/>
                <w:sz w:val="26"/>
                <w:szCs w:val="26"/>
              </w:rPr>
              <w:t>1. В. Н. Волчкова, Н. В. Степанова Развитие и воспитание детей младшего дошкольного возраста, Воронеж, 2001.</w:t>
            </w:r>
          </w:p>
          <w:p w:rsidR="003A0749" w:rsidRPr="00461A82" w:rsidRDefault="003A0749" w:rsidP="00441448">
            <w:pPr>
              <w:rPr>
                <w:sz w:val="26"/>
                <w:szCs w:val="26"/>
              </w:rPr>
            </w:pPr>
            <w:r w:rsidRPr="00461A82">
              <w:rPr>
                <w:i/>
                <w:sz w:val="26"/>
                <w:szCs w:val="26"/>
              </w:rPr>
              <w:t>2.Леонова Н.Н. Художественно-эстетическое развитие детей в средней  группе ДОУ. - СПб.: ООО «ИЗДАТЕЛЬСТВО «ДЕТСТВО-ПРЕСС», 2018.                                                                                                                                                                                                                                       3.Леонова Н.Н. Художественно-эстетическое развитие детей в старшей  группе ДОУ. - СПб.: ООО «ИЗДАТЕЛЬСТВО «ДЕТСТВО-ПРЕСС», 2018.                                                                                                                                                                                                                                         4.Леонова Н.Н. Художественно-эстетическое развитие детей в подготовительной   группе ДОУ. - СПб.: ООО «ИЗДАТЕЛЬСТВО «ДЕТСТВО-ПРЕСС», 2018.</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Месяц/недели</w:t>
            </w:r>
          </w:p>
        </w:tc>
        <w:tc>
          <w:tcPr>
            <w:tcW w:w="2666" w:type="dxa"/>
          </w:tcPr>
          <w:p w:rsidR="003A0749" w:rsidRPr="00461A82" w:rsidRDefault="003A0749" w:rsidP="00441448">
            <w:pPr>
              <w:jc w:val="center"/>
              <w:rPr>
                <w:b/>
                <w:sz w:val="26"/>
                <w:szCs w:val="26"/>
              </w:rPr>
            </w:pPr>
            <w:r w:rsidRPr="00461A82">
              <w:rPr>
                <w:b/>
                <w:sz w:val="26"/>
                <w:szCs w:val="26"/>
              </w:rPr>
              <w:t>Тема недели</w:t>
            </w:r>
          </w:p>
        </w:tc>
        <w:tc>
          <w:tcPr>
            <w:tcW w:w="10604" w:type="dxa"/>
            <w:gridSpan w:val="4"/>
          </w:tcPr>
          <w:p w:rsidR="003A0749" w:rsidRPr="00461A82" w:rsidRDefault="003A0749" w:rsidP="00441448">
            <w:pPr>
              <w:jc w:val="center"/>
              <w:rPr>
                <w:sz w:val="26"/>
                <w:szCs w:val="26"/>
              </w:rPr>
            </w:pPr>
            <w:r w:rsidRPr="00461A82">
              <w:rPr>
                <w:sz w:val="26"/>
                <w:szCs w:val="26"/>
              </w:rPr>
              <w:t>Название пособия, страницы</w:t>
            </w:r>
          </w:p>
        </w:tc>
      </w:tr>
      <w:tr w:rsidR="003A0749" w:rsidRPr="00461A82" w:rsidTr="000F7EF5">
        <w:tc>
          <w:tcPr>
            <w:tcW w:w="2040" w:type="dxa"/>
          </w:tcPr>
          <w:p w:rsidR="003A0749" w:rsidRPr="00461A82" w:rsidRDefault="003A0749" w:rsidP="00441448">
            <w:pPr>
              <w:jc w:val="center"/>
              <w:rPr>
                <w:b/>
                <w:sz w:val="26"/>
                <w:szCs w:val="26"/>
              </w:rPr>
            </w:pPr>
          </w:p>
        </w:tc>
        <w:tc>
          <w:tcPr>
            <w:tcW w:w="2666" w:type="dxa"/>
          </w:tcPr>
          <w:p w:rsidR="003A0749" w:rsidRPr="00461A82" w:rsidRDefault="003A0749" w:rsidP="00441448">
            <w:pPr>
              <w:jc w:val="center"/>
              <w:rPr>
                <w:b/>
                <w:sz w:val="26"/>
                <w:szCs w:val="26"/>
              </w:rPr>
            </w:pPr>
          </w:p>
        </w:tc>
        <w:tc>
          <w:tcPr>
            <w:tcW w:w="2321" w:type="dxa"/>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2548" w:type="dxa"/>
          </w:tcPr>
          <w:p w:rsidR="003A0749" w:rsidRPr="00461A82" w:rsidRDefault="003A0749" w:rsidP="00441448">
            <w:pPr>
              <w:jc w:val="center"/>
              <w:rPr>
                <w:b/>
                <w:sz w:val="26"/>
                <w:szCs w:val="26"/>
              </w:rPr>
            </w:pPr>
            <w:r w:rsidRPr="00461A82">
              <w:rPr>
                <w:b/>
                <w:sz w:val="26"/>
                <w:szCs w:val="26"/>
              </w:rPr>
              <w:t>Средняя группа</w:t>
            </w:r>
          </w:p>
        </w:tc>
        <w:tc>
          <w:tcPr>
            <w:tcW w:w="2650" w:type="dxa"/>
          </w:tcPr>
          <w:p w:rsidR="003A0749" w:rsidRPr="00461A82" w:rsidRDefault="003A0749" w:rsidP="00441448">
            <w:pPr>
              <w:jc w:val="center"/>
              <w:rPr>
                <w:b/>
                <w:sz w:val="26"/>
                <w:szCs w:val="26"/>
              </w:rPr>
            </w:pPr>
            <w:r w:rsidRPr="00461A82">
              <w:rPr>
                <w:b/>
                <w:sz w:val="26"/>
                <w:szCs w:val="26"/>
              </w:rPr>
              <w:t>Старшая группа</w:t>
            </w:r>
          </w:p>
        </w:tc>
        <w:tc>
          <w:tcPr>
            <w:tcW w:w="3085" w:type="dxa"/>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Сентябрь</w:t>
            </w:r>
          </w:p>
        </w:tc>
        <w:tc>
          <w:tcPr>
            <w:tcW w:w="2666" w:type="dxa"/>
          </w:tcPr>
          <w:p w:rsidR="003A0749" w:rsidRPr="00461A82" w:rsidRDefault="003A0749" w:rsidP="00441448">
            <w:pPr>
              <w:jc w:val="center"/>
              <w:rPr>
                <w:b/>
                <w:sz w:val="26"/>
                <w:szCs w:val="26"/>
              </w:rPr>
            </w:pPr>
          </w:p>
        </w:tc>
        <w:tc>
          <w:tcPr>
            <w:tcW w:w="2321" w:type="dxa"/>
          </w:tcPr>
          <w:p w:rsidR="003A0749" w:rsidRPr="00461A82" w:rsidRDefault="003A0749" w:rsidP="00441448">
            <w:pPr>
              <w:jc w:val="center"/>
              <w:rPr>
                <w:b/>
                <w:sz w:val="26"/>
                <w:szCs w:val="26"/>
              </w:rPr>
            </w:pPr>
          </w:p>
        </w:tc>
        <w:tc>
          <w:tcPr>
            <w:tcW w:w="2548" w:type="dxa"/>
          </w:tcPr>
          <w:p w:rsidR="003A0749" w:rsidRPr="00461A82" w:rsidRDefault="003A0749" w:rsidP="00441448">
            <w:pPr>
              <w:jc w:val="center"/>
              <w:rPr>
                <w:b/>
                <w:sz w:val="26"/>
                <w:szCs w:val="26"/>
              </w:rPr>
            </w:pPr>
          </w:p>
        </w:tc>
        <w:tc>
          <w:tcPr>
            <w:tcW w:w="2650" w:type="dxa"/>
          </w:tcPr>
          <w:p w:rsidR="003A0749" w:rsidRPr="00461A82" w:rsidRDefault="003A0749" w:rsidP="00441448">
            <w:pPr>
              <w:jc w:val="center"/>
              <w:rPr>
                <w:b/>
                <w:sz w:val="26"/>
                <w:szCs w:val="26"/>
              </w:rPr>
            </w:pPr>
          </w:p>
        </w:tc>
        <w:tc>
          <w:tcPr>
            <w:tcW w:w="3085" w:type="dxa"/>
          </w:tcPr>
          <w:p w:rsidR="003A0749" w:rsidRPr="00461A82" w:rsidRDefault="003A0749" w:rsidP="00441448">
            <w:pPr>
              <w:jc w:val="center"/>
              <w:rPr>
                <w:b/>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vMerge w:val="restart"/>
          </w:tcPr>
          <w:p w:rsidR="003A0749" w:rsidRPr="00461A82" w:rsidRDefault="003A0749" w:rsidP="00441448">
            <w:pPr>
              <w:rPr>
                <w:sz w:val="26"/>
                <w:szCs w:val="26"/>
              </w:rPr>
            </w:pPr>
            <w:r w:rsidRPr="00461A82">
              <w:rPr>
                <w:sz w:val="26"/>
                <w:szCs w:val="26"/>
              </w:rPr>
              <w:t>Мониторинг</w:t>
            </w:r>
          </w:p>
        </w:tc>
        <w:tc>
          <w:tcPr>
            <w:tcW w:w="2321" w:type="dxa"/>
            <w:vMerge w:val="restart"/>
          </w:tcPr>
          <w:p w:rsidR="003A0749" w:rsidRPr="00461A82" w:rsidRDefault="003A0749" w:rsidP="00441448">
            <w:pPr>
              <w:jc w:val="center"/>
              <w:rPr>
                <w:sz w:val="26"/>
                <w:szCs w:val="26"/>
              </w:rPr>
            </w:pPr>
            <w:r w:rsidRPr="00461A82">
              <w:rPr>
                <w:sz w:val="26"/>
                <w:szCs w:val="26"/>
              </w:rPr>
              <w:t>Мониторинг</w:t>
            </w:r>
          </w:p>
        </w:tc>
        <w:tc>
          <w:tcPr>
            <w:tcW w:w="2548" w:type="dxa"/>
            <w:vMerge w:val="restart"/>
          </w:tcPr>
          <w:p w:rsidR="003A0749" w:rsidRPr="00461A82" w:rsidRDefault="003A0749" w:rsidP="00441448">
            <w:pPr>
              <w:jc w:val="center"/>
              <w:rPr>
                <w:sz w:val="26"/>
                <w:szCs w:val="26"/>
              </w:rPr>
            </w:pPr>
            <w:r w:rsidRPr="00461A82">
              <w:rPr>
                <w:sz w:val="26"/>
                <w:szCs w:val="26"/>
              </w:rPr>
              <w:t>Мониторинг</w:t>
            </w:r>
          </w:p>
        </w:tc>
        <w:tc>
          <w:tcPr>
            <w:tcW w:w="2650" w:type="dxa"/>
            <w:vMerge w:val="restart"/>
          </w:tcPr>
          <w:p w:rsidR="003A0749" w:rsidRPr="00461A82" w:rsidRDefault="003A0749" w:rsidP="00441448">
            <w:pPr>
              <w:jc w:val="center"/>
              <w:rPr>
                <w:sz w:val="26"/>
                <w:szCs w:val="26"/>
              </w:rPr>
            </w:pPr>
          </w:p>
        </w:tc>
        <w:tc>
          <w:tcPr>
            <w:tcW w:w="3085"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vMerge/>
          </w:tcPr>
          <w:p w:rsidR="003A0749" w:rsidRPr="00461A82" w:rsidRDefault="003A0749" w:rsidP="00441448">
            <w:pPr>
              <w:jc w:val="center"/>
              <w:rPr>
                <w:sz w:val="26"/>
                <w:szCs w:val="26"/>
              </w:rPr>
            </w:pPr>
          </w:p>
        </w:tc>
        <w:tc>
          <w:tcPr>
            <w:tcW w:w="2321" w:type="dxa"/>
            <w:vMerge/>
          </w:tcPr>
          <w:p w:rsidR="003A0749" w:rsidRPr="00461A82" w:rsidRDefault="003A0749" w:rsidP="00441448">
            <w:pPr>
              <w:jc w:val="center"/>
              <w:rPr>
                <w:sz w:val="26"/>
                <w:szCs w:val="26"/>
              </w:rPr>
            </w:pPr>
          </w:p>
        </w:tc>
        <w:tc>
          <w:tcPr>
            <w:tcW w:w="2548" w:type="dxa"/>
            <w:vMerge/>
          </w:tcPr>
          <w:p w:rsidR="003A0749" w:rsidRPr="00461A82" w:rsidRDefault="003A0749" w:rsidP="00441448">
            <w:pPr>
              <w:jc w:val="center"/>
              <w:rPr>
                <w:sz w:val="26"/>
                <w:szCs w:val="26"/>
              </w:rPr>
            </w:pPr>
          </w:p>
        </w:tc>
        <w:tc>
          <w:tcPr>
            <w:tcW w:w="2650" w:type="dxa"/>
            <w:vMerge/>
          </w:tcPr>
          <w:p w:rsidR="003A0749" w:rsidRPr="00461A82" w:rsidRDefault="003A0749" w:rsidP="00441448">
            <w:pPr>
              <w:jc w:val="center"/>
              <w:rPr>
                <w:sz w:val="26"/>
                <w:szCs w:val="26"/>
              </w:rPr>
            </w:pPr>
          </w:p>
        </w:tc>
        <w:tc>
          <w:tcPr>
            <w:tcW w:w="3085" w:type="dxa"/>
            <w:vMerge/>
          </w:tcPr>
          <w:p w:rsidR="003A0749" w:rsidRPr="00461A82" w:rsidRDefault="003A0749" w:rsidP="00441448">
            <w:pPr>
              <w:jc w:val="cente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 xml:space="preserve">Мы живем в России </w:t>
            </w:r>
          </w:p>
          <w:p w:rsidR="003A0749" w:rsidRPr="00461A82" w:rsidRDefault="003A0749" w:rsidP="00441448">
            <w:pPr>
              <w:rPr>
                <w:sz w:val="26"/>
                <w:szCs w:val="26"/>
              </w:rPr>
            </w:pPr>
            <w:r w:rsidRPr="00461A82">
              <w:rPr>
                <w:sz w:val="26"/>
                <w:szCs w:val="26"/>
              </w:rPr>
              <w:t>(ст., подг. гр.)</w:t>
            </w:r>
          </w:p>
          <w:p w:rsidR="003A0749" w:rsidRPr="00461A82" w:rsidRDefault="003A0749" w:rsidP="00441448">
            <w:pPr>
              <w:rPr>
                <w:sz w:val="26"/>
                <w:szCs w:val="26"/>
              </w:rPr>
            </w:pPr>
          </w:p>
          <w:p w:rsidR="003A0749" w:rsidRPr="00461A82" w:rsidRDefault="003A0749" w:rsidP="00441448">
            <w:pPr>
              <w:rPr>
                <w:sz w:val="26"/>
                <w:szCs w:val="26"/>
              </w:rPr>
            </w:pPr>
            <w:r w:rsidRPr="00461A82">
              <w:rPr>
                <w:sz w:val="26"/>
                <w:szCs w:val="26"/>
              </w:rPr>
              <w:t xml:space="preserve">Детский сад </w:t>
            </w:r>
          </w:p>
          <w:p w:rsidR="003A0749" w:rsidRPr="00461A82" w:rsidRDefault="003A0749" w:rsidP="00441448">
            <w:pPr>
              <w:rPr>
                <w:sz w:val="26"/>
                <w:szCs w:val="26"/>
              </w:rPr>
            </w:pPr>
            <w:r w:rsidRPr="00461A82">
              <w:rPr>
                <w:sz w:val="26"/>
                <w:szCs w:val="26"/>
              </w:rPr>
              <w:t>(мл., ср.гр.)</w:t>
            </w:r>
          </w:p>
        </w:tc>
        <w:tc>
          <w:tcPr>
            <w:tcW w:w="2321" w:type="dxa"/>
          </w:tcPr>
          <w:p w:rsidR="003A0749" w:rsidRPr="00461A82" w:rsidRDefault="003A0749" w:rsidP="00441448">
            <w:pPr>
              <w:rPr>
                <w:sz w:val="26"/>
                <w:szCs w:val="26"/>
              </w:rPr>
            </w:pPr>
            <w:r w:rsidRPr="00461A82">
              <w:rPr>
                <w:sz w:val="26"/>
                <w:szCs w:val="26"/>
              </w:rPr>
              <w:t>Лепка  «Шустрые мячики», Волчкова, стр.18</w:t>
            </w:r>
          </w:p>
        </w:tc>
        <w:tc>
          <w:tcPr>
            <w:tcW w:w="2548" w:type="dxa"/>
          </w:tcPr>
          <w:p w:rsidR="003A0749" w:rsidRPr="00461A82" w:rsidRDefault="003A0749" w:rsidP="00441448">
            <w:pPr>
              <w:rPr>
                <w:sz w:val="26"/>
                <w:szCs w:val="26"/>
              </w:rPr>
            </w:pPr>
            <w:r w:rsidRPr="00461A82">
              <w:rPr>
                <w:sz w:val="26"/>
                <w:szCs w:val="26"/>
              </w:rPr>
              <w:t>Лепка Мы маленькие фантазеры, Леонова, 114</w:t>
            </w:r>
          </w:p>
        </w:tc>
        <w:tc>
          <w:tcPr>
            <w:tcW w:w="2650" w:type="dxa"/>
          </w:tcPr>
          <w:p w:rsidR="003A0749" w:rsidRPr="00461A82" w:rsidRDefault="003A0749" w:rsidP="00441448">
            <w:pPr>
              <w:rPr>
                <w:sz w:val="26"/>
                <w:szCs w:val="26"/>
              </w:rPr>
            </w:pPr>
            <w:r w:rsidRPr="00461A82">
              <w:rPr>
                <w:sz w:val="26"/>
                <w:szCs w:val="26"/>
              </w:rPr>
              <w:t>Лепка Чудесные раковины, 167</w:t>
            </w:r>
          </w:p>
        </w:tc>
        <w:tc>
          <w:tcPr>
            <w:tcW w:w="3085" w:type="dxa"/>
          </w:tcPr>
          <w:p w:rsidR="003A0749" w:rsidRPr="00461A82" w:rsidRDefault="003A0749" w:rsidP="00441448">
            <w:pPr>
              <w:rPr>
                <w:sz w:val="26"/>
                <w:szCs w:val="26"/>
              </w:rPr>
            </w:pPr>
            <w:r w:rsidRPr="00461A82">
              <w:rPr>
                <w:sz w:val="26"/>
                <w:szCs w:val="26"/>
              </w:rPr>
              <w:t>Лепка, Леонова, 167</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Моя семья</w:t>
            </w:r>
          </w:p>
        </w:tc>
        <w:tc>
          <w:tcPr>
            <w:tcW w:w="2321" w:type="dxa"/>
          </w:tcPr>
          <w:p w:rsidR="003A0749" w:rsidRPr="00461A82" w:rsidRDefault="003A0749" w:rsidP="00441448">
            <w:pPr>
              <w:rPr>
                <w:sz w:val="26"/>
                <w:szCs w:val="26"/>
              </w:rPr>
            </w:pPr>
            <w:r w:rsidRPr="00461A82">
              <w:rPr>
                <w:sz w:val="26"/>
                <w:szCs w:val="26"/>
              </w:rPr>
              <w:t>Разные игрушки, в которые мы любим играть, Волчкова, стр.31</w:t>
            </w:r>
          </w:p>
          <w:p w:rsidR="003A0749" w:rsidRPr="00461A82" w:rsidRDefault="003A0749" w:rsidP="00441448">
            <w:pPr>
              <w:rPr>
                <w:sz w:val="26"/>
                <w:szCs w:val="26"/>
              </w:rPr>
            </w:pPr>
          </w:p>
        </w:tc>
        <w:tc>
          <w:tcPr>
            <w:tcW w:w="2548" w:type="dxa"/>
          </w:tcPr>
          <w:p w:rsidR="003A0749" w:rsidRPr="00461A82" w:rsidRDefault="003A0749" w:rsidP="00441448">
            <w:pPr>
              <w:rPr>
                <w:sz w:val="26"/>
                <w:szCs w:val="26"/>
              </w:rPr>
            </w:pPr>
            <w:r w:rsidRPr="00461A82">
              <w:rPr>
                <w:sz w:val="26"/>
                <w:szCs w:val="26"/>
              </w:rPr>
              <w:t>Аппликация Мы строим дом, Леонова, 289</w:t>
            </w:r>
          </w:p>
        </w:tc>
        <w:tc>
          <w:tcPr>
            <w:tcW w:w="2650" w:type="dxa"/>
          </w:tcPr>
          <w:p w:rsidR="003A0749" w:rsidRPr="00461A82" w:rsidRDefault="003A0749" w:rsidP="00441448">
            <w:pPr>
              <w:rPr>
                <w:sz w:val="26"/>
                <w:szCs w:val="26"/>
              </w:rPr>
            </w:pPr>
            <w:r w:rsidRPr="00461A82">
              <w:rPr>
                <w:sz w:val="26"/>
                <w:szCs w:val="26"/>
              </w:rPr>
              <w:t>Аппликация Картинки для наших шкафчиков, 201</w:t>
            </w:r>
          </w:p>
        </w:tc>
        <w:tc>
          <w:tcPr>
            <w:tcW w:w="3085" w:type="dxa"/>
          </w:tcPr>
          <w:p w:rsidR="003A0749" w:rsidRPr="00461A82" w:rsidRDefault="003A0749" w:rsidP="00441448">
            <w:pPr>
              <w:rPr>
                <w:sz w:val="26"/>
                <w:szCs w:val="26"/>
              </w:rPr>
            </w:pPr>
            <w:r w:rsidRPr="00461A82">
              <w:rPr>
                <w:sz w:val="26"/>
                <w:szCs w:val="26"/>
              </w:rPr>
              <w:t>Аппликация, Леонова, 202</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Октябрь</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tcPr>
          <w:p w:rsidR="003A0749" w:rsidRPr="00461A82" w:rsidRDefault="003A0749" w:rsidP="00441448">
            <w:pPr>
              <w:rPr>
                <w:sz w:val="26"/>
                <w:szCs w:val="26"/>
              </w:rPr>
            </w:pPr>
            <w:r w:rsidRPr="00461A82">
              <w:rPr>
                <w:sz w:val="26"/>
                <w:szCs w:val="26"/>
              </w:rPr>
              <w:t>Осень</w:t>
            </w:r>
          </w:p>
        </w:tc>
        <w:tc>
          <w:tcPr>
            <w:tcW w:w="2321" w:type="dxa"/>
          </w:tcPr>
          <w:p w:rsidR="003A0749" w:rsidRPr="00461A82" w:rsidRDefault="003A0749" w:rsidP="00441448">
            <w:pPr>
              <w:rPr>
                <w:sz w:val="26"/>
                <w:szCs w:val="26"/>
              </w:rPr>
            </w:pPr>
            <w:r w:rsidRPr="00461A82">
              <w:rPr>
                <w:sz w:val="26"/>
                <w:szCs w:val="26"/>
              </w:rPr>
              <w:t>Красивая лесенка, Волчкова, стр.41</w:t>
            </w:r>
          </w:p>
        </w:tc>
        <w:tc>
          <w:tcPr>
            <w:tcW w:w="2548" w:type="dxa"/>
          </w:tcPr>
          <w:p w:rsidR="003A0749" w:rsidRPr="00461A82" w:rsidRDefault="003A0749" w:rsidP="00441448">
            <w:pPr>
              <w:rPr>
                <w:sz w:val="26"/>
                <w:szCs w:val="26"/>
              </w:rPr>
            </w:pPr>
            <w:r w:rsidRPr="00461A82">
              <w:rPr>
                <w:sz w:val="26"/>
                <w:szCs w:val="26"/>
              </w:rPr>
              <w:t>Лепка Улетело наше лето, Леонова, 177</w:t>
            </w:r>
          </w:p>
        </w:tc>
        <w:tc>
          <w:tcPr>
            <w:tcW w:w="2650" w:type="dxa"/>
          </w:tcPr>
          <w:p w:rsidR="003A0749" w:rsidRPr="00461A82" w:rsidRDefault="003A0749" w:rsidP="00441448">
            <w:pPr>
              <w:rPr>
                <w:sz w:val="26"/>
                <w:szCs w:val="26"/>
              </w:rPr>
            </w:pPr>
            <w:r w:rsidRPr="00461A82">
              <w:rPr>
                <w:sz w:val="26"/>
                <w:szCs w:val="26"/>
              </w:rPr>
              <w:t>Лепим крямнямчики, 168</w:t>
            </w:r>
          </w:p>
        </w:tc>
        <w:tc>
          <w:tcPr>
            <w:tcW w:w="3085" w:type="dxa"/>
          </w:tcPr>
          <w:p w:rsidR="003A0749" w:rsidRPr="00461A82" w:rsidRDefault="003A0749" w:rsidP="00441448">
            <w:pPr>
              <w:rPr>
                <w:sz w:val="26"/>
                <w:szCs w:val="26"/>
              </w:rPr>
            </w:pPr>
            <w:r w:rsidRPr="00461A82">
              <w:rPr>
                <w:sz w:val="26"/>
                <w:szCs w:val="26"/>
              </w:rPr>
              <w:t>Лепка, Леонова, 169</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Фрукты-овощи</w:t>
            </w:r>
          </w:p>
        </w:tc>
        <w:tc>
          <w:tcPr>
            <w:tcW w:w="2321" w:type="dxa"/>
          </w:tcPr>
          <w:p w:rsidR="003A0749" w:rsidRPr="00461A82" w:rsidRDefault="003A0749" w:rsidP="00441448">
            <w:pPr>
              <w:rPr>
                <w:sz w:val="26"/>
                <w:szCs w:val="26"/>
              </w:rPr>
            </w:pPr>
            <w:r w:rsidRPr="00461A82">
              <w:rPr>
                <w:sz w:val="26"/>
                <w:szCs w:val="26"/>
              </w:rPr>
              <w:t>Мы улыбаемся друг другу, Волчкова, стр.50</w:t>
            </w:r>
          </w:p>
        </w:tc>
        <w:tc>
          <w:tcPr>
            <w:tcW w:w="2548" w:type="dxa"/>
          </w:tcPr>
          <w:p w:rsidR="003A0749" w:rsidRPr="00461A82" w:rsidRDefault="003A0749" w:rsidP="00441448">
            <w:pPr>
              <w:rPr>
                <w:sz w:val="26"/>
                <w:szCs w:val="26"/>
              </w:rPr>
            </w:pPr>
            <w:r w:rsidRPr="00461A82">
              <w:rPr>
                <w:sz w:val="26"/>
                <w:szCs w:val="26"/>
              </w:rPr>
              <w:t>Аппликация Кошка, Леонова, 289</w:t>
            </w:r>
          </w:p>
        </w:tc>
        <w:tc>
          <w:tcPr>
            <w:tcW w:w="2650" w:type="dxa"/>
          </w:tcPr>
          <w:p w:rsidR="003A0749" w:rsidRPr="00461A82" w:rsidRDefault="003A0749" w:rsidP="00441448">
            <w:pPr>
              <w:rPr>
                <w:sz w:val="26"/>
                <w:szCs w:val="26"/>
              </w:rPr>
            </w:pPr>
            <w:r w:rsidRPr="00461A82">
              <w:rPr>
                <w:sz w:val="26"/>
                <w:szCs w:val="26"/>
              </w:rPr>
              <w:t>Необычные картины,205</w:t>
            </w:r>
          </w:p>
        </w:tc>
        <w:tc>
          <w:tcPr>
            <w:tcW w:w="3085" w:type="dxa"/>
          </w:tcPr>
          <w:p w:rsidR="003A0749" w:rsidRPr="00461A82" w:rsidRDefault="003A0749" w:rsidP="00441448">
            <w:pPr>
              <w:rPr>
                <w:sz w:val="26"/>
                <w:szCs w:val="26"/>
              </w:rPr>
            </w:pPr>
            <w:r w:rsidRPr="00461A82">
              <w:rPr>
                <w:sz w:val="26"/>
                <w:szCs w:val="26"/>
              </w:rPr>
              <w:t>Аппликация, Леонова, 204</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Грибы</w:t>
            </w:r>
          </w:p>
        </w:tc>
        <w:tc>
          <w:tcPr>
            <w:tcW w:w="2321" w:type="dxa"/>
          </w:tcPr>
          <w:p w:rsidR="003A0749" w:rsidRPr="00461A82" w:rsidRDefault="003A0749" w:rsidP="00441448">
            <w:pPr>
              <w:rPr>
                <w:sz w:val="26"/>
                <w:szCs w:val="26"/>
              </w:rPr>
            </w:pPr>
            <w:r w:rsidRPr="00461A82">
              <w:rPr>
                <w:sz w:val="26"/>
                <w:szCs w:val="26"/>
              </w:rPr>
              <w:t>Угостим новых знакомых аладушками, Волчкова, стр.60</w:t>
            </w:r>
          </w:p>
        </w:tc>
        <w:tc>
          <w:tcPr>
            <w:tcW w:w="2548" w:type="dxa"/>
          </w:tcPr>
          <w:p w:rsidR="003A0749" w:rsidRPr="00461A82" w:rsidRDefault="003A0749" w:rsidP="00441448">
            <w:pPr>
              <w:rPr>
                <w:sz w:val="26"/>
                <w:szCs w:val="26"/>
              </w:rPr>
            </w:pPr>
            <w:r w:rsidRPr="00461A82">
              <w:rPr>
                <w:sz w:val="26"/>
                <w:szCs w:val="26"/>
              </w:rPr>
              <w:t>Лепка Пластилиновая мозаика, Леонова, 259</w:t>
            </w:r>
          </w:p>
        </w:tc>
        <w:tc>
          <w:tcPr>
            <w:tcW w:w="2650" w:type="dxa"/>
          </w:tcPr>
          <w:p w:rsidR="003A0749" w:rsidRPr="00461A82" w:rsidRDefault="003A0749" w:rsidP="00441448">
            <w:pPr>
              <w:rPr>
                <w:sz w:val="26"/>
                <w:szCs w:val="26"/>
              </w:rPr>
            </w:pPr>
            <w:r w:rsidRPr="00461A82">
              <w:rPr>
                <w:sz w:val="26"/>
                <w:szCs w:val="26"/>
              </w:rPr>
              <w:t>Подарок для ежика, 170</w:t>
            </w:r>
          </w:p>
        </w:tc>
        <w:tc>
          <w:tcPr>
            <w:tcW w:w="3085" w:type="dxa"/>
          </w:tcPr>
          <w:p w:rsidR="003A0749" w:rsidRPr="00461A82" w:rsidRDefault="003A0749" w:rsidP="00441448">
            <w:pPr>
              <w:rPr>
                <w:sz w:val="26"/>
                <w:szCs w:val="26"/>
              </w:rPr>
            </w:pPr>
            <w:r w:rsidRPr="00461A82">
              <w:rPr>
                <w:sz w:val="26"/>
                <w:szCs w:val="26"/>
              </w:rPr>
              <w:t>Леонова, 172</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Как хлеб на стол пришел</w:t>
            </w:r>
          </w:p>
        </w:tc>
        <w:tc>
          <w:tcPr>
            <w:tcW w:w="2321" w:type="dxa"/>
          </w:tcPr>
          <w:p w:rsidR="003A0749" w:rsidRPr="00461A82" w:rsidRDefault="003A0749" w:rsidP="00441448">
            <w:pPr>
              <w:rPr>
                <w:sz w:val="26"/>
                <w:szCs w:val="26"/>
              </w:rPr>
            </w:pPr>
            <w:r w:rsidRPr="00461A82">
              <w:rPr>
                <w:sz w:val="26"/>
                <w:szCs w:val="26"/>
              </w:rPr>
              <w:t>Падают, падают листья, Волчкова, стр.69</w:t>
            </w:r>
          </w:p>
          <w:p w:rsidR="003A0749" w:rsidRPr="00461A82" w:rsidRDefault="003A0749" w:rsidP="00441448">
            <w:pPr>
              <w:rPr>
                <w:sz w:val="26"/>
                <w:szCs w:val="26"/>
              </w:rPr>
            </w:pPr>
          </w:p>
        </w:tc>
        <w:tc>
          <w:tcPr>
            <w:tcW w:w="2548" w:type="dxa"/>
          </w:tcPr>
          <w:p w:rsidR="003A0749" w:rsidRPr="00461A82" w:rsidRDefault="003A0749" w:rsidP="00441448">
            <w:pPr>
              <w:rPr>
                <w:sz w:val="26"/>
                <w:szCs w:val="26"/>
              </w:rPr>
            </w:pPr>
            <w:r w:rsidRPr="00461A82">
              <w:rPr>
                <w:sz w:val="26"/>
                <w:szCs w:val="26"/>
              </w:rPr>
              <w:t>Аппликация Натюрморт, Леонова, 290</w:t>
            </w:r>
          </w:p>
        </w:tc>
        <w:tc>
          <w:tcPr>
            <w:tcW w:w="2650" w:type="dxa"/>
          </w:tcPr>
          <w:p w:rsidR="003A0749" w:rsidRPr="00461A82" w:rsidRDefault="003A0749" w:rsidP="00441448">
            <w:pPr>
              <w:rPr>
                <w:sz w:val="26"/>
                <w:szCs w:val="26"/>
              </w:rPr>
            </w:pPr>
            <w:r w:rsidRPr="00461A82">
              <w:rPr>
                <w:sz w:val="26"/>
                <w:szCs w:val="26"/>
              </w:rPr>
              <w:t>Что такое красота, 206</w:t>
            </w:r>
          </w:p>
        </w:tc>
        <w:tc>
          <w:tcPr>
            <w:tcW w:w="3085" w:type="dxa"/>
          </w:tcPr>
          <w:p w:rsidR="003A0749" w:rsidRPr="00461A82" w:rsidRDefault="003A0749" w:rsidP="00441448">
            <w:pPr>
              <w:rPr>
                <w:sz w:val="26"/>
                <w:szCs w:val="26"/>
              </w:rPr>
            </w:pPr>
            <w:r w:rsidRPr="00461A82">
              <w:rPr>
                <w:sz w:val="26"/>
                <w:szCs w:val="26"/>
              </w:rPr>
              <w:t>Леонова, 205</w:t>
            </w:r>
          </w:p>
        </w:tc>
      </w:tr>
      <w:tr w:rsidR="003A0749" w:rsidRPr="00461A82" w:rsidTr="000F7EF5">
        <w:tc>
          <w:tcPr>
            <w:tcW w:w="2040" w:type="dxa"/>
          </w:tcPr>
          <w:p w:rsidR="003A0749" w:rsidRPr="00461A82" w:rsidRDefault="003A0749" w:rsidP="00441448">
            <w:pPr>
              <w:jc w:val="center"/>
              <w:rPr>
                <w:sz w:val="26"/>
                <w:szCs w:val="26"/>
              </w:rPr>
            </w:pPr>
            <w:r w:rsidRPr="00461A82">
              <w:rPr>
                <w:b/>
                <w:sz w:val="26"/>
                <w:szCs w:val="26"/>
              </w:rPr>
              <w:t>Ноябрь</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tcPr>
          <w:p w:rsidR="003A0749" w:rsidRPr="00461A82" w:rsidRDefault="003A0749" w:rsidP="00441448">
            <w:pPr>
              <w:rPr>
                <w:sz w:val="26"/>
                <w:szCs w:val="26"/>
              </w:rPr>
            </w:pPr>
            <w:r w:rsidRPr="00461A82">
              <w:rPr>
                <w:sz w:val="26"/>
                <w:szCs w:val="26"/>
              </w:rPr>
              <w:t>Домашние животные/домашние птицы</w:t>
            </w:r>
          </w:p>
        </w:tc>
        <w:tc>
          <w:tcPr>
            <w:tcW w:w="2321" w:type="dxa"/>
          </w:tcPr>
          <w:p w:rsidR="003A0749" w:rsidRPr="00461A82" w:rsidRDefault="003A0749" w:rsidP="00441448">
            <w:pPr>
              <w:rPr>
                <w:sz w:val="26"/>
                <w:szCs w:val="26"/>
              </w:rPr>
            </w:pPr>
            <w:r w:rsidRPr="00461A82">
              <w:rPr>
                <w:sz w:val="26"/>
                <w:szCs w:val="26"/>
              </w:rPr>
              <w:t>Консервируем фрукты, Волчкова, стр.77</w:t>
            </w:r>
          </w:p>
        </w:tc>
        <w:tc>
          <w:tcPr>
            <w:tcW w:w="2548" w:type="dxa"/>
          </w:tcPr>
          <w:p w:rsidR="003A0749" w:rsidRPr="00461A82" w:rsidRDefault="003A0749" w:rsidP="00441448">
            <w:pPr>
              <w:rPr>
                <w:sz w:val="26"/>
                <w:szCs w:val="26"/>
              </w:rPr>
            </w:pPr>
            <w:r w:rsidRPr="00461A82">
              <w:rPr>
                <w:sz w:val="26"/>
                <w:szCs w:val="26"/>
              </w:rPr>
              <w:t>Лепка Он зеленый полосатый, Леонова, 260</w:t>
            </w:r>
          </w:p>
        </w:tc>
        <w:tc>
          <w:tcPr>
            <w:tcW w:w="2650" w:type="dxa"/>
          </w:tcPr>
          <w:p w:rsidR="003A0749" w:rsidRPr="00461A82" w:rsidRDefault="003A0749" w:rsidP="00441448">
            <w:pPr>
              <w:rPr>
                <w:sz w:val="26"/>
                <w:szCs w:val="26"/>
              </w:rPr>
            </w:pPr>
            <w:r w:rsidRPr="00461A82">
              <w:rPr>
                <w:sz w:val="26"/>
                <w:szCs w:val="26"/>
              </w:rPr>
              <w:t>Осень длинной тонкой кистью, 176</w:t>
            </w:r>
          </w:p>
        </w:tc>
        <w:tc>
          <w:tcPr>
            <w:tcW w:w="3085" w:type="dxa"/>
          </w:tcPr>
          <w:p w:rsidR="003A0749" w:rsidRPr="00461A82" w:rsidRDefault="003A0749" w:rsidP="00441448">
            <w:pPr>
              <w:rPr>
                <w:sz w:val="26"/>
                <w:szCs w:val="26"/>
              </w:rPr>
            </w:pPr>
            <w:r w:rsidRPr="00461A82">
              <w:rPr>
                <w:sz w:val="26"/>
                <w:szCs w:val="26"/>
              </w:rPr>
              <w:t>Леонова, 174</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Дикие животные</w:t>
            </w:r>
          </w:p>
        </w:tc>
        <w:tc>
          <w:tcPr>
            <w:tcW w:w="2321" w:type="dxa"/>
          </w:tcPr>
          <w:p w:rsidR="003A0749" w:rsidRPr="00461A82" w:rsidRDefault="003A0749" w:rsidP="00441448">
            <w:pPr>
              <w:rPr>
                <w:sz w:val="26"/>
                <w:szCs w:val="26"/>
              </w:rPr>
            </w:pPr>
            <w:r w:rsidRPr="00461A82">
              <w:rPr>
                <w:sz w:val="26"/>
                <w:szCs w:val="26"/>
              </w:rPr>
              <w:t>Папе кто подаст обед, Волчкова, стр.86</w:t>
            </w:r>
          </w:p>
        </w:tc>
        <w:tc>
          <w:tcPr>
            <w:tcW w:w="2548" w:type="dxa"/>
          </w:tcPr>
          <w:p w:rsidR="003A0749" w:rsidRPr="00461A82" w:rsidRDefault="003A0749" w:rsidP="00441448">
            <w:pPr>
              <w:rPr>
                <w:sz w:val="26"/>
                <w:szCs w:val="26"/>
              </w:rPr>
            </w:pPr>
            <w:r w:rsidRPr="00461A82">
              <w:rPr>
                <w:sz w:val="26"/>
                <w:szCs w:val="26"/>
              </w:rPr>
              <w:t>Аппликация Фрукты, Леонова, 292</w:t>
            </w:r>
          </w:p>
        </w:tc>
        <w:tc>
          <w:tcPr>
            <w:tcW w:w="2650" w:type="dxa"/>
          </w:tcPr>
          <w:p w:rsidR="003A0749" w:rsidRPr="00461A82" w:rsidRDefault="003A0749" w:rsidP="00441448">
            <w:pPr>
              <w:rPr>
                <w:sz w:val="26"/>
                <w:szCs w:val="26"/>
              </w:rPr>
            </w:pPr>
            <w:r w:rsidRPr="00461A82">
              <w:rPr>
                <w:sz w:val="26"/>
                <w:szCs w:val="26"/>
              </w:rPr>
              <w:t>Золотые березы, 208</w:t>
            </w:r>
          </w:p>
        </w:tc>
        <w:tc>
          <w:tcPr>
            <w:tcW w:w="3085" w:type="dxa"/>
          </w:tcPr>
          <w:p w:rsidR="003A0749" w:rsidRPr="00461A82" w:rsidRDefault="003A0749" w:rsidP="00441448">
            <w:pPr>
              <w:rPr>
                <w:sz w:val="26"/>
                <w:szCs w:val="26"/>
              </w:rPr>
            </w:pPr>
            <w:r w:rsidRPr="00461A82">
              <w:rPr>
                <w:sz w:val="26"/>
                <w:szCs w:val="26"/>
              </w:rPr>
              <w:t>Леонова, 207</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Перелетные птицы</w:t>
            </w:r>
          </w:p>
        </w:tc>
        <w:tc>
          <w:tcPr>
            <w:tcW w:w="2321" w:type="dxa"/>
          </w:tcPr>
          <w:p w:rsidR="003A0749" w:rsidRPr="00461A82" w:rsidRDefault="003A0749" w:rsidP="00441448">
            <w:pPr>
              <w:rPr>
                <w:sz w:val="26"/>
                <w:szCs w:val="26"/>
              </w:rPr>
            </w:pPr>
            <w:r w:rsidRPr="00461A82">
              <w:rPr>
                <w:sz w:val="26"/>
                <w:szCs w:val="26"/>
              </w:rPr>
              <w:t>Мы в лесок пойдем, Волчкова, стр. 96</w:t>
            </w:r>
          </w:p>
        </w:tc>
        <w:tc>
          <w:tcPr>
            <w:tcW w:w="2548" w:type="dxa"/>
          </w:tcPr>
          <w:p w:rsidR="003A0749" w:rsidRPr="00461A82" w:rsidRDefault="003A0749" w:rsidP="00441448">
            <w:pPr>
              <w:rPr>
                <w:sz w:val="26"/>
                <w:szCs w:val="26"/>
              </w:rPr>
            </w:pPr>
            <w:r w:rsidRPr="00461A82">
              <w:rPr>
                <w:sz w:val="26"/>
                <w:szCs w:val="26"/>
              </w:rPr>
              <w:t>Лепка Птичка - свистулька, Леонова, 261</w:t>
            </w:r>
          </w:p>
        </w:tc>
        <w:tc>
          <w:tcPr>
            <w:tcW w:w="2650" w:type="dxa"/>
          </w:tcPr>
          <w:p w:rsidR="003A0749" w:rsidRPr="00461A82" w:rsidRDefault="003A0749" w:rsidP="00441448">
            <w:pPr>
              <w:rPr>
                <w:sz w:val="26"/>
                <w:szCs w:val="26"/>
              </w:rPr>
            </w:pPr>
            <w:r w:rsidRPr="00461A82">
              <w:rPr>
                <w:sz w:val="26"/>
                <w:szCs w:val="26"/>
              </w:rPr>
              <w:t>Украсим платье, 178</w:t>
            </w:r>
          </w:p>
        </w:tc>
        <w:tc>
          <w:tcPr>
            <w:tcW w:w="3085" w:type="dxa"/>
          </w:tcPr>
          <w:p w:rsidR="003A0749" w:rsidRPr="00461A82" w:rsidRDefault="003A0749" w:rsidP="00441448">
            <w:pPr>
              <w:rPr>
                <w:sz w:val="26"/>
                <w:szCs w:val="26"/>
              </w:rPr>
            </w:pPr>
            <w:r w:rsidRPr="00461A82">
              <w:rPr>
                <w:sz w:val="26"/>
                <w:szCs w:val="26"/>
              </w:rPr>
              <w:t>Леонова, 176</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Итоговое занятие по осени</w:t>
            </w:r>
          </w:p>
        </w:tc>
        <w:tc>
          <w:tcPr>
            <w:tcW w:w="2321" w:type="dxa"/>
          </w:tcPr>
          <w:p w:rsidR="003A0749" w:rsidRPr="00461A82" w:rsidRDefault="003A0749" w:rsidP="00441448">
            <w:pPr>
              <w:rPr>
                <w:sz w:val="26"/>
                <w:szCs w:val="26"/>
              </w:rPr>
            </w:pPr>
            <w:r w:rsidRPr="00461A82">
              <w:rPr>
                <w:sz w:val="26"/>
                <w:szCs w:val="26"/>
              </w:rPr>
              <w:t>Бедный зайчик заболел, Волчкова, стр.106</w:t>
            </w:r>
          </w:p>
        </w:tc>
        <w:tc>
          <w:tcPr>
            <w:tcW w:w="2548" w:type="dxa"/>
          </w:tcPr>
          <w:p w:rsidR="003A0749" w:rsidRPr="00461A82" w:rsidRDefault="003A0749" w:rsidP="00441448">
            <w:pPr>
              <w:rPr>
                <w:sz w:val="26"/>
                <w:szCs w:val="26"/>
              </w:rPr>
            </w:pPr>
            <w:r w:rsidRPr="00461A82">
              <w:rPr>
                <w:sz w:val="26"/>
                <w:szCs w:val="26"/>
              </w:rPr>
              <w:t>Аппликация Морковь и капуста, Леонова, 294</w:t>
            </w:r>
          </w:p>
        </w:tc>
        <w:tc>
          <w:tcPr>
            <w:tcW w:w="2650" w:type="dxa"/>
          </w:tcPr>
          <w:p w:rsidR="003A0749" w:rsidRPr="00461A82" w:rsidRDefault="003A0749" w:rsidP="00441448">
            <w:pPr>
              <w:rPr>
                <w:sz w:val="26"/>
                <w:szCs w:val="26"/>
              </w:rPr>
            </w:pPr>
            <w:r w:rsidRPr="00461A82">
              <w:rPr>
                <w:sz w:val="26"/>
                <w:szCs w:val="26"/>
              </w:rPr>
              <w:t>Панно – тарелка, 210</w:t>
            </w:r>
          </w:p>
        </w:tc>
        <w:tc>
          <w:tcPr>
            <w:tcW w:w="3085" w:type="dxa"/>
          </w:tcPr>
          <w:p w:rsidR="003A0749" w:rsidRPr="00461A82" w:rsidRDefault="003A0749" w:rsidP="00441448">
            <w:pPr>
              <w:rPr>
                <w:sz w:val="26"/>
                <w:szCs w:val="26"/>
              </w:rPr>
            </w:pPr>
            <w:r w:rsidRPr="00461A82">
              <w:rPr>
                <w:sz w:val="26"/>
                <w:szCs w:val="26"/>
              </w:rPr>
              <w:t>Леонова, 209</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Декабрь</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tcPr>
          <w:p w:rsidR="003A0749" w:rsidRPr="00461A82" w:rsidRDefault="003A0749" w:rsidP="00441448">
            <w:pPr>
              <w:rPr>
                <w:sz w:val="26"/>
                <w:szCs w:val="26"/>
              </w:rPr>
            </w:pPr>
            <w:r w:rsidRPr="00461A82">
              <w:rPr>
                <w:sz w:val="26"/>
                <w:szCs w:val="26"/>
              </w:rPr>
              <w:t>Зима</w:t>
            </w:r>
          </w:p>
        </w:tc>
        <w:tc>
          <w:tcPr>
            <w:tcW w:w="2321" w:type="dxa"/>
          </w:tcPr>
          <w:p w:rsidR="003A0749" w:rsidRPr="00461A82" w:rsidRDefault="003A0749" w:rsidP="00441448">
            <w:pPr>
              <w:rPr>
                <w:sz w:val="26"/>
                <w:szCs w:val="26"/>
              </w:rPr>
            </w:pPr>
            <w:r w:rsidRPr="00461A82">
              <w:rPr>
                <w:sz w:val="26"/>
                <w:szCs w:val="26"/>
              </w:rPr>
              <w:t>Чашка для парного молока, Волчкова, стр.116</w:t>
            </w:r>
          </w:p>
        </w:tc>
        <w:tc>
          <w:tcPr>
            <w:tcW w:w="2548" w:type="dxa"/>
          </w:tcPr>
          <w:p w:rsidR="003A0749" w:rsidRPr="00461A82" w:rsidRDefault="003A0749" w:rsidP="00441448">
            <w:pPr>
              <w:rPr>
                <w:sz w:val="26"/>
                <w:szCs w:val="26"/>
              </w:rPr>
            </w:pPr>
            <w:r w:rsidRPr="00461A82">
              <w:rPr>
                <w:sz w:val="26"/>
                <w:szCs w:val="26"/>
              </w:rPr>
              <w:t>Лепка Еж колючий, но не злой, Леонова, 264</w:t>
            </w:r>
          </w:p>
        </w:tc>
        <w:tc>
          <w:tcPr>
            <w:tcW w:w="2650" w:type="dxa"/>
          </w:tcPr>
          <w:p w:rsidR="003A0749" w:rsidRPr="00461A82" w:rsidRDefault="003A0749" w:rsidP="00441448">
            <w:pPr>
              <w:rPr>
                <w:sz w:val="26"/>
                <w:szCs w:val="26"/>
              </w:rPr>
            </w:pPr>
            <w:r w:rsidRPr="00461A82">
              <w:rPr>
                <w:sz w:val="26"/>
                <w:szCs w:val="26"/>
              </w:rPr>
              <w:t>Снежный кролик, 180</w:t>
            </w:r>
          </w:p>
        </w:tc>
        <w:tc>
          <w:tcPr>
            <w:tcW w:w="3085" w:type="dxa"/>
          </w:tcPr>
          <w:p w:rsidR="003A0749" w:rsidRPr="00461A82" w:rsidRDefault="003A0749" w:rsidP="00441448">
            <w:pPr>
              <w:rPr>
                <w:sz w:val="26"/>
                <w:szCs w:val="26"/>
              </w:rPr>
            </w:pPr>
            <w:r w:rsidRPr="00461A82">
              <w:rPr>
                <w:sz w:val="26"/>
                <w:szCs w:val="26"/>
              </w:rPr>
              <w:t>Леонова, 177</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Зимующие птицы</w:t>
            </w:r>
          </w:p>
        </w:tc>
        <w:tc>
          <w:tcPr>
            <w:tcW w:w="2321" w:type="dxa"/>
          </w:tcPr>
          <w:p w:rsidR="003A0749" w:rsidRPr="00461A82" w:rsidRDefault="003A0749" w:rsidP="00441448">
            <w:pPr>
              <w:rPr>
                <w:sz w:val="26"/>
                <w:szCs w:val="26"/>
              </w:rPr>
            </w:pPr>
            <w:r w:rsidRPr="00461A82">
              <w:rPr>
                <w:sz w:val="26"/>
                <w:szCs w:val="26"/>
              </w:rPr>
              <w:t>Вышла курочка хохлатка, Волчкова,  стр. 127</w:t>
            </w:r>
          </w:p>
        </w:tc>
        <w:tc>
          <w:tcPr>
            <w:tcW w:w="2548" w:type="dxa"/>
          </w:tcPr>
          <w:p w:rsidR="003A0749" w:rsidRPr="00461A82" w:rsidRDefault="003A0749" w:rsidP="00441448">
            <w:pPr>
              <w:rPr>
                <w:sz w:val="26"/>
                <w:szCs w:val="26"/>
              </w:rPr>
            </w:pPr>
            <w:r w:rsidRPr="00461A82">
              <w:rPr>
                <w:sz w:val="26"/>
                <w:szCs w:val="26"/>
              </w:rPr>
              <w:t>Аппликация Для любимой мамочки сделаю подарочки, Леонова, 202</w:t>
            </w:r>
          </w:p>
        </w:tc>
        <w:tc>
          <w:tcPr>
            <w:tcW w:w="2650" w:type="dxa"/>
          </w:tcPr>
          <w:p w:rsidR="003A0749" w:rsidRPr="00461A82" w:rsidRDefault="003A0749" w:rsidP="00441448">
            <w:pPr>
              <w:rPr>
                <w:sz w:val="26"/>
                <w:szCs w:val="26"/>
              </w:rPr>
            </w:pPr>
            <w:r w:rsidRPr="00461A82">
              <w:rPr>
                <w:sz w:val="26"/>
                <w:szCs w:val="26"/>
              </w:rPr>
              <w:t>Сел на ветку снигирек, 211</w:t>
            </w:r>
          </w:p>
        </w:tc>
        <w:tc>
          <w:tcPr>
            <w:tcW w:w="3085" w:type="dxa"/>
          </w:tcPr>
          <w:p w:rsidR="003A0749" w:rsidRPr="00461A82" w:rsidRDefault="003A0749" w:rsidP="00441448">
            <w:pPr>
              <w:rPr>
                <w:sz w:val="26"/>
                <w:szCs w:val="26"/>
              </w:rPr>
            </w:pPr>
            <w:r w:rsidRPr="00461A82">
              <w:rPr>
                <w:sz w:val="26"/>
                <w:szCs w:val="26"/>
              </w:rPr>
              <w:t>Леонова, 211</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Зимние забавы и игры</w:t>
            </w:r>
          </w:p>
        </w:tc>
        <w:tc>
          <w:tcPr>
            <w:tcW w:w="2321" w:type="dxa"/>
          </w:tcPr>
          <w:p w:rsidR="003A0749" w:rsidRPr="00461A82" w:rsidRDefault="003A0749" w:rsidP="00441448">
            <w:pPr>
              <w:rPr>
                <w:sz w:val="26"/>
                <w:szCs w:val="26"/>
              </w:rPr>
            </w:pPr>
            <w:r w:rsidRPr="00461A82">
              <w:rPr>
                <w:sz w:val="26"/>
                <w:szCs w:val="26"/>
              </w:rPr>
              <w:t>Мягкие лапки, а в лапках царапки, Волчкова, стр.137</w:t>
            </w:r>
          </w:p>
        </w:tc>
        <w:tc>
          <w:tcPr>
            <w:tcW w:w="2548" w:type="dxa"/>
          </w:tcPr>
          <w:p w:rsidR="003A0749" w:rsidRPr="00461A82" w:rsidRDefault="003A0749" w:rsidP="00441448">
            <w:pPr>
              <w:rPr>
                <w:sz w:val="26"/>
                <w:szCs w:val="26"/>
              </w:rPr>
            </w:pPr>
            <w:r w:rsidRPr="00461A82">
              <w:rPr>
                <w:sz w:val="26"/>
                <w:szCs w:val="26"/>
              </w:rPr>
              <w:t>Лепка Украшение свитера, Леонова, 266</w:t>
            </w:r>
          </w:p>
        </w:tc>
        <w:tc>
          <w:tcPr>
            <w:tcW w:w="2650" w:type="dxa"/>
          </w:tcPr>
          <w:p w:rsidR="003A0749" w:rsidRPr="00461A82" w:rsidRDefault="003A0749" w:rsidP="00441448">
            <w:pPr>
              <w:rPr>
                <w:sz w:val="26"/>
                <w:szCs w:val="26"/>
              </w:rPr>
            </w:pPr>
            <w:r w:rsidRPr="00461A82">
              <w:rPr>
                <w:sz w:val="26"/>
                <w:szCs w:val="26"/>
              </w:rPr>
              <w:t>Динь, дон,181</w:t>
            </w:r>
          </w:p>
        </w:tc>
        <w:tc>
          <w:tcPr>
            <w:tcW w:w="3085" w:type="dxa"/>
          </w:tcPr>
          <w:p w:rsidR="003A0749" w:rsidRPr="00461A82" w:rsidRDefault="003A0749" w:rsidP="00441448">
            <w:pPr>
              <w:rPr>
                <w:sz w:val="26"/>
                <w:szCs w:val="26"/>
              </w:rPr>
            </w:pPr>
            <w:r w:rsidRPr="00461A82">
              <w:rPr>
                <w:sz w:val="26"/>
                <w:szCs w:val="26"/>
              </w:rPr>
              <w:t>Леонова, 179</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Новый год. Рождество</w:t>
            </w:r>
          </w:p>
        </w:tc>
        <w:tc>
          <w:tcPr>
            <w:tcW w:w="2321" w:type="dxa"/>
          </w:tcPr>
          <w:p w:rsidR="003A0749" w:rsidRPr="00461A82" w:rsidRDefault="003A0749" w:rsidP="00441448">
            <w:pPr>
              <w:rPr>
                <w:sz w:val="26"/>
                <w:szCs w:val="26"/>
              </w:rPr>
            </w:pPr>
            <w:r w:rsidRPr="00461A82">
              <w:rPr>
                <w:sz w:val="26"/>
                <w:szCs w:val="26"/>
              </w:rPr>
              <w:t>Автобус для зверят, Волчкова, стр. 147</w:t>
            </w:r>
          </w:p>
        </w:tc>
        <w:tc>
          <w:tcPr>
            <w:tcW w:w="2548" w:type="dxa"/>
          </w:tcPr>
          <w:p w:rsidR="003A0749" w:rsidRPr="00461A82" w:rsidRDefault="003A0749" w:rsidP="00441448">
            <w:pPr>
              <w:rPr>
                <w:sz w:val="26"/>
                <w:szCs w:val="26"/>
              </w:rPr>
            </w:pPr>
            <w:r w:rsidRPr="00461A82">
              <w:rPr>
                <w:sz w:val="26"/>
                <w:szCs w:val="26"/>
              </w:rPr>
              <w:t>Аппликация Домик для птиц, Леонова, 297</w:t>
            </w:r>
          </w:p>
        </w:tc>
        <w:tc>
          <w:tcPr>
            <w:tcW w:w="2650" w:type="dxa"/>
          </w:tcPr>
          <w:p w:rsidR="003A0749" w:rsidRPr="00461A82" w:rsidRDefault="003A0749" w:rsidP="00441448">
            <w:pPr>
              <w:rPr>
                <w:sz w:val="26"/>
                <w:szCs w:val="26"/>
              </w:rPr>
            </w:pPr>
            <w:r w:rsidRPr="00461A82">
              <w:rPr>
                <w:sz w:val="26"/>
                <w:szCs w:val="26"/>
              </w:rPr>
              <w:t>Огоньками и шарами елочка сверкает, 213</w:t>
            </w:r>
          </w:p>
        </w:tc>
        <w:tc>
          <w:tcPr>
            <w:tcW w:w="3085" w:type="dxa"/>
          </w:tcPr>
          <w:p w:rsidR="003A0749" w:rsidRPr="00461A82" w:rsidRDefault="003A0749" w:rsidP="00441448">
            <w:pPr>
              <w:rPr>
                <w:sz w:val="26"/>
                <w:szCs w:val="26"/>
              </w:rPr>
            </w:pPr>
            <w:r w:rsidRPr="00461A82">
              <w:rPr>
                <w:sz w:val="26"/>
                <w:szCs w:val="26"/>
              </w:rPr>
              <w:t>Леонова, 212</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Январь</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13270" w:type="dxa"/>
            <w:gridSpan w:val="5"/>
          </w:tcPr>
          <w:p w:rsidR="003A0749" w:rsidRPr="00461A82" w:rsidRDefault="003A0749" w:rsidP="00441448">
            <w:pPr>
              <w:rPr>
                <w:sz w:val="26"/>
                <w:szCs w:val="26"/>
              </w:rPr>
            </w:pPr>
            <w:r w:rsidRPr="00461A82">
              <w:rPr>
                <w:sz w:val="26"/>
                <w:szCs w:val="26"/>
              </w:rPr>
              <w:t>Праздники</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Животные и птицы холодных стран</w:t>
            </w:r>
          </w:p>
        </w:tc>
        <w:tc>
          <w:tcPr>
            <w:tcW w:w="2321" w:type="dxa"/>
          </w:tcPr>
          <w:p w:rsidR="003A0749" w:rsidRPr="00461A82" w:rsidRDefault="003A0749" w:rsidP="00441448">
            <w:pPr>
              <w:rPr>
                <w:sz w:val="26"/>
                <w:szCs w:val="26"/>
              </w:rPr>
            </w:pPr>
            <w:r w:rsidRPr="00461A82">
              <w:rPr>
                <w:sz w:val="26"/>
                <w:szCs w:val="26"/>
              </w:rPr>
              <w:t>Безопасность на дороге, Волчкова, стр.156</w:t>
            </w:r>
          </w:p>
        </w:tc>
        <w:tc>
          <w:tcPr>
            <w:tcW w:w="2548" w:type="dxa"/>
          </w:tcPr>
          <w:p w:rsidR="003A0749" w:rsidRPr="00461A82" w:rsidRDefault="003A0749" w:rsidP="00441448">
            <w:pPr>
              <w:rPr>
                <w:sz w:val="26"/>
                <w:szCs w:val="26"/>
              </w:rPr>
            </w:pPr>
            <w:r w:rsidRPr="00461A82">
              <w:rPr>
                <w:sz w:val="26"/>
                <w:szCs w:val="26"/>
              </w:rPr>
              <w:t>Аппликация Скоро праздник – Новый год, Леонова, 299</w:t>
            </w:r>
          </w:p>
        </w:tc>
        <w:tc>
          <w:tcPr>
            <w:tcW w:w="2650" w:type="dxa"/>
          </w:tcPr>
          <w:p w:rsidR="003A0749" w:rsidRPr="00461A82" w:rsidRDefault="003A0749" w:rsidP="00441448">
            <w:pPr>
              <w:rPr>
                <w:sz w:val="26"/>
                <w:szCs w:val="26"/>
              </w:rPr>
            </w:pPr>
            <w:r w:rsidRPr="00461A82">
              <w:rPr>
                <w:sz w:val="26"/>
                <w:szCs w:val="26"/>
              </w:rPr>
              <w:t>Поет зима, аукает, 214</w:t>
            </w:r>
          </w:p>
        </w:tc>
        <w:tc>
          <w:tcPr>
            <w:tcW w:w="3085" w:type="dxa"/>
          </w:tcPr>
          <w:p w:rsidR="003A0749" w:rsidRPr="00461A82" w:rsidRDefault="003A0749" w:rsidP="00441448">
            <w:pPr>
              <w:rPr>
                <w:sz w:val="26"/>
                <w:szCs w:val="26"/>
              </w:rPr>
            </w:pPr>
            <w:r w:rsidRPr="00461A82">
              <w:rPr>
                <w:sz w:val="26"/>
                <w:szCs w:val="26"/>
              </w:rPr>
              <w:t>Леонова, 214</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 xml:space="preserve">Наш дом </w:t>
            </w:r>
          </w:p>
        </w:tc>
        <w:tc>
          <w:tcPr>
            <w:tcW w:w="2321" w:type="dxa"/>
          </w:tcPr>
          <w:p w:rsidR="003A0749" w:rsidRPr="00461A82" w:rsidRDefault="003A0749" w:rsidP="00441448">
            <w:pPr>
              <w:rPr>
                <w:sz w:val="26"/>
                <w:szCs w:val="26"/>
              </w:rPr>
            </w:pPr>
            <w:r w:rsidRPr="00461A82">
              <w:rPr>
                <w:sz w:val="26"/>
                <w:szCs w:val="26"/>
              </w:rPr>
              <w:t>Дед мороз, Волчкова, стр.166</w:t>
            </w:r>
          </w:p>
        </w:tc>
        <w:tc>
          <w:tcPr>
            <w:tcW w:w="2548" w:type="dxa"/>
          </w:tcPr>
          <w:p w:rsidR="003A0749" w:rsidRPr="00461A82" w:rsidRDefault="003A0749" w:rsidP="00441448">
            <w:pPr>
              <w:rPr>
                <w:sz w:val="26"/>
                <w:szCs w:val="26"/>
              </w:rPr>
            </w:pPr>
            <w:r w:rsidRPr="00461A82">
              <w:rPr>
                <w:sz w:val="26"/>
                <w:szCs w:val="26"/>
              </w:rPr>
              <w:t>Лепка Зима в лесу, Леонова, 267</w:t>
            </w:r>
          </w:p>
        </w:tc>
        <w:tc>
          <w:tcPr>
            <w:tcW w:w="2650" w:type="dxa"/>
          </w:tcPr>
          <w:p w:rsidR="003A0749" w:rsidRPr="00461A82" w:rsidRDefault="003A0749" w:rsidP="00441448">
            <w:pPr>
              <w:rPr>
                <w:sz w:val="26"/>
                <w:szCs w:val="26"/>
              </w:rPr>
            </w:pPr>
            <w:r w:rsidRPr="00461A82">
              <w:rPr>
                <w:sz w:val="26"/>
                <w:szCs w:val="26"/>
              </w:rPr>
              <w:t>Зимние забавы, 183</w:t>
            </w:r>
          </w:p>
        </w:tc>
        <w:tc>
          <w:tcPr>
            <w:tcW w:w="3085" w:type="dxa"/>
          </w:tcPr>
          <w:p w:rsidR="003A0749" w:rsidRPr="00461A82" w:rsidRDefault="003A0749" w:rsidP="00441448">
            <w:pPr>
              <w:rPr>
                <w:sz w:val="26"/>
                <w:szCs w:val="26"/>
              </w:rPr>
            </w:pPr>
            <w:r w:rsidRPr="00461A82">
              <w:rPr>
                <w:sz w:val="26"/>
                <w:szCs w:val="26"/>
              </w:rPr>
              <w:t>Леонова, 181</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Посуда</w:t>
            </w:r>
          </w:p>
        </w:tc>
        <w:tc>
          <w:tcPr>
            <w:tcW w:w="2321" w:type="dxa"/>
          </w:tcPr>
          <w:p w:rsidR="003A0749" w:rsidRPr="00461A82" w:rsidRDefault="003A0749" w:rsidP="00441448">
            <w:pPr>
              <w:rPr>
                <w:sz w:val="26"/>
                <w:szCs w:val="26"/>
              </w:rPr>
            </w:pPr>
            <w:r w:rsidRPr="00461A82">
              <w:rPr>
                <w:sz w:val="26"/>
                <w:szCs w:val="26"/>
              </w:rPr>
              <w:t>Рождественский сапожок, Волчкова, стр. 189</w:t>
            </w:r>
          </w:p>
        </w:tc>
        <w:tc>
          <w:tcPr>
            <w:tcW w:w="2548" w:type="dxa"/>
          </w:tcPr>
          <w:p w:rsidR="003A0749" w:rsidRPr="00461A82" w:rsidRDefault="003A0749" w:rsidP="00441448">
            <w:pPr>
              <w:rPr>
                <w:sz w:val="26"/>
                <w:szCs w:val="26"/>
              </w:rPr>
            </w:pPr>
            <w:r w:rsidRPr="00461A82">
              <w:rPr>
                <w:sz w:val="26"/>
                <w:szCs w:val="26"/>
              </w:rPr>
              <w:t>Аппликация Снеговик, Леонова, 300</w:t>
            </w:r>
          </w:p>
        </w:tc>
        <w:tc>
          <w:tcPr>
            <w:tcW w:w="2650" w:type="dxa"/>
          </w:tcPr>
          <w:p w:rsidR="003A0749" w:rsidRPr="00461A82" w:rsidRDefault="003A0749" w:rsidP="00441448">
            <w:pPr>
              <w:rPr>
                <w:sz w:val="26"/>
                <w:szCs w:val="26"/>
              </w:rPr>
            </w:pPr>
            <w:r w:rsidRPr="00461A82">
              <w:rPr>
                <w:sz w:val="26"/>
                <w:szCs w:val="26"/>
              </w:rPr>
              <w:t>Что такое красота, 206</w:t>
            </w:r>
          </w:p>
        </w:tc>
        <w:tc>
          <w:tcPr>
            <w:tcW w:w="3085" w:type="dxa"/>
          </w:tcPr>
          <w:p w:rsidR="003A0749" w:rsidRPr="00461A82" w:rsidRDefault="003A0749" w:rsidP="00441448">
            <w:pPr>
              <w:rPr>
                <w:sz w:val="26"/>
                <w:szCs w:val="26"/>
              </w:rPr>
            </w:pPr>
            <w:r w:rsidRPr="00461A82">
              <w:rPr>
                <w:sz w:val="26"/>
                <w:szCs w:val="26"/>
              </w:rPr>
              <w:t>Леонова, 183</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Февраль</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tcPr>
          <w:p w:rsidR="003A0749" w:rsidRPr="00461A82" w:rsidRDefault="003A0749" w:rsidP="00441448">
            <w:pPr>
              <w:rPr>
                <w:sz w:val="26"/>
                <w:szCs w:val="26"/>
              </w:rPr>
            </w:pPr>
            <w:r w:rsidRPr="00461A82">
              <w:rPr>
                <w:sz w:val="26"/>
                <w:szCs w:val="26"/>
              </w:rPr>
              <w:t>Транспорт</w:t>
            </w:r>
          </w:p>
        </w:tc>
        <w:tc>
          <w:tcPr>
            <w:tcW w:w="2321" w:type="dxa"/>
          </w:tcPr>
          <w:p w:rsidR="003A0749" w:rsidRPr="00461A82" w:rsidRDefault="003A0749" w:rsidP="00441448">
            <w:pPr>
              <w:rPr>
                <w:sz w:val="26"/>
                <w:szCs w:val="26"/>
              </w:rPr>
            </w:pPr>
            <w:r w:rsidRPr="00461A82">
              <w:rPr>
                <w:sz w:val="26"/>
                <w:szCs w:val="26"/>
              </w:rPr>
              <w:t>Чашка с блюдцем, Волчкова, стр.178</w:t>
            </w:r>
          </w:p>
        </w:tc>
        <w:tc>
          <w:tcPr>
            <w:tcW w:w="2548" w:type="dxa"/>
          </w:tcPr>
          <w:p w:rsidR="003A0749" w:rsidRPr="00461A82" w:rsidRDefault="003A0749" w:rsidP="00441448">
            <w:pPr>
              <w:rPr>
                <w:sz w:val="26"/>
                <w:szCs w:val="26"/>
              </w:rPr>
            </w:pPr>
            <w:r w:rsidRPr="00461A82">
              <w:rPr>
                <w:sz w:val="26"/>
                <w:szCs w:val="26"/>
              </w:rPr>
              <w:t>Лепка Наша елка, Леонова, 269</w:t>
            </w:r>
          </w:p>
        </w:tc>
        <w:tc>
          <w:tcPr>
            <w:tcW w:w="2650" w:type="dxa"/>
          </w:tcPr>
          <w:p w:rsidR="003A0749" w:rsidRPr="00461A82" w:rsidRDefault="003A0749" w:rsidP="00441448">
            <w:pPr>
              <w:rPr>
                <w:sz w:val="26"/>
                <w:szCs w:val="26"/>
              </w:rPr>
            </w:pPr>
            <w:r w:rsidRPr="00461A82">
              <w:rPr>
                <w:sz w:val="26"/>
                <w:szCs w:val="26"/>
              </w:rPr>
              <w:t>Декоративные сердечки, 188</w:t>
            </w:r>
          </w:p>
        </w:tc>
        <w:tc>
          <w:tcPr>
            <w:tcW w:w="3085" w:type="dxa"/>
          </w:tcPr>
          <w:p w:rsidR="003A0749" w:rsidRPr="00461A82" w:rsidRDefault="003A0749" w:rsidP="00441448">
            <w:pPr>
              <w:rPr>
                <w:sz w:val="26"/>
                <w:szCs w:val="26"/>
              </w:rPr>
            </w:pPr>
            <w:r w:rsidRPr="00461A82">
              <w:rPr>
                <w:sz w:val="26"/>
                <w:szCs w:val="26"/>
              </w:rPr>
              <w:t>Леонова, 186</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Профессии</w:t>
            </w:r>
          </w:p>
        </w:tc>
        <w:tc>
          <w:tcPr>
            <w:tcW w:w="2321" w:type="dxa"/>
          </w:tcPr>
          <w:p w:rsidR="003A0749" w:rsidRPr="00461A82" w:rsidRDefault="003A0749" w:rsidP="00441448">
            <w:pPr>
              <w:rPr>
                <w:sz w:val="26"/>
                <w:szCs w:val="26"/>
              </w:rPr>
            </w:pPr>
            <w:r w:rsidRPr="00461A82">
              <w:rPr>
                <w:sz w:val="26"/>
                <w:szCs w:val="26"/>
              </w:rPr>
              <w:t>Оденем куклу на прогулку, Волчкова, стр.199</w:t>
            </w:r>
          </w:p>
        </w:tc>
        <w:tc>
          <w:tcPr>
            <w:tcW w:w="2548" w:type="dxa"/>
          </w:tcPr>
          <w:p w:rsidR="003A0749" w:rsidRPr="00461A82" w:rsidRDefault="003A0749" w:rsidP="00441448">
            <w:pPr>
              <w:rPr>
                <w:sz w:val="26"/>
                <w:szCs w:val="26"/>
              </w:rPr>
            </w:pPr>
            <w:r w:rsidRPr="00461A82">
              <w:rPr>
                <w:sz w:val="26"/>
                <w:szCs w:val="26"/>
              </w:rPr>
              <w:t>Аппликация Рыбки в воде, Леонова, 302</w:t>
            </w:r>
          </w:p>
        </w:tc>
        <w:tc>
          <w:tcPr>
            <w:tcW w:w="2650" w:type="dxa"/>
          </w:tcPr>
          <w:p w:rsidR="003A0749" w:rsidRPr="00461A82" w:rsidRDefault="003A0749" w:rsidP="00441448">
            <w:pPr>
              <w:rPr>
                <w:sz w:val="26"/>
                <w:szCs w:val="26"/>
              </w:rPr>
            </w:pPr>
            <w:r w:rsidRPr="00461A82">
              <w:rPr>
                <w:sz w:val="26"/>
                <w:szCs w:val="26"/>
              </w:rPr>
              <w:t>Рос в горшочке на окне, 217</w:t>
            </w:r>
          </w:p>
        </w:tc>
        <w:tc>
          <w:tcPr>
            <w:tcW w:w="3085" w:type="dxa"/>
          </w:tcPr>
          <w:p w:rsidR="003A0749" w:rsidRPr="00461A82" w:rsidRDefault="003A0749" w:rsidP="00441448">
            <w:pPr>
              <w:rPr>
                <w:sz w:val="26"/>
                <w:szCs w:val="26"/>
              </w:rPr>
            </w:pPr>
            <w:r w:rsidRPr="00461A82">
              <w:rPr>
                <w:sz w:val="26"/>
                <w:szCs w:val="26"/>
              </w:rPr>
              <w:t>Леонова, 216</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Наша Армия</w:t>
            </w:r>
          </w:p>
        </w:tc>
        <w:tc>
          <w:tcPr>
            <w:tcW w:w="2321" w:type="dxa"/>
          </w:tcPr>
          <w:p w:rsidR="003A0749" w:rsidRPr="00461A82" w:rsidRDefault="003A0749" w:rsidP="00441448">
            <w:pPr>
              <w:rPr>
                <w:sz w:val="26"/>
                <w:szCs w:val="26"/>
              </w:rPr>
            </w:pPr>
            <w:r w:rsidRPr="00461A82">
              <w:rPr>
                <w:sz w:val="26"/>
                <w:szCs w:val="26"/>
              </w:rPr>
              <w:t>Мы танцуем со снежками, Волчкова, стр.212</w:t>
            </w:r>
          </w:p>
        </w:tc>
        <w:tc>
          <w:tcPr>
            <w:tcW w:w="2548" w:type="dxa"/>
          </w:tcPr>
          <w:p w:rsidR="003A0749" w:rsidRPr="00461A82" w:rsidRDefault="003A0749" w:rsidP="00441448">
            <w:pPr>
              <w:rPr>
                <w:sz w:val="26"/>
                <w:szCs w:val="26"/>
              </w:rPr>
            </w:pPr>
            <w:r w:rsidRPr="00461A82">
              <w:rPr>
                <w:sz w:val="26"/>
                <w:szCs w:val="26"/>
              </w:rPr>
              <w:t>Лепка Мы играем со снежками, Леонова, 270</w:t>
            </w:r>
          </w:p>
        </w:tc>
        <w:tc>
          <w:tcPr>
            <w:tcW w:w="2650" w:type="dxa"/>
          </w:tcPr>
          <w:p w:rsidR="003A0749" w:rsidRPr="00461A82" w:rsidRDefault="003A0749" w:rsidP="00441448">
            <w:pPr>
              <w:rPr>
                <w:sz w:val="26"/>
                <w:szCs w:val="26"/>
              </w:rPr>
            </w:pPr>
            <w:r w:rsidRPr="00461A82">
              <w:rPr>
                <w:sz w:val="26"/>
                <w:szCs w:val="26"/>
              </w:rPr>
              <w:t>Мы летим под облаками, 189</w:t>
            </w:r>
          </w:p>
        </w:tc>
        <w:tc>
          <w:tcPr>
            <w:tcW w:w="3085" w:type="dxa"/>
          </w:tcPr>
          <w:p w:rsidR="003A0749" w:rsidRPr="00461A82" w:rsidRDefault="003A0749" w:rsidP="00441448">
            <w:pPr>
              <w:rPr>
                <w:sz w:val="26"/>
                <w:szCs w:val="26"/>
              </w:rPr>
            </w:pPr>
            <w:r w:rsidRPr="00461A82">
              <w:rPr>
                <w:sz w:val="26"/>
                <w:szCs w:val="26"/>
              </w:rPr>
              <w:t>Леонова, 188</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Итоговое занятие по зиме</w:t>
            </w:r>
          </w:p>
        </w:tc>
        <w:tc>
          <w:tcPr>
            <w:tcW w:w="2321" w:type="dxa"/>
          </w:tcPr>
          <w:p w:rsidR="003A0749" w:rsidRPr="00461A82" w:rsidRDefault="003A0749" w:rsidP="00441448">
            <w:pPr>
              <w:rPr>
                <w:sz w:val="26"/>
                <w:szCs w:val="26"/>
              </w:rPr>
            </w:pPr>
            <w:r w:rsidRPr="00461A82">
              <w:rPr>
                <w:sz w:val="26"/>
                <w:szCs w:val="26"/>
              </w:rPr>
              <w:t>Строим детску больницу, Волчкова, стр.233</w:t>
            </w:r>
          </w:p>
        </w:tc>
        <w:tc>
          <w:tcPr>
            <w:tcW w:w="2548" w:type="dxa"/>
          </w:tcPr>
          <w:p w:rsidR="003A0749" w:rsidRPr="00461A82" w:rsidRDefault="003A0749" w:rsidP="00441448">
            <w:pPr>
              <w:rPr>
                <w:sz w:val="26"/>
                <w:szCs w:val="26"/>
              </w:rPr>
            </w:pPr>
            <w:r w:rsidRPr="00461A82">
              <w:rPr>
                <w:sz w:val="26"/>
                <w:szCs w:val="26"/>
              </w:rPr>
              <w:t>Аппликация Украсим шляпу, Леонова, стр.304</w:t>
            </w:r>
          </w:p>
        </w:tc>
        <w:tc>
          <w:tcPr>
            <w:tcW w:w="2650" w:type="dxa"/>
          </w:tcPr>
          <w:p w:rsidR="003A0749" w:rsidRPr="00461A82" w:rsidRDefault="003A0749" w:rsidP="00441448">
            <w:pPr>
              <w:rPr>
                <w:sz w:val="26"/>
                <w:szCs w:val="26"/>
              </w:rPr>
            </w:pPr>
            <w:r w:rsidRPr="00461A82">
              <w:rPr>
                <w:sz w:val="26"/>
                <w:szCs w:val="26"/>
              </w:rPr>
              <w:t>Где – то далеко на Севере, 219</w:t>
            </w:r>
          </w:p>
        </w:tc>
        <w:tc>
          <w:tcPr>
            <w:tcW w:w="3085" w:type="dxa"/>
          </w:tcPr>
          <w:p w:rsidR="003A0749" w:rsidRPr="00461A82" w:rsidRDefault="003A0749" w:rsidP="00441448">
            <w:pPr>
              <w:rPr>
                <w:sz w:val="26"/>
                <w:szCs w:val="26"/>
              </w:rPr>
            </w:pPr>
            <w:r w:rsidRPr="00461A82">
              <w:rPr>
                <w:sz w:val="26"/>
                <w:szCs w:val="26"/>
              </w:rPr>
              <w:t>Леонова, 218</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Март</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tcPr>
          <w:p w:rsidR="003A0749" w:rsidRPr="00461A82" w:rsidRDefault="003A0749" w:rsidP="00441448">
            <w:pPr>
              <w:rPr>
                <w:sz w:val="26"/>
                <w:szCs w:val="26"/>
              </w:rPr>
            </w:pPr>
            <w:r w:rsidRPr="00461A82">
              <w:rPr>
                <w:sz w:val="26"/>
                <w:szCs w:val="26"/>
              </w:rPr>
              <w:t>Мамочка родная</w:t>
            </w:r>
          </w:p>
        </w:tc>
        <w:tc>
          <w:tcPr>
            <w:tcW w:w="2321" w:type="dxa"/>
          </w:tcPr>
          <w:p w:rsidR="003A0749" w:rsidRPr="00461A82" w:rsidRDefault="003A0749" w:rsidP="00441448">
            <w:pPr>
              <w:rPr>
                <w:sz w:val="26"/>
                <w:szCs w:val="26"/>
              </w:rPr>
            </w:pPr>
            <w:r w:rsidRPr="00461A82">
              <w:rPr>
                <w:sz w:val="26"/>
                <w:szCs w:val="26"/>
              </w:rPr>
              <w:t>Заходите в гости к нам, Волчкова, стр.222</w:t>
            </w:r>
          </w:p>
        </w:tc>
        <w:tc>
          <w:tcPr>
            <w:tcW w:w="2548" w:type="dxa"/>
          </w:tcPr>
          <w:p w:rsidR="003A0749" w:rsidRPr="00461A82" w:rsidRDefault="003A0749" w:rsidP="00441448">
            <w:pPr>
              <w:rPr>
                <w:sz w:val="26"/>
                <w:szCs w:val="26"/>
              </w:rPr>
            </w:pPr>
            <w:r w:rsidRPr="00461A82">
              <w:rPr>
                <w:sz w:val="26"/>
                <w:szCs w:val="26"/>
              </w:rPr>
              <w:t>Лепка Животные, Леонова, стр.272</w:t>
            </w:r>
          </w:p>
        </w:tc>
        <w:tc>
          <w:tcPr>
            <w:tcW w:w="2650" w:type="dxa"/>
          </w:tcPr>
          <w:p w:rsidR="003A0749" w:rsidRPr="00461A82" w:rsidRDefault="003A0749" w:rsidP="00441448">
            <w:pPr>
              <w:rPr>
                <w:sz w:val="26"/>
                <w:szCs w:val="26"/>
              </w:rPr>
            </w:pPr>
            <w:r w:rsidRPr="00461A82">
              <w:rPr>
                <w:sz w:val="26"/>
                <w:szCs w:val="26"/>
              </w:rPr>
              <w:t>Праздник мам, 191</w:t>
            </w:r>
          </w:p>
        </w:tc>
        <w:tc>
          <w:tcPr>
            <w:tcW w:w="3085" w:type="dxa"/>
          </w:tcPr>
          <w:p w:rsidR="003A0749" w:rsidRPr="00461A82" w:rsidRDefault="003A0749" w:rsidP="00441448">
            <w:pPr>
              <w:rPr>
                <w:sz w:val="26"/>
                <w:szCs w:val="26"/>
              </w:rPr>
            </w:pPr>
            <w:r w:rsidRPr="00461A82">
              <w:rPr>
                <w:sz w:val="26"/>
                <w:szCs w:val="26"/>
              </w:rPr>
              <w:t>Леонова, 190</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Весна-красна</w:t>
            </w:r>
          </w:p>
        </w:tc>
        <w:tc>
          <w:tcPr>
            <w:tcW w:w="2321" w:type="dxa"/>
          </w:tcPr>
          <w:p w:rsidR="003A0749" w:rsidRPr="00461A82" w:rsidRDefault="003A0749" w:rsidP="00441448">
            <w:pPr>
              <w:rPr>
                <w:sz w:val="26"/>
                <w:szCs w:val="26"/>
              </w:rPr>
            </w:pPr>
            <w:r w:rsidRPr="00461A82">
              <w:rPr>
                <w:sz w:val="26"/>
                <w:szCs w:val="26"/>
              </w:rPr>
              <w:t>Чем больше в мире доброты, Волчкова, 252</w:t>
            </w:r>
          </w:p>
        </w:tc>
        <w:tc>
          <w:tcPr>
            <w:tcW w:w="2548" w:type="dxa"/>
          </w:tcPr>
          <w:p w:rsidR="003A0749" w:rsidRPr="00461A82" w:rsidRDefault="003A0749" w:rsidP="00441448">
            <w:pPr>
              <w:rPr>
                <w:sz w:val="26"/>
                <w:szCs w:val="26"/>
              </w:rPr>
            </w:pPr>
            <w:r w:rsidRPr="00461A82">
              <w:rPr>
                <w:sz w:val="26"/>
                <w:szCs w:val="26"/>
              </w:rPr>
              <w:t>Аппликация Открытка для мамы, Леонова, 305</w:t>
            </w:r>
          </w:p>
        </w:tc>
        <w:tc>
          <w:tcPr>
            <w:tcW w:w="2650" w:type="dxa"/>
          </w:tcPr>
          <w:p w:rsidR="003A0749" w:rsidRPr="00461A82" w:rsidRDefault="003A0749" w:rsidP="00441448">
            <w:pPr>
              <w:rPr>
                <w:sz w:val="26"/>
                <w:szCs w:val="26"/>
              </w:rPr>
            </w:pPr>
            <w:r w:rsidRPr="00461A82">
              <w:rPr>
                <w:sz w:val="26"/>
                <w:szCs w:val="26"/>
              </w:rPr>
              <w:t>Мы сегодня клеили,221</w:t>
            </w:r>
          </w:p>
        </w:tc>
        <w:tc>
          <w:tcPr>
            <w:tcW w:w="3085" w:type="dxa"/>
          </w:tcPr>
          <w:p w:rsidR="003A0749" w:rsidRPr="00461A82" w:rsidRDefault="003A0749" w:rsidP="00441448">
            <w:pPr>
              <w:rPr>
                <w:sz w:val="26"/>
                <w:szCs w:val="26"/>
              </w:rPr>
            </w:pPr>
            <w:r w:rsidRPr="00461A82">
              <w:rPr>
                <w:sz w:val="26"/>
                <w:szCs w:val="26"/>
              </w:rPr>
              <w:t>Леонова, 220</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Народная игрушка</w:t>
            </w:r>
          </w:p>
        </w:tc>
        <w:tc>
          <w:tcPr>
            <w:tcW w:w="2321" w:type="dxa"/>
          </w:tcPr>
          <w:p w:rsidR="003A0749" w:rsidRPr="00461A82" w:rsidRDefault="003A0749" w:rsidP="00441448">
            <w:pPr>
              <w:rPr>
                <w:sz w:val="26"/>
                <w:szCs w:val="26"/>
              </w:rPr>
            </w:pPr>
            <w:r w:rsidRPr="00461A82">
              <w:rPr>
                <w:sz w:val="26"/>
                <w:szCs w:val="26"/>
              </w:rPr>
              <w:t>На выставку с папой сего идем, Волчкова, стр.243</w:t>
            </w:r>
          </w:p>
          <w:p w:rsidR="003A0749" w:rsidRPr="00461A82" w:rsidRDefault="003A0749" w:rsidP="00441448">
            <w:pPr>
              <w:rPr>
                <w:sz w:val="26"/>
                <w:szCs w:val="26"/>
              </w:rPr>
            </w:pPr>
          </w:p>
        </w:tc>
        <w:tc>
          <w:tcPr>
            <w:tcW w:w="2548" w:type="dxa"/>
          </w:tcPr>
          <w:p w:rsidR="003A0749" w:rsidRPr="00461A82" w:rsidRDefault="003A0749" w:rsidP="00441448">
            <w:pPr>
              <w:rPr>
                <w:sz w:val="26"/>
                <w:szCs w:val="26"/>
              </w:rPr>
            </w:pPr>
            <w:r w:rsidRPr="00461A82">
              <w:rPr>
                <w:sz w:val="26"/>
                <w:szCs w:val="26"/>
              </w:rPr>
              <w:t>Лепка Вертолет, Леонова, 274</w:t>
            </w:r>
          </w:p>
        </w:tc>
        <w:tc>
          <w:tcPr>
            <w:tcW w:w="2650" w:type="dxa"/>
          </w:tcPr>
          <w:p w:rsidR="003A0749" w:rsidRPr="00461A82" w:rsidRDefault="003A0749" w:rsidP="00441448">
            <w:pPr>
              <w:rPr>
                <w:sz w:val="26"/>
                <w:szCs w:val="26"/>
              </w:rPr>
            </w:pPr>
            <w:r w:rsidRPr="00461A82">
              <w:rPr>
                <w:sz w:val="26"/>
                <w:szCs w:val="26"/>
              </w:rPr>
              <w:t>Царевна-Лебедь, 193</w:t>
            </w:r>
          </w:p>
        </w:tc>
        <w:tc>
          <w:tcPr>
            <w:tcW w:w="3085" w:type="dxa"/>
          </w:tcPr>
          <w:p w:rsidR="003A0749" w:rsidRPr="00461A82" w:rsidRDefault="003A0749" w:rsidP="00441448">
            <w:pPr>
              <w:rPr>
                <w:sz w:val="26"/>
                <w:szCs w:val="26"/>
              </w:rPr>
            </w:pPr>
            <w:r w:rsidRPr="00461A82">
              <w:rPr>
                <w:sz w:val="26"/>
                <w:szCs w:val="26"/>
              </w:rPr>
              <w:t>Леонова,192</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Город, в котором мы живем</w:t>
            </w:r>
          </w:p>
        </w:tc>
        <w:tc>
          <w:tcPr>
            <w:tcW w:w="2321" w:type="dxa"/>
          </w:tcPr>
          <w:p w:rsidR="003A0749" w:rsidRPr="00461A82" w:rsidRDefault="003A0749" w:rsidP="00441448">
            <w:pPr>
              <w:rPr>
                <w:sz w:val="26"/>
                <w:szCs w:val="26"/>
              </w:rPr>
            </w:pPr>
            <w:r w:rsidRPr="00461A82">
              <w:rPr>
                <w:sz w:val="26"/>
                <w:szCs w:val="26"/>
              </w:rPr>
              <w:t>Ты смотри, улетели все шары, Волчкова, стр.275</w:t>
            </w:r>
          </w:p>
        </w:tc>
        <w:tc>
          <w:tcPr>
            <w:tcW w:w="2548" w:type="dxa"/>
          </w:tcPr>
          <w:p w:rsidR="003A0749" w:rsidRPr="00461A82" w:rsidRDefault="003A0749" w:rsidP="00441448">
            <w:pPr>
              <w:rPr>
                <w:sz w:val="26"/>
                <w:szCs w:val="26"/>
              </w:rPr>
            </w:pPr>
            <w:r w:rsidRPr="00461A82">
              <w:rPr>
                <w:sz w:val="26"/>
                <w:szCs w:val="26"/>
              </w:rPr>
              <w:t>Аппликация Егоркин оберег, Леонова, стр.307</w:t>
            </w:r>
          </w:p>
        </w:tc>
        <w:tc>
          <w:tcPr>
            <w:tcW w:w="2650" w:type="dxa"/>
          </w:tcPr>
          <w:p w:rsidR="003A0749" w:rsidRPr="00461A82" w:rsidRDefault="003A0749" w:rsidP="00441448">
            <w:pPr>
              <w:rPr>
                <w:sz w:val="26"/>
                <w:szCs w:val="26"/>
              </w:rPr>
            </w:pPr>
            <w:r w:rsidRPr="00461A82">
              <w:rPr>
                <w:sz w:val="26"/>
                <w:szCs w:val="26"/>
              </w:rPr>
              <w:t>Русские узоры, 222</w:t>
            </w:r>
          </w:p>
        </w:tc>
        <w:tc>
          <w:tcPr>
            <w:tcW w:w="3085" w:type="dxa"/>
          </w:tcPr>
          <w:p w:rsidR="003A0749" w:rsidRPr="00461A82" w:rsidRDefault="003A0749" w:rsidP="00441448">
            <w:pPr>
              <w:rPr>
                <w:sz w:val="26"/>
                <w:szCs w:val="26"/>
              </w:rPr>
            </w:pPr>
            <w:r w:rsidRPr="00461A82">
              <w:rPr>
                <w:sz w:val="26"/>
                <w:szCs w:val="26"/>
              </w:rPr>
              <w:t>Леонова, стр.222</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Апрель</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tcPr>
          <w:p w:rsidR="003A0749" w:rsidRPr="00461A82" w:rsidRDefault="003A0749" w:rsidP="00441448">
            <w:pPr>
              <w:rPr>
                <w:sz w:val="26"/>
                <w:szCs w:val="26"/>
              </w:rPr>
            </w:pPr>
            <w:r w:rsidRPr="00461A82">
              <w:rPr>
                <w:sz w:val="26"/>
                <w:szCs w:val="26"/>
              </w:rPr>
              <w:t>Неделя театра</w:t>
            </w:r>
          </w:p>
        </w:tc>
        <w:tc>
          <w:tcPr>
            <w:tcW w:w="2321" w:type="dxa"/>
          </w:tcPr>
          <w:p w:rsidR="003A0749" w:rsidRPr="00461A82" w:rsidRDefault="003A0749" w:rsidP="00441448">
            <w:pPr>
              <w:rPr>
                <w:sz w:val="26"/>
                <w:szCs w:val="26"/>
              </w:rPr>
            </w:pPr>
            <w:r w:rsidRPr="00461A82">
              <w:rPr>
                <w:sz w:val="26"/>
                <w:szCs w:val="26"/>
              </w:rPr>
              <w:t>Мамы всякие нужны, Волчкова, стр.261</w:t>
            </w:r>
          </w:p>
        </w:tc>
        <w:tc>
          <w:tcPr>
            <w:tcW w:w="2548" w:type="dxa"/>
          </w:tcPr>
          <w:p w:rsidR="003A0749" w:rsidRPr="00461A82" w:rsidRDefault="003A0749" w:rsidP="00441448">
            <w:pPr>
              <w:rPr>
                <w:sz w:val="26"/>
                <w:szCs w:val="26"/>
              </w:rPr>
            </w:pPr>
            <w:r w:rsidRPr="00461A82">
              <w:rPr>
                <w:sz w:val="26"/>
                <w:szCs w:val="26"/>
              </w:rPr>
              <w:t>Лепка Весна пришла, Леонова, стр. 277</w:t>
            </w:r>
          </w:p>
        </w:tc>
        <w:tc>
          <w:tcPr>
            <w:tcW w:w="2650" w:type="dxa"/>
          </w:tcPr>
          <w:p w:rsidR="003A0749" w:rsidRPr="00461A82" w:rsidRDefault="003A0749" w:rsidP="00441448">
            <w:pPr>
              <w:rPr>
                <w:sz w:val="26"/>
                <w:szCs w:val="26"/>
              </w:rPr>
            </w:pPr>
            <w:r w:rsidRPr="00461A82">
              <w:rPr>
                <w:sz w:val="26"/>
                <w:szCs w:val="26"/>
              </w:rPr>
              <w:t>На арене цирка,195</w:t>
            </w:r>
          </w:p>
        </w:tc>
        <w:tc>
          <w:tcPr>
            <w:tcW w:w="3085" w:type="dxa"/>
          </w:tcPr>
          <w:p w:rsidR="003A0749" w:rsidRPr="00461A82" w:rsidRDefault="003A0749" w:rsidP="00441448">
            <w:pPr>
              <w:rPr>
                <w:sz w:val="26"/>
                <w:szCs w:val="26"/>
              </w:rPr>
            </w:pPr>
            <w:r w:rsidRPr="00461A82">
              <w:rPr>
                <w:sz w:val="26"/>
                <w:szCs w:val="26"/>
              </w:rPr>
              <w:t>Леонова, 194</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Космос</w:t>
            </w:r>
          </w:p>
        </w:tc>
        <w:tc>
          <w:tcPr>
            <w:tcW w:w="2321" w:type="dxa"/>
          </w:tcPr>
          <w:p w:rsidR="003A0749" w:rsidRPr="00461A82" w:rsidRDefault="003A0749" w:rsidP="00441448">
            <w:pPr>
              <w:rPr>
                <w:sz w:val="26"/>
                <w:szCs w:val="26"/>
              </w:rPr>
            </w:pPr>
            <w:r w:rsidRPr="00461A82">
              <w:rPr>
                <w:sz w:val="26"/>
                <w:szCs w:val="26"/>
              </w:rPr>
              <w:t>Мыло пенится в корыте, Волчкова, стр.294</w:t>
            </w:r>
          </w:p>
        </w:tc>
        <w:tc>
          <w:tcPr>
            <w:tcW w:w="2548" w:type="dxa"/>
          </w:tcPr>
          <w:p w:rsidR="003A0749" w:rsidRPr="00461A82" w:rsidRDefault="003A0749" w:rsidP="00441448">
            <w:pPr>
              <w:rPr>
                <w:sz w:val="26"/>
                <w:szCs w:val="26"/>
              </w:rPr>
            </w:pPr>
            <w:r w:rsidRPr="00461A82">
              <w:rPr>
                <w:sz w:val="26"/>
                <w:szCs w:val="26"/>
              </w:rPr>
              <w:t>Аппликация Веселый клоун, Леонова, стр.310</w:t>
            </w:r>
          </w:p>
        </w:tc>
        <w:tc>
          <w:tcPr>
            <w:tcW w:w="2650" w:type="dxa"/>
          </w:tcPr>
          <w:p w:rsidR="003A0749" w:rsidRPr="00461A82" w:rsidRDefault="003A0749" w:rsidP="00441448">
            <w:pPr>
              <w:rPr>
                <w:sz w:val="26"/>
                <w:szCs w:val="26"/>
              </w:rPr>
            </w:pPr>
            <w:r w:rsidRPr="00461A82">
              <w:rPr>
                <w:sz w:val="26"/>
                <w:szCs w:val="26"/>
              </w:rPr>
              <w:t>Космические звезды,224</w:t>
            </w:r>
          </w:p>
        </w:tc>
        <w:tc>
          <w:tcPr>
            <w:tcW w:w="3085" w:type="dxa"/>
          </w:tcPr>
          <w:p w:rsidR="003A0749" w:rsidRPr="00461A82" w:rsidRDefault="003A0749" w:rsidP="00441448">
            <w:pPr>
              <w:rPr>
                <w:sz w:val="26"/>
                <w:szCs w:val="26"/>
              </w:rPr>
            </w:pPr>
            <w:r w:rsidRPr="00461A82">
              <w:rPr>
                <w:sz w:val="26"/>
                <w:szCs w:val="26"/>
              </w:rPr>
              <w:t>Леонова, 223</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tcPr>
          <w:p w:rsidR="003A0749" w:rsidRPr="00461A82" w:rsidRDefault="003A0749" w:rsidP="00441448">
            <w:pPr>
              <w:rPr>
                <w:sz w:val="26"/>
                <w:szCs w:val="26"/>
              </w:rPr>
            </w:pPr>
            <w:r w:rsidRPr="00461A82">
              <w:rPr>
                <w:sz w:val="26"/>
                <w:szCs w:val="26"/>
              </w:rPr>
              <w:t>Деревья и кустарники</w:t>
            </w:r>
          </w:p>
        </w:tc>
        <w:tc>
          <w:tcPr>
            <w:tcW w:w="2321" w:type="dxa"/>
          </w:tcPr>
          <w:p w:rsidR="003A0749" w:rsidRPr="00461A82" w:rsidRDefault="003A0749" w:rsidP="00441448">
            <w:pPr>
              <w:rPr>
                <w:sz w:val="26"/>
                <w:szCs w:val="26"/>
              </w:rPr>
            </w:pPr>
            <w:r w:rsidRPr="00461A82">
              <w:rPr>
                <w:sz w:val="26"/>
                <w:szCs w:val="26"/>
              </w:rPr>
              <w:t>К нам гости пришли, Волчкова, стр.285</w:t>
            </w:r>
          </w:p>
        </w:tc>
        <w:tc>
          <w:tcPr>
            <w:tcW w:w="2548" w:type="dxa"/>
          </w:tcPr>
          <w:p w:rsidR="003A0749" w:rsidRPr="00461A82" w:rsidRDefault="003A0749" w:rsidP="00441448">
            <w:pPr>
              <w:rPr>
                <w:sz w:val="26"/>
                <w:szCs w:val="26"/>
              </w:rPr>
            </w:pPr>
            <w:r w:rsidRPr="00461A82">
              <w:rPr>
                <w:sz w:val="26"/>
                <w:szCs w:val="26"/>
              </w:rPr>
              <w:t>Лепка Филимоновская игрушка, Леонова, стр.278</w:t>
            </w:r>
          </w:p>
        </w:tc>
        <w:tc>
          <w:tcPr>
            <w:tcW w:w="2650" w:type="dxa"/>
          </w:tcPr>
          <w:p w:rsidR="003A0749" w:rsidRPr="00461A82" w:rsidRDefault="003A0749" w:rsidP="00441448">
            <w:pPr>
              <w:rPr>
                <w:sz w:val="26"/>
                <w:szCs w:val="26"/>
              </w:rPr>
            </w:pPr>
            <w:r w:rsidRPr="00461A82">
              <w:rPr>
                <w:sz w:val="26"/>
                <w:szCs w:val="26"/>
              </w:rPr>
              <w:t>Аквариум с рыбками, 196</w:t>
            </w:r>
          </w:p>
        </w:tc>
        <w:tc>
          <w:tcPr>
            <w:tcW w:w="3085" w:type="dxa"/>
          </w:tcPr>
          <w:p w:rsidR="003A0749" w:rsidRPr="00461A82" w:rsidRDefault="003A0749" w:rsidP="00441448">
            <w:pPr>
              <w:rPr>
                <w:sz w:val="26"/>
                <w:szCs w:val="26"/>
              </w:rPr>
            </w:pPr>
            <w:r w:rsidRPr="00461A82">
              <w:rPr>
                <w:sz w:val="26"/>
                <w:szCs w:val="26"/>
              </w:rPr>
              <w:t>Леонова, 195</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tcPr>
          <w:p w:rsidR="003A0749" w:rsidRPr="00461A82" w:rsidRDefault="003A0749" w:rsidP="00441448">
            <w:pPr>
              <w:rPr>
                <w:sz w:val="26"/>
                <w:szCs w:val="26"/>
              </w:rPr>
            </w:pPr>
            <w:r w:rsidRPr="00461A82">
              <w:rPr>
                <w:sz w:val="26"/>
                <w:szCs w:val="26"/>
              </w:rPr>
              <w:t>Насекомые</w:t>
            </w:r>
          </w:p>
        </w:tc>
        <w:tc>
          <w:tcPr>
            <w:tcW w:w="2321" w:type="dxa"/>
          </w:tcPr>
          <w:p w:rsidR="003A0749" w:rsidRPr="00461A82" w:rsidRDefault="003A0749" w:rsidP="00441448">
            <w:pPr>
              <w:rPr>
                <w:sz w:val="26"/>
                <w:szCs w:val="26"/>
              </w:rPr>
            </w:pPr>
            <w:r w:rsidRPr="00461A82">
              <w:rPr>
                <w:sz w:val="26"/>
                <w:szCs w:val="26"/>
              </w:rPr>
              <w:t>Пожарная лестница, Волчкова, стр.316</w:t>
            </w:r>
          </w:p>
        </w:tc>
        <w:tc>
          <w:tcPr>
            <w:tcW w:w="2548" w:type="dxa"/>
          </w:tcPr>
          <w:p w:rsidR="003A0749" w:rsidRPr="00461A82" w:rsidRDefault="003A0749" w:rsidP="00441448">
            <w:pPr>
              <w:rPr>
                <w:sz w:val="26"/>
                <w:szCs w:val="26"/>
              </w:rPr>
            </w:pPr>
            <w:r w:rsidRPr="00461A82">
              <w:rPr>
                <w:sz w:val="26"/>
                <w:szCs w:val="26"/>
              </w:rPr>
              <w:t>Аппликация Поможем повару, Леонова, стр.311</w:t>
            </w:r>
          </w:p>
          <w:p w:rsidR="003A0749" w:rsidRPr="00461A82" w:rsidRDefault="003A0749" w:rsidP="00441448">
            <w:pPr>
              <w:rPr>
                <w:sz w:val="26"/>
                <w:szCs w:val="26"/>
              </w:rPr>
            </w:pPr>
          </w:p>
        </w:tc>
        <w:tc>
          <w:tcPr>
            <w:tcW w:w="2650" w:type="dxa"/>
          </w:tcPr>
          <w:p w:rsidR="003A0749" w:rsidRPr="00461A82" w:rsidRDefault="003A0749" w:rsidP="00441448">
            <w:pPr>
              <w:rPr>
                <w:sz w:val="26"/>
                <w:szCs w:val="26"/>
              </w:rPr>
            </w:pPr>
            <w:r w:rsidRPr="00461A82">
              <w:rPr>
                <w:sz w:val="26"/>
                <w:szCs w:val="26"/>
              </w:rPr>
              <w:t>О чем расскажет наша книга, 227</w:t>
            </w:r>
          </w:p>
        </w:tc>
        <w:tc>
          <w:tcPr>
            <w:tcW w:w="3085" w:type="dxa"/>
          </w:tcPr>
          <w:p w:rsidR="003A0749" w:rsidRPr="00461A82" w:rsidRDefault="003A0749" w:rsidP="00441448">
            <w:pPr>
              <w:rPr>
                <w:sz w:val="26"/>
                <w:szCs w:val="26"/>
              </w:rPr>
            </w:pPr>
            <w:r w:rsidRPr="00461A82">
              <w:rPr>
                <w:sz w:val="26"/>
                <w:szCs w:val="26"/>
              </w:rPr>
              <w:t>Леонова, 225</w:t>
            </w: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Май</w:t>
            </w:r>
          </w:p>
        </w:tc>
        <w:tc>
          <w:tcPr>
            <w:tcW w:w="13270" w:type="dxa"/>
            <w:gridSpan w:val="5"/>
          </w:tcPr>
          <w:p w:rsidR="003A0749" w:rsidRPr="00461A82" w:rsidRDefault="003A0749" w:rsidP="00441448">
            <w:pPr>
              <w:rPr>
                <w:sz w:val="26"/>
                <w:szCs w:val="26"/>
              </w:rPr>
            </w:pP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1 неделя</w:t>
            </w:r>
          </w:p>
        </w:tc>
        <w:tc>
          <w:tcPr>
            <w:tcW w:w="2666" w:type="dxa"/>
          </w:tcPr>
          <w:p w:rsidR="003A0749" w:rsidRPr="00461A82" w:rsidRDefault="003A0749" w:rsidP="00441448">
            <w:pPr>
              <w:rPr>
                <w:sz w:val="26"/>
                <w:szCs w:val="26"/>
              </w:rPr>
            </w:pPr>
            <w:r w:rsidRPr="00461A82">
              <w:rPr>
                <w:sz w:val="26"/>
                <w:szCs w:val="26"/>
              </w:rPr>
              <w:t>День Победы</w:t>
            </w:r>
          </w:p>
        </w:tc>
        <w:tc>
          <w:tcPr>
            <w:tcW w:w="2321" w:type="dxa"/>
          </w:tcPr>
          <w:p w:rsidR="003A0749" w:rsidRPr="00461A82" w:rsidRDefault="003A0749" w:rsidP="00441448">
            <w:pPr>
              <w:rPr>
                <w:sz w:val="26"/>
                <w:szCs w:val="26"/>
              </w:rPr>
            </w:pPr>
            <w:r w:rsidRPr="00461A82">
              <w:rPr>
                <w:sz w:val="26"/>
                <w:szCs w:val="26"/>
              </w:rPr>
              <w:t>Мечтаю о таком дворе, Волчкова, стр.306</w:t>
            </w:r>
          </w:p>
        </w:tc>
        <w:tc>
          <w:tcPr>
            <w:tcW w:w="2548" w:type="dxa"/>
          </w:tcPr>
          <w:p w:rsidR="003A0749" w:rsidRPr="00461A82" w:rsidRDefault="003A0749" w:rsidP="00441448">
            <w:pPr>
              <w:rPr>
                <w:sz w:val="26"/>
                <w:szCs w:val="26"/>
              </w:rPr>
            </w:pPr>
            <w:r w:rsidRPr="00461A82">
              <w:rPr>
                <w:sz w:val="26"/>
                <w:szCs w:val="26"/>
              </w:rPr>
              <w:t>Лепка по сказке «Репка», Леонова, стр.280</w:t>
            </w:r>
          </w:p>
        </w:tc>
        <w:tc>
          <w:tcPr>
            <w:tcW w:w="2650" w:type="dxa"/>
          </w:tcPr>
          <w:p w:rsidR="003A0749" w:rsidRPr="00461A82" w:rsidRDefault="003A0749" w:rsidP="00441448">
            <w:pPr>
              <w:rPr>
                <w:sz w:val="26"/>
                <w:szCs w:val="26"/>
              </w:rPr>
            </w:pPr>
            <w:r w:rsidRPr="00461A82">
              <w:rPr>
                <w:sz w:val="26"/>
                <w:szCs w:val="26"/>
              </w:rPr>
              <w:t>На лугу пестреют, 198</w:t>
            </w:r>
          </w:p>
        </w:tc>
        <w:tc>
          <w:tcPr>
            <w:tcW w:w="3085" w:type="dxa"/>
          </w:tcPr>
          <w:p w:rsidR="003A0749" w:rsidRPr="00461A82" w:rsidRDefault="003A0749" w:rsidP="00441448">
            <w:pPr>
              <w:rPr>
                <w:sz w:val="26"/>
                <w:szCs w:val="26"/>
              </w:rPr>
            </w:pPr>
            <w:r w:rsidRPr="00461A82">
              <w:rPr>
                <w:sz w:val="26"/>
                <w:szCs w:val="26"/>
              </w:rPr>
              <w:t>Леонова, 196</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2 неделя</w:t>
            </w:r>
          </w:p>
        </w:tc>
        <w:tc>
          <w:tcPr>
            <w:tcW w:w="2666" w:type="dxa"/>
          </w:tcPr>
          <w:p w:rsidR="003A0749" w:rsidRPr="00461A82" w:rsidRDefault="003A0749" w:rsidP="00441448">
            <w:pPr>
              <w:rPr>
                <w:sz w:val="26"/>
                <w:szCs w:val="26"/>
              </w:rPr>
            </w:pPr>
            <w:r w:rsidRPr="00461A82">
              <w:rPr>
                <w:sz w:val="26"/>
                <w:szCs w:val="26"/>
              </w:rPr>
              <w:t>Итоговое занятие по весне</w:t>
            </w:r>
          </w:p>
        </w:tc>
        <w:tc>
          <w:tcPr>
            <w:tcW w:w="2321" w:type="dxa"/>
          </w:tcPr>
          <w:p w:rsidR="003A0749" w:rsidRPr="00461A82" w:rsidRDefault="003A0749" w:rsidP="00441448">
            <w:pPr>
              <w:rPr>
                <w:sz w:val="26"/>
                <w:szCs w:val="26"/>
              </w:rPr>
            </w:pPr>
            <w:r w:rsidRPr="00461A82">
              <w:rPr>
                <w:sz w:val="26"/>
                <w:szCs w:val="26"/>
              </w:rPr>
              <w:t>Бантик для именинника, Волчкова, стр.337</w:t>
            </w:r>
          </w:p>
        </w:tc>
        <w:tc>
          <w:tcPr>
            <w:tcW w:w="2548" w:type="dxa"/>
          </w:tcPr>
          <w:p w:rsidR="003A0749" w:rsidRPr="00461A82" w:rsidRDefault="003A0749" w:rsidP="00441448">
            <w:pPr>
              <w:rPr>
                <w:sz w:val="26"/>
                <w:szCs w:val="26"/>
              </w:rPr>
            </w:pPr>
            <w:r w:rsidRPr="00461A82">
              <w:rPr>
                <w:sz w:val="26"/>
                <w:szCs w:val="26"/>
              </w:rPr>
              <w:t>Аппликация «Праздничный салют», Леонова, стр.313</w:t>
            </w:r>
          </w:p>
        </w:tc>
        <w:tc>
          <w:tcPr>
            <w:tcW w:w="2650" w:type="dxa"/>
          </w:tcPr>
          <w:p w:rsidR="003A0749" w:rsidRPr="00461A82" w:rsidRDefault="003A0749" w:rsidP="00441448">
            <w:pPr>
              <w:rPr>
                <w:sz w:val="26"/>
                <w:szCs w:val="26"/>
              </w:rPr>
            </w:pPr>
            <w:r w:rsidRPr="00461A82">
              <w:rPr>
                <w:sz w:val="26"/>
                <w:szCs w:val="26"/>
              </w:rPr>
              <w:t>В небе праздничный салют, 228</w:t>
            </w:r>
          </w:p>
        </w:tc>
        <w:tc>
          <w:tcPr>
            <w:tcW w:w="3085" w:type="dxa"/>
          </w:tcPr>
          <w:p w:rsidR="003A0749" w:rsidRPr="00461A82" w:rsidRDefault="003A0749" w:rsidP="00441448">
            <w:pPr>
              <w:rPr>
                <w:sz w:val="26"/>
                <w:szCs w:val="26"/>
              </w:rPr>
            </w:pPr>
            <w:r w:rsidRPr="00461A82">
              <w:rPr>
                <w:sz w:val="26"/>
                <w:szCs w:val="26"/>
              </w:rPr>
              <w:t>Леонова, 226</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3 неделя</w:t>
            </w:r>
          </w:p>
        </w:tc>
        <w:tc>
          <w:tcPr>
            <w:tcW w:w="2666" w:type="dxa"/>
            <w:vMerge w:val="restart"/>
          </w:tcPr>
          <w:p w:rsidR="003A0749" w:rsidRPr="00461A82" w:rsidRDefault="003A0749" w:rsidP="00441448">
            <w:pPr>
              <w:jc w:val="center"/>
              <w:rPr>
                <w:sz w:val="26"/>
                <w:szCs w:val="26"/>
              </w:rPr>
            </w:pPr>
            <w:r w:rsidRPr="00461A82">
              <w:rPr>
                <w:sz w:val="26"/>
                <w:szCs w:val="26"/>
              </w:rPr>
              <w:t>Мониторинг</w:t>
            </w:r>
          </w:p>
        </w:tc>
        <w:tc>
          <w:tcPr>
            <w:tcW w:w="2321" w:type="dxa"/>
            <w:vMerge w:val="restart"/>
          </w:tcPr>
          <w:p w:rsidR="003A0749" w:rsidRPr="00461A82" w:rsidRDefault="003A0749" w:rsidP="00441448">
            <w:pPr>
              <w:jc w:val="center"/>
              <w:rPr>
                <w:sz w:val="26"/>
                <w:szCs w:val="26"/>
              </w:rPr>
            </w:pPr>
            <w:r w:rsidRPr="00461A82">
              <w:rPr>
                <w:sz w:val="26"/>
                <w:szCs w:val="26"/>
              </w:rPr>
              <w:t>Мониторинг</w:t>
            </w:r>
          </w:p>
        </w:tc>
        <w:tc>
          <w:tcPr>
            <w:tcW w:w="2548" w:type="dxa"/>
            <w:vMerge w:val="restart"/>
          </w:tcPr>
          <w:p w:rsidR="003A0749" w:rsidRPr="00461A82" w:rsidRDefault="003A0749" w:rsidP="00441448">
            <w:pPr>
              <w:jc w:val="center"/>
              <w:rPr>
                <w:sz w:val="26"/>
                <w:szCs w:val="26"/>
              </w:rPr>
            </w:pPr>
            <w:r w:rsidRPr="00461A82">
              <w:rPr>
                <w:sz w:val="26"/>
                <w:szCs w:val="26"/>
              </w:rPr>
              <w:t>Мониторинг</w:t>
            </w:r>
          </w:p>
        </w:tc>
        <w:tc>
          <w:tcPr>
            <w:tcW w:w="2650" w:type="dxa"/>
            <w:vMerge w:val="restart"/>
          </w:tcPr>
          <w:p w:rsidR="003A0749" w:rsidRPr="00461A82" w:rsidRDefault="003A0749" w:rsidP="00441448">
            <w:pPr>
              <w:rPr>
                <w:sz w:val="26"/>
                <w:szCs w:val="26"/>
              </w:rPr>
            </w:pPr>
            <w:r w:rsidRPr="00461A82">
              <w:rPr>
                <w:sz w:val="26"/>
                <w:szCs w:val="26"/>
              </w:rPr>
              <w:t xml:space="preserve">      Мониторинг</w:t>
            </w:r>
          </w:p>
        </w:tc>
        <w:tc>
          <w:tcPr>
            <w:tcW w:w="3085"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0F7EF5">
        <w:tc>
          <w:tcPr>
            <w:tcW w:w="2040" w:type="dxa"/>
          </w:tcPr>
          <w:p w:rsidR="003A0749" w:rsidRPr="00461A82" w:rsidRDefault="003A0749" w:rsidP="00441448">
            <w:pPr>
              <w:jc w:val="center"/>
              <w:rPr>
                <w:sz w:val="26"/>
                <w:szCs w:val="26"/>
              </w:rPr>
            </w:pPr>
            <w:r w:rsidRPr="00461A82">
              <w:rPr>
                <w:sz w:val="26"/>
                <w:szCs w:val="26"/>
              </w:rPr>
              <w:t>4 неделя</w:t>
            </w:r>
          </w:p>
        </w:tc>
        <w:tc>
          <w:tcPr>
            <w:tcW w:w="2666" w:type="dxa"/>
            <w:vMerge/>
          </w:tcPr>
          <w:p w:rsidR="003A0749" w:rsidRPr="00461A82" w:rsidRDefault="003A0749" w:rsidP="00441448">
            <w:pPr>
              <w:jc w:val="center"/>
              <w:rPr>
                <w:sz w:val="26"/>
                <w:szCs w:val="26"/>
              </w:rPr>
            </w:pPr>
          </w:p>
        </w:tc>
        <w:tc>
          <w:tcPr>
            <w:tcW w:w="2321" w:type="dxa"/>
            <w:vMerge/>
          </w:tcPr>
          <w:p w:rsidR="003A0749" w:rsidRPr="00461A82" w:rsidRDefault="003A0749" w:rsidP="00441448">
            <w:pPr>
              <w:jc w:val="center"/>
              <w:rPr>
                <w:sz w:val="26"/>
                <w:szCs w:val="26"/>
              </w:rPr>
            </w:pPr>
          </w:p>
        </w:tc>
        <w:tc>
          <w:tcPr>
            <w:tcW w:w="2548" w:type="dxa"/>
            <w:vMerge/>
          </w:tcPr>
          <w:p w:rsidR="003A0749" w:rsidRPr="00461A82" w:rsidRDefault="003A0749" w:rsidP="00441448">
            <w:pPr>
              <w:jc w:val="center"/>
              <w:rPr>
                <w:sz w:val="26"/>
                <w:szCs w:val="26"/>
              </w:rPr>
            </w:pPr>
          </w:p>
        </w:tc>
        <w:tc>
          <w:tcPr>
            <w:tcW w:w="2650" w:type="dxa"/>
            <w:vMerge/>
          </w:tcPr>
          <w:p w:rsidR="003A0749" w:rsidRPr="00461A82" w:rsidRDefault="003A0749" w:rsidP="00441448">
            <w:pPr>
              <w:jc w:val="center"/>
              <w:rPr>
                <w:sz w:val="26"/>
                <w:szCs w:val="26"/>
              </w:rPr>
            </w:pPr>
          </w:p>
        </w:tc>
        <w:tc>
          <w:tcPr>
            <w:tcW w:w="3085" w:type="dxa"/>
            <w:vMerge/>
          </w:tcPr>
          <w:p w:rsidR="003A0749" w:rsidRPr="00461A82" w:rsidRDefault="003A0749" w:rsidP="00441448">
            <w:pPr>
              <w:jc w:val="center"/>
              <w:rPr>
                <w:sz w:val="26"/>
                <w:szCs w:val="26"/>
              </w:rPr>
            </w:pPr>
          </w:p>
        </w:tc>
      </w:tr>
      <w:tr w:rsidR="003A0749" w:rsidRPr="00461A82" w:rsidTr="000F7EF5">
        <w:tc>
          <w:tcPr>
            <w:tcW w:w="2040" w:type="dxa"/>
          </w:tcPr>
          <w:p w:rsidR="003A0749" w:rsidRPr="00461A82" w:rsidRDefault="003A0749" w:rsidP="00441448">
            <w:pPr>
              <w:jc w:val="center"/>
              <w:rPr>
                <w:b/>
                <w:sz w:val="26"/>
                <w:szCs w:val="26"/>
              </w:rPr>
            </w:pPr>
            <w:r w:rsidRPr="00461A82">
              <w:rPr>
                <w:b/>
                <w:sz w:val="26"/>
                <w:szCs w:val="26"/>
              </w:rPr>
              <w:t>Всего занятий</w:t>
            </w:r>
          </w:p>
        </w:tc>
        <w:tc>
          <w:tcPr>
            <w:tcW w:w="2666" w:type="dxa"/>
          </w:tcPr>
          <w:p w:rsidR="003A0749" w:rsidRPr="00461A82" w:rsidRDefault="003A0749" w:rsidP="00441448">
            <w:pPr>
              <w:jc w:val="center"/>
              <w:rPr>
                <w:sz w:val="26"/>
                <w:szCs w:val="26"/>
              </w:rPr>
            </w:pPr>
          </w:p>
        </w:tc>
        <w:tc>
          <w:tcPr>
            <w:tcW w:w="2321" w:type="dxa"/>
          </w:tcPr>
          <w:p w:rsidR="003A0749" w:rsidRPr="00461A82" w:rsidRDefault="003A0749" w:rsidP="00441448">
            <w:pPr>
              <w:jc w:val="center"/>
              <w:rPr>
                <w:b/>
                <w:sz w:val="26"/>
                <w:szCs w:val="26"/>
              </w:rPr>
            </w:pPr>
            <w:r w:rsidRPr="00461A82">
              <w:rPr>
                <w:b/>
                <w:sz w:val="26"/>
                <w:szCs w:val="26"/>
              </w:rPr>
              <w:t>18/18</w:t>
            </w:r>
          </w:p>
        </w:tc>
        <w:tc>
          <w:tcPr>
            <w:tcW w:w="2548" w:type="dxa"/>
          </w:tcPr>
          <w:p w:rsidR="003A0749" w:rsidRPr="00461A82" w:rsidRDefault="003A0749" w:rsidP="00441448">
            <w:pPr>
              <w:jc w:val="center"/>
              <w:rPr>
                <w:b/>
                <w:sz w:val="26"/>
                <w:szCs w:val="26"/>
              </w:rPr>
            </w:pPr>
            <w:r w:rsidRPr="00461A82">
              <w:rPr>
                <w:b/>
                <w:sz w:val="26"/>
                <w:szCs w:val="26"/>
              </w:rPr>
              <w:t>18/18</w:t>
            </w:r>
          </w:p>
        </w:tc>
        <w:tc>
          <w:tcPr>
            <w:tcW w:w="2650" w:type="dxa"/>
          </w:tcPr>
          <w:p w:rsidR="003A0749" w:rsidRPr="00461A82" w:rsidRDefault="003A0749" w:rsidP="00441448">
            <w:pPr>
              <w:jc w:val="center"/>
              <w:rPr>
                <w:b/>
                <w:sz w:val="26"/>
                <w:szCs w:val="26"/>
              </w:rPr>
            </w:pPr>
            <w:r w:rsidRPr="00461A82">
              <w:rPr>
                <w:b/>
                <w:sz w:val="26"/>
                <w:szCs w:val="26"/>
              </w:rPr>
              <w:t>18/18</w:t>
            </w:r>
          </w:p>
        </w:tc>
        <w:tc>
          <w:tcPr>
            <w:tcW w:w="3085" w:type="dxa"/>
          </w:tcPr>
          <w:p w:rsidR="003A0749" w:rsidRPr="00461A82" w:rsidRDefault="003A0749" w:rsidP="00441448">
            <w:pPr>
              <w:jc w:val="center"/>
              <w:rPr>
                <w:b/>
                <w:sz w:val="26"/>
                <w:szCs w:val="26"/>
              </w:rPr>
            </w:pPr>
            <w:r w:rsidRPr="00461A82">
              <w:rPr>
                <w:b/>
                <w:sz w:val="26"/>
                <w:szCs w:val="26"/>
              </w:rPr>
              <w:t>18/18</w:t>
            </w:r>
          </w:p>
        </w:tc>
      </w:tr>
    </w:tbl>
    <w:p w:rsidR="003A0749" w:rsidRPr="00461A82" w:rsidRDefault="003A0749" w:rsidP="003A0749">
      <w:pPr>
        <w:jc w:val="center"/>
        <w:rPr>
          <w:sz w:val="26"/>
          <w:szCs w:val="26"/>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2766"/>
        <w:gridCol w:w="3543"/>
        <w:gridCol w:w="2977"/>
        <w:gridCol w:w="4111"/>
      </w:tblGrid>
      <w:tr w:rsidR="003A0749" w:rsidRPr="00461A82" w:rsidTr="000F7EF5">
        <w:tc>
          <w:tcPr>
            <w:tcW w:w="1913" w:type="dxa"/>
          </w:tcPr>
          <w:p w:rsidR="003A0749" w:rsidRPr="00461A82" w:rsidRDefault="003A0749" w:rsidP="00441448">
            <w:pPr>
              <w:jc w:val="center"/>
              <w:rPr>
                <w:b/>
                <w:sz w:val="26"/>
                <w:szCs w:val="26"/>
              </w:rPr>
            </w:pPr>
          </w:p>
        </w:tc>
        <w:tc>
          <w:tcPr>
            <w:tcW w:w="13397" w:type="dxa"/>
            <w:gridSpan w:val="4"/>
          </w:tcPr>
          <w:p w:rsidR="003A0749" w:rsidRPr="00461A82" w:rsidRDefault="003A0749" w:rsidP="00441448">
            <w:pPr>
              <w:rPr>
                <w:b/>
                <w:sz w:val="26"/>
                <w:szCs w:val="26"/>
              </w:rPr>
            </w:pPr>
            <w:r w:rsidRPr="00461A82">
              <w:rPr>
                <w:b/>
                <w:sz w:val="26"/>
                <w:szCs w:val="26"/>
              </w:rPr>
              <w:t>Конструирование (1,2 нед.) / ручной труд (3,4 нед.)</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Месяц/недели</w:t>
            </w:r>
          </w:p>
        </w:tc>
        <w:tc>
          <w:tcPr>
            <w:tcW w:w="13397" w:type="dxa"/>
            <w:gridSpan w:val="4"/>
          </w:tcPr>
          <w:p w:rsidR="003A0749" w:rsidRPr="00461A82" w:rsidRDefault="003A0749" w:rsidP="00441448">
            <w:pPr>
              <w:jc w:val="center"/>
              <w:rPr>
                <w:sz w:val="26"/>
                <w:szCs w:val="26"/>
              </w:rPr>
            </w:pPr>
            <w:r w:rsidRPr="00461A82">
              <w:rPr>
                <w:sz w:val="26"/>
                <w:szCs w:val="26"/>
              </w:rPr>
              <w:t>Название пособия, страницы</w:t>
            </w:r>
          </w:p>
          <w:p w:rsidR="003A0749" w:rsidRPr="00461A82" w:rsidRDefault="003A0749" w:rsidP="00441448">
            <w:pPr>
              <w:rPr>
                <w:i/>
                <w:sz w:val="26"/>
                <w:szCs w:val="26"/>
              </w:rPr>
            </w:pPr>
            <w:r w:rsidRPr="00461A82">
              <w:rPr>
                <w:i/>
                <w:sz w:val="26"/>
                <w:szCs w:val="26"/>
              </w:rPr>
              <w:t>1.Литвинова О. Э. Конструирование с детьми младшего дошкольного возраста. Конспекты совместной деятельности с детьми 3-4 лет.-СПб.: «ИЗДАТЕЛЬСТВО «ДЕТСТВО-ПРЕСС», 2016.</w:t>
            </w:r>
          </w:p>
          <w:p w:rsidR="003A0749" w:rsidRPr="00461A82" w:rsidRDefault="003A0749" w:rsidP="00441448">
            <w:pPr>
              <w:rPr>
                <w:i/>
                <w:sz w:val="26"/>
                <w:szCs w:val="26"/>
              </w:rPr>
            </w:pPr>
            <w:r w:rsidRPr="00461A82">
              <w:rPr>
                <w:i/>
                <w:sz w:val="26"/>
                <w:szCs w:val="26"/>
              </w:rPr>
              <w:t>2. Литвинова О. Э. Конструирование с детьми среднего дошкольного возраста. Конспекты совместной деятельности с детьми 4-5 лет.-СПб.: «ИЗДАТЕЛЬСТВО «ДЕТСТВО-ПРЕСС», 2016.</w:t>
            </w:r>
          </w:p>
          <w:p w:rsidR="003A0749" w:rsidRPr="00461A82" w:rsidRDefault="003A0749" w:rsidP="00441448">
            <w:pPr>
              <w:rPr>
                <w:i/>
                <w:sz w:val="26"/>
                <w:szCs w:val="26"/>
              </w:rPr>
            </w:pPr>
            <w:r w:rsidRPr="00461A82">
              <w:rPr>
                <w:i/>
                <w:sz w:val="26"/>
                <w:szCs w:val="26"/>
              </w:rPr>
              <w:t>3. Литвинова О. Э. Конструирование с детьми старшего дошкольного возраста. Конспекты совместной деятельности с детьми 5-6 лет.-СПб.: «ИЗДАТЕЛЬСТВО «ДЕТСТВО-ПРЕСС», 2016.</w:t>
            </w:r>
          </w:p>
          <w:p w:rsidR="003A0749" w:rsidRPr="00461A82" w:rsidRDefault="003A0749" w:rsidP="00441448">
            <w:pPr>
              <w:rPr>
                <w:i/>
                <w:sz w:val="26"/>
                <w:szCs w:val="26"/>
              </w:rPr>
            </w:pPr>
            <w:r w:rsidRPr="00461A82">
              <w:rPr>
                <w:i/>
                <w:sz w:val="26"/>
                <w:szCs w:val="26"/>
              </w:rPr>
              <w:t>4. Литвинова О. Э. Конструирование с детьми подготовительной к школе группе. Конспекты совместной деятельности с детьми 6-7 лет.-СПб.: «ИЗДАТЕЛЬСТВО «ДЕТСТВО-ПРЕСС», 2016.</w:t>
            </w:r>
          </w:p>
          <w:p w:rsidR="003A0749" w:rsidRPr="00461A82" w:rsidRDefault="003A0749" w:rsidP="00441448">
            <w:pPr>
              <w:rPr>
                <w:i/>
                <w:sz w:val="26"/>
                <w:szCs w:val="26"/>
              </w:rPr>
            </w:pPr>
            <w:r w:rsidRPr="00461A82">
              <w:rPr>
                <w:i/>
                <w:sz w:val="26"/>
                <w:szCs w:val="26"/>
              </w:rPr>
              <w:t>5. 5. Куцакова Л. В. Конструирование и художественный труд в детском саду: Программа и конспекты занятий. -М.: ТЦ Сфера, 2008</w:t>
            </w:r>
          </w:p>
        </w:tc>
      </w:tr>
      <w:tr w:rsidR="003A0749" w:rsidRPr="00461A82" w:rsidTr="000F7EF5">
        <w:tc>
          <w:tcPr>
            <w:tcW w:w="1913" w:type="dxa"/>
          </w:tcPr>
          <w:p w:rsidR="003A0749" w:rsidRPr="00461A82" w:rsidRDefault="003A0749" w:rsidP="00441448">
            <w:pPr>
              <w:jc w:val="center"/>
              <w:rPr>
                <w:b/>
                <w:sz w:val="26"/>
                <w:szCs w:val="26"/>
              </w:rPr>
            </w:pPr>
          </w:p>
        </w:tc>
        <w:tc>
          <w:tcPr>
            <w:tcW w:w="2766" w:type="dxa"/>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3543" w:type="dxa"/>
          </w:tcPr>
          <w:p w:rsidR="003A0749" w:rsidRPr="00461A82" w:rsidRDefault="003A0749" w:rsidP="00441448">
            <w:pPr>
              <w:jc w:val="center"/>
              <w:rPr>
                <w:b/>
                <w:sz w:val="26"/>
                <w:szCs w:val="26"/>
              </w:rPr>
            </w:pPr>
            <w:r w:rsidRPr="00461A82">
              <w:rPr>
                <w:b/>
                <w:sz w:val="26"/>
                <w:szCs w:val="26"/>
              </w:rPr>
              <w:t>Средняя группа</w:t>
            </w:r>
          </w:p>
        </w:tc>
        <w:tc>
          <w:tcPr>
            <w:tcW w:w="2977" w:type="dxa"/>
          </w:tcPr>
          <w:p w:rsidR="003A0749" w:rsidRPr="00461A82" w:rsidRDefault="003A0749" w:rsidP="00441448">
            <w:pPr>
              <w:jc w:val="center"/>
              <w:rPr>
                <w:b/>
                <w:sz w:val="26"/>
                <w:szCs w:val="26"/>
              </w:rPr>
            </w:pPr>
            <w:r w:rsidRPr="00461A82">
              <w:rPr>
                <w:b/>
                <w:sz w:val="26"/>
                <w:szCs w:val="26"/>
              </w:rPr>
              <w:t>Старшая группа</w:t>
            </w:r>
          </w:p>
        </w:tc>
        <w:tc>
          <w:tcPr>
            <w:tcW w:w="4111" w:type="dxa"/>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Сентябрь</w:t>
            </w:r>
          </w:p>
        </w:tc>
        <w:tc>
          <w:tcPr>
            <w:tcW w:w="2766" w:type="dxa"/>
          </w:tcPr>
          <w:p w:rsidR="003A0749" w:rsidRPr="00461A82" w:rsidRDefault="003A0749" w:rsidP="00441448">
            <w:pPr>
              <w:jc w:val="center"/>
              <w:rPr>
                <w:b/>
                <w:sz w:val="26"/>
                <w:szCs w:val="26"/>
              </w:rPr>
            </w:pPr>
          </w:p>
        </w:tc>
        <w:tc>
          <w:tcPr>
            <w:tcW w:w="3543" w:type="dxa"/>
          </w:tcPr>
          <w:p w:rsidR="003A0749" w:rsidRPr="00461A82" w:rsidRDefault="003A0749" w:rsidP="00441448">
            <w:pPr>
              <w:jc w:val="center"/>
              <w:rPr>
                <w:b/>
                <w:sz w:val="26"/>
                <w:szCs w:val="26"/>
              </w:rPr>
            </w:pPr>
          </w:p>
        </w:tc>
        <w:tc>
          <w:tcPr>
            <w:tcW w:w="2977" w:type="dxa"/>
          </w:tcPr>
          <w:p w:rsidR="003A0749" w:rsidRPr="00461A82" w:rsidRDefault="003A0749" w:rsidP="00441448">
            <w:pPr>
              <w:jc w:val="center"/>
              <w:rPr>
                <w:b/>
                <w:sz w:val="26"/>
                <w:szCs w:val="26"/>
              </w:rPr>
            </w:pPr>
          </w:p>
        </w:tc>
        <w:tc>
          <w:tcPr>
            <w:tcW w:w="4111" w:type="dxa"/>
          </w:tcPr>
          <w:p w:rsidR="003A0749" w:rsidRPr="00461A82" w:rsidRDefault="003A0749" w:rsidP="00441448">
            <w:pPr>
              <w:jc w:val="center"/>
              <w:rPr>
                <w:b/>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vMerge w:val="restart"/>
          </w:tcPr>
          <w:p w:rsidR="003A0749" w:rsidRPr="00461A82" w:rsidRDefault="003A0749" w:rsidP="00441448">
            <w:pPr>
              <w:jc w:val="center"/>
              <w:rPr>
                <w:sz w:val="26"/>
                <w:szCs w:val="26"/>
              </w:rPr>
            </w:pPr>
            <w:r w:rsidRPr="00461A82">
              <w:rPr>
                <w:sz w:val="26"/>
                <w:szCs w:val="26"/>
              </w:rPr>
              <w:t>Мониторинг</w:t>
            </w:r>
          </w:p>
        </w:tc>
        <w:tc>
          <w:tcPr>
            <w:tcW w:w="3543" w:type="dxa"/>
            <w:vMerge w:val="restart"/>
          </w:tcPr>
          <w:p w:rsidR="003A0749" w:rsidRPr="00461A82" w:rsidRDefault="003A0749" w:rsidP="00441448">
            <w:pPr>
              <w:jc w:val="center"/>
              <w:rPr>
                <w:sz w:val="26"/>
                <w:szCs w:val="26"/>
              </w:rPr>
            </w:pPr>
            <w:r w:rsidRPr="00461A82">
              <w:rPr>
                <w:sz w:val="26"/>
                <w:szCs w:val="26"/>
              </w:rPr>
              <w:t>Мониторинг</w:t>
            </w:r>
          </w:p>
        </w:tc>
        <w:tc>
          <w:tcPr>
            <w:tcW w:w="2977" w:type="dxa"/>
            <w:vMerge w:val="restart"/>
          </w:tcPr>
          <w:p w:rsidR="003A0749" w:rsidRPr="00461A82" w:rsidRDefault="003A0749" w:rsidP="00441448">
            <w:pPr>
              <w:jc w:val="center"/>
              <w:rPr>
                <w:sz w:val="26"/>
                <w:szCs w:val="26"/>
              </w:rPr>
            </w:pPr>
            <w:r w:rsidRPr="00461A82">
              <w:rPr>
                <w:sz w:val="26"/>
                <w:szCs w:val="26"/>
              </w:rPr>
              <w:t>Мониторинг</w:t>
            </w:r>
          </w:p>
        </w:tc>
        <w:tc>
          <w:tcPr>
            <w:tcW w:w="4111"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vMerge/>
          </w:tcPr>
          <w:p w:rsidR="003A0749" w:rsidRPr="00461A82" w:rsidRDefault="003A0749" w:rsidP="00441448">
            <w:pPr>
              <w:jc w:val="center"/>
              <w:rPr>
                <w:sz w:val="26"/>
                <w:szCs w:val="26"/>
              </w:rPr>
            </w:pPr>
          </w:p>
        </w:tc>
        <w:tc>
          <w:tcPr>
            <w:tcW w:w="3543" w:type="dxa"/>
            <w:vMerge/>
          </w:tcPr>
          <w:p w:rsidR="003A0749" w:rsidRPr="00461A82" w:rsidRDefault="003A0749" w:rsidP="00441448">
            <w:pPr>
              <w:jc w:val="center"/>
              <w:rPr>
                <w:sz w:val="26"/>
                <w:szCs w:val="26"/>
              </w:rPr>
            </w:pPr>
          </w:p>
        </w:tc>
        <w:tc>
          <w:tcPr>
            <w:tcW w:w="2977" w:type="dxa"/>
            <w:vMerge/>
          </w:tcPr>
          <w:p w:rsidR="003A0749" w:rsidRPr="00461A82" w:rsidRDefault="003A0749" w:rsidP="00441448">
            <w:pPr>
              <w:jc w:val="center"/>
              <w:rPr>
                <w:sz w:val="26"/>
                <w:szCs w:val="26"/>
              </w:rPr>
            </w:pPr>
          </w:p>
        </w:tc>
        <w:tc>
          <w:tcPr>
            <w:tcW w:w="4111" w:type="dxa"/>
            <w:vMerge/>
          </w:tcPr>
          <w:p w:rsidR="003A0749" w:rsidRPr="00461A82" w:rsidRDefault="003A0749" w:rsidP="00441448">
            <w:pPr>
              <w:jc w:val="cente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Высокие разноцветные башни из кубиков, 11-15</w:t>
            </w:r>
          </w:p>
        </w:tc>
        <w:tc>
          <w:tcPr>
            <w:tcW w:w="3543" w:type="dxa"/>
          </w:tcPr>
          <w:p w:rsidR="003A0749" w:rsidRPr="00461A82" w:rsidRDefault="003A0749" w:rsidP="00441448">
            <w:pPr>
              <w:rPr>
                <w:sz w:val="26"/>
                <w:szCs w:val="26"/>
              </w:rPr>
            </w:pPr>
            <w:r w:rsidRPr="00461A82">
              <w:rPr>
                <w:sz w:val="26"/>
                <w:szCs w:val="26"/>
              </w:rPr>
              <w:t>Забор для почтальона Печкина, 11-16</w:t>
            </w:r>
          </w:p>
        </w:tc>
        <w:tc>
          <w:tcPr>
            <w:tcW w:w="2977" w:type="dxa"/>
          </w:tcPr>
          <w:p w:rsidR="003A0749" w:rsidRPr="00461A82" w:rsidRDefault="003A0749" w:rsidP="00441448">
            <w:pPr>
              <w:rPr>
                <w:sz w:val="26"/>
                <w:szCs w:val="26"/>
              </w:rPr>
            </w:pPr>
            <w:r w:rsidRPr="00461A82">
              <w:rPr>
                <w:sz w:val="26"/>
                <w:szCs w:val="26"/>
              </w:rPr>
              <w:t>Птица, 33(из природного материала)</w:t>
            </w:r>
          </w:p>
        </w:tc>
        <w:tc>
          <w:tcPr>
            <w:tcW w:w="4111" w:type="dxa"/>
          </w:tcPr>
          <w:p w:rsidR="003A0749" w:rsidRPr="00461A82" w:rsidRDefault="003A0749" w:rsidP="00441448">
            <w:pPr>
              <w:rPr>
                <w:sz w:val="26"/>
                <w:szCs w:val="26"/>
              </w:rPr>
            </w:pPr>
            <w:r w:rsidRPr="00461A82">
              <w:rPr>
                <w:sz w:val="26"/>
                <w:szCs w:val="26"/>
              </w:rPr>
              <w:t>Занятие 14, « Мебель», 99-100</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Пирамидка из кубиков, 15-18</w:t>
            </w:r>
          </w:p>
        </w:tc>
        <w:tc>
          <w:tcPr>
            <w:tcW w:w="3543" w:type="dxa"/>
          </w:tcPr>
          <w:p w:rsidR="003A0749" w:rsidRPr="00461A82" w:rsidRDefault="003A0749" w:rsidP="00441448">
            <w:pPr>
              <w:rPr>
                <w:sz w:val="26"/>
                <w:szCs w:val="26"/>
              </w:rPr>
            </w:pPr>
            <w:r w:rsidRPr="00461A82">
              <w:rPr>
                <w:sz w:val="26"/>
                <w:szCs w:val="26"/>
              </w:rPr>
              <w:t>Ворота, 16-19</w:t>
            </w:r>
          </w:p>
        </w:tc>
        <w:tc>
          <w:tcPr>
            <w:tcW w:w="2977" w:type="dxa"/>
          </w:tcPr>
          <w:p w:rsidR="003A0749" w:rsidRPr="00461A82" w:rsidRDefault="003A0749" w:rsidP="00441448">
            <w:pPr>
              <w:rPr>
                <w:sz w:val="26"/>
                <w:szCs w:val="26"/>
              </w:rPr>
            </w:pPr>
            <w:r w:rsidRPr="00461A82">
              <w:rPr>
                <w:sz w:val="26"/>
                <w:szCs w:val="26"/>
              </w:rPr>
              <w:t>Магазин игрушек (бумага, картон), 14</w:t>
            </w:r>
          </w:p>
        </w:tc>
        <w:tc>
          <w:tcPr>
            <w:tcW w:w="4111" w:type="dxa"/>
          </w:tcPr>
          <w:p w:rsidR="003A0749" w:rsidRPr="00461A82" w:rsidRDefault="003A0749" w:rsidP="00441448">
            <w:pPr>
              <w:rPr>
                <w:sz w:val="26"/>
                <w:szCs w:val="26"/>
              </w:rPr>
            </w:pPr>
            <w:r w:rsidRPr="00461A82">
              <w:rPr>
                <w:sz w:val="26"/>
                <w:szCs w:val="26"/>
              </w:rPr>
              <w:t>Занятие 15, Пароход с двумя трубами, 100</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Октябрь</w:t>
            </w:r>
          </w:p>
        </w:tc>
        <w:tc>
          <w:tcPr>
            <w:tcW w:w="13397" w:type="dxa"/>
            <w:gridSpan w:val="4"/>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Башенка из кубиков и кирпичиков, 18-23</w:t>
            </w:r>
          </w:p>
        </w:tc>
        <w:tc>
          <w:tcPr>
            <w:tcW w:w="3543" w:type="dxa"/>
          </w:tcPr>
          <w:p w:rsidR="003A0749" w:rsidRPr="00461A82" w:rsidRDefault="003A0749" w:rsidP="00441448">
            <w:pPr>
              <w:rPr>
                <w:sz w:val="26"/>
                <w:szCs w:val="26"/>
              </w:rPr>
            </w:pPr>
            <w:r w:rsidRPr="00461A82">
              <w:rPr>
                <w:sz w:val="26"/>
                <w:szCs w:val="26"/>
              </w:rPr>
              <w:t>Гараж для автобуса, 19-27</w:t>
            </w:r>
          </w:p>
        </w:tc>
        <w:tc>
          <w:tcPr>
            <w:tcW w:w="2977" w:type="dxa"/>
          </w:tcPr>
          <w:p w:rsidR="003A0749" w:rsidRPr="00461A82" w:rsidRDefault="003A0749" w:rsidP="00441448">
            <w:pPr>
              <w:rPr>
                <w:sz w:val="26"/>
                <w:szCs w:val="26"/>
              </w:rPr>
            </w:pPr>
            <w:r w:rsidRPr="00461A82">
              <w:rPr>
                <w:sz w:val="26"/>
                <w:szCs w:val="26"/>
              </w:rPr>
              <w:t>Гараж для машин, 20-28</w:t>
            </w:r>
          </w:p>
        </w:tc>
        <w:tc>
          <w:tcPr>
            <w:tcW w:w="4111" w:type="dxa"/>
          </w:tcPr>
          <w:p w:rsidR="003A0749" w:rsidRPr="00461A82" w:rsidRDefault="003A0749" w:rsidP="00441448">
            <w:pPr>
              <w:rPr>
                <w:sz w:val="26"/>
                <w:szCs w:val="26"/>
              </w:rPr>
            </w:pPr>
            <w:r w:rsidRPr="00461A82">
              <w:rPr>
                <w:sz w:val="26"/>
                <w:szCs w:val="26"/>
              </w:rPr>
              <w:t>Вагон для поезда, стр.18</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Машина, 23-27</w:t>
            </w:r>
          </w:p>
        </w:tc>
        <w:tc>
          <w:tcPr>
            <w:tcW w:w="3543" w:type="dxa"/>
          </w:tcPr>
          <w:p w:rsidR="003A0749" w:rsidRPr="00461A82" w:rsidRDefault="003A0749" w:rsidP="00441448">
            <w:pPr>
              <w:rPr>
                <w:sz w:val="26"/>
                <w:szCs w:val="26"/>
              </w:rPr>
            </w:pPr>
            <w:r w:rsidRPr="00461A82">
              <w:rPr>
                <w:sz w:val="26"/>
                <w:szCs w:val="26"/>
              </w:rPr>
              <w:t>Гараж, 27-35</w:t>
            </w:r>
          </w:p>
        </w:tc>
        <w:tc>
          <w:tcPr>
            <w:tcW w:w="2977" w:type="dxa"/>
          </w:tcPr>
          <w:p w:rsidR="003A0749" w:rsidRPr="00461A82" w:rsidRDefault="003A0749" w:rsidP="00441448">
            <w:pPr>
              <w:rPr>
                <w:sz w:val="26"/>
                <w:szCs w:val="26"/>
              </w:rPr>
            </w:pPr>
            <w:r w:rsidRPr="00461A82">
              <w:rPr>
                <w:sz w:val="26"/>
                <w:szCs w:val="26"/>
              </w:rPr>
              <w:t>Гараж для двух машин, 28-34</w:t>
            </w:r>
          </w:p>
        </w:tc>
        <w:tc>
          <w:tcPr>
            <w:tcW w:w="4111" w:type="dxa"/>
          </w:tcPr>
          <w:p w:rsidR="003A0749" w:rsidRPr="00461A82" w:rsidRDefault="003A0749" w:rsidP="00441448">
            <w:pPr>
              <w:rPr>
                <w:sz w:val="26"/>
                <w:szCs w:val="26"/>
              </w:rPr>
            </w:pPr>
            <w:r w:rsidRPr="00461A82">
              <w:rPr>
                <w:sz w:val="26"/>
                <w:szCs w:val="26"/>
              </w:rPr>
              <w:t>Вагоны для грузового поезда, 25</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Дорожка широкая, 27-32</w:t>
            </w:r>
          </w:p>
        </w:tc>
        <w:tc>
          <w:tcPr>
            <w:tcW w:w="3543" w:type="dxa"/>
          </w:tcPr>
          <w:p w:rsidR="003A0749" w:rsidRPr="00461A82" w:rsidRDefault="003A0749" w:rsidP="00441448">
            <w:pPr>
              <w:rPr>
                <w:sz w:val="26"/>
                <w:szCs w:val="26"/>
              </w:rPr>
            </w:pPr>
            <w:r w:rsidRPr="00461A82">
              <w:rPr>
                <w:sz w:val="26"/>
                <w:szCs w:val="26"/>
              </w:rPr>
              <w:t>Гараж для двух машин, 35-40</w:t>
            </w:r>
          </w:p>
        </w:tc>
        <w:tc>
          <w:tcPr>
            <w:tcW w:w="2977" w:type="dxa"/>
          </w:tcPr>
          <w:p w:rsidR="003A0749" w:rsidRPr="00461A82" w:rsidRDefault="003A0749" w:rsidP="00441448">
            <w:pPr>
              <w:rPr>
                <w:sz w:val="26"/>
                <w:szCs w:val="26"/>
              </w:rPr>
            </w:pPr>
            <w:r w:rsidRPr="00461A82">
              <w:rPr>
                <w:sz w:val="26"/>
                <w:szCs w:val="26"/>
              </w:rPr>
              <w:t>Домашние  птицы, 34</w:t>
            </w:r>
          </w:p>
        </w:tc>
        <w:tc>
          <w:tcPr>
            <w:tcW w:w="4111" w:type="dxa"/>
          </w:tcPr>
          <w:p w:rsidR="003A0749" w:rsidRPr="00461A82" w:rsidRDefault="003A0749" w:rsidP="00441448">
            <w:pPr>
              <w:rPr>
                <w:sz w:val="26"/>
                <w:szCs w:val="26"/>
              </w:rPr>
            </w:pPr>
            <w:r w:rsidRPr="00461A82">
              <w:rPr>
                <w:sz w:val="26"/>
                <w:szCs w:val="26"/>
              </w:rPr>
              <w:t>Занятие 16 «Елочные игрушки», 100</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Дорожка широкая и узкая, 32-35</w:t>
            </w:r>
          </w:p>
        </w:tc>
        <w:tc>
          <w:tcPr>
            <w:tcW w:w="3543" w:type="dxa"/>
          </w:tcPr>
          <w:p w:rsidR="003A0749" w:rsidRPr="00461A82" w:rsidRDefault="003A0749" w:rsidP="00441448">
            <w:pPr>
              <w:rPr>
                <w:sz w:val="26"/>
                <w:szCs w:val="26"/>
              </w:rPr>
            </w:pPr>
            <w:r w:rsidRPr="00461A82">
              <w:rPr>
                <w:sz w:val="26"/>
                <w:szCs w:val="26"/>
              </w:rPr>
              <w:t>По замыслу</w:t>
            </w:r>
          </w:p>
        </w:tc>
        <w:tc>
          <w:tcPr>
            <w:tcW w:w="2977" w:type="dxa"/>
          </w:tcPr>
          <w:p w:rsidR="003A0749" w:rsidRPr="00461A82" w:rsidRDefault="003A0749" w:rsidP="00441448">
            <w:pPr>
              <w:rPr>
                <w:sz w:val="26"/>
                <w:szCs w:val="26"/>
              </w:rPr>
            </w:pPr>
            <w:r w:rsidRPr="00461A82">
              <w:rPr>
                <w:sz w:val="26"/>
                <w:szCs w:val="26"/>
              </w:rPr>
              <w:t>Коробочка, 15</w:t>
            </w:r>
          </w:p>
        </w:tc>
        <w:tc>
          <w:tcPr>
            <w:tcW w:w="4111" w:type="dxa"/>
          </w:tcPr>
          <w:p w:rsidR="003A0749" w:rsidRPr="00461A82" w:rsidRDefault="003A0749" w:rsidP="00441448">
            <w:pPr>
              <w:rPr>
                <w:sz w:val="26"/>
                <w:szCs w:val="26"/>
              </w:rPr>
            </w:pPr>
            <w:r w:rsidRPr="00461A82">
              <w:rPr>
                <w:sz w:val="26"/>
                <w:szCs w:val="26"/>
              </w:rPr>
              <w:t>Занятие 17 «Волшебный сундучок с сюрпризом», 101</w:t>
            </w:r>
          </w:p>
        </w:tc>
      </w:tr>
      <w:tr w:rsidR="003A0749" w:rsidRPr="00461A82" w:rsidTr="000F7EF5">
        <w:tc>
          <w:tcPr>
            <w:tcW w:w="1913" w:type="dxa"/>
          </w:tcPr>
          <w:p w:rsidR="003A0749" w:rsidRPr="00461A82" w:rsidRDefault="003A0749" w:rsidP="00441448">
            <w:pPr>
              <w:jc w:val="center"/>
              <w:rPr>
                <w:sz w:val="26"/>
                <w:szCs w:val="26"/>
              </w:rPr>
            </w:pPr>
            <w:r w:rsidRPr="00461A82">
              <w:rPr>
                <w:b/>
                <w:sz w:val="26"/>
                <w:szCs w:val="26"/>
              </w:rPr>
              <w:t>Ноябрь</w:t>
            </w:r>
          </w:p>
        </w:tc>
        <w:tc>
          <w:tcPr>
            <w:tcW w:w="13397" w:type="dxa"/>
            <w:gridSpan w:val="4"/>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Кровать, 35-41</w:t>
            </w:r>
          </w:p>
        </w:tc>
        <w:tc>
          <w:tcPr>
            <w:tcW w:w="3543" w:type="dxa"/>
          </w:tcPr>
          <w:p w:rsidR="003A0749" w:rsidRPr="00461A82" w:rsidRDefault="003A0749" w:rsidP="00441448">
            <w:pPr>
              <w:rPr>
                <w:sz w:val="26"/>
                <w:szCs w:val="26"/>
              </w:rPr>
            </w:pPr>
            <w:r w:rsidRPr="00461A82">
              <w:rPr>
                <w:sz w:val="26"/>
                <w:szCs w:val="26"/>
              </w:rPr>
              <w:t>Строительство гаражей для машин, 40-44</w:t>
            </w:r>
          </w:p>
        </w:tc>
        <w:tc>
          <w:tcPr>
            <w:tcW w:w="2977" w:type="dxa"/>
          </w:tcPr>
          <w:p w:rsidR="003A0749" w:rsidRPr="00461A82" w:rsidRDefault="003A0749" w:rsidP="00441448">
            <w:pPr>
              <w:rPr>
                <w:sz w:val="26"/>
                <w:szCs w:val="26"/>
              </w:rPr>
            </w:pPr>
            <w:r w:rsidRPr="00461A82">
              <w:rPr>
                <w:sz w:val="26"/>
                <w:szCs w:val="26"/>
              </w:rPr>
              <w:t>Дом одноэтажный, 34</w:t>
            </w:r>
          </w:p>
        </w:tc>
        <w:tc>
          <w:tcPr>
            <w:tcW w:w="4111" w:type="dxa"/>
          </w:tcPr>
          <w:p w:rsidR="003A0749" w:rsidRPr="00461A82" w:rsidRDefault="003A0749" w:rsidP="00441448">
            <w:pPr>
              <w:rPr>
                <w:sz w:val="26"/>
                <w:szCs w:val="26"/>
              </w:rPr>
            </w:pPr>
            <w:r w:rsidRPr="00461A82">
              <w:rPr>
                <w:sz w:val="26"/>
                <w:szCs w:val="26"/>
              </w:rPr>
              <w:t>Поезд, 29</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На чем мы сидим, 41-45</w:t>
            </w:r>
          </w:p>
        </w:tc>
        <w:tc>
          <w:tcPr>
            <w:tcW w:w="3543" w:type="dxa"/>
          </w:tcPr>
          <w:p w:rsidR="003A0749" w:rsidRPr="00461A82" w:rsidRDefault="003A0749" w:rsidP="00441448">
            <w:pPr>
              <w:rPr>
                <w:sz w:val="26"/>
                <w:szCs w:val="26"/>
              </w:rPr>
            </w:pPr>
            <w:r w:rsidRPr="00461A82">
              <w:rPr>
                <w:sz w:val="26"/>
                <w:szCs w:val="26"/>
              </w:rPr>
              <w:t>Дом, 44-50</w:t>
            </w:r>
          </w:p>
        </w:tc>
        <w:tc>
          <w:tcPr>
            <w:tcW w:w="2977" w:type="dxa"/>
          </w:tcPr>
          <w:p w:rsidR="003A0749" w:rsidRPr="00461A82" w:rsidRDefault="003A0749" w:rsidP="00441448">
            <w:pPr>
              <w:rPr>
                <w:sz w:val="26"/>
                <w:szCs w:val="26"/>
              </w:rPr>
            </w:pPr>
            <w:r w:rsidRPr="00461A82">
              <w:rPr>
                <w:sz w:val="26"/>
                <w:szCs w:val="26"/>
              </w:rPr>
              <w:t>Дом многоэтажный, 41</w:t>
            </w:r>
          </w:p>
        </w:tc>
        <w:tc>
          <w:tcPr>
            <w:tcW w:w="4111" w:type="dxa"/>
          </w:tcPr>
          <w:p w:rsidR="003A0749" w:rsidRPr="00461A82" w:rsidRDefault="003A0749" w:rsidP="00441448">
            <w:pPr>
              <w:rPr>
                <w:sz w:val="26"/>
                <w:szCs w:val="26"/>
              </w:rPr>
            </w:pPr>
            <w:r w:rsidRPr="00461A82">
              <w:rPr>
                <w:sz w:val="26"/>
                <w:szCs w:val="26"/>
              </w:rPr>
              <w:t>Ж/д вокзал и поезд,34</w:t>
            </w:r>
          </w:p>
        </w:tc>
      </w:tr>
      <w:tr w:rsidR="003A0749" w:rsidRPr="00461A82" w:rsidTr="000F7EF5">
        <w:trPr>
          <w:trHeight w:val="989"/>
        </w:trPr>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Стол, скамейка, 45-50</w:t>
            </w:r>
          </w:p>
        </w:tc>
        <w:tc>
          <w:tcPr>
            <w:tcW w:w="3543" w:type="dxa"/>
          </w:tcPr>
          <w:p w:rsidR="003A0749" w:rsidRPr="00461A82" w:rsidRDefault="003A0749" w:rsidP="00441448">
            <w:pPr>
              <w:rPr>
                <w:sz w:val="26"/>
                <w:szCs w:val="26"/>
              </w:rPr>
            </w:pPr>
            <w:r w:rsidRPr="00461A82">
              <w:rPr>
                <w:sz w:val="26"/>
                <w:szCs w:val="26"/>
              </w:rPr>
              <w:t>Дом для почтальона Печкина, 50-54</w:t>
            </w:r>
          </w:p>
        </w:tc>
        <w:tc>
          <w:tcPr>
            <w:tcW w:w="2977" w:type="dxa"/>
          </w:tcPr>
          <w:p w:rsidR="003A0749" w:rsidRPr="00461A82" w:rsidRDefault="003A0749" w:rsidP="00441448">
            <w:pPr>
              <w:rPr>
                <w:sz w:val="26"/>
                <w:szCs w:val="26"/>
              </w:rPr>
            </w:pPr>
            <w:r w:rsidRPr="00461A82">
              <w:rPr>
                <w:sz w:val="26"/>
                <w:szCs w:val="26"/>
              </w:rPr>
              <w:t>Заяц-хваста, 35</w:t>
            </w:r>
          </w:p>
        </w:tc>
        <w:tc>
          <w:tcPr>
            <w:tcW w:w="4111" w:type="dxa"/>
          </w:tcPr>
          <w:p w:rsidR="003A0749" w:rsidRPr="00461A82" w:rsidRDefault="003A0749" w:rsidP="00441448">
            <w:pPr>
              <w:rPr>
                <w:sz w:val="26"/>
                <w:szCs w:val="26"/>
              </w:rPr>
            </w:pPr>
            <w:r w:rsidRPr="00461A82">
              <w:rPr>
                <w:sz w:val="26"/>
                <w:szCs w:val="26"/>
              </w:rPr>
              <w:t>Занятие 18 «Коврик», 101</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Кукла Катя ждет гостей, 50-55</w:t>
            </w:r>
          </w:p>
          <w:p w:rsidR="003A0749" w:rsidRPr="00461A82" w:rsidRDefault="003A0749" w:rsidP="00441448">
            <w:pPr>
              <w:rPr>
                <w:sz w:val="26"/>
                <w:szCs w:val="26"/>
              </w:rPr>
            </w:pPr>
          </w:p>
        </w:tc>
        <w:tc>
          <w:tcPr>
            <w:tcW w:w="3543" w:type="dxa"/>
          </w:tcPr>
          <w:p w:rsidR="003A0749" w:rsidRPr="00461A82" w:rsidRDefault="003A0749" w:rsidP="00441448">
            <w:pPr>
              <w:rPr>
                <w:sz w:val="26"/>
                <w:szCs w:val="26"/>
              </w:rPr>
            </w:pPr>
            <w:r w:rsidRPr="00461A82">
              <w:rPr>
                <w:sz w:val="26"/>
                <w:szCs w:val="26"/>
              </w:rPr>
              <w:t>Дом для жирафа, 54-58</w:t>
            </w:r>
          </w:p>
        </w:tc>
        <w:tc>
          <w:tcPr>
            <w:tcW w:w="2977" w:type="dxa"/>
          </w:tcPr>
          <w:p w:rsidR="003A0749" w:rsidRPr="00461A82" w:rsidRDefault="003A0749" w:rsidP="00441448">
            <w:pPr>
              <w:rPr>
                <w:sz w:val="26"/>
                <w:szCs w:val="26"/>
              </w:rPr>
            </w:pPr>
            <w:r w:rsidRPr="00461A82">
              <w:rPr>
                <w:sz w:val="26"/>
                <w:szCs w:val="26"/>
              </w:rPr>
              <w:t>Домик, гараж, сарай,17</w:t>
            </w:r>
          </w:p>
        </w:tc>
        <w:tc>
          <w:tcPr>
            <w:tcW w:w="4111" w:type="dxa"/>
          </w:tcPr>
          <w:p w:rsidR="003A0749" w:rsidRPr="00461A82" w:rsidRDefault="003A0749" w:rsidP="00441448">
            <w:pPr>
              <w:rPr>
                <w:sz w:val="26"/>
                <w:szCs w:val="26"/>
              </w:rPr>
            </w:pPr>
            <w:r w:rsidRPr="00461A82">
              <w:rPr>
                <w:sz w:val="26"/>
                <w:szCs w:val="26"/>
              </w:rPr>
              <w:t>Занятие 19 «Закладка», 102</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Декабрь</w:t>
            </w:r>
          </w:p>
        </w:tc>
        <w:tc>
          <w:tcPr>
            <w:tcW w:w="13397" w:type="dxa"/>
            <w:gridSpan w:val="4"/>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Устроим комнату для игрушек, 55-58</w:t>
            </w:r>
          </w:p>
        </w:tc>
        <w:tc>
          <w:tcPr>
            <w:tcW w:w="3543" w:type="dxa"/>
          </w:tcPr>
          <w:p w:rsidR="003A0749" w:rsidRPr="00461A82" w:rsidRDefault="003A0749" w:rsidP="00441448">
            <w:pPr>
              <w:rPr>
                <w:sz w:val="26"/>
                <w:szCs w:val="26"/>
              </w:rPr>
            </w:pPr>
            <w:r w:rsidRPr="00461A82">
              <w:rPr>
                <w:sz w:val="26"/>
                <w:szCs w:val="26"/>
              </w:rPr>
              <w:t>Строительство школы, 58-62</w:t>
            </w:r>
          </w:p>
        </w:tc>
        <w:tc>
          <w:tcPr>
            <w:tcW w:w="2977" w:type="dxa"/>
          </w:tcPr>
          <w:p w:rsidR="003A0749" w:rsidRPr="00461A82" w:rsidRDefault="003A0749" w:rsidP="00441448">
            <w:pPr>
              <w:rPr>
                <w:sz w:val="26"/>
                <w:szCs w:val="26"/>
              </w:rPr>
            </w:pPr>
            <w:r w:rsidRPr="00461A82">
              <w:rPr>
                <w:sz w:val="26"/>
                <w:szCs w:val="26"/>
              </w:rPr>
              <w:t>Сказочный домик, 47</w:t>
            </w:r>
          </w:p>
        </w:tc>
        <w:tc>
          <w:tcPr>
            <w:tcW w:w="4111" w:type="dxa"/>
          </w:tcPr>
          <w:p w:rsidR="003A0749" w:rsidRPr="00461A82" w:rsidRDefault="003A0749" w:rsidP="00441448">
            <w:pPr>
              <w:rPr>
                <w:sz w:val="26"/>
                <w:szCs w:val="26"/>
              </w:rPr>
            </w:pPr>
            <w:r w:rsidRPr="00461A82">
              <w:rPr>
                <w:sz w:val="26"/>
                <w:szCs w:val="26"/>
              </w:rPr>
              <w:t>Мост для пешеходов, 42</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Загородка для гусят, 62-67</w:t>
            </w:r>
          </w:p>
        </w:tc>
        <w:tc>
          <w:tcPr>
            <w:tcW w:w="3543" w:type="dxa"/>
          </w:tcPr>
          <w:p w:rsidR="003A0749" w:rsidRPr="00461A82" w:rsidRDefault="003A0749" w:rsidP="00441448">
            <w:pPr>
              <w:rPr>
                <w:sz w:val="26"/>
                <w:szCs w:val="26"/>
              </w:rPr>
            </w:pPr>
            <w:r w:rsidRPr="00461A82">
              <w:rPr>
                <w:sz w:val="26"/>
                <w:szCs w:val="26"/>
              </w:rPr>
              <w:t>Город для кукол, 62-67</w:t>
            </w:r>
          </w:p>
        </w:tc>
        <w:tc>
          <w:tcPr>
            <w:tcW w:w="2977" w:type="dxa"/>
          </w:tcPr>
          <w:p w:rsidR="003A0749" w:rsidRPr="00461A82" w:rsidRDefault="003A0749" w:rsidP="00441448">
            <w:pPr>
              <w:rPr>
                <w:sz w:val="26"/>
                <w:szCs w:val="26"/>
              </w:rPr>
            </w:pPr>
            <w:r w:rsidRPr="00461A82">
              <w:rPr>
                <w:sz w:val="26"/>
                <w:szCs w:val="26"/>
              </w:rPr>
              <w:t>Волшебный город, 52</w:t>
            </w:r>
          </w:p>
        </w:tc>
        <w:tc>
          <w:tcPr>
            <w:tcW w:w="4111" w:type="dxa"/>
          </w:tcPr>
          <w:p w:rsidR="003A0749" w:rsidRPr="00461A82" w:rsidRDefault="003A0749" w:rsidP="00441448">
            <w:pPr>
              <w:rPr>
                <w:sz w:val="26"/>
                <w:szCs w:val="26"/>
              </w:rPr>
            </w:pPr>
            <w:r w:rsidRPr="00461A82">
              <w:rPr>
                <w:sz w:val="26"/>
                <w:szCs w:val="26"/>
              </w:rPr>
              <w:t>Мост для транспорта, 50</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Забор для петушка, 71-75</w:t>
            </w:r>
          </w:p>
        </w:tc>
        <w:tc>
          <w:tcPr>
            <w:tcW w:w="3543" w:type="dxa"/>
          </w:tcPr>
          <w:p w:rsidR="003A0749" w:rsidRPr="00461A82" w:rsidRDefault="003A0749" w:rsidP="00441448">
            <w:pPr>
              <w:rPr>
                <w:sz w:val="26"/>
                <w:szCs w:val="26"/>
              </w:rPr>
            </w:pPr>
            <w:r w:rsidRPr="00461A82">
              <w:rPr>
                <w:sz w:val="26"/>
                <w:szCs w:val="26"/>
              </w:rPr>
              <w:t>Строительство дачного поселка, 67-72</w:t>
            </w:r>
          </w:p>
        </w:tc>
        <w:tc>
          <w:tcPr>
            <w:tcW w:w="2977" w:type="dxa"/>
          </w:tcPr>
          <w:p w:rsidR="003A0749" w:rsidRPr="00461A82" w:rsidRDefault="003A0749" w:rsidP="00441448">
            <w:pPr>
              <w:rPr>
                <w:sz w:val="26"/>
                <w:szCs w:val="26"/>
              </w:rPr>
            </w:pPr>
            <w:r w:rsidRPr="00461A82">
              <w:rPr>
                <w:sz w:val="26"/>
                <w:szCs w:val="26"/>
              </w:rPr>
              <w:t>Сказочный домик, 18</w:t>
            </w:r>
          </w:p>
        </w:tc>
        <w:tc>
          <w:tcPr>
            <w:tcW w:w="4111" w:type="dxa"/>
          </w:tcPr>
          <w:p w:rsidR="003A0749" w:rsidRPr="00461A82" w:rsidRDefault="003A0749" w:rsidP="00441448">
            <w:pPr>
              <w:rPr>
                <w:sz w:val="26"/>
                <w:szCs w:val="26"/>
              </w:rPr>
            </w:pPr>
            <w:r w:rsidRPr="00461A82">
              <w:rPr>
                <w:sz w:val="26"/>
                <w:szCs w:val="26"/>
              </w:rPr>
              <w:t>Занятие 20 «Дорожные знаки», 102</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Ворота, 75-79</w:t>
            </w:r>
          </w:p>
        </w:tc>
        <w:tc>
          <w:tcPr>
            <w:tcW w:w="3543" w:type="dxa"/>
          </w:tcPr>
          <w:p w:rsidR="003A0749" w:rsidRPr="00461A82" w:rsidRDefault="003A0749" w:rsidP="00441448">
            <w:pPr>
              <w:rPr>
                <w:sz w:val="26"/>
                <w:szCs w:val="26"/>
              </w:rPr>
            </w:pPr>
            <w:r w:rsidRPr="00461A82">
              <w:rPr>
                <w:sz w:val="26"/>
                <w:szCs w:val="26"/>
              </w:rPr>
              <w:t>По замыслу</w:t>
            </w:r>
          </w:p>
        </w:tc>
        <w:tc>
          <w:tcPr>
            <w:tcW w:w="2977" w:type="dxa"/>
          </w:tcPr>
          <w:p w:rsidR="003A0749" w:rsidRPr="00461A82" w:rsidRDefault="003A0749" w:rsidP="00441448">
            <w:pPr>
              <w:rPr>
                <w:sz w:val="26"/>
                <w:szCs w:val="26"/>
              </w:rPr>
            </w:pPr>
            <w:r w:rsidRPr="00461A82">
              <w:rPr>
                <w:sz w:val="26"/>
                <w:szCs w:val="26"/>
              </w:rPr>
              <w:t>Елочные игрушки, 19-20</w:t>
            </w:r>
          </w:p>
        </w:tc>
        <w:tc>
          <w:tcPr>
            <w:tcW w:w="4111" w:type="dxa"/>
          </w:tcPr>
          <w:p w:rsidR="003A0749" w:rsidRPr="00461A82" w:rsidRDefault="003A0749" w:rsidP="00441448">
            <w:pPr>
              <w:rPr>
                <w:sz w:val="26"/>
                <w:szCs w:val="26"/>
              </w:rPr>
            </w:pPr>
            <w:r w:rsidRPr="00461A82">
              <w:rPr>
                <w:sz w:val="26"/>
                <w:szCs w:val="26"/>
              </w:rPr>
              <w:t>Занятие 21 «Мебель», 102</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Январь</w:t>
            </w:r>
          </w:p>
        </w:tc>
        <w:tc>
          <w:tcPr>
            <w:tcW w:w="13397" w:type="dxa"/>
            <w:gridSpan w:val="4"/>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Ворота для автобуса и машин, 79-83</w:t>
            </w:r>
          </w:p>
        </w:tc>
        <w:tc>
          <w:tcPr>
            <w:tcW w:w="3543" w:type="dxa"/>
          </w:tcPr>
          <w:p w:rsidR="003A0749" w:rsidRPr="00461A82" w:rsidRDefault="003A0749" w:rsidP="00441448">
            <w:pPr>
              <w:rPr>
                <w:sz w:val="26"/>
                <w:szCs w:val="26"/>
              </w:rPr>
            </w:pPr>
            <w:r w:rsidRPr="00461A82">
              <w:rPr>
                <w:sz w:val="26"/>
                <w:szCs w:val="26"/>
              </w:rPr>
              <w:t>Автобус, троллейбус, 72-79</w:t>
            </w:r>
          </w:p>
        </w:tc>
        <w:tc>
          <w:tcPr>
            <w:tcW w:w="2977" w:type="dxa"/>
          </w:tcPr>
          <w:p w:rsidR="003A0749" w:rsidRPr="00461A82" w:rsidRDefault="003A0749" w:rsidP="00441448">
            <w:pPr>
              <w:rPr>
                <w:sz w:val="26"/>
                <w:szCs w:val="26"/>
              </w:rPr>
            </w:pPr>
            <w:r w:rsidRPr="00461A82">
              <w:rPr>
                <w:sz w:val="26"/>
                <w:szCs w:val="26"/>
              </w:rPr>
              <w:t>Машина грузовая, 57</w:t>
            </w:r>
          </w:p>
        </w:tc>
        <w:tc>
          <w:tcPr>
            <w:tcW w:w="4111" w:type="dxa"/>
          </w:tcPr>
          <w:p w:rsidR="003A0749" w:rsidRPr="00461A82" w:rsidRDefault="003A0749" w:rsidP="00441448">
            <w:pPr>
              <w:rPr>
                <w:sz w:val="26"/>
                <w:szCs w:val="26"/>
              </w:rPr>
            </w:pPr>
            <w:r w:rsidRPr="00461A82">
              <w:rPr>
                <w:sz w:val="26"/>
                <w:szCs w:val="26"/>
              </w:rPr>
              <w:t>Мост для автомашин и пешеходов, 56</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Ворота с забором для домашних животных, 83-88</w:t>
            </w:r>
          </w:p>
        </w:tc>
        <w:tc>
          <w:tcPr>
            <w:tcW w:w="3543" w:type="dxa"/>
          </w:tcPr>
          <w:p w:rsidR="003A0749" w:rsidRPr="00461A82" w:rsidRDefault="003A0749" w:rsidP="00441448">
            <w:pPr>
              <w:rPr>
                <w:sz w:val="26"/>
                <w:szCs w:val="26"/>
              </w:rPr>
            </w:pPr>
            <w:r w:rsidRPr="00461A82">
              <w:rPr>
                <w:sz w:val="26"/>
                <w:szCs w:val="26"/>
              </w:rPr>
              <w:t>Автобус, троллейбус, 72-79 (повтор)</w:t>
            </w:r>
          </w:p>
        </w:tc>
        <w:tc>
          <w:tcPr>
            <w:tcW w:w="2977" w:type="dxa"/>
          </w:tcPr>
          <w:p w:rsidR="003A0749" w:rsidRPr="00461A82" w:rsidRDefault="003A0749" w:rsidP="00441448">
            <w:pPr>
              <w:rPr>
                <w:sz w:val="26"/>
                <w:szCs w:val="26"/>
              </w:rPr>
            </w:pPr>
            <w:r w:rsidRPr="00461A82">
              <w:rPr>
                <w:sz w:val="26"/>
                <w:szCs w:val="26"/>
              </w:rPr>
              <w:t>Машина для кота Матросскина, 64</w:t>
            </w:r>
          </w:p>
        </w:tc>
        <w:tc>
          <w:tcPr>
            <w:tcW w:w="4111" w:type="dxa"/>
          </w:tcPr>
          <w:p w:rsidR="003A0749" w:rsidRPr="00461A82" w:rsidRDefault="003A0749" w:rsidP="00441448">
            <w:pPr>
              <w:rPr>
                <w:sz w:val="26"/>
                <w:szCs w:val="26"/>
              </w:rPr>
            </w:pPr>
            <w:r w:rsidRPr="00461A82">
              <w:rPr>
                <w:sz w:val="26"/>
                <w:szCs w:val="26"/>
              </w:rPr>
              <w:t>Паром, 62</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Дом для кота и кошки, 88-93</w:t>
            </w:r>
          </w:p>
        </w:tc>
        <w:tc>
          <w:tcPr>
            <w:tcW w:w="3543" w:type="dxa"/>
          </w:tcPr>
          <w:p w:rsidR="003A0749" w:rsidRPr="00461A82" w:rsidRDefault="003A0749" w:rsidP="00441448">
            <w:pPr>
              <w:rPr>
                <w:sz w:val="26"/>
                <w:szCs w:val="26"/>
              </w:rPr>
            </w:pPr>
            <w:r w:rsidRPr="00461A82">
              <w:rPr>
                <w:sz w:val="26"/>
                <w:szCs w:val="26"/>
              </w:rPr>
              <w:t>Автобус высокий, 79-85</w:t>
            </w:r>
          </w:p>
        </w:tc>
        <w:tc>
          <w:tcPr>
            <w:tcW w:w="2977" w:type="dxa"/>
          </w:tcPr>
          <w:p w:rsidR="003A0749" w:rsidRPr="00461A82" w:rsidRDefault="003A0749" w:rsidP="00441448">
            <w:pPr>
              <w:rPr>
                <w:sz w:val="26"/>
                <w:szCs w:val="26"/>
              </w:rPr>
            </w:pPr>
            <w:r w:rsidRPr="00461A82">
              <w:rPr>
                <w:sz w:val="26"/>
                <w:szCs w:val="26"/>
              </w:rPr>
              <w:t>Высотное здание, 27</w:t>
            </w:r>
          </w:p>
        </w:tc>
        <w:tc>
          <w:tcPr>
            <w:tcW w:w="4111" w:type="dxa"/>
          </w:tcPr>
          <w:p w:rsidR="003A0749" w:rsidRPr="00461A82" w:rsidRDefault="003A0749" w:rsidP="00441448">
            <w:pPr>
              <w:rPr>
                <w:sz w:val="26"/>
                <w:szCs w:val="26"/>
              </w:rPr>
            </w:pPr>
            <w:r w:rsidRPr="00461A82">
              <w:rPr>
                <w:sz w:val="26"/>
                <w:szCs w:val="26"/>
              </w:rPr>
              <w:t>Занятие 22 «Игрушки – забавы», 103</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Дом для лисы, 93-99</w:t>
            </w:r>
          </w:p>
        </w:tc>
        <w:tc>
          <w:tcPr>
            <w:tcW w:w="3543" w:type="dxa"/>
          </w:tcPr>
          <w:p w:rsidR="003A0749" w:rsidRPr="00461A82" w:rsidRDefault="003A0749" w:rsidP="00441448">
            <w:pPr>
              <w:rPr>
                <w:sz w:val="26"/>
                <w:szCs w:val="26"/>
              </w:rPr>
            </w:pPr>
            <w:r w:rsidRPr="00461A82">
              <w:rPr>
                <w:sz w:val="26"/>
                <w:szCs w:val="26"/>
              </w:rPr>
              <w:t>Такие разные автобусы, 85-90</w:t>
            </w:r>
          </w:p>
        </w:tc>
        <w:tc>
          <w:tcPr>
            <w:tcW w:w="2977" w:type="dxa"/>
          </w:tcPr>
          <w:p w:rsidR="003A0749" w:rsidRPr="00461A82" w:rsidRDefault="003A0749" w:rsidP="00441448">
            <w:pPr>
              <w:rPr>
                <w:sz w:val="26"/>
                <w:szCs w:val="26"/>
              </w:rPr>
            </w:pPr>
            <w:r w:rsidRPr="00461A82">
              <w:rPr>
                <w:sz w:val="26"/>
                <w:szCs w:val="26"/>
              </w:rPr>
              <w:t>Вагон, 28</w:t>
            </w:r>
          </w:p>
        </w:tc>
        <w:tc>
          <w:tcPr>
            <w:tcW w:w="4111" w:type="dxa"/>
          </w:tcPr>
          <w:p w:rsidR="003A0749" w:rsidRPr="00461A82" w:rsidRDefault="003A0749" w:rsidP="00441448">
            <w:pPr>
              <w:rPr>
                <w:sz w:val="26"/>
                <w:szCs w:val="26"/>
              </w:rPr>
            </w:pPr>
            <w:r w:rsidRPr="00461A82">
              <w:rPr>
                <w:sz w:val="26"/>
                <w:szCs w:val="26"/>
              </w:rPr>
              <w:t>Занятие 23Транспорт, 103</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Февраль</w:t>
            </w:r>
          </w:p>
        </w:tc>
        <w:tc>
          <w:tcPr>
            <w:tcW w:w="13397" w:type="dxa"/>
            <w:gridSpan w:val="4"/>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Дом с забором, 99-103</w:t>
            </w:r>
          </w:p>
        </w:tc>
        <w:tc>
          <w:tcPr>
            <w:tcW w:w="3543" w:type="dxa"/>
          </w:tcPr>
          <w:p w:rsidR="003A0749" w:rsidRPr="00461A82" w:rsidRDefault="003A0749" w:rsidP="00441448">
            <w:pPr>
              <w:rPr>
                <w:sz w:val="26"/>
                <w:szCs w:val="26"/>
              </w:rPr>
            </w:pPr>
            <w:r w:rsidRPr="00461A82">
              <w:rPr>
                <w:sz w:val="26"/>
                <w:szCs w:val="26"/>
              </w:rPr>
              <w:t>Дострой, как хочешь, 90-95</w:t>
            </w:r>
          </w:p>
        </w:tc>
        <w:tc>
          <w:tcPr>
            <w:tcW w:w="2977" w:type="dxa"/>
          </w:tcPr>
          <w:p w:rsidR="003A0749" w:rsidRPr="00461A82" w:rsidRDefault="003A0749" w:rsidP="00441448">
            <w:pPr>
              <w:rPr>
                <w:sz w:val="26"/>
                <w:szCs w:val="26"/>
              </w:rPr>
            </w:pPr>
            <w:r w:rsidRPr="00461A82">
              <w:rPr>
                <w:sz w:val="26"/>
                <w:szCs w:val="26"/>
              </w:rPr>
              <w:t>Такие разные грузовые машины, 69</w:t>
            </w:r>
          </w:p>
        </w:tc>
        <w:tc>
          <w:tcPr>
            <w:tcW w:w="4111" w:type="dxa"/>
          </w:tcPr>
          <w:p w:rsidR="003A0749" w:rsidRPr="00461A82" w:rsidRDefault="003A0749" w:rsidP="00441448">
            <w:pPr>
              <w:rPr>
                <w:sz w:val="26"/>
                <w:szCs w:val="26"/>
              </w:rPr>
            </w:pPr>
            <w:r w:rsidRPr="00461A82">
              <w:rPr>
                <w:sz w:val="26"/>
                <w:szCs w:val="26"/>
              </w:rPr>
              <w:t>Суда разного назначения, 68</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Лесенки, 103-107</w:t>
            </w:r>
          </w:p>
        </w:tc>
        <w:tc>
          <w:tcPr>
            <w:tcW w:w="3543" w:type="dxa"/>
          </w:tcPr>
          <w:p w:rsidR="003A0749" w:rsidRPr="00461A82" w:rsidRDefault="003A0749" w:rsidP="00441448">
            <w:pPr>
              <w:rPr>
                <w:sz w:val="26"/>
                <w:szCs w:val="26"/>
              </w:rPr>
            </w:pPr>
            <w:r w:rsidRPr="00461A82">
              <w:rPr>
                <w:sz w:val="26"/>
                <w:szCs w:val="26"/>
              </w:rPr>
              <w:t>Автопарк, 95-98</w:t>
            </w:r>
          </w:p>
        </w:tc>
        <w:tc>
          <w:tcPr>
            <w:tcW w:w="2977" w:type="dxa"/>
          </w:tcPr>
          <w:p w:rsidR="003A0749" w:rsidRPr="00461A82" w:rsidRDefault="003A0749" w:rsidP="00441448">
            <w:pPr>
              <w:rPr>
                <w:sz w:val="26"/>
                <w:szCs w:val="26"/>
              </w:rPr>
            </w:pPr>
            <w:r w:rsidRPr="00461A82">
              <w:rPr>
                <w:sz w:val="26"/>
                <w:szCs w:val="26"/>
              </w:rPr>
              <w:t>Грузовая машина для перевозки мебели, 75</w:t>
            </w:r>
          </w:p>
        </w:tc>
        <w:tc>
          <w:tcPr>
            <w:tcW w:w="4111" w:type="dxa"/>
          </w:tcPr>
          <w:p w:rsidR="003A0749" w:rsidRPr="00461A82" w:rsidRDefault="003A0749" w:rsidP="00441448">
            <w:pPr>
              <w:rPr>
                <w:sz w:val="26"/>
                <w:szCs w:val="26"/>
              </w:rPr>
            </w:pPr>
            <w:r w:rsidRPr="00461A82">
              <w:rPr>
                <w:sz w:val="26"/>
                <w:szCs w:val="26"/>
              </w:rPr>
              <w:t>Суда и мост, 76</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По замыслу</w:t>
            </w:r>
          </w:p>
        </w:tc>
        <w:tc>
          <w:tcPr>
            <w:tcW w:w="3543" w:type="dxa"/>
          </w:tcPr>
          <w:p w:rsidR="003A0749" w:rsidRPr="00461A82" w:rsidRDefault="003A0749" w:rsidP="00441448">
            <w:pPr>
              <w:rPr>
                <w:sz w:val="26"/>
                <w:szCs w:val="26"/>
              </w:rPr>
            </w:pPr>
            <w:r w:rsidRPr="00461A82">
              <w:rPr>
                <w:sz w:val="26"/>
                <w:szCs w:val="26"/>
              </w:rPr>
              <w:t>Улица города, 98- 104</w:t>
            </w:r>
          </w:p>
        </w:tc>
        <w:tc>
          <w:tcPr>
            <w:tcW w:w="2977" w:type="dxa"/>
          </w:tcPr>
          <w:p w:rsidR="003A0749" w:rsidRPr="00461A82" w:rsidRDefault="003A0749" w:rsidP="00441448">
            <w:pPr>
              <w:rPr>
                <w:sz w:val="26"/>
                <w:szCs w:val="26"/>
              </w:rPr>
            </w:pPr>
            <w:r w:rsidRPr="00461A82">
              <w:rPr>
                <w:sz w:val="26"/>
                <w:szCs w:val="26"/>
              </w:rPr>
              <w:t>Машина, 29</w:t>
            </w:r>
          </w:p>
        </w:tc>
        <w:tc>
          <w:tcPr>
            <w:tcW w:w="4111" w:type="dxa"/>
          </w:tcPr>
          <w:p w:rsidR="003A0749" w:rsidRPr="00461A82" w:rsidRDefault="003A0749" w:rsidP="00441448">
            <w:pPr>
              <w:rPr>
                <w:sz w:val="26"/>
                <w:szCs w:val="26"/>
              </w:rPr>
            </w:pPr>
            <w:r w:rsidRPr="00461A82">
              <w:rPr>
                <w:sz w:val="26"/>
                <w:szCs w:val="26"/>
              </w:rPr>
              <w:t>Занятие 24 «Игрушки», 104</w:t>
            </w:r>
          </w:p>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Мост, 111-114</w:t>
            </w:r>
          </w:p>
        </w:tc>
        <w:tc>
          <w:tcPr>
            <w:tcW w:w="3543" w:type="dxa"/>
          </w:tcPr>
          <w:p w:rsidR="003A0749" w:rsidRPr="00461A82" w:rsidRDefault="003A0749" w:rsidP="00441448">
            <w:pPr>
              <w:rPr>
                <w:sz w:val="26"/>
                <w:szCs w:val="26"/>
              </w:rPr>
            </w:pPr>
            <w:r w:rsidRPr="00461A82">
              <w:rPr>
                <w:sz w:val="26"/>
                <w:szCs w:val="26"/>
              </w:rPr>
              <w:t>По замыслу</w:t>
            </w:r>
          </w:p>
        </w:tc>
        <w:tc>
          <w:tcPr>
            <w:tcW w:w="2977" w:type="dxa"/>
          </w:tcPr>
          <w:p w:rsidR="003A0749" w:rsidRPr="00461A82" w:rsidRDefault="003A0749" w:rsidP="00441448">
            <w:pPr>
              <w:rPr>
                <w:sz w:val="26"/>
                <w:szCs w:val="26"/>
              </w:rPr>
            </w:pPr>
            <w:r w:rsidRPr="00461A82">
              <w:rPr>
                <w:sz w:val="26"/>
                <w:szCs w:val="26"/>
              </w:rPr>
              <w:t>Снеговик, 30</w:t>
            </w:r>
          </w:p>
        </w:tc>
        <w:tc>
          <w:tcPr>
            <w:tcW w:w="4111" w:type="dxa"/>
          </w:tcPr>
          <w:p w:rsidR="003A0749" w:rsidRPr="00461A82" w:rsidRDefault="003A0749" w:rsidP="00441448">
            <w:pPr>
              <w:rPr>
                <w:sz w:val="26"/>
                <w:szCs w:val="26"/>
              </w:rPr>
            </w:pPr>
            <w:r w:rsidRPr="00461A82">
              <w:rPr>
                <w:sz w:val="26"/>
                <w:szCs w:val="26"/>
              </w:rPr>
              <w:t>Занятие 25 «По замыслу», 104</w:t>
            </w:r>
          </w:p>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Март</w:t>
            </w:r>
          </w:p>
        </w:tc>
        <w:tc>
          <w:tcPr>
            <w:tcW w:w="13397" w:type="dxa"/>
            <w:gridSpan w:val="4"/>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Мост высокий, 114-118</w:t>
            </w:r>
          </w:p>
        </w:tc>
        <w:tc>
          <w:tcPr>
            <w:tcW w:w="3543" w:type="dxa"/>
          </w:tcPr>
          <w:p w:rsidR="003A0749" w:rsidRPr="00461A82" w:rsidRDefault="003A0749" w:rsidP="00441448">
            <w:pPr>
              <w:rPr>
                <w:sz w:val="26"/>
                <w:szCs w:val="26"/>
              </w:rPr>
            </w:pPr>
            <w:r w:rsidRPr="00461A82">
              <w:rPr>
                <w:sz w:val="26"/>
                <w:szCs w:val="26"/>
              </w:rPr>
              <w:t>Строительство школы, 58-62 (повтор)</w:t>
            </w:r>
          </w:p>
        </w:tc>
        <w:tc>
          <w:tcPr>
            <w:tcW w:w="2977" w:type="dxa"/>
          </w:tcPr>
          <w:p w:rsidR="003A0749" w:rsidRPr="00461A82" w:rsidRDefault="003A0749" w:rsidP="00441448">
            <w:pPr>
              <w:rPr>
                <w:sz w:val="26"/>
                <w:szCs w:val="26"/>
              </w:rPr>
            </w:pPr>
            <w:r w:rsidRPr="00461A82">
              <w:rPr>
                <w:sz w:val="26"/>
                <w:szCs w:val="26"/>
              </w:rPr>
              <w:t>Машины разного назначения, 80</w:t>
            </w:r>
          </w:p>
        </w:tc>
        <w:tc>
          <w:tcPr>
            <w:tcW w:w="4111" w:type="dxa"/>
          </w:tcPr>
          <w:p w:rsidR="003A0749" w:rsidRPr="00461A82" w:rsidRDefault="003A0749" w:rsidP="00441448">
            <w:pPr>
              <w:rPr>
                <w:sz w:val="26"/>
                <w:szCs w:val="26"/>
              </w:rPr>
            </w:pPr>
            <w:r w:rsidRPr="00461A82">
              <w:rPr>
                <w:sz w:val="26"/>
                <w:szCs w:val="26"/>
              </w:rPr>
              <w:t>Порт, 82</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Мост с дорожкой, 118-121</w:t>
            </w:r>
          </w:p>
        </w:tc>
        <w:tc>
          <w:tcPr>
            <w:tcW w:w="3543" w:type="dxa"/>
          </w:tcPr>
          <w:p w:rsidR="003A0749" w:rsidRPr="00461A82" w:rsidRDefault="003A0749" w:rsidP="00441448">
            <w:pPr>
              <w:rPr>
                <w:sz w:val="26"/>
                <w:szCs w:val="26"/>
              </w:rPr>
            </w:pPr>
            <w:r w:rsidRPr="00461A82">
              <w:rPr>
                <w:sz w:val="26"/>
                <w:szCs w:val="26"/>
              </w:rPr>
              <w:t>Автопарк, 95-98 (повтор)</w:t>
            </w:r>
          </w:p>
        </w:tc>
        <w:tc>
          <w:tcPr>
            <w:tcW w:w="2977" w:type="dxa"/>
          </w:tcPr>
          <w:p w:rsidR="003A0749" w:rsidRPr="00461A82" w:rsidRDefault="003A0749" w:rsidP="00441448">
            <w:pPr>
              <w:rPr>
                <w:sz w:val="26"/>
                <w:szCs w:val="26"/>
              </w:rPr>
            </w:pPr>
            <w:r w:rsidRPr="00461A82">
              <w:rPr>
                <w:sz w:val="26"/>
                <w:szCs w:val="26"/>
              </w:rPr>
              <w:t>Автозаправка, 85</w:t>
            </w:r>
          </w:p>
        </w:tc>
        <w:tc>
          <w:tcPr>
            <w:tcW w:w="4111" w:type="dxa"/>
          </w:tcPr>
          <w:p w:rsidR="003A0749" w:rsidRPr="00461A82" w:rsidRDefault="003A0749" w:rsidP="00441448">
            <w:pPr>
              <w:rPr>
                <w:sz w:val="26"/>
                <w:szCs w:val="26"/>
              </w:rPr>
            </w:pPr>
            <w:r w:rsidRPr="00461A82">
              <w:rPr>
                <w:sz w:val="26"/>
                <w:szCs w:val="26"/>
              </w:rPr>
              <w:t>Город, 85</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По замыслу, 121-125</w:t>
            </w:r>
          </w:p>
        </w:tc>
        <w:tc>
          <w:tcPr>
            <w:tcW w:w="3543" w:type="dxa"/>
          </w:tcPr>
          <w:p w:rsidR="003A0749" w:rsidRPr="00461A82" w:rsidRDefault="003A0749" w:rsidP="00441448">
            <w:pPr>
              <w:rPr>
                <w:sz w:val="26"/>
                <w:szCs w:val="26"/>
              </w:rPr>
            </w:pPr>
            <w:r w:rsidRPr="00461A82">
              <w:rPr>
                <w:sz w:val="26"/>
                <w:szCs w:val="26"/>
              </w:rPr>
              <w:t>Ворота, 16-19 (повтор)</w:t>
            </w:r>
          </w:p>
        </w:tc>
        <w:tc>
          <w:tcPr>
            <w:tcW w:w="2977" w:type="dxa"/>
          </w:tcPr>
          <w:p w:rsidR="003A0749" w:rsidRPr="00461A82" w:rsidRDefault="003A0749" w:rsidP="00441448">
            <w:pPr>
              <w:rPr>
                <w:sz w:val="26"/>
                <w:szCs w:val="26"/>
              </w:rPr>
            </w:pPr>
            <w:r w:rsidRPr="00461A82">
              <w:rPr>
                <w:sz w:val="26"/>
                <w:szCs w:val="26"/>
              </w:rPr>
              <w:t>Качалка, 22 (бумага, картон, конусы)</w:t>
            </w:r>
          </w:p>
        </w:tc>
        <w:tc>
          <w:tcPr>
            <w:tcW w:w="4111" w:type="dxa"/>
          </w:tcPr>
          <w:p w:rsidR="003A0749" w:rsidRPr="00461A82" w:rsidRDefault="003A0749" w:rsidP="00441448">
            <w:pPr>
              <w:rPr>
                <w:sz w:val="26"/>
                <w:szCs w:val="26"/>
              </w:rPr>
            </w:pPr>
            <w:r w:rsidRPr="00461A82">
              <w:rPr>
                <w:sz w:val="26"/>
                <w:szCs w:val="26"/>
              </w:rPr>
              <w:t>Занятие 26 «Салфетка», 104-105</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Дом для лисы, 93-99 (повтор)</w:t>
            </w:r>
          </w:p>
        </w:tc>
        <w:tc>
          <w:tcPr>
            <w:tcW w:w="3543" w:type="dxa"/>
          </w:tcPr>
          <w:p w:rsidR="003A0749" w:rsidRPr="00461A82" w:rsidRDefault="003A0749" w:rsidP="00441448">
            <w:pPr>
              <w:rPr>
                <w:sz w:val="26"/>
                <w:szCs w:val="26"/>
              </w:rPr>
            </w:pPr>
            <w:r w:rsidRPr="00461A82">
              <w:rPr>
                <w:sz w:val="26"/>
                <w:szCs w:val="26"/>
              </w:rPr>
              <w:t>По замыслу</w:t>
            </w:r>
          </w:p>
        </w:tc>
        <w:tc>
          <w:tcPr>
            <w:tcW w:w="2977" w:type="dxa"/>
          </w:tcPr>
          <w:p w:rsidR="003A0749" w:rsidRPr="00461A82" w:rsidRDefault="003A0749" w:rsidP="00441448">
            <w:pPr>
              <w:rPr>
                <w:sz w:val="26"/>
                <w:szCs w:val="26"/>
              </w:rPr>
            </w:pPr>
            <w:r w:rsidRPr="00461A82">
              <w:rPr>
                <w:sz w:val="26"/>
                <w:szCs w:val="26"/>
              </w:rPr>
              <w:t>Заяц, 31</w:t>
            </w:r>
          </w:p>
        </w:tc>
        <w:tc>
          <w:tcPr>
            <w:tcW w:w="4111" w:type="dxa"/>
          </w:tcPr>
          <w:p w:rsidR="003A0749" w:rsidRPr="00461A82" w:rsidRDefault="003A0749" w:rsidP="00441448">
            <w:pPr>
              <w:rPr>
                <w:sz w:val="26"/>
                <w:szCs w:val="26"/>
              </w:rPr>
            </w:pPr>
            <w:r w:rsidRPr="00461A82">
              <w:rPr>
                <w:sz w:val="26"/>
                <w:szCs w:val="26"/>
              </w:rPr>
              <w:t>Занятие 27 «Пришивание пуговиц и петелек к поясу», 105</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Апрель</w:t>
            </w:r>
          </w:p>
        </w:tc>
        <w:tc>
          <w:tcPr>
            <w:tcW w:w="13397" w:type="dxa"/>
            <w:gridSpan w:val="4"/>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Горки, 107-111</w:t>
            </w:r>
          </w:p>
        </w:tc>
        <w:tc>
          <w:tcPr>
            <w:tcW w:w="3543" w:type="dxa"/>
          </w:tcPr>
          <w:p w:rsidR="003A0749" w:rsidRPr="00461A82" w:rsidRDefault="003A0749" w:rsidP="00441448">
            <w:pPr>
              <w:rPr>
                <w:sz w:val="26"/>
                <w:szCs w:val="26"/>
              </w:rPr>
            </w:pPr>
            <w:r w:rsidRPr="00461A82">
              <w:rPr>
                <w:sz w:val="26"/>
                <w:szCs w:val="26"/>
              </w:rPr>
              <w:t>Строительство гаражей для машин, 40-44 (повтор)</w:t>
            </w:r>
          </w:p>
        </w:tc>
        <w:tc>
          <w:tcPr>
            <w:tcW w:w="2977" w:type="dxa"/>
          </w:tcPr>
          <w:p w:rsidR="003A0749" w:rsidRPr="00461A82" w:rsidRDefault="003A0749" w:rsidP="00441448">
            <w:pPr>
              <w:rPr>
                <w:sz w:val="26"/>
                <w:szCs w:val="26"/>
              </w:rPr>
            </w:pPr>
            <w:r w:rsidRPr="00461A82">
              <w:rPr>
                <w:sz w:val="26"/>
                <w:szCs w:val="26"/>
              </w:rPr>
              <w:t>Строим город, 88</w:t>
            </w:r>
          </w:p>
        </w:tc>
        <w:tc>
          <w:tcPr>
            <w:tcW w:w="4111" w:type="dxa"/>
          </w:tcPr>
          <w:p w:rsidR="003A0749" w:rsidRPr="00461A82" w:rsidRDefault="003A0749" w:rsidP="00441448">
            <w:pPr>
              <w:rPr>
                <w:sz w:val="26"/>
                <w:szCs w:val="26"/>
              </w:rPr>
            </w:pPr>
            <w:r w:rsidRPr="00461A82">
              <w:rPr>
                <w:sz w:val="26"/>
                <w:szCs w:val="26"/>
              </w:rPr>
              <w:t>Дома, Куцакова, стр. 124</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Забор для кошки с котятами, 58-62</w:t>
            </w:r>
          </w:p>
        </w:tc>
        <w:tc>
          <w:tcPr>
            <w:tcW w:w="3543" w:type="dxa"/>
          </w:tcPr>
          <w:p w:rsidR="003A0749" w:rsidRPr="00461A82" w:rsidRDefault="003A0749" w:rsidP="00441448">
            <w:pPr>
              <w:rPr>
                <w:sz w:val="26"/>
                <w:szCs w:val="26"/>
              </w:rPr>
            </w:pPr>
            <w:r w:rsidRPr="00461A82">
              <w:rPr>
                <w:sz w:val="26"/>
                <w:szCs w:val="26"/>
              </w:rPr>
              <w:t>Дострой, как хочешь, 90-95 (повтор)</w:t>
            </w:r>
          </w:p>
        </w:tc>
        <w:tc>
          <w:tcPr>
            <w:tcW w:w="2977" w:type="dxa"/>
          </w:tcPr>
          <w:p w:rsidR="003A0749" w:rsidRPr="00461A82" w:rsidRDefault="003A0749" w:rsidP="00441448">
            <w:pPr>
              <w:rPr>
                <w:sz w:val="26"/>
                <w:szCs w:val="26"/>
              </w:rPr>
            </w:pPr>
            <w:r w:rsidRPr="00461A82">
              <w:rPr>
                <w:sz w:val="26"/>
                <w:szCs w:val="26"/>
              </w:rPr>
              <w:t>Горка, 91</w:t>
            </w:r>
          </w:p>
        </w:tc>
        <w:tc>
          <w:tcPr>
            <w:tcW w:w="4111" w:type="dxa"/>
          </w:tcPr>
          <w:p w:rsidR="003A0749" w:rsidRPr="00461A82" w:rsidRDefault="003A0749" w:rsidP="00441448">
            <w:pPr>
              <w:rPr>
                <w:sz w:val="26"/>
                <w:szCs w:val="26"/>
              </w:rPr>
            </w:pPr>
            <w:r w:rsidRPr="00461A82">
              <w:rPr>
                <w:sz w:val="26"/>
                <w:szCs w:val="26"/>
              </w:rPr>
              <w:t>Машины, Куцакова, 125</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tcPr>
          <w:p w:rsidR="003A0749" w:rsidRPr="00461A82" w:rsidRDefault="003A0749" w:rsidP="00441448">
            <w:pPr>
              <w:rPr>
                <w:sz w:val="26"/>
                <w:szCs w:val="26"/>
              </w:rPr>
            </w:pPr>
            <w:r w:rsidRPr="00461A82">
              <w:rPr>
                <w:sz w:val="26"/>
                <w:szCs w:val="26"/>
              </w:rPr>
              <w:t>Загородка для домашних птиц и животных, 67-71</w:t>
            </w:r>
          </w:p>
        </w:tc>
        <w:tc>
          <w:tcPr>
            <w:tcW w:w="3543" w:type="dxa"/>
          </w:tcPr>
          <w:p w:rsidR="003A0749" w:rsidRPr="00461A82" w:rsidRDefault="003A0749" w:rsidP="00441448">
            <w:pPr>
              <w:rPr>
                <w:sz w:val="26"/>
                <w:szCs w:val="26"/>
              </w:rPr>
            </w:pPr>
            <w:r w:rsidRPr="00461A82">
              <w:rPr>
                <w:sz w:val="26"/>
                <w:szCs w:val="26"/>
              </w:rPr>
              <w:t>Улица города, 98- 104 (повтор)</w:t>
            </w:r>
          </w:p>
        </w:tc>
        <w:tc>
          <w:tcPr>
            <w:tcW w:w="2977" w:type="dxa"/>
          </w:tcPr>
          <w:p w:rsidR="003A0749" w:rsidRPr="00461A82" w:rsidRDefault="003A0749" w:rsidP="00441448">
            <w:pPr>
              <w:rPr>
                <w:sz w:val="26"/>
                <w:szCs w:val="26"/>
              </w:rPr>
            </w:pPr>
            <w:r w:rsidRPr="00461A82">
              <w:rPr>
                <w:sz w:val="26"/>
                <w:szCs w:val="26"/>
              </w:rPr>
              <w:t>Игрушки (бумага, картон, конусы), 23</w:t>
            </w:r>
          </w:p>
        </w:tc>
        <w:tc>
          <w:tcPr>
            <w:tcW w:w="4111" w:type="dxa"/>
          </w:tcPr>
          <w:p w:rsidR="003A0749" w:rsidRPr="00461A82" w:rsidRDefault="003A0749" w:rsidP="00441448">
            <w:pPr>
              <w:rPr>
                <w:sz w:val="26"/>
                <w:szCs w:val="26"/>
              </w:rPr>
            </w:pPr>
            <w:r w:rsidRPr="00461A82">
              <w:rPr>
                <w:sz w:val="26"/>
                <w:szCs w:val="26"/>
              </w:rPr>
              <w:t>Занятие 28 «Вышивание салфетки», 105</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tcPr>
          <w:p w:rsidR="003A0749" w:rsidRPr="00461A82" w:rsidRDefault="003A0749" w:rsidP="00441448">
            <w:pPr>
              <w:rPr>
                <w:sz w:val="26"/>
                <w:szCs w:val="26"/>
              </w:rPr>
            </w:pPr>
            <w:r w:rsidRPr="00461A82">
              <w:rPr>
                <w:sz w:val="26"/>
                <w:szCs w:val="26"/>
              </w:rPr>
              <w:t>По замыслу</w:t>
            </w:r>
          </w:p>
        </w:tc>
        <w:tc>
          <w:tcPr>
            <w:tcW w:w="3543" w:type="dxa"/>
          </w:tcPr>
          <w:p w:rsidR="003A0749" w:rsidRPr="00461A82" w:rsidRDefault="003A0749" w:rsidP="00441448">
            <w:pPr>
              <w:rPr>
                <w:sz w:val="26"/>
                <w:szCs w:val="26"/>
              </w:rPr>
            </w:pPr>
            <w:r w:rsidRPr="00461A82">
              <w:rPr>
                <w:sz w:val="26"/>
                <w:szCs w:val="26"/>
              </w:rPr>
              <w:t>По замыслу</w:t>
            </w:r>
          </w:p>
        </w:tc>
        <w:tc>
          <w:tcPr>
            <w:tcW w:w="2977" w:type="dxa"/>
          </w:tcPr>
          <w:p w:rsidR="003A0749" w:rsidRPr="00461A82" w:rsidRDefault="003A0749" w:rsidP="00441448">
            <w:pPr>
              <w:rPr>
                <w:sz w:val="26"/>
                <w:szCs w:val="26"/>
              </w:rPr>
            </w:pPr>
            <w:r w:rsidRPr="00461A82">
              <w:rPr>
                <w:sz w:val="26"/>
                <w:szCs w:val="26"/>
              </w:rPr>
              <w:t>Чебурашка (бумага, картон, цилиндры), 24</w:t>
            </w:r>
          </w:p>
        </w:tc>
        <w:tc>
          <w:tcPr>
            <w:tcW w:w="4111" w:type="dxa"/>
          </w:tcPr>
          <w:p w:rsidR="003A0749" w:rsidRPr="00461A82" w:rsidRDefault="003A0749" w:rsidP="00441448">
            <w:pPr>
              <w:rPr>
                <w:sz w:val="26"/>
                <w:szCs w:val="26"/>
              </w:rPr>
            </w:pPr>
            <w:r w:rsidRPr="00461A82">
              <w:rPr>
                <w:sz w:val="26"/>
                <w:szCs w:val="26"/>
              </w:rPr>
              <w:t>Занятие 29 «Чудесный мешочек», 106-107</w:t>
            </w: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Май</w:t>
            </w:r>
          </w:p>
        </w:tc>
        <w:tc>
          <w:tcPr>
            <w:tcW w:w="2766" w:type="dxa"/>
          </w:tcPr>
          <w:p w:rsidR="003A0749" w:rsidRPr="00461A82" w:rsidRDefault="003A0749" w:rsidP="00441448">
            <w:pPr>
              <w:rPr>
                <w:sz w:val="26"/>
                <w:szCs w:val="26"/>
              </w:rPr>
            </w:pPr>
          </w:p>
        </w:tc>
        <w:tc>
          <w:tcPr>
            <w:tcW w:w="3543" w:type="dxa"/>
          </w:tcPr>
          <w:p w:rsidR="003A0749" w:rsidRPr="00461A82" w:rsidRDefault="003A0749" w:rsidP="00441448">
            <w:pPr>
              <w:rPr>
                <w:sz w:val="26"/>
                <w:szCs w:val="26"/>
              </w:rPr>
            </w:pPr>
          </w:p>
        </w:tc>
        <w:tc>
          <w:tcPr>
            <w:tcW w:w="2977" w:type="dxa"/>
          </w:tcPr>
          <w:p w:rsidR="003A0749" w:rsidRPr="00461A82" w:rsidRDefault="003A0749" w:rsidP="00441448">
            <w:pPr>
              <w:rPr>
                <w:sz w:val="26"/>
                <w:szCs w:val="26"/>
              </w:rPr>
            </w:pPr>
          </w:p>
        </w:tc>
        <w:tc>
          <w:tcPr>
            <w:tcW w:w="4111" w:type="dxa"/>
          </w:tcPr>
          <w:p w:rsidR="003A0749" w:rsidRPr="00461A82" w:rsidRDefault="003A0749" w:rsidP="00441448">
            <w:pPr>
              <w:rPr>
                <w:sz w:val="26"/>
                <w:szCs w:val="26"/>
              </w:rPr>
            </w:pP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1 неделя</w:t>
            </w:r>
          </w:p>
        </w:tc>
        <w:tc>
          <w:tcPr>
            <w:tcW w:w="2766" w:type="dxa"/>
          </w:tcPr>
          <w:p w:rsidR="003A0749" w:rsidRPr="00461A82" w:rsidRDefault="003A0749" w:rsidP="00441448">
            <w:pPr>
              <w:rPr>
                <w:sz w:val="26"/>
                <w:szCs w:val="26"/>
              </w:rPr>
            </w:pPr>
            <w:r w:rsidRPr="00461A82">
              <w:rPr>
                <w:sz w:val="26"/>
                <w:szCs w:val="26"/>
              </w:rPr>
              <w:t>Дом с забором, 99-103 (повтор)</w:t>
            </w:r>
          </w:p>
        </w:tc>
        <w:tc>
          <w:tcPr>
            <w:tcW w:w="3543" w:type="dxa"/>
          </w:tcPr>
          <w:p w:rsidR="003A0749" w:rsidRPr="00461A82" w:rsidRDefault="003A0749" w:rsidP="00441448">
            <w:pPr>
              <w:rPr>
                <w:sz w:val="26"/>
                <w:szCs w:val="26"/>
              </w:rPr>
            </w:pPr>
            <w:r w:rsidRPr="00461A82">
              <w:rPr>
                <w:sz w:val="26"/>
                <w:szCs w:val="26"/>
              </w:rPr>
              <w:t>Гараж для двух машин, 35-40 (повтор)</w:t>
            </w:r>
          </w:p>
        </w:tc>
        <w:tc>
          <w:tcPr>
            <w:tcW w:w="2977" w:type="dxa"/>
          </w:tcPr>
          <w:p w:rsidR="003A0749" w:rsidRPr="00461A82" w:rsidRDefault="003A0749" w:rsidP="00441448">
            <w:pPr>
              <w:rPr>
                <w:sz w:val="26"/>
                <w:szCs w:val="26"/>
              </w:rPr>
            </w:pPr>
            <w:r w:rsidRPr="00461A82">
              <w:rPr>
                <w:sz w:val="26"/>
                <w:szCs w:val="26"/>
              </w:rPr>
              <w:t>Горка с двумя скатами, 97</w:t>
            </w:r>
          </w:p>
        </w:tc>
        <w:tc>
          <w:tcPr>
            <w:tcW w:w="4111" w:type="dxa"/>
          </w:tcPr>
          <w:p w:rsidR="003A0749" w:rsidRPr="00461A82" w:rsidRDefault="003A0749" w:rsidP="00441448">
            <w:pPr>
              <w:rPr>
                <w:sz w:val="26"/>
                <w:szCs w:val="26"/>
              </w:rPr>
            </w:pPr>
            <w:r w:rsidRPr="00461A82">
              <w:rPr>
                <w:sz w:val="26"/>
                <w:szCs w:val="26"/>
              </w:rPr>
              <w:t>Самолеты, Куцакова, 125</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2 неделя</w:t>
            </w:r>
          </w:p>
        </w:tc>
        <w:tc>
          <w:tcPr>
            <w:tcW w:w="2766" w:type="dxa"/>
          </w:tcPr>
          <w:p w:rsidR="003A0749" w:rsidRPr="00461A82" w:rsidRDefault="003A0749" w:rsidP="00441448">
            <w:pPr>
              <w:rPr>
                <w:sz w:val="26"/>
                <w:szCs w:val="26"/>
              </w:rPr>
            </w:pPr>
            <w:r w:rsidRPr="00461A82">
              <w:rPr>
                <w:sz w:val="26"/>
                <w:szCs w:val="26"/>
              </w:rPr>
              <w:t>Ворота для автобуса и машин, 79-83 (повтор)</w:t>
            </w:r>
          </w:p>
        </w:tc>
        <w:tc>
          <w:tcPr>
            <w:tcW w:w="3543" w:type="dxa"/>
          </w:tcPr>
          <w:p w:rsidR="003A0749" w:rsidRPr="00461A82" w:rsidRDefault="003A0749" w:rsidP="00441448">
            <w:pPr>
              <w:rPr>
                <w:sz w:val="26"/>
                <w:szCs w:val="26"/>
              </w:rPr>
            </w:pPr>
            <w:r w:rsidRPr="00461A82">
              <w:rPr>
                <w:sz w:val="26"/>
                <w:szCs w:val="26"/>
              </w:rPr>
              <w:t>Такие разные автобусы, 85-90 (повтор)</w:t>
            </w:r>
          </w:p>
          <w:p w:rsidR="003A0749" w:rsidRPr="00461A82" w:rsidRDefault="003A0749" w:rsidP="00441448">
            <w:pPr>
              <w:rPr>
                <w:sz w:val="26"/>
                <w:szCs w:val="26"/>
              </w:rPr>
            </w:pPr>
          </w:p>
          <w:p w:rsidR="003A0749" w:rsidRPr="00461A82" w:rsidRDefault="003A0749" w:rsidP="00441448">
            <w:pPr>
              <w:rPr>
                <w:sz w:val="26"/>
                <w:szCs w:val="26"/>
              </w:rPr>
            </w:pPr>
          </w:p>
        </w:tc>
        <w:tc>
          <w:tcPr>
            <w:tcW w:w="2977" w:type="dxa"/>
          </w:tcPr>
          <w:p w:rsidR="003A0749" w:rsidRPr="00461A82" w:rsidRDefault="003A0749" w:rsidP="00441448">
            <w:pPr>
              <w:rPr>
                <w:sz w:val="26"/>
                <w:szCs w:val="26"/>
              </w:rPr>
            </w:pPr>
            <w:r w:rsidRPr="00461A82">
              <w:rPr>
                <w:sz w:val="26"/>
                <w:szCs w:val="26"/>
              </w:rPr>
              <w:t>Построй, что хочешь, 102</w:t>
            </w:r>
          </w:p>
        </w:tc>
        <w:tc>
          <w:tcPr>
            <w:tcW w:w="4111" w:type="dxa"/>
          </w:tcPr>
          <w:p w:rsidR="003A0749" w:rsidRPr="00461A82" w:rsidRDefault="003A0749" w:rsidP="00441448">
            <w:pPr>
              <w:rPr>
                <w:sz w:val="26"/>
                <w:szCs w:val="26"/>
              </w:rPr>
            </w:pPr>
            <w:r w:rsidRPr="00461A82">
              <w:rPr>
                <w:sz w:val="26"/>
                <w:szCs w:val="26"/>
              </w:rPr>
              <w:t>Роботы, Куцакова, 127</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3 неделя</w:t>
            </w:r>
          </w:p>
        </w:tc>
        <w:tc>
          <w:tcPr>
            <w:tcW w:w="2766" w:type="dxa"/>
            <w:vMerge w:val="restart"/>
          </w:tcPr>
          <w:p w:rsidR="003A0749" w:rsidRPr="00461A82" w:rsidRDefault="003A0749" w:rsidP="00441448">
            <w:pPr>
              <w:jc w:val="center"/>
              <w:rPr>
                <w:sz w:val="26"/>
                <w:szCs w:val="26"/>
              </w:rPr>
            </w:pPr>
            <w:r w:rsidRPr="00461A82">
              <w:rPr>
                <w:sz w:val="26"/>
                <w:szCs w:val="26"/>
              </w:rPr>
              <w:t>Мониторинг</w:t>
            </w:r>
          </w:p>
        </w:tc>
        <w:tc>
          <w:tcPr>
            <w:tcW w:w="3543" w:type="dxa"/>
            <w:vMerge w:val="restart"/>
          </w:tcPr>
          <w:p w:rsidR="003A0749" w:rsidRPr="00461A82" w:rsidRDefault="003A0749" w:rsidP="00441448">
            <w:pPr>
              <w:jc w:val="center"/>
              <w:rPr>
                <w:sz w:val="26"/>
                <w:szCs w:val="26"/>
              </w:rPr>
            </w:pPr>
            <w:r w:rsidRPr="00461A82">
              <w:rPr>
                <w:sz w:val="26"/>
                <w:szCs w:val="26"/>
              </w:rPr>
              <w:t>Мониторинг</w:t>
            </w:r>
          </w:p>
        </w:tc>
        <w:tc>
          <w:tcPr>
            <w:tcW w:w="2977" w:type="dxa"/>
            <w:vMerge w:val="restart"/>
          </w:tcPr>
          <w:p w:rsidR="003A0749" w:rsidRPr="00461A82" w:rsidRDefault="003A0749" w:rsidP="00441448">
            <w:pPr>
              <w:jc w:val="center"/>
              <w:rPr>
                <w:sz w:val="26"/>
                <w:szCs w:val="26"/>
              </w:rPr>
            </w:pPr>
            <w:r w:rsidRPr="00461A82">
              <w:rPr>
                <w:sz w:val="26"/>
                <w:szCs w:val="26"/>
              </w:rPr>
              <w:t>Мониторинг</w:t>
            </w:r>
          </w:p>
        </w:tc>
        <w:tc>
          <w:tcPr>
            <w:tcW w:w="4111"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0F7EF5">
        <w:tc>
          <w:tcPr>
            <w:tcW w:w="1913" w:type="dxa"/>
          </w:tcPr>
          <w:p w:rsidR="003A0749" w:rsidRPr="00461A82" w:rsidRDefault="003A0749" w:rsidP="00441448">
            <w:pPr>
              <w:jc w:val="center"/>
              <w:rPr>
                <w:sz w:val="26"/>
                <w:szCs w:val="26"/>
              </w:rPr>
            </w:pPr>
            <w:r w:rsidRPr="00461A82">
              <w:rPr>
                <w:sz w:val="26"/>
                <w:szCs w:val="26"/>
              </w:rPr>
              <w:t>4 неделя</w:t>
            </w:r>
          </w:p>
        </w:tc>
        <w:tc>
          <w:tcPr>
            <w:tcW w:w="2766" w:type="dxa"/>
            <w:vMerge/>
          </w:tcPr>
          <w:p w:rsidR="003A0749" w:rsidRPr="00461A82" w:rsidRDefault="003A0749" w:rsidP="00441448">
            <w:pPr>
              <w:jc w:val="center"/>
              <w:rPr>
                <w:sz w:val="26"/>
                <w:szCs w:val="26"/>
              </w:rPr>
            </w:pPr>
          </w:p>
        </w:tc>
        <w:tc>
          <w:tcPr>
            <w:tcW w:w="3543" w:type="dxa"/>
            <w:vMerge/>
          </w:tcPr>
          <w:p w:rsidR="003A0749" w:rsidRPr="00461A82" w:rsidRDefault="003A0749" w:rsidP="00441448">
            <w:pPr>
              <w:jc w:val="center"/>
              <w:rPr>
                <w:sz w:val="26"/>
                <w:szCs w:val="26"/>
              </w:rPr>
            </w:pPr>
          </w:p>
        </w:tc>
        <w:tc>
          <w:tcPr>
            <w:tcW w:w="2977" w:type="dxa"/>
            <w:vMerge/>
          </w:tcPr>
          <w:p w:rsidR="003A0749" w:rsidRPr="00461A82" w:rsidRDefault="003A0749" w:rsidP="00441448">
            <w:pPr>
              <w:jc w:val="center"/>
              <w:rPr>
                <w:sz w:val="26"/>
                <w:szCs w:val="26"/>
              </w:rPr>
            </w:pPr>
          </w:p>
        </w:tc>
        <w:tc>
          <w:tcPr>
            <w:tcW w:w="4111" w:type="dxa"/>
            <w:vMerge/>
          </w:tcPr>
          <w:p w:rsidR="003A0749" w:rsidRPr="00461A82" w:rsidRDefault="003A0749" w:rsidP="00441448">
            <w:pPr>
              <w:jc w:val="center"/>
              <w:rPr>
                <w:sz w:val="26"/>
                <w:szCs w:val="26"/>
              </w:rPr>
            </w:pPr>
          </w:p>
        </w:tc>
      </w:tr>
      <w:tr w:rsidR="003A0749" w:rsidRPr="00461A82" w:rsidTr="000F7EF5">
        <w:tc>
          <w:tcPr>
            <w:tcW w:w="1913" w:type="dxa"/>
          </w:tcPr>
          <w:p w:rsidR="003A0749" w:rsidRPr="00461A82" w:rsidRDefault="003A0749" w:rsidP="00441448">
            <w:pPr>
              <w:jc w:val="center"/>
              <w:rPr>
                <w:b/>
                <w:sz w:val="26"/>
                <w:szCs w:val="26"/>
              </w:rPr>
            </w:pPr>
            <w:r w:rsidRPr="00461A82">
              <w:rPr>
                <w:b/>
                <w:sz w:val="26"/>
                <w:szCs w:val="26"/>
              </w:rPr>
              <w:t>Всего                       занятий</w:t>
            </w:r>
          </w:p>
        </w:tc>
        <w:tc>
          <w:tcPr>
            <w:tcW w:w="2766" w:type="dxa"/>
          </w:tcPr>
          <w:p w:rsidR="003A0749" w:rsidRPr="00461A82" w:rsidRDefault="003A0749" w:rsidP="00441448">
            <w:pPr>
              <w:jc w:val="center"/>
              <w:rPr>
                <w:b/>
                <w:sz w:val="26"/>
                <w:szCs w:val="26"/>
              </w:rPr>
            </w:pPr>
            <w:r w:rsidRPr="00461A82">
              <w:rPr>
                <w:b/>
                <w:sz w:val="26"/>
                <w:szCs w:val="26"/>
              </w:rPr>
              <w:t>36</w:t>
            </w:r>
          </w:p>
        </w:tc>
        <w:tc>
          <w:tcPr>
            <w:tcW w:w="3543" w:type="dxa"/>
          </w:tcPr>
          <w:p w:rsidR="003A0749" w:rsidRPr="00461A82" w:rsidRDefault="003A0749" w:rsidP="00441448">
            <w:pPr>
              <w:jc w:val="center"/>
              <w:rPr>
                <w:b/>
                <w:sz w:val="26"/>
                <w:szCs w:val="26"/>
              </w:rPr>
            </w:pPr>
            <w:r w:rsidRPr="00461A82">
              <w:rPr>
                <w:b/>
                <w:sz w:val="26"/>
                <w:szCs w:val="26"/>
              </w:rPr>
              <w:t>36</w:t>
            </w:r>
          </w:p>
        </w:tc>
        <w:tc>
          <w:tcPr>
            <w:tcW w:w="2977" w:type="dxa"/>
          </w:tcPr>
          <w:p w:rsidR="003A0749" w:rsidRPr="00461A82" w:rsidRDefault="003A0749" w:rsidP="00441448">
            <w:pPr>
              <w:jc w:val="center"/>
              <w:rPr>
                <w:b/>
                <w:sz w:val="26"/>
                <w:szCs w:val="26"/>
              </w:rPr>
            </w:pPr>
            <w:r w:rsidRPr="00461A82">
              <w:rPr>
                <w:b/>
                <w:sz w:val="26"/>
                <w:szCs w:val="26"/>
              </w:rPr>
              <w:t>18/18</w:t>
            </w:r>
          </w:p>
        </w:tc>
        <w:tc>
          <w:tcPr>
            <w:tcW w:w="4111" w:type="dxa"/>
          </w:tcPr>
          <w:p w:rsidR="003A0749" w:rsidRPr="00461A82" w:rsidRDefault="003A0749" w:rsidP="00441448">
            <w:pPr>
              <w:jc w:val="center"/>
              <w:rPr>
                <w:b/>
                <w:sz w:val="26"/>
                <w:szCs w:val="26"/>
              </w:rPr>
            </w:pPr>
            <w:r w:rsidRPr="00461A82">
              <w:rPr>
                <w:b/>
                <w:sz w:val="26"/>
                <w:szCs w:val="26"/>
              </w:rPr>
              <w:t>18/18</w:t>
            </w:r>
          </w:p>
        </w:tc>
      </w:tr>
    </w:tbl>
    <w:p w:rsidR="003A0749" w:rsidRPr="00461A82" w:rsidRDefault="003A0749" w:rsidP="003A0749">
      <w:pPr>
        <w:jc w:val="center"/>
        <w:rPr>
          <w:sz w:val="26"/>
          <w:szCs w:val="26"/>
        </w:rPr>
      </w:pPr>
    </w:p>
    <w:p w:rsidR="003A0749" w:rsidRPr="00461A82" w:rsidRDefault="003A0749" w:rsidP="003A0749">
      <w:pPr>
        <w:jc w:val="center"/>
        <w:rPr>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3303"/>
        <w:gridCol w:w="1132"/>
        <w:gridCol w:w="1957"/>
        <w:gridCol w:w="2112"/>
        <w:gridCol w:w="976"/>
        <w:gridCol w:w="137"/>
        <w:gridCol w:w="3511"/>
      </w:tblGrid>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Месяц/недели</w:t>
            </w:r>
          </w:p>
        </w:tc>
        <w:tc>
          <w:tcPr>
            <w:tcW w:w="13255" w:type="dxa"/>
            <w:gridSpan w:val="7"/>
          </w:tcPr>
          <w:p w:rsidR="003A0749" w:rsidRPr="00461A82" w:rsidRDefault="003A0749" w:rsidP="00441448">
            <w:pPr>
              <w:rPr>
                <w:b/>
                <w:sz w:val="26"/>
                <w:szCs w:val="26"/>
              </w:rPr>
            </w:pPr>
            <w:r w:rsidRPr="00461A82">
              <w:rPr>
                <w:b/>
                <w:sz w:val="26"/>
                <w:szCs w:val="26"/>
              </w:rPr>
              <w:t>Физическая культура</w:t>
            </w:r>
          </w:p>
          <w:p w:rsidR="003A0749" w:rsidRPr="00461A82" w:rsidRDefault="003A0749" w:rsidP="00441448">
            <w:pPr>
              <w:rPr>
                <w:b/>
                <w:i/>
                <w:sz w:val="26"/>
                <w:szCs w:val="26"/>
              </w:rPr>
            </w:pPr>
            <w:r w:rsidRPr="00461A82">
              <w:rPr>
                <w:i/>
                <w:sz w:val="26"/>
                <w:szCs w:val="26"/>
              </w:rPr>
              <w:t xml:space="preserve">Пензулаева  Л.И. «Физическая культура в детском саду: младшая группа». - М.: МОЗАИКА-СИНТЕЗ, 2020г.                                                                  </w:t>
            </w:r>
          </w:p>
          <w:p w:rsidR="003A0749" w:rsidRPr="00461A82" w:rsidRDefault="003A0749" w:rsidP="00441448">
            <w:pPr>
              <w:rPr>
                <w:i/>
                <w:sz w:val="26"/>
                <w:szCs w:val="26"/>
              </w:rPr>
            </w:pPr>
            <w:r w:rsidRPr="00461A82">
              <w:rPr>
                <w:i/>
                <w:sz w:val="26"/>
                <w:szCs w:val="26"/>
              </w:rPr>
              <w:t>Пензулаева  Л.И. «Физическая культура в детском саду: средняя группа». - М.: МОЗАИКА-СИНТЕЗ, 2020 г.</w:t>
            </w:r>
          </w:p>
          <w:p w:rsidR="003A0749" w:rsidRPr="00461A82" w:rsidRDefault="003A0749" w:rsidP="00441448">
            <w:pPr>
              <w:rPr>
                <w:i/>
                <w:sz w:val="26"/>
                <w:szCs w:val="26"/>
              </w:rPr>
            </w:pPr>
            <w:r w:rsidRPr="00461A82">
              <w:rPr>
                <w:i/>
                <w:sz w:val="26"/>
                <w:szCs w:val="26"/>
              </w:rPr>
              <w:t>Пензулаева  Л.И. «Физическая культура в детском саду: старшая группа». - М.: МОЗАИКА-СИНТЕЗ, 2020г</w:t>
            </w:r>
          </w:p>
          <w:p w:rsidR="003A0749" w:rsidRPr="00461A82" w:rsidRDefault="003A0749" w:rsidP="00441448">
            <w:pPr>
              <w:rPr>
                <w:sz w:val="26"/>
                <w:szCs w:val="26"/>
              </w:rPr>
            </w:pPr>
            <w:r w:rsidRPr="00461A82">
              <w:rPr>
                <w:i/>
                <w:sz w:val="26"/>
                <w:szCs w:val="26"/>
              </w:rPr>
              <w:t>Пензулаева  Л.И. «Физическая культура в детском саду: подготовительная  группа». - М.: МОЗАИКА-СИНТЕЗ, 2020 г</w:t>
            </w:r>
          </w:p>
        </w:tc>
      </w:tr>
      <w:tr w:rsidR="003A0749" w:rsidRPr="00461A82" w:rsidTr="00441448">
        <w:tc>
          <w:tcPr>
            <w:tcW w:w="1737" w:type="dxa"/>
          </w:tcPr>
          <w:p w:rsidR="003A0749" w:rsidRPr="00461A82" w:rsidRDefault="003A0749" w:rsidP="00441448">
            <w:pPr>
              <w:jc w:val="center"/>
              <w:rPr>
                <w:b/>
                <w:sz w:val="26"/>
                <w:szCs w:val="26"/>
              </w:rPr>
            </w:pPr>
          </w:p>
        </w:tc>
        <w:tc>
          <w:tcPr>
            <w:tcW w:w="3333" w:type="dxa"/>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3118" w:type="dxa"/>
            <w:gridSpan w:val="2"/>
          </w:tcPr>
          <w:p w:rsidR="003A0749" w:rsidRPr="00461A82" w:rsidRDefault="003A0749" w:rsidP="00441448">
            <w:pPr>
              <w:jc w:val="center"/>
              <w:rPr>
                <w:b/>
                <w:sz w:val="26"/>
                <w:szCs w:val="26"/>
              </w:rPr>
            </w:pPr>
            <w:r w:rsidRPr="00461A82">
              <w:rPr>
                <w:b/>
                <w:sz w:val="26"/>
                <w:szCs w:val="26"/>
              </w:rPr>
              <w:t>Средняя группа</w:t>
            </w:r>
          </w:p>
        </w:tc>
        <w:tc>
          <w:tcPr>
            <w:tcW w:w="3119" w:type="dxa"/>
            <w:gridSpan w:val="2"/>
          </w:tcPr>
          <w:p w:rsidR="003A0749" w:rsidRPr="00461A82" w:rsidRDefault="003A0749" w:rsidP="00441448">
            <w:pPr>
              <w:jc w:val="center"/>
              <w:rPr>
                <w:b/>
                <w:sz w:val="26"/>
                <w:szCs w:val="26"/>
              </w:rPr>
            </w:pPr>
            <w:r w:rsidRPr="00461A82">
              <w:rPr>
                <w:b/>
                <w:sz w:val="26"/>
                <w:szCs w:val="26"/>
              </w:rPr>
              <w:t>Старшая группа</w:t>
            </w:r>
          </w:p>
        </w:tc>
        <w:tc>
          <w:tcPr>
            <w:tcW w:w="3685" w:type="dxa"/>
            <w:gridSpan w:val="2"/>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Сентябрь</w:t>
            </w:r>
          </w:p>
        </w:tc>
        <w:tc>
          <w:tcPr>
            <w:tcW w:w="13255" w:type="dxa"/>
            <w:gridSpan w:val="7"/>
          </w:tcPr>
          <w:p w:rsidR="003A0749" w:rsidRPr="00461A82" w:rsidRDefault="003A0749" w:rsidP="00441448">
            <w:pPr>
              <w:jc w:val="center"/>
              <w:rPr>
                <w:b/>
                <w:sz w:val="26"/>
                <w:szCs w:val="26"/>
              </w:rPr>
            </w:pPr>
          </w:p>
        </w:tc>
      </w:tr>
      <w:tr w:rsidR="003A0749" w:rsidRPr="00461A82" w:rsidTr="00441448">
        <w:trPr>
          <w:trHeight w:val="489"/>
        </w:trPr>
        <w:tc>
          <w:tcPr>
            <w:tcW w:w="1737" w:type="dxa"/>
          </w:tcPr>
          <w:p w:rsidR="003A0749" w:rsidRPr="00461A82" w:rsidRDefault="003A0749" w:rsidP="00441448">
            <w:pPr>
              <w:jc w:val="center"/>
              <w:rPr>
                <w:sz w:val="26"/>
                <w:szCs w:val="26"/>
              </w:rPr>
            </w:pPr>
            <w:r w:rsidRPr="00461A82">
              <w:rPr>
                <w:sz w:val="26"/>
                <w:szCs w:val="26"/>
              </w:rPr>
              <w:t>1 неделя2 неделя</w:t>
            </w:r>
          </w:p>
        </w:tc>
        <w:tc>
          <w:tcPr>
            <w:tcW w:w="3333" w:type="dxa"/>
          </w:tcPr>
          <w:p w:rsidR="003A0749" w:rsidRPr="00461A82" w:rsidRDefault="003A0749" w:rsidP="00441448">
            <w:pPr>
              <w:jc w:val="center"/>
              <w:rPr>
                <w:sz w:val="26"/>
                <w:szCs w:val="26"/>
              </w:rPr>
            </w:pPr>
            <w:r w:rsidRPr="00461A82">
              <w:rPr>
                <w:sz w:val="26"/>
                <w:szCs w:val="26"/>
              </w:rPr>
              <w:t>Мониторинг</w:t>
            </w:r>
          </w:p>
        </w:tc>
        <w:tc>
          <w:tcPr>
            <w:tcW w:w="3118" w:type="dxa"/>
            <w:gridSpan w:val="2"/>
          </w:tcPr>
          <w:p w:rsidR="003A0749" w:rsidRPr="00461A82" w:rsidRDefault="003A0749" w:rsidP="00441448">
            <w:pPr>
              <w:jc w:val="center"/>
              <w:rPr>
                <w:sz w:val="26"/>
                <w:szCs w:val="26"/>
              </w:rPr>
            </w:pPr>
            <w:r w:rsidRPr="00461A82">
              <w:rPr>
                <w:sz w:val="26"/>
                <w:szCs w:val="26"/>
              </w:rPr>
              <w:t>Мониторинг</w:t>
            </w:r>
          </w:p>
        </w:tc>
        <w:tc>
          <w:tcPr>
            <w:tcW w:w="3119" w:type="dxa"/>
            <w:gridSpan w:val="2"/>
          </w:tcPr>
          <w:p w:rsidR="003A0749" w:rsidRPr="00461A82" w:rsidRDefault="003A0749" w:rsidP="00441448">
            <w:pPr>
              <w:jc w:val="center"/>
              <w:rPr>
                <w:sz w:val="26"/>
                <w:szCs w:val="26"/>
              </w:rPr>
            </w:pPr>
            <w:r w:rsidRPr="00461A82">
              <w:rPr>
                <w:sz w:val="26"/>
                <w:szCs w:val="26"/>
              </w:rPr>
              <w:t>Мониторинг</w:t>
            </w:r>
          </w:p>
        </w:tc>
        <w:tc>
          <w:tcPr>
            <w:tcW w:w="3685" w:type="dxa"/>
            <w:gridSpan w:val="2"/>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1.Умение ориентироваться в пространстве,   24-25</w:t>
            </w:r>
          </w:p>
          <w:p w:rsidR="003A0749" w:rsidRPr="00461A82" w:rsidRDefault="003A0749" w:rsidP="00441448">
            <w:pPr>
              <w:rPr>
                <w:sz w:val="26"/>
                <w:szCs w:val="26"/>
              </w:rPr>
            </w:pPr>
            <w:r w:rsidRPr="00461A82">
              <w:rPr>
                <w:sz w:val="26"/>
                <w:szCs w:val="26"/>
              </w:rPr>
              <w:t>2. 1.Умение ориентироваться в пространстве,   24-25</w:t>
            </w:r>
          </w:p>
          <w:p w:rsidR="003A0749" w:rsidRPr="00461A82" w:rsidRDefault="003A0749" w:rsidP="00441448">
            <w:pPr>
              <w:rPr>
                <w:sz w:val="26"/>
                <w:szCs w:val="26"/>
              </w:rPr>
            </w:pPr>
            <w:r w:rsidRPr="00461A82">
              <w:rPr>
                <w:sz w:val="26"/>
                <w:szCs w:val="26"/>
              </w:rPr>
              <w:t>3. Игровые упражнения, стр.30</w:t>
            </w:r>
          </w:p>
        </w:tc>
        <w:tc>
          <w:tcPr>
            <w:tcW w:w="3118" w:type="dxa"/>
            <w:gridSpan w:val="2"/>
          </w:tcPr>
          <w:p w:rsidR="003A0749" w:rsidRPr="00461A82" w:rsidRDefault="003A0749" w:rsidP="00441448">
            <w:pPr>
              <w:rPr>
                <w:sz w:val="26"/>
                <w:szCs w:val="26"/>
              </w:rPr>
            </w:pPr>
            <w:r w:rsidRPr="00461A82">
              <w:rPr>
                <w:sz w:val="26"/>
                <w:szCs w:val="26"/>
              </w:rPr>
              <w:t>1. Ходьба и бег в колонне. Сохранение равновесия, 19</w:t>
            </w:r>
          </w:p>
          <w:p w:rsidR="003A0749" w:rsidRPr="00461A82" w:rsidRDefault="003A0749" w:rsidP="00441448">
            <w:pPr>
              <w:rPr>
                <w:sz w:val="26"/>
                <w:szCs w:val="26"/>
              </w:rPr>
            </w:pPr>
            <w:r w:rsidRPr="00461A82">
              <w:rPr>
                <w:sz w:val="26"/>
                <w:szCs w:val="26"/>
              </w:rPr>
              <w:t>2. Ходьба и бег между двумя линиями. Прыжки, 20</w:t>
            </w:r>
          </w:p>
          <w:p w:rsidR="003A0749" w:rsidRPr="00461A82" w:rsidRDefault="003A0749" w:rsidP="00441448">
            <w:pPr>
              <w:rPr>
                <w:sz w:val="26"/>
                <w:szCs w:val="26"/>
              </w:rPr>
            </w:pPr>
            <w:r w:rsidRPr="00461A82">
              <w:rPr>
                <w:sz w:val="26"/>
                <w:szCs w:val="26"/>
              </w:rPr>
              <w:t>3. Прокатывание мяча двумя руками, 21</w:t>
            </w:r>
          </w:p>
        </w:tc>
        <w:tc>
          <w:tcPr>
            <w:tcW w:w="3119" w:type="dxa"/>
            <w:gridSpan w:val="2"/>
          </w:tcPr>
          <w:p w:rsidR="003A0749" w:rsidRPr="00461A82" w:rsidRDefault="003A0749" w:rsidP="00441448">
            <w:pPr>
              <w:rPr>
                <w:sz w:val="26"/>
                <w:szCs w:val="26"/>
              </w:rPr>
            </w:pPr>
            <w:r w:rsidRPr="00461A82">
              <w:rPr>
                <w:sz w:val="26"/>
                <w:szCs w:val="26"/>
              </w:rPr>
              <w:t>1. Равновесие. Броски мяча вверх, 21</w:t>
            </w:r>
          </w:p>
          <w:p w:rsidR="003A0749" w:rsidRPr="00461A82" w:rsidRDefault="003A0749" w:rsidP="00441448">
            <w:pPr>
              <w:rPr>
                <w:sz w:val="26"/>
                <w:szCs w:val="26"/>
              </w:rPr>
            </w:pPr>
            <w:r w:rsidRPr="00461A82">
              <w:rPr>
                <w:sz w:val="26"/>
                <w:szCs w:val="26"/>
              </w:rPr>
              <w:t>2. Перебрасывание мяча друг другу, 23</w:t>
            </w:r>
          </w:p>
          <w:p w:rsidR="003A0749" w:rsidRPr="00461A82" w:rsidRDefault="003A0749" w:rsidP="00441448">
            <w:pPr>
              <w:rPr>
                <w:sz w:val="26"/>
                <w:szCs w:val="26"/>
              </w:rPr>
            </w:pPr>
            <w:r w:rsidRPr="00461A82">
              <w:rPr>
                <w:sz w:val="26"/>
                <w:szCs w:val="26"/>
              </w:rPr>
              <w:t>3. Прыжки, 24</w:t>
            </w:r>
          </w:p>
        </w:tc>
        <w:tc>
          <w:tcPr>
            <w:tcW w:w="3685" w:type="dxa"/>
            <w:gridSpan w:val="2"/>
          </w:tcPr>
          <w:p w:rsidR="003A0749" w:rsidRPr="00461A82" w:rsidRDefault="003A0749" w:rsidP="00441448">
            <w:pPr>
              <w:rPr>
                <w:sz w:val="26"/>
                <w:szCs w:val="26"/>
              </w:rPr>
            </w:pPr>
            <w:r w:rsidRPr="00461A82">
              <w:rPr>
                <w:sz w:val="26"/>
                <w:szCs w:val="26"/>
              </w:rPr>
              <w:t>1. Ходьба и бег, 15</w:t>
            </w:r>
          </w:p>
          <w:p w:rsidR="003A0749" w:rsidRPr="00461A82" w:rsidRDefault="003A0749" w:rsidP="00441448">
            <w:pPr>
              <w:rPr>
                <w:sz w:val="26"/>
                <w:szCs w:val="26"/>
              </w:rPr>
            </w:pPr>
            <w:r w:rsidRPr="00461A82">
              <w:rPr>
                <w:sz w:val="26"/>
                <w:szCs w:val="26"/>
              </w:rPr>
              <w:t>2. Бросание мяча, ползание, равновесие,16</w:t>
            </w:r>
          </w:p>
          <w:p w:rsidR="003A0749" w:rsidRPr="00461A82" w:rsidRDefault="003A0749" w:rsidP="00441448">
            <w:pPr>
              <w:rPr>
                <w:sz w:val="26"/>
                <w:szCs w:val="26"/>
              </w:rPr>
            </w:pPr>
            <w:r w:rsidRPr="00461A82">
              <w:rPr>
                <w:sz w:val="26"/>
                <w:szCs w:val="26"/>
              </w:rPr>
              <w:t>3. Игровые упражнения: «Быстро передай», «Пройди - не задень», «Совушка» (на воздухе), 16</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Прыжки на 2 ногах на месте,  25-27</w:t>
            </w:r>
          </w:p>
          <w:p w:rsidR="003A0749" w:rsidRPr="00461A82" w:rsidRDefault="003A0749" w:rsidP="00441448">
            <w:pPr>
              <w:rPr>
                <w:sz w:val="26"/>
                <w:szCs w:val="26"/>
              </w:rPr>
            </w:pPr>
            <w:r w:rsidRPr="00461A82">
              <w:rPr>
                <w:sz w:val="26"/>
                <w:szCs w:val="26"/>
              </w:rPr>
              <w:t>2. . Прыжки на 2 ногах на месте,  25-27</w:t>
            </w:r>
          </w:p>
          <w:p w:rsidR="003A0749" w:rsidRPr="00461A82" w:rsidRDefault="003A0749" w:rsidP="00441448">
            <w:pPr>
              <w:rPr>
                <w:sz w:val="26"/>
                <w:szCs w:val="26"/>
              </w:rPr>
            </w:pPr>
            <w:r w:rsidRPr="00461A82">
              <w:rPr>
                <w:sz w:val="26"/>
                <w:szCs w:val="26"/>
              </w:rPr>
              <w:t>3. Игровые упражнения стр.30</w:t>
            </w:r>
          </w:p>
          <w:p w:rsidR="003A0749" w:rsidRPr="00461A82" w:rsidRDefault="003A0749" w:rsidP="00441448">
            <w:pPr>
              <w:rPr>
                <w:sz w:val="26"/>
                <w:szCs w:val="26"/>
              </w:rPr>
            </w:pPr>
          </w:p>
        </w:tc>
        <w:tc>
          <w:tcPr>
            <w:tcW w:w="3118" w:type="dxa"/>
            <w:gridSpan w:val="2"/>
          </w:tcPr>
          <w:p w:rsidR="003A0749" w:rsidRPr="00461A82" w:rsidRDefault="003A0749" w:rsidP="00441448">
            <w:pPr>
              <w:rPr>
                <w:sz w:val="26"/>
                <w:szCs w:val="26"/>
              </w:rPr>
            </w:pPr>
            <w:r w:rsidRPr="00461A82">
              <w:rPr>
                <w:sz w:val="26"/>
                <w:szCs w:val="26"/>
              </w:rPr>
              <w:t>1. С флажками. Прокатывание мяча, 22</w:t>
            </w:r>
          </w:p>
          <w:p w:rsidR="003A0749" w:rsidRPr="00461A82" w:rsidRDefault="003A0749" w:rsidP="00441448">
            <w:pPr>
              <w:rPr>
                <w:sz w:val="26"/>
                <w:szCs w:val="26"/>
              </w:rPr>
            </w:pPr>
            <w:r w:rsidRPr="00461A82">
              <w:rPr>
                <w:sz w:val="26"/>
                <w:szCs w:val="26"/>
              </w:rPr>
              <w:t>2. С флажками. Ползание на четвереньках, 23</w:t>
            </w:r>
          </w:p>
          <w:p w:rsidR="003A0749" w:rsidRPr="00461A82" w:rsidRDefault="003A0749" w:rsidP="00441448">
            <w:pPr>
              <w:rPr>
                <w:sz w:val="26"/>
                <w:szCs w:val="26"/>
              </w:rPr>
            </w:pPr>
            <w:r w:rsidRPr="00461A82">
              <w:rPr>
                <w:sz w:val="26"/>
                <w:szCs w:val="26"/>
              </w:rPr>
              <w:t>3. На улице. Прыжки. Катание обруча друг другу, 23</w:t>
            </w:r>
          </w:p>
        </w:tc>
        <w:tc>
          <w:tcPr>
            <w:tcW w:w="3119" w:type="dxa"/>
            <w:gridSpan w:val="2"/>
          </w:tcPr>
          <w:p w:rsidR="003A0749" w:rsidRPr="00461A82" w:rsidRDefault="003A0749" w:rsidP="00441448">
            <w:pPr>
              <w:rPr>
                <w:sz w:val="26"/>
                <w:szCs w:val="26"/>
              </w:rPr>
            </w:pPr>
            <w:r w:rsidRPr="00461A82">
              <w:rPr>
                <w:sz w:val="26"/>
                <w:szCs w:val="26"/>
              </w:rPr>
              <w:t>1. Пролезание в обруч. Прыжки. Равновесие, 24</w:t>
            </w:r>
          </w:p>
          <w:p w:rsidR="003A0749" w:rsidRPr="00461A82" w:rsidRDefault="003A0749" w:rsidP="00441448">
            <w:pPr>
              <w:rPr>
                <w:sz w:val="26"/>
                <w:szCs w:val="26"/>
              </w:rPr>
            </w:pPr>
            <w:r w:rsidRPr="00461A82">
              <w:rPr>
                <w:sz w:val="26"/>
                <w:szCs w:val="26"/>
              </w:rPr>
              <w:t>2. Пролезание в обруч. Прыжки. Равновесие, 26</w:t>
            </w:r>
          </w:p>
          <w:p w:rsidR="003A0749" w:rsidRPr="00461A82" w:rsidRDefault="003A0749" w:rsidP="00441448">
            <w:pPr>
              <w:rPr>
                <w:sz w:val="26"/>
                <w:szCs w:val="26"/>
              </w:rPr>
            </w:pPr>
            <w:r w:rsidRPr="00461A82">
              <w:rPr>
                <w:sz w:val="26"/>
                <w:szCs w:val="26"/>
              </w:rPr>
              <w:t>3. Прыжки. Упражнения с мячом, 26</w:t>
            </w:r>
          </w:p>
        </w:tc>
        <w:tc>
          <w:tcPr>
            <w:tcW w:w="3685" w:type="dxa"/>
            <w:gridSpan w:val="2"/>
          </w:tcPr>
          <w:p w:rsidR="003A0749" w:rsidRPr="00461A82" w:rsidRDefault="003A0749" w:rsidP="00441448">
            <w:pPr>
              <w:rPr>
                <w:sz w:val="26"/>
                <w:szCs w:val="26"/>
              </w:rPr>
            </w:pPr>
            <w:r w:rsidRPr="00461A82">
              <w:rPr>
                <w:sz w:val="26"/>
                <w:szCs w:val="26"/>
              </w:rPr>
              <w:t>1. Ползание, равновесие, прыжки, 16</w:t>
            </w:r>
          </w:p>
          <w:p w:rsidR="003A0749" w:rsidRPr="00461A82" w:rsidRDefault="003A0749" w:rsidP="00441448">
            <w:pPr>
              <w:rPr>
                <w:sz w:val="26"/>
                <w:szCs w:val="26"/>
              </w:rPr>
            </w:pPr>
            <w:r w:rsidRPr="00461A82">
              <w:rPr>
                <w:sz w:val="26"/>
                <w:szCs w:val="26"/>
              </w:rPr>
              <w:t>2. Ходьба и бег с чередование сигнала, 18</w:t>
            </w:r>
          </w:p>
          <w:p w:rsidR="003A0749" w:rsidRPr="00461A82" w:rsidRDefault="003A0749" w:rsidP="00441448">
            <w:pPr>
              <w:rPr>
                <w:sz w:val="26"/>
                <w:szCs w:val="26"/>
              </w:rPr>
            </w:pPr>
            <w:r w:rsidRPr="00461A82">
              <w:rPr>
                <w:sz w:val="26"/>
                <w:szCs w:val="26"/>
              </w:rPr>
              <w:t>3. Игровые упражнения: «Прыжки по кругу», «Проведи мяч», «Круговая лапта» (на воздухе),18</w:t>
            </w:r>
          </w:p>
        </w:tc>
      </w:tr>
      <w:tr w:rsidR="003A0749" w:rsidRPr="00461A82" w:rsidTr="00441448">
        <w:tc>
          <w:tcPr>
            <w:tcW w:w="1737" w:type="dxa"/>
          </w:tcPr>
          <w:p w:rsidR="003A0749" w:rsidRPr="00461A82" w:rsidRDefault="003A0749" w:rsidP="00441448">
            <w:pPr>
              <w:rPr>
                <w:b/>
                <w:sz w:val="26"/>
                <w:szCs w:val="26"/>
              </w:rPr>
            </w:pPr>
            <w:r w:rsidRPr="00461A82">
              <w:rPr>
                <w:b/>
                <w:sz w:val="26"/>
                <w:szCs w:val="26"/>
              </w:rPr>
              <w:t>Октябрь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1. Приземление на согнутые ноги в прыжках, стр.31-32</w:t>
            </w:r>
          </w:p>
          <w:p w:rsidR="003A0749" w:rsidRPr="00461A82" w:rsidRDefault="003A0749" w:rsidP="00441448">
            <w:pPr>
              <w:rPr>
                <w:sz w:val="26"/>
                <w:szCs w:val="26"/>
              </w:rPr>
            </w:pPr>
            <w:r w:rsidRPr="00461A82">
              <w:rPr>
                <w:sz w:val="26"/>
                <w:szCs w:val="26"/>
              </w:rPr>
              <w:t>2. Приземление на согнутые ноги в прыжках, стр.31-32</w:t>
            </w:r>
          </w:p>
          <w:p w:rsidR="003A0749" w:rsidRPr="00461A82" w:rsidRDefault="003A0749" w:rsidP="00441448">
            <w:pPr>
              <w:rPr>
                <w:sz w:val="26"/>
                <w:szCs w:val="26"/>
              </w:rPr>
            </w:pPr>
            <w:r w:rsidRPr="00461A82">
              <w:rPr>
                <w:sz w:val="26"/>
                <w:szCs w:val="26"/>
              </w:rPr>
              <w:t>3. Игровые упражнения, стр.37</w:t>
            </w:r>
          </w:p>
        </w:tc>
        <w:tc>
          <w:tcPr>
            <w:tcW w:w="3118" w:type="dxa"/>
            <w:gridSpan w:val="2"/>
          </w:tcPr>
          <w:p w:rsidR="003A0749" w:rsidRPr="00461A82" w:rsidRDefault="003A0749" w:rsidP="00441448">
            <w:pPr>
              <w:rPr>
                <w:sz w:val="26"/>
                <w:szCs w:val="26"/>
              </w:rPr>
            </w:pPr>
            <w:r w:rsidRPr="00461A82">
              <w:rPr>
                <w:sz w:val="26"/>
                <w:szCs w:val="26"/>
              </w:rPr>
              <w:t>1. Со шнуром. Ходьба по повышенной опоре. Прыжки, 30</w:t>
            </w:r>
          </w:p>
          <w:p w:rsidR="003A0749" w:rsidRPr="00461A82" w:rsidRDefault="003A0749" w:rsidP="00441448">
            <w:pPr>
              <w:rPr>
                <w:sz w:val="26"/>
                <w:szCs w:val="26"/>
              </w:rPr>
            </w:pPr>
            <w:r w:rsidRPr="00461A82">
              <w:rPr>
                <w:sz w:val="26"/>
                <w:szCs w:val="26"/>
              </w:rPr>
              <w:t>2. Со шнуром. Прыжки на двух ногах,32</w:t>
            </w:r>
          </w:p>
          <w:p w:rsidR="003A0749" w:rsidRPr="00461A82" w:rsidRDefault="003A0749" w:rsidP="00441448">
            <w:pPr>
              <w:rPr>
                <w:sz w:val="26"/>
                <w:szCs w:val="26"/>
              </w:rPr>
            </w:pPr>
            <w:r w:rsidRPr="00461A82">
              <w:rPr>
                <w:sz w:val="26"/>
                <w:szCs w:val="26"/>
              </w:rPr>
              <w:t>3. На улице. Прыжки на двух ногах в парах. Бросание мяча, 32</w:t>
            </w:r>
          </w:p>
        </w:tc>
        <w:tc>
          <w:tcPr>
            <w:tcW w:w="3119" w:type="dxa"/>
            <w:gridSpan w:val="2"/>
          </w:tcPr>
          <w:p w:rsidR="003A0749" w:rsidRPr="00461A82" w:rsidRDefault="003A0749" w:rsidP="00441448">
            <w:pPr>
              <w:rPr>
                <w:sz w:val="26"/>
                <w:szCs w:val="26"/>
              </w:rPr>
            </w:pPr>
            <w:r w:rsidRPr="00461A82">
              <w:rPr>
                <w:sz w:val="26"/>
                <w:szCs w:val="26"/>
              </w:rPr>
              <w:t>1. Ходьба по гимнастической скамейке, 28</w:t>
            </w:r>
          </w:p>
          <w:p w:rsidR="003A0749" w:rsidRPr="00461A82" w:rsidRDefault="003A0749" w:rsidP="00441448">
            <w:pPr>
              <w:rPr>
                <w:sz w:val="26"/>
                <w:szCs w:val="26"/>
              </w:rPr>
            </w:pPr>
            <w:r w:rsidRPr="00461A82">
              <w:rPr>
                <w:sz w:val="26"/>
                <w:szCs w:val="26"/>
              </w:rPr>
              <w:t>2. Ходьба по гимнастической скамейке, 29</w:t>
            </w:r>
          </w:p>
          <w:p w:rsidR="003A0749" w:rsidRPr="00461A82" w:rsidRDefault="003A0749" w:rsidP="00441448">
            <w:pPr>
              <w:rPr>
                <w:sz w:val="26"/>
                <w:szCs w:val="26"/>
              </w:rPr>
            </w:pPr>
            <w:r w:rsidRPr="00461A82">
              <w:rPr>
                <w:sz w:val="26"/>
                <w:szCs w:val="26"/>
              </w:rPr>
              <w:t>3. Знакомство с элементами баскетбола, 29</w:t>
            </w:r>
          </w:p>
        </w:tc>
        <w:tc>
          <w:tcPr>
            <w:tcW w:w="3685" w:type="dxa"/>
            <w:gridSpan w:val="2"/>
          </w:tcPr>
          <w:p w:rsidR="003A0749" w:rsidRPr="00461A82" w:rsidRDefault="003A0749" w:rsidP="00441448">
            <w:pPr>
              <w:rPr>
                <w:sz w:val="26"/>
                <w:szCs w:val="26"/>
              </w:rPr>
            </w:pPr>
            <w:r w:rsidRPr="00461A82">
              <w:rPr>
                <w:sz w:val="26"/>
                <w:szCs w:val="26"/>
              </w:rPr>
              <w:t>1. Равновесие, прыжки на одной ноге, подбрасывание и ловля мяча, 20</w:t>
            </w:r>
          </w:p>
          <w:p w:rsidR="003A0749" w:rsidRPr="00461A82" w:rsidRDefault="003A0749" w:rsidP="00441448">
            <w:pPr>
              <w:rPr>
                <w:sz w:val="26"/>
                <w:szCs w:val="26"/>
              </w:rPr>
            </w:pPr>
            <w:r w:rsidRPr="00461A82">
              <w:rPr>
                <w:sz w:val="26"/>
                <w:szCs w:val="26"/>
              </w:rPr>
              <w:t>2. Равновесие, прыжки на двух ногах, переброска мяча, 21</w:t>
            </w:r>
          </w:p>
          <w:p w:rsidR="003A0749" w:rsidRPr="00461A82" w:rsidRDefault="003A0749" w:rsidP="00441448">
            <w:pPr>
              <w:rPr>
                <w:sz w:val="26"/>
                <w:szCs w:val="26"/>
              </w:rPr>
            </w:pPr>
            <w:r w:rsidRPr="00461A82">
              <w:rPr>
                <w:sz w:val="26"/>
                <w:szCs w:val="26"/>
              </w:rPr>
              <w:t>3. Игровые упражнения: «Перебрось -поймай», «Не попадись», «Фигуры» (на воздухе), 22</w:t>
            </w: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Прокатывание мяча, стр.32-33</w:t>
            </w:r>
          </w:p>
          <w:p w:rsidR="003A0749" w:rsidRPr="00461A82" w:rsidRDefault="003A0749" w:rsidP="00441448">
            <w:pPr>
              <w:rPr>
                <w:sz w:val="26"/>
                <w:szCs w:val="26"/>
              </w:rPr>
            </w:pPr>
            <w:r w:rsidRPr="00461A82">
              <w:rPr>
                <w:sz w:val="26"/>
                <w:szCs w:val="26"/>
              </w:rPr>
              <w:t xml:space="preserve">2. Прокатывание мяча, стр.32-33. </w:t>
            </w:r>
          </w:p>
          <w:p w:rsidR="003A0749" w:rsidRPr="00461A82" w:rsidRDefault="003A0749" w:rsidP="00441448">
            <w:pPr>
              <w:rPr>
                <w:sz w:val="26"/>
                <w:szCs w:val="26"/>
              </w:rPr>
            </w:pPr>
            <w:r w:rsidRPr="00461A82">
              <w:rPr>
                <w:sz w:val="26"/>
                <w:szCs w:val="26"/>
              </w:rPr>
              <w:t>3. Игровые упражнения, стр.37</w:t>
            </w:r>
          </w:p>
          <w:p w:rsidR="003A0749" w:rsidRPr="00461A82" w:rsidRDefault="003A0749" w:rsidP="00441448">
            <w:pPr>
              <w:rPr>
                <w:sz w:val="26"/>
                <w:szCs w:val="26"/>
              </w:rPr>
            </w:pPr>
          </w:p>
        </w:tc>
        <w:tc>
          <w:tcPr>
            <w:tcW w:w="3118" w:type="dxa"/>
            <w:gridSpan w:val="2"/>
          </w:tcPr>
          <w:p w:rsidR="003A0749" w:rsidRPr="00461A82" w:rsidRDefault="003A0749" w:rsidP="00441448">
            <w:pPr>
              <w:rPr>
                <w:sz w:val="26"/>
                <w:szCs w:val="26"/>
              </w:rPr>
            </w:pPr>
            <w:r w:rsidRPr="00461A82">
              <w:rPr>
                <w:sz w:val="26"/>
                <w:szCs w:val="26"/>
              </w:rPr>
              <w:t>1. Прыжки из обруча в обруч. Прокатывание мяча, 33</w:t>
            </w:r>
          </w:p>
          <w:p w:rsidR="003A0749" w:rsidRPr="00461A82" w:rsidRDefault="003A0749" w:rsidP="00441448">
            <w:pPr>
              <w:rPr>
                <w:sz w:val="26"/>
                <w:szCs w:val="26"/>
              </w:rPr>
            </w:pPr>
            <w:r w:rsidRPr="00461A82">
              <w:rPr>
                <w:sz w:val="26"/>
                <w:szCs w:val="26"/>
              </w:rPr>
              <w:t>2. Прыжки из обруча в обруч. Прокатывание мяча, 34</w:t>
            </w:r>
          </w:p>
          <w:p w:rsidR="003A0749" w:rsidRPr="00461A82" w:rsidRDefault="003A0749" w:rsidP="00441448">
            <w:pPr>
              <w:rPr>
                <w:sz w:val="26"/>
                <w:szCs w:val="26"/>
              </w:rPr>
            </w:pPr>
            <w:r w:rsidRPr="00461A82">
              <w:rPr>
                <w:sz w:val="26"/>
                <w:szCs w:val="26"/>
              </w:rPr>
              <w:t>3. На улице. Ходьба и бег. Броски и ловля  мяча, 34</w:t>
            </w:r>
          </w:p>
        </w:tc>
        <w:tc>
          <w:tcPr>
            <w:tcW w:w="3119" w:type="dxa"/>
            <w:gridSpan w:val="2"/>
          </w:tcPr>
          <w:p w:rsidR="003A0749" w:rsidRPr="00461A82" w:rsidRDefault="003A0749" w:rsidP="00441448">
            <w:pPr>
              <w:rPr>
                <w:sz w:val="26"/>
                <w:szCs w:val="26"/>
              </w:rPr>
            </w:pPr>
            <w:r w:rsidRPr="00461A82">
              <w:rPr>
                <w:sz w:val="26"/>
                <w:szCs w:val="26"/>
              </w:rPr>
              <w:t>1. Прыжки. Перебрасывание мячей  друг другу, 30</w:t>
            </w:r>
          </w:p>
          <w:p w:rsidR="003A0749" w:rsidRPr="00461A82" w:rsidRDefault="003A0749" w:rsidP="00441448">
            <w:pPr>
              <w:rPr>
                <w:sz w:val="26"/>
                <w:szCs w:val="26"/>
              </w:rPr>
            </w:pPr>
            <w:r w:rsidRPr="00461A82">
              <w:rPr>
                <w:sz w:val="26"/>
                <w:szCs w:val="26"/>
              </w:rPr>
              <w:t>2. Прыжки. Перебрасывание мячей  друг другу, 32</w:t>
            </w:r>
          </w:p>
          <w:p w:rsidR="003A0749" w:rsidRPr="00461A82" w:rsidRDefault="003A0749" w:rsidP="00441448">
            <w:pPr>
              <w:rPr>
                <w:sz w:val="26"/>
                <w:szCs w:val="26"/>
              </w:rPr>
            </w:pPr>
            <w:r w:rsidRPr="00461A82">
              <w:rPr>
                <w:sz w:val="26"/>
                <w:szCs w:val="26"/>
              </w:rPr>
              <w:t>3. Игровые упражнения с мячом, 32</w:t>
            </w:r>
          </w:p>
        </w:tc>
        <w:tc>
          <w:tcPr>
            <w:tcW w:w="3685" w:type="dxa"/>
            <w:gridSpan w:val="2"/>
          </w:tcPr>
          <w:p w:rsidR="003A0749" w:rsidRPr="00461A82" w:rsidRDefault="003A0749" w:rsidP="00441448">
            <w:pPr>
              <w:rPr>
                <w:sz w:val="26"/>
                <w:szCs w:val="26"/>
              </w:rPr>
            </w:pPr>
            <w:r w:rsidRPr="00461A82">
              <w:rPr>
                <w:sz w:val="26"/>
                <w:szCs w:val="26"/>
              </w:rPr>
              <w:t>1. Прыжки с высоты, отбивание мяча, ползание,22</w:t>
            </w:r>
          </w:p>
          <w:p w:rsidR="003A0749" w:rsidRPr="00461A82" w:rsidRDefault="003A0749" w:rsidP="00441448">
            <w:pPr>
              <w:rPr>
                <w:sz w:val="26"/>
                <w:szCs w:val="26"/>
              </w:rPr>
            </w:pPr>
            <w:r w:rsidRPr="00461A82">
              <w:rPr>
                <w:sz w:val="26"/>
                <w:szCs w:val="26"/>
              </w:rPr>
              <w:t>2. Прыжки с высоты, отбивание мяча, лазанье, 23</w:t>
            </w:r>
          </w:p>
          <w:p w:rsidR="003A0749" w:rsidRPr="00461A82" w:rsidRDefault="003A0749" w:rsidP="00441448">
            <w:pPr>
              <w:rPr>
                <w:sz w:val="26"/>
                <w:szCs w:val="26"/>
              </w:rPr>
            </w:pPr>
            <w:r w:rsidRPr="00461A82">
              <w:rPr>
                <w:sz w:val="26"/>
                <w:szCs w:val="26"/>
              </w:rPr>
              <w:t>3. Игровые упражнения: «Кто самый меткий?», «Перепрыгни -не задень», «Совушка» (на воздухе), 24</w:t>
            </w:r>
          </w:p>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 Упражнения с мячом, 33-35</w:t>
            </w:r>
          </w:p>
          <w:p w:rsidR="003A0749" w:rsidRPr="00461A82" w:rsidRDefault="003A0749" w:rsidP="00441448">
            <w:pPr>
              <w:rPr>
                <w:sz w:val="26"/>
                <w:szCs w:val="26"/>
              </w:rPr>
            </w:pPr>
            <w:r w:rsidRPr="00461A82">
              <w:rPr>
                <w:sz w:val="26"/>
                <w:szCs w:val="26"/>
              </w:rPr>
              <w:t>2. Упражнения с мячом, 33-35</w:t>
            </w:r>
          </w:p>
          <w:p w:rsidR="003A0749" w:rsidRPr="00461A82" w:rsidRDefault="003A0749" w:rsidP="00441448">
            <w:pPr>
              <w:rPr>
                <w:sz w:val="26"/>
                <w:szCs w:val="26"/>
              </w:rPr>
            </w:pPr>
            <w:r w:rsidRPr="00461A82">
              <w:rPr>
                <w:sz w:val="26"/>
                <w:szCs w:val="26"/>
              </w:rPr>
              <w:t>3. Игровые упражнения, стр.37</w:t>
            </w:r>
          </w:p>
        </w:tc>
        <w:tc>
          <w:tcPr>
            <w:tcW w:w="3118" w:type="dxa"/>
            <w:gridSpan w:val="2"/>
          </w:tcPr>
          <w:p w:rsidR="003A0749" w:rsidRPr="00461A82" w:rsidRDefault="003A0749" w:rsidP="00441448">
            <w:pPr>
              <w:rPr>
                <w:sz w:val="26"/>
                <w:szCs w:val="26"/>
              </w:rPr>
            </w:pPr>
            <w:r w:rsidRPr="00461A82">
              <w:rPr>
                <w:sz w:val="26"/>
                <w:szCs w:val="26"/>
              </w:rPr>
              <w:t>1. С мячом. Лазанье под шнур. Прокатывание мяча, 35</w:t>
            </w:r>
          </w:p>
          <w:p w:rsidR="003A0749" w:rsidRPr="00461A82" w:rsidRDefault="003A0749" w:rsidP="00441448">
            <w:pPr>
              <w:rPr>
                <w:sz w:val="26"/>
                <w:szCs w:val="26"/>
              </w:rPr>
            </w:pPr>
            <w:r w:rsidRPr="00461A82">
              <w:rPr>
                <w:sz w:val="26"/>
                <w:szCs w:val="26"/>
              </w:rPr>
              <w:t>2. С мячом. Лазанье под дугу. Подбрасывание мяча, 35</w:t>
            </w:r>
          </w:p>
          <w:p w:rsidR="003A0749" w:rsidRPr="00461A82" w:rsidRDefault="003A0749" w:rsidP="00441448">
            <w:pPr>
              <w:rPr>
                <w:sz w:val="26"/>
                <w:szCs w:val="26"/>
              </w:rPr>
            </w:pPr>
            <w:r w:rsidRPr="00461A82">
              <w:rPr>
                <w:sz w:val="26"/>
                <w:szCs w:val="26"/>
              </w:rPr>
              <w:t>3. На улице. Прыжки на двух ногах. Прокатывание, 36</w:t>
            </w:r>
          </w:p>
        </w:tc>
        <w:tc>
          <w:tcPr>
            <w:tcW w:w="3119" w:type="dxa"/>
            <w:gridSpan w:val="2"/>
          </w:tcPr>
          <w:p w:rsidR="003A0749" w:rsidRPr="00461A82" w:rsidRDefault="003A0749" w:rsidP="00441448">
            <w:pPr>
              <w:rPr>
                <w:sz w:val="26"/>
                <w:szCs w:val="26"/>
              </w:rPr>
            </w:pPr>
            <w:r w:rsidRPr="00461A82">
              <w:rPr>
                <w:sz w:val="26"/>
                <w:szCs w:val="26"/>
              </w:rPr>
              <w:t>1. Метание, 33</w:t>
            </w:r>
          </w:p>
          <w:p w:rsidR="003A0749" w:rsidRPr="00461A82" w:rsidRDefault="003A0749" w:rsidP="00441448">
            <w:pPr>
              <w:rPr>
                <w:sz w:val="26"/>
                <w:szCs w:val="26"/>
              </w:rPr>
            </w:pPr>
            <w:r w:rsidRPr="00461A82">
              <w:rPr>
                <w:sz w:val="26"/>
                <w:szCs w:val="26"/>
              </w:rPr>
              <w:t>2. Метание, 34</w:t>
            </w:r>
          </w:p>
          <w:p w:rsidR="003A0749" w:rsidRPr="00461A82" w:rsidRDefault="003A0749" w:rsidP="00441448">
            <w:pPr>
              <w:rPr>
                <w:sz w:val="26"/>
                <w:szCs w:val="26"/>
              </w:rPr>
            </w:pPr>
            <w:r w:rsidRPr="00461A82">
              <w:rPr>
                <w:sz w:val="26"/>
                <w:szCs w:val="26"/>
              </w:rPr>
              <w:t>3. Знакомство с игрой в бадминтон, 35</w:t>
            </w:r>
          </w:p>
        </w:tc>
        <w:tc>
          <w:tcPr>
            <w:tcW w:w="3685" w:type="dxa"/>
            <w:gridSpan w:val="2"/>
          </w:tcPr>
          <w:p w:rsidR="003A0749" w:rsidRPr="00461A82" w:rsidRDefault="003A0749" w:rsidP="00441448">
            <w:pPr>
              <w:rPr>
                <w:sz w:val="26"/>
                <w:szCs w:val="26"/>
              </w:rPr>
            </w:pPr>
            <w:r w:rsidRPr="00461A82">
              <w:rPr>
                <w:sz w:val="26"/>
                <w:szCs w:val="26"/>
              </w:rPr>
              <w:t>1. Отбивание мяча, ползание, равновесие, 24</w:t>
            </w:r>
          </w:p>
          <w:p w:rsidR="003A0749" w:rsidRPr="00461A82" w:rsidRDefault="003A0749" w:rsidP="00441448">
            <w:pPr>
              <w:rPr>
                <w:sz w:val="26"/>
                <w:szCs w:val="26"/>
              </w:rPr>
            </w:pPr>
            <w:r w:rsidRPr="00461A82">
              <w:rPr>
                <w:sz w:val="26"/>
                <w:szCs w:val="26"/>
              </w:rPr>
              <w:t>2. Отбивание, ползание, равновесие, 26</w:t>
            </w:r>
          </w:p>
          <w:p w:rsidR="003A0749" w:rsidRPr="00461A82" w:rsidRDefault="003A0749" w:rsidP="00441448">
            <w:pPr>
              <w:rPr>
                <w:sz w:val="26"/>
                <w:szCs w:val="26"/>
              </w:rPr>
            </w:pPr>
            <w:r w:rsidRPr="00461A82">
              <w:rPr>
                <w:sz w:val="26"/>
                <w:szCs w:val="26"/>
              </w:rPr>
              <w:t>3. Игровые упражнения: «Успей выбежать», «Мяч водящему», «Не попадись» (на воздухе), 26</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Упражнения с мячом, 33-35</w:t>
            </w:r>
          </w:p>
          <w:p w:rsidR="003A0749" w:rsidRPr="00461A82" w:rsidRDefault="003A0749" w:rsidP="00441448">
            <w:pPr>
              <w:rPr>
                <w:sz w:val="26"/>
                <w:szCs w:val="26"/>
              </w:rPr>
            </w:pPr>
            <w:r w:rsidRPr="00461A82">
              <w:rPr>
                <w:sz w:val="26"/>
                <w:szCs w:val="26"/>
              </w:rPr>
              <w:t>2. Упражнения с мячом, 33-35</w:t>
            </w:r>
          </w:p>
          <w:p w:rsidR="003A0749" w:rsidRPr="00461A82" w:rsidRDefault="003A0749" w:rsidP="00441448">
            <w:pPr>
              <w:rPr>
                <w:sz w:val="26"/>
                <w:szCs w:val="26"/>
              </w:rPr>
            </w:pPr>
            <w:r w:rsidRPr="00461A82">
              <w:rPr>
                <w:sz w:val="26"/>
                <w:szCs w:val="26"/>
              </w:rPr>
              <w:t>3. Игровые упражнения, стр.38</w:t>
            </w:r>
          </w:p>
        </w:tc>
        <w:tc>
          <w:tcPr>
            <w:tcW w:w="3118" w:type="dxa"/>
            <w:gridSpan w:val="2"/>
          </w:tcPr>
          <w:p w:rsidR="003A0749" w:rsidRPr="00461A82" w:rsidRDefault="003A0749" w:rsidP="00441448">
            <w:pPr>
              <w:rPr>
                <w:sz w:val="26"/>
                <w:szCs w:val="26"/>
              </w:rPr>
            </w:pPr>
            <w:r w:rsidRPr="00461A82">
              <w:rPr>
                <w:sz w:val="26"/>
                <w:szCs w:val="26"/>
              </w:rPr>
              <w:t>1. С кеглей. Прыжки. Подлезание под дугу, 36</w:t>
            </w:r>
          </w:p>
          <w:p w:rsidR="003A0749" w:rsidRPr="00461A82" w:rsidRDefault="003A0749" w:rsidP="00441448">
            <w:pPr>
              <w:rPr>
                <w:sz w:val="26"/>
                <w:szCs w:val="26"/>
              </w:rPr>
            </w:pPr>
            <w:r w:rsidRPr="00461A82">
              <w:rPr>
                <w:sz w:val="26"/>
                <w:szCs w:val="26"/>
              </w:rPr>
              <w:t>2. С кеглей. Лазание под шнур. Прокатывание мяча.</w:t>
            </w:r>
          </w:p>
          <w:p w:rsidR="003A0749" w:rsidRPr="00461A82" w:rsidRDefault="003A0749" w:rsidP="00441448">
            <w:pPr>
              <w:rPr>
                <w:sz w:val="26"/>
                <w:szCs w:val="26"/>
              </w:rPr>
            </w:pPr>
            <w:r w:rsidRPr="00461A82">
              <w:rPr>
                <w:sz w:val="26"/>
                <w:szCs w:val="26"/>
              </w:rPr>
              <w:t>3. На улице. Прыжки, 37</w:t>
            </w:r>
          </w:p>
          <w:p w:rsidR="003A0749" w:rsidRPr="00461A82" w:rsidRDefault="003A0749" w:rsidP="00441448">
            <w:pPr>
              <w:rPr>
                <w:sz w:val="26"/>
                <w:szCs w:val="26"/>
              </w:rPr>
            </w:pPr>
            <w:r w:rsidRPr="00461A82">
              <w:rPr>
                <w:sz w:val="26"/>
                <w:szCs w:val="26"/>
              </w:rPr>
              <w:t>Бросание мяча в корзину, 38</w:t>
            </w:r>
          </w:p>
        </w:tc>
        <w:tc>
          <w:tcPr>
            <w:tcW w:w="3119" w:type="dxa"/>
            <w:gridSpan w:val="2"/>
          </w:tcPr>
          <w:p w:rsidR="003A0749" w:rsidRPr="00461A82" w:rsidRDefault="003A0749" w:rsidP="00441448">
            <w:pPr>
              <w:rPr>
                <w:sz w:val="26"/>
                <w:szCs w:val="26"/>
              </w:rPr>
            </w:pPr>
            <w:r w:rsidRPr="00461A82">
              <w:rPr>
                <w:sz w:val="26"/>
                <w:szCs w:val="26"/>
              </w:rPr>
              <w:t>1. Лазание в обруч. Прыжки, 35</w:t>
            </w:r>
          </w:p>
          <w:p w:rsidR="003A0749" w:rsidRPr="00461A82" w:rsidRDefault="003A0749" w:rsidP="00441448">
            <w:pPr>
              <w:rPr>
                <w:sz w:val="26"/>
                <w:szCs w:val="26"/>
              </w:rPr>
            </w:pPr>
            <w:r w:rsidRPr="00461A82">
              <w:rPr>
                <w:sz w:val="26"/>
                <w:szCs w:val="26"/>
              </w:rPr>
              <w:t>2. Упражнения на равновесие,37</w:t>
            </w:r>
          </w:p>
          <w:p w:rsidR="003A0749" w:rsidRPr="00461A82" w:rsidRDefault="003A0749" w:rsidP="00441448">
            <w:pPr>
              <w:rPr>
                <w:sz w:val="26"/>
                <w:szCs w:val="26"/>
              </w:rPr>
            </w:pPr>
            <w:r w:rsidRPr="00461A82">
              <w:rPr>
                <w:sz w:val="26"/>
                <w:szCs w:val="26"/>
              </w:rPr>
              <w:t>3. Развитие выносливости, 37</w:t>
            </w:r>
          </w:p>
        </w:tc>
        <w:tc>
          <w:tcPr>
            <w:tcW w:w="3685" w:type="dxa"/>
            <w:gridSpan w:val="2"/>
          </w:tcPr>
          <w:p w:rsidR="003A0749" w:rsidRPr="00461A82" w:rsidRDefault="003A0749" w:rsidP="00441448">
            <w:pPr>
              <w:rPr>
                <w:sz w:val="26"/>
                <w:szCs w:val="26"/>
              </w:rPr>
            </w:pPr>
            <w:r w:rsidRPr="00461A82">
              <w:rPr>
                <w:sz w:val="26"/>
                <w:szCs w:val="26"/>
              </w:rPr>
              <w:t>1.</w:t>
            </w:r>
            <w:r w:rsidRPr="00461A82">
              <w:rPr>
                <w:spacing w:val="-1"/>
                <w:sz w:val="26"/>
                <w:szCs w:val="26"/>
              </w:rPr>
              <w:t xml:space="preserve"> Ползание, прыжки, равновесие, 27</w:t>
            </w:r>
          </w:p>
          <w:p w:rsidR="003A0749" w:rsidRPr="00461A82" w:rsidRDefault="003A0749" w:rsidP="00441448">
            <w:pPr>
              <w:rPr>
                <w:sz w:val="26"/>
                <w:szCs w:val="26"/>
              </w:rPr>
            </w:pPr>
            <w:r w:rsidRPr="00461A82">
              <w:rPr>
                <w:sz w:val="26"/>
                <w:szCs w:val="26"/>
              </w:rPr>
              <w:t>2.</w:t>
            </w:r>
            <w:r w:rsidRPr="00461A82">
              <w:rPr>
                <w:spacing w:val="-1"/>
                <w:sz w:val="26"/>
                <w:szCs w:val="26"/>
              </w:rPr>
              <w:t xml:space="preserve"> Ползание, прыжки, равновесие, 28</w:t>
            </w:r>
          </w:p>
          <w:p w:rsidR="003A0749" w:rsidRPr="00461A82" w:rsidRDefault="003A0749" w:rsidP="00441448">
            <w:pPr>
              <w:rPr>
                <w:sz w:val="26"/>
                <w:szCs w:val="26"/>
              </w:rPr>
            </w:pPr>
            <w:r w:rsidRPr="00461A82">
              <w:rPr>
                <w:sz w:val="26"/>
                <w:szCs w:val="26"/>
              </w:rPr>
              <w:t>3. Игровые упражнения: «Лягушки», «Не попадись», «Ловишки с ленточками» (на воздухе),28</w:t>
            </w:r>
          </w:p>
        </w:tc>
      </w:tr>
      <w:tr w:rsidR="003A0749" w:rsidRPr="00461A82" w:rsidTr="00441448">
        <w:tc>
          <w:tcPr>
            <w:tcW w:w="1737" w:type="dxa"/>
          </w:tcPr>
          <w:p w:rsidR="003A0749" w:rsidRPr="00461A82" w:rsidRDefault="003A0749" w:rsidP="00441448">
            <w:pPr>
              <w:rPr>
                <w:sz w:val="26"/>
                <w:szCs w:val="26"/>
              </w:rPr>
            </w:pPr>
            <w:r w:rsidRPr="00461A82">
              <w:rPr>
                <w:b/>
                <w:sz w:val="26"/>
                <w:szCs w:val="26"/>
              </w:rPr>
              <w:t>Ноябрь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1. Приземление на полусогнутые ноги,  38-39</w:t>
            </w:r>
          </w:p>
          <w:p w:rsidR="003A0749" w:rsidRPr="00461A82" w:rsidRDefault="003A0749" w:rsidP="00441448">
            <w:pPr>
              <w:rPr>
                <w:sz w:val="26"/>
                <w:szCs w:val="26"/>
              </w:rPr>
            </w:pPr>
            <w:r w:rsidRPr="00461A82">
              <w:rPr>
                <w:sz w:val="26"/>
                <w:szCs w:val="26"/>
              </w:rPr>
              <w:t>2. Приземление на полусогнутые ноги,  38-39</w:t>
            </w:r>
          </w:p>
          <w:p w:rsidR="003A0749" w:rsidRPr="00461A82" w:rsidRDefault="003A0749" w:rsidP="00441448">
            <w:pPr>
              <w:rPr>
                <w:sz w:val="26"/>
                <w:szCs w:val="26"/>
              </w:rPr>
            </w:pPr>
            <w:r w:rsidRPr="00461A82">
              <w:rPr>
                <w:sz w:val="26"/>
                <w:szCs w:val="26"/>
              </w:rPr>
              <w:t>3. Игровые упражнения, стр.45</w:t>
            </w:r>
          </w:p>
        </w:tc>
        <w:tc>
          <w:tcPr>
            <w:tcW w:w="3118" w:type="dxa"/>
            <w:gridSpan w:val="2"/>
          </w:tcPr>
          <w:p w:rsidR="003A0749" w:rsidRPr="00461A82" w:rsidRDefault="003A0749" w:rsidP="00441448">
            <w:pPr>
              <w:rPr>
                <w:sz w:val="26"/>
                <w:szCs w:val="26"/>
              </w:rPr>
            </w:pPr>
            <w:r w:rsidRPr="00461A82">
              <w:rPr>
                <w:sz w:val="26"/>
                <w:szCs w:val="26"/>
              </w:rPr>
              <w:t>1. С кубиками. Ходьба по гимнастической скамейке, 39</w:t>
            </w:r>
          </w:p>
          <w:p w:rsidR="003A0749" w:rsidRPr="00461A82" w:rsidRDefault="003A0749" w:rsidP="00441448">
            <w:pPr>
              <w:rPr>
                <w:sz w:val="26"/>
                <w:szCs w:val="26"/>
              </w:rPr>
            </w:pPr>
            <w:r w:rsidRPr="00461A82">
              <w:rPr>
                <w:sz w:val="26"/>
                <w:szCs w:val="26"/>
              </w:rPr>
              <w:t>2. С кубиками. Бросание мяча вверх и ловля его руками, 40</w:t>
            </w:r>
          </w:p>
          <w:p w:rsidR="003A0749" w:rsidRDefault="003A0749" w:rsidP="00441448">
            <w:pPr>
              <w:rPr>
                <w:sz w:val="26"/>
                <w:szCs w:val="26"/>
              </w:rPr>
            </w:pPr>
            <w:r w:rsidRPr="00461A82">
              <w:rPr>
                <w:sz w:val="26"/>
                <w:szCs w:val="26"/>
              </w:rPr>
              <w:t>3. На улице. Прыжки на двух ногах. Бросание мяча, 40</w:t>
            </w:r>
          </w:p>
          <w:p w:rsidR="000F7EF5" w:rsidRPr="00461A82" w:rsidRDefault="000F7EF5" w:rsidP="00441448">
            <w:pPr>
              <w:rPr>
                <w:sz w:val="26"/>
                <w:szCs w:val="26"/>
              </w:rPr>
            </w:pPr>
          </w:p>
        </w:tc>
        <w:tc>
          <w:tcPr>
            <w:tcW w:w="3119" w:type="dxa"/>
            <w:gridSpan w:val="2"/>
          </w:tcPr>
          <w:p w:rsidR="003A0749" w:rsidRPr="00461A82" w:rsidRDefault="003A0749" w:rsidP="00441448">
            <w:pPr>
              <w:rPr>
                <w:sz w:val="26"/>
                <w:szCs w:val="26"/>
              </w:rPr>
            </w:pPr>
            <w:r w:rsidRPr="00461A82">
              <w:rPr>
                <w:sz w:val="26"/>
                <w:szCs w:val="26"/>
              </w:rPr>
              <w:t>1. Перебрасывание мячей. Равновесие. Прыжки, 39</w:t>
            </w:r>
          </w:p>
          <w:p w:rsidR="003A0749" w:rsidRPr="00461A82" w:rsidRDefault="003A0749" w:rsidP="00441448">
            <w:pPr>
              <w:rPr>
                <w:sz w:val="26"/>
                <w:szCs w:val="26"/>
              </w:rPr>
            </w:pPr>
            <w:r w:rsidRPr="00461A82">
              <w:rPr>
                <w:sz w:val="26"/>
                <w:szCs w:val="26"/>
              </w:rPr>
              <w:t>2. Равновесие, 41</w:t>
            </w:r>
          </w:p>
          <w:p w:rsidR="003A0749" w:rsidRPr="00461A82" w:rsidRDefault="003A0749" w:rsidP="00441448">
            <w:pPr>
              <w:rPr>
                <w:sz w:val="26"/>
                <w:szCs w:val="26"/>
              </w:rPr>
            </w:pPr>
            <w:r w:rsidRPr="00461A82">
              <w:rPr>
                <w:sz w:val="26"/>
                <w:szCs w:val="26"/>
              </w:rPr>
              <w:t>3. Игровые упражнения с мячом, 41</w:t>
            </w:r>
          </w:p>
        </w:tc>
        <w:tc>
          <w:tcPr>
            <w:tcW w:w="3685" w:type="dxa"/>
            <w:gridSpan w:val="2"/>
          </w:tcPr>
          <w:p w:rsidR="003A0749" w:rsidRPr="00461A82" w:rsidRDefault="003A0749" w:rsidP="00441448">
            <w:pPr>
              <w:rPr>
                <w:sz w:val="26"/>
                <w:szCs w:val="26"/>
              </w:rPr>
            </w:pPr>
            <w:r w:rsidRPr="00461A82">
              <w:rPr>
                <w:sz w:val="26"/>
                <w:szCs w:val="26"/>
              </w:rPr>
              <w:t>1. Равновесие, прыжки, перебрасывание мяча, 29</w:t>
            </w:r>
          </w:p>
          <w:p w:rsidR="003A0749" w:rsidRPr="00461A82" w:rsidRDefault="003A0749" w:rsidP="00441448">
            <w:pPr>
              <w:rPr>
                <w:sz w:val="26"/>
                <w:szCs w:val="26"/>
              </w:rPr>
            </w:pPr>
            <w:r w:rsidRPr="00461A82">
              <w:rPr>
                <w:sz w:val="26"/>
                <w:szCs w:val="26"/>
              </w:rPr>
              <w:t>2. Равновесие, прыжки, бросание мяча, 32</w:t>
            </w:r>
          </w:p>
          <w:p w:rsidR="003A0749" w:rsidRPr="00461A82" w:rsidRDefault="003A0749" w:rsidP="00441448">
            <w:pPr>
              <w:rPr>
                <w:sz w:val="26"/>
                <w:szCs w:val="26"/>
              </w:rPr>
            </w:pPr>
            <w:r w:rsidRPr="00461A82">
              <w:rPr>
                <w:sz w:val="26"/>
                <w:szCs w:val="26"/>
              </w:rPr>
              <w:t>3. Игровые упражнения: «Мяч о стенку», «Будь ловким», «Мышеловка» (на воздухе), 32</w:t>
            </w: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Приземление на полусогнутые ноги,  38-39</w:t>
            </w:r>
          </w:p>
          <w:p w:rsidR="003A0749" w:rsidRPr="00461A82" w:rsidRDefault="003A0749" w:rsidP="00441448">
            <w:pPr>
              <w:rPr>
                <w:sz w:val="26"/>
                <w:szCs w:val="26"/>
              </w:rPr>
            </w:pPr>
            <w:r w:rsidRPr="00461A82">
              <w:rPr>
                <w:sz w:val="26"/>
                <w:szCs w:val="26"/>
              </w:rPr>
              <w:t>2. Приземление на полусогнутые ноги,  38-39</w:t>
            </w:r>
          </w:p>
          <w:p w:rsidR="003A0749" w:rsidRPr="00461A82" w:rsidRDefault="003A0749" w:rsidP="00441448">
            <w:pPr>
              <w:rPr>
                <w:sz w:val="26"/>
                <w:szCs w:val="26"/>
              </w:rPr>
            </w:pPr>
            <w:r w:rsidRPr="00461A82">
              <w:rPr>
                <w:sz w:val="26"/>
                <w:szCs w:val="26"/>
              </w:rPr>
              <w:t>3. Игровые упражнения, стр.45</w:t>
            </w:r>
          </w:p>
        </w:tc>
        <w:tc>
          <w:tcPr>
            <w:tcW w:w="3118" w:type="dxa"/>
            <w:gridSpan w:val="2"/>
          </w:tcPr>
          <w:p w:rsidR="003A0749" w:rsidRPr="00461A82" w:rsidRDefault="003A0749" w:rsidP="00441448">
            <w:pPr>
              <w:rPr>
                <w:sz w:val="26"/>
                <w:szCs w:val="26"/>
              </w:rPr>
            </w:pPr>
            <w:r w:rsidRPr="00461A82">
              <w:rPr>
                <w:sz w:val="26"/>
                <w:szCs w:val="26"/>
              </w:rPr>
              <w:t>1. Прыжки. Прокатывание мяча, 41</w:t>
            </w:r>
          </w:p>
          <w:p w:rsidR="003A0749" w:rsidRPr="00461A82" w:rsidRDefault="003A0749" w:rsidP="00441448">
            <w:pPr>
              <w:rPr>
                <w:sz w:val="26"/>
                <w:szCs w:val="26"/>
              </w:rPr>
            </w:pPr>
            <w:r w:rsidRPr="00461A82">
              <w:rPr>
                <w:sz w:val="26"/>
                <w:szCs w:val="26"/>
              </w:rPr>
              <w:t>2. Перебрасывание мяча друг другу двумя руками снизу, 42</w:t>
            </w:r>
          </w:p>
          <w:p w:rsidR="003A0749" w:rsidRPr="00461A82" w:rsidRDefault="003A0749" w:rsidP="00441448">
            <w:pPr>
              <w:rPr>
                <w:sz w:val="26"/>
                <w:szCs w:val="26"/>
              </w:rPr>
            </w:pPr>
            <w:r w:rsidRPr="00461A82">
              <w:rPr>
                <w:sz w:val="26"/>
                <w:szCs w:val="26"/>
              </w:rPr>
              <w:t>3. На улице. Прокатывание мяча в прямом направлении, 43</w:t>
            </w:r>
          </w:p>
        </w:tc>
        <w:tc>
          <w:tcPr>
            <w:tcW w:w="3119" w:type="dxa"/>
            <w:gridSpan w:val="2"/>
          </w:tcPr>
          <w:p w:rsidR="003A0749" w:rsidRPr="00461A82" w:rsidRDefault="003A0749" w:rsidP="00441448">
            <w:pPr>
              <w:rPr>
                <w:sz w:val="26"/>
                <w:szCs w:val="26"/>
              </w:rPr>
            </w:pPr>
            <w:r w:rsidRPr="00461A82">
              <w:rPr>
                <w:sz w:val="26"/>
                <w:szCs w:val="26"/>
              </w:rPr>
              <w:t>1. Прыжки. Упражнения с мячом,  42</w:t>
            </w:r>
          </w:p>
          <w:p w:rsidR="003A0749" w:rsidRPr="00461A82" w:rsidRDefault="003A0749" w:rsidP="00441448">
            <w:pPr>
              <w:rPr>
                <w:sz w:val="26"/>
                <w:szCs w:val="26"/>
              </w:rPr>
            </w:pPr>
            <w:r w:rsidRPr="00461A82">
              <w:rPr>
                <w:sz w:val="26"/>
                <w:szCs w:val="26"/>
              </w:rPr>
              <w:t>2. Упражнения с мячом. Равновесие, 43</w:t>
            </w:r>
          </w:p>
          <w:p w:rsidR="003A0749" w:rsidRPr="00461A82" w:rsidRDefault="003A0749" w:rsidP="00441448">
            <w:pPr>
              <w:rPr>
                <w:sz w:val="26"/>
                <w:szCs w:val="26"/>
              </w:rPr>
            </w:pPr>
            <w:r w:rsidRPr="00461A82">
              <w:rPr>
                <w:sz w:val="26"/>
                <w:szCs w:val="26"/>
              </w:rPr>
              <w:t>3. Упражнения с мячом, 43</w:t>
            </w:r>
          </w:p>
        </w:tc>
        <w:tc>
          <w:tcPr>
            <w:tcW w:w="3685" w:type="dxa"/>
            <w:gridSpan w:val="2"/>
          </w:tcPr>
          <w:p w:rsidR="003A0749" w:rsidRPr="00461A82" w:rsidRDefault="003A0749" w:rsidP="00441448">
            <w:pPr>
              <w:rPr>
                <w:sz w:val="26"/>
                <w:szCs w:val="26"/>
              </w:rPr>
            </w:pPr>
            <w:r w:rsidRPr="00461A82">
              <w:rPr>
                <w:sz w:val="26"/>
                <w:szCs w:val="26"/>
              </w:rPr>
              <w:t>1. Прыжки, ползание, броски мяча, 32</w:t>
            </w:r>
          </w:p>
          <w:p w:rsidR="003A0749" w:rsidRPr="00461A82" w:rsidRDefault="003A0749" w:rsidP="00441448">
            <w:pPr>
              <w:rPr>
                <w:sz w:val="26"/>
                <w:szCs w:val="26"/>
              </w:rPr>
            </w:pPr>
            <w:r w:rsidRPr="00461A82">
              <w:rPr>
                <w:sz w:val="26"/>
                <w:szCs w:val="26"/>
              </w:rPr>
              <w:t>2. Прыжки через скакалку, ползание, бросание мяча,34</w:t>
            </w:r>
          </w:p>
          <w:p w:rsidR="003A0749" w:rsidRPr="00461A82" w:rsidRDefault="003A0749" w:rsidP="00441448">
            <w:pPr>
              <w:rPr>
                <w:sz w:val="26"/>
                <w:szCs w:val="26"/>
              </w:rPr>
            </w:pPr>
            <w:r w:rsidRPr="00461A82">
              <w:rPr>
                <w:sz w:val="26"/>
                <w:szCs w:val="26"/>
              </w:rPr>
              <w:t>3. Игровые упражнения: «Передача мяча », «Не задень», «Не оставайся на полу» (на воздухе), 34</w:t>
            </w: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 Координация при прокатывании мяча, 41-43</w:t>
            </w:r>
          </w:p>
          <w:p w:rsidR="003A0749" w:rsidRPr="00461A82" w:rsidRDefault="003A0749" w:rsidP="00441448">
            <w:pPr>
              <w:rPr>
                <w:sz w:val="26"/>
                <w:szCs w:val="26"/>
              </w:rPr>
            </w:pPr>
            <w:r w:rsidRPr="00461A82">
              <w:rPr>
                <w:sz w:val="26"/>
                <w:szCs w:val="26"/>
              </w:rPr>
              <w:t>2. Координация при прокатывании мяча, 41-43</w:t>
            </w:r>
          </w:p>
          <w:p w:rsidR="003A0749" w:rsidRPr="00461A82" w:rsidRDefault="003A0749" w:rsidP="00441448">
            <w:pPr>
              <w:rPr>
                <w:sz w:val="26"/>
                <w:szCs w:val="26"/>
              </w:rPr>
            </w:pPr>
            <w:r w:rsidRPr="00461A82">
              <w:rPr>
                <w:sz w:val="26"/>
                <w:szCs w:val="26"/>
              </w:rPr>
              <w:t>3. Игровые упражнения, стр.45</w:t>
            </w:r>
          </w:p>
        </w:tc>
        <w:tc>
          <w:tcPr>
            <w:tcW w:w="3118" w:type="dxa"/>
            <w:gridSpan w:val="2"/>
          </w:tcPr>
          <w:p w:rsidR="003A0749" w:rsidRPr="00461A82" w:rsidRDefault="003A0749" w:rsidP="00441448">
            <w:pPr>
              <w:rPr>
                <w:sz w:val="26"/>
                <w:szCs w:val="26"/>
              </w:rPr>
            </w:pPr>
            <w:r w:rsidRPr="00461A82">
              <w:rPr>
                <w:sz w:val="26"/>
                <w:szCs w:val="26"/>
              </w:rPr>
              <w:t>1. С мячом. Ползание по гимнастической скамейке, 43</w:t>
            </w:r>
          </w:p>
          <w:p w:rsidR="003A0749" w:rsidRPr="00461A82" w:rsidRDefault="003A0749" w:rsidP="00441448">
            <w:pPr>
              <w:rPr>
                <w:sz w:val="26"/>
                <w:szCs w:val="26"/>
              </w:rPr>
            </w:pPr>
            <w:r w:rsidRPr="00461A82">
              <w:rPr>
                <w:sz w:val="26"/>
                <w:szCs w:val="26"/>
              </w:rPr>
              <w:t>2. С мячом. Ползание в шеренгах в прямом направлении, 44</w:t>
            </w:r>
          </w:p>
          <w:p w:rsidR="003A0749" w:rsidRPr="00461A82" w:rsidRDefault="003A0749" w:rsidP="00441448">
            <w:pPr>
              <w:rPr>
                <w:sz w:val="26"/>
                <w:szCs w:val="26"/>
              </w:rPr>
            </w:pPr>
            <w:r w:rsidRPr="00461A82">
              <w:rPr>
                <w:sz w:val="26"/>
                <w:szCs w:val="26"/>
              </w:rPr>
              <w:t>3. - На улице. Ходьба и бег с продвижением вперед, 45</w:t>
            </w:r>
          </w:p>
        </w:tc>
        <w:tc>
          <w:tcPr>
            <w:tcW w:w="3119" w:type="dxa"/>
            <w:gridSpan w:val="2"/>
          </w:tcPr>
          <w:p w:rsidR="003A0749" w:rsidRPr="00461A82" w:rsidRDefault="003A0749" w:rsidP="00441448">
            <w:pPr>
              <w:rPr>
                <w:sz w:val="26"/>
                <w:szCs w:val="26"/>
              </w:rPr>
            </w:pPr>
            <w:r w:rsidRPr="00461A82">
              <w:rPr>
                <w:sz w:val="26"/>
                <w:szCs w:val="26"/>
              </w:rPr>
              <w:t>1. Бег между предметов. Упражнения с мячом,  44</w:t>
            </w:r>
          </w:p>
          <w:p w:rsidR="003A0749" w:rsidRPr="00461A82" w:rsidRDefault="003A0749" w:rsidP="00441448">
            <w:pPr>
              <w:rPr>
                <w:sz w:val="26"/>
                <w:szCs w:val="26"/>
              </w:rPr>
            </w:pPr>
            <w:r w:rsidRPr="00461A82">
              <w:rPr>
                <w:sz w:val="26"/>
                <w:szCs w:val="26"/>
              </w:rPr>
              <w:t>2. Ведение мяча в ходьбе, 45</w:t>
            </w:r>
          </w:p>
          <w:p w:rsidR="003A0749" w:rsidRPr="00461A82" w:rsidRDefault="003A0749" w:rsidP="00441448">
            <w:pPr>
              <w:rPr>
                <w:sz w:val="26"/>
                <w:szCs w:val="26"/>
              </w:rPr>
            </w:pPr>
            <w:r w:rsidRPr="00461A82">
              <w:rPr>
                <w:sz w:val="26"/>
                <w:szCs w:val="26"/>
              </w:rPr>
              <w:t>3. Перебрасывание мяча в шеренгах. Прыжки, 45</w:t>
            </w:r>
          </w:p>
        </w:tc>
        <w:tc>
          <w:tcPr>
            <w:tcW w:w="3685" w:type="dxa"/>
            <w:gridSpan w:val="2"/>
          </w:tcPr>
          <w:p w:rsidR="003A0749" w:rsidRPr="00461A82" w:rsidRDefault="003A0749" w:rsidP="00441448">
            <w:pPr>
              <w:rPr>
                <w:sz w:val="26"/>
                <w:szCs w:val="26"/>
              </w:rPr>
            </w:pPr>
            <w:r w:rsidRPr="00461A82">
              <w:rPr>
                <w:sz w:val="26"/>
                <w:szCs w:val="26"/>
              </w:rPr>
              <w:t>1. Ведение мяча, лазанье, равновесие, 35</w:t>
            </w:r>
          </w:p>
          <w:p w:rsidR="003A0749" w:rsidRPr="00461A82" w:rsidRDefault="003A0749" w:rsidP="00441448">
            <w:pPr>
              <w:rPr>
                <w:sz w:val="26"/>
                <w:szCs w:val="26"/>
              </w:rPr>
            </w:pPr>
            <w:r w:rsidRPr="00461A82">
              <w:rPr>
                <w:sz w:val="26"/>
                <w:szCs w:val="26"/>
              </w:rPr>
              <w:t>2.</w:t>
            </w:r>
            <w:r w:rsidRPr="00461A82">
              <w:rPr>
                <w:spacing w:val="-1"/>
                <w:sz w:val="26"/>
                <w:szCs w:val="26"/>
              </w:rPr>
              <w:t xml:space="preserve"> Метание, ползание, равновесие, 36</w:t>
            </w:r>
          </w:p>
          <w:p w:rsidR="003A0749" w:rsidRPr="00461A82" w:rsidRDefault="003A0749" w:rsidP="00441448">
            <w:pPr>
              <w:rPr>
                <w:sz w:val="26"/>
                <w:szCs w:val="26"/>
              </w:rPr>
            </w:pPr>
            <w:r w:rsidRPr="00461A82">
              <w:rPr>
                <w:sz w:val="26"/>
                <w:szCs w:val="26"/>
              </w:rPr>
              <w:t>3. Игровые упражнения: «Передай мяч», «По местам» (на воздухе), 36</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Ползание , стр.43-45</w:t>
            </w:r>
          </w:p>
          <w:p w:rsidR="003A0749" w:rsidRPr="00461A82" w:rsidRDefault="003A0749" w:rsidP="00441448">
            <w:pPr>
              <w:rPr>
                <w:sz w:val="26"/>
                <w:szCs w:val="26"/>
              </w:rPr>
            </w:pPr>
            <w:r w:rsidRPr="00461A82">
              <w:rPr>
                <w:sz w:val="26"/>
                <w:szCs w:val="26"/>
              </w:rPr>
              <w:t>2. Ползание, 43-45</w:t>
            </w:r>
          </w:p>
          <w:p w:rsidR="003A0749" w:rsidRPr="00461A82" w:rsidRDefault="003A0749" w:rsidP="00441448">
            <w:pPr>
              <w:rPr>
                <w:sz w:val="26"/>
                <w:szCs w:val="26"/>
              </w:rPr>
            </w:pPr>
            <w:r w:rsidRPr="00461A82">
              <w:rPr>
                <w:sz w:val="26"/>
                <w:szCs w:val="26"/>
              </w:rPr>
              <w:t>3. Игровые упражнения, стр.45</w:t>
            </w:r>
          </w:p>
        </w:tc>
        <w:tc>
          <w:tcPr>
            <w:tcW w:w="3118" w:type="dxa"/>
            <w:gridSpan w:val="2"/>
          </w:tcPr>
          <w:p w:rsidR="003A0749" w:rsidRPr="00461A82" w:rsidRDefault="003A0749" w:rsidP="00441448">
            <w:pPr>
              <w:rPr>
                <w:sz w:val="26"/>
                <w:szCs w:val="26"/>
              </w:rPr>
            </w:pPr>
            <w:r w:rsidRPr="00461A82">
              <w:rPr>
                <w:sz w:val="26"/>
                <w:szCs w:val="26"/>
              </w:rPr>
              <w:t>1. С флажками. Ползание по гимнастической скамейке, 45</w:t>
            </w:r>
          </w:p>
          <w:p w:rsidR="003A0749" w:rsidRPr="00461A82" w:rsidRDefault="003A0749" w:rsidP="00441448">
            <w:pPr>
              <w:rPr>
                <w:sz w:val="26"/>
                <w:szCs w:val="26"/>
              </w:rPr>
            </w:pPr>
            <w:r w:rsidRPr="00461A82">
              <w:rPr>
                <w:sz w:val="26"/>
                <w:szCs w:val="26"/>
              </w:rPr>
              <w:t>2. С флажками. Прыжки на двух ногах, 46</w:t>
            </w:r>
          </w:p>
          <w:p w:rsidR="003A0749" w:rsidRPr="00461A82" w:rsidRDefault="003A0749" w:rsidP="00441448">
            <w:pPr>
              <w:rPr>
                <w:sz w:val="26"/>
                <w:szCs w:val="26"/>
              </w:rPr>
            </w:pPr>
            <w:r w:rsidRPr="00461A82">
              <w:rPr>
                <w:sz w:val="26"/>
                <w:szCs w:val="26"/>
              </w:rPr>
              <w:t>3. На улице. Прыжки с продвижением вперед, 46</w:t>
            </w:r>
          </w:p>
        </w:tc>
        <w:tc>
          <w:tcPr>
            <w:tcW w:w="3119" w:type="dxa"/>
            <w:gridSpan w:val="2"/>
          </w:tcPr>
          <w:p w:rsidR="003A0749" w:rsidRPr="00461A82" w:rsidRDefault="003A0749" w:rsidP="00441448">
            <w:pPr>
              <w:rPr>
                <w:sz w:val="26"/>
                <w:szCs w:val="26"/>
              </w:rPr>
            </w:pPr>
            <w:r w:rsidRPr="00461A82">
              <w:rPr>
                <w:sz w:val="26"/>
                <w:szCs w:val="26"/>
              </w:rPr>
              <w:t>1. Равновесие. Подлезание, 46</w:t>
            </w:r>
          </w:p>
          <w:p w:rsidR="003A0749" w:rsidRPr="00461A82" w:rsidRDefault="003A0749" w:rsidP="00441448">
            <w:pPr>
              <w:rPr>
                <w:sz w:val="26"/>
                <w:szCs w:val="26"/>
              </w:rPr>
            </w:pPr>
            <w:r w:rsidRPr="00461A82">
              <w:rPr>
                <w:sz w:val="26"/>
                <w:szCs w:val="26"/>
              </w:rPr>
              <w:t>2. Подлезание. Прыжки, 47</w:t>
            </w:r>
          </w:p>
          <w:p w:rsidR="003A0749" w:rsidRPr="00461A82" w:rsidRDefault="003A0749" w:rsidP="00441448">
            <w:pPr>
              <w:rPr>
                <w:sz w:val="26"/>
                <w:szCs w:val="26"/>
              </w:rPr>
            </w:pPr>
            <w:r w:rsidRPr="00461A82">
              <w:rPr>
                <w:sz w:val="26"/>
                <w:szCs w:val="26"/>
              </w:rPr>
              <w:t>3. Бег с препятствием. Прыжки, 47</w:t>
            </w:r>
          </w:p>
        </w:tc>
        <w:tc>
          <w:tcPr>
            <w:tcW w:w="3685" w:type="dxa"/>
            <w:gridSpan w:val="2"/>
          </w:tcPr>
          <w:p w:rsidR="003A0749" w:rsidRPr="00461A82" w:rsidRDefault="003A0749" w:rsidP="00441448">
            <w:pPr>
              <w:rPr>
                <w:sz w:val="26"/>
                <w:szCs w:val="26"/>
              </w:rPr>
            </w:pPr>
            <w:r w:rsidRPr="00461A82">
              <w:rPr>
                <w:sz w:val="26"/>
                <w:szCs w:val="26"/>
              </w:rPr>
              <w:t>1.</w:t>
            </w:r>
            <w:r w:rsidRPr="00461A82">
              <w:rPr>
                <w:spacing w:val="-1"/>
                <w:sz w:val="26"/>
                <w:szCs w:val="26"/>
              </w:rPr>
              <w:t xml:space="preserve"> Лазанье, прыжки, равновесие, отбивание мяча, 37</w:t>
            </w:r>
          </w:p>
          <w:p w:rsidR="003A0749" w:rsidRPr="00461A82" w:rsidRDefault="003A0749" w:rsidP="00441448">
            <w:pPr>
              <w:rPr>
                <w:sz w:val="26"/>
                <w:szCs w:val="26"/>
              </w:rPr>
            </w:pPr>
            <w:r w:rsidRPr="00461A82">
              <w:rPr>
                <w:sz w:val="26"/>
                <w:szCs w:val="26"/>
              </w:rPr>
              <w:t>2.</w:t>
            </w:r>
            <w:r w:rsidRPr="00461A82">
              <w:rPr>
                <w:spacing w:val="-1"/>
                <w:sz w:val="26"/>
                <w:szCs w:val="26"/>
              </w:rPr>
              <w:t xml:space="preserve"> Лазанье, равновесие, бросание мяча, 38</w:t>
            </w:r>
          </w:p>
          <w:p w:rsidR="003A0749" w:rsidRPr="00461A82" w:rsidRDefault="003A0749" w:rsidP="00441448">
            <w:pPr>
              <w:rPr>
                <w:sz w:val="26"/>
                <w:szCs w:val="26"/>
              </w:rPr>
            </w:pPr>
            <w:r w:rsidRPr="00461A82">
              <w:rPr>
                <w:sz w:val="26"/>
                <w:szCs w:val="26"/>
              </w:rPr>
              <w:t>3. Игровые упражнения: «Передай мяч», «С кочки на кочку», «Хитрая лиса» (на воздухе), 39</w:t>
            </w:r>
          </w:p>
        </w:tc>
      </w:tr>
      <w:tr w:rsidR="003A0749" w:rsidRPr="00461A82" w:rsidTr="00441448">
        <w:tc>
          <w:tcPr>
            <w:tcW w:w="1737" w:type="dxa"/>
          </w:tcPr>
          <w:p w:rsidR="003A0749" w:rsidRPr="00461A82" w:rsidRDefault="003A0749" w:rsidP="00441448">
            <w:pPr>
              <w:rPr>
                <w:b/>
                <w:sz w:val="26"/>
                <w:szCs w:val="26"/>
              </w:rPr>
            </w:pPr>
            <w:r w:rsidRPr="00461A82">
              <w:rPr>
                <w:b/>
                <w:sz w:val="26"/>
                <w:szCs w:val="26"/>
              </w:rPr>
              <w:t>Декабрь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1. Ходьба и бег в рассыпную, 45-47</w:t>
            </w:r>
          </w:p>
          <w:p w:rsidR="003A0749" w:rsidRPr="00461A82" w:rsidRDefault="003A0749" w:rsidP="00441448">
            <w:pPr>
              <w:rPr>
                <w:sz w:val="26"/>
                <w:szCs w:val="26"/>
              </w:rPr>
            </w:pPr>
            <w:r w:rsidRPr="00461A82">
              <w:rPr>
                <w:sz w:val="26"/>
                <w:szCs w:val="26"/>
              </w:rPr>
              <w:t>2. Ходьба и бег в рассыпную, 45-47</w:t>
            </w:r>
          </w:p>
          <w:p w:rsidR="003A0749" w:rsidRPr="00461A82" w:rsidRDefault="003A0749" w:rsidP="00441448">
            <w:pPr>
              <w:rPr>
                <w:sz w:val="26"/>
                <w:szCs w:val="26"/>
              </w:rPr>
            </w:pPr>
            <w:r w:rsidRPr="00461A82">
              <w:rPr>
                <w:sz w:val="26"/>
                <w:szCs w:val="26"/>
              </w:rPr>
              <w:t>3. Игровые упражнения, стр.53</w:t>
            </w:r>
          </w:p>
          <w:p w:rsidR="003A0749" w:rsidRPr="00461A82" w:rsidRDefault="003A0749" w:rsidP="00441448">
            <w:pPr>
              <w:rPr>
                <w:sz w:val="26"/>
                <w:szCs w:val="26"/>
              </w:rPr>
            </w:pPr>
          </w:p>
          <w:p w:rsidR="003A0749" w:rsidRPr="00461A82" w:rsidRDefault="003A0749" w:rsidP="00441448">
            <w:pPr>
              <w:rPr>
                <w:sz w:val="26"/>
                <w:szCs w:val="26"/>
              </w:rPr>
            </w:pPr>
          </w:p>
        </w:tc>
        <w:tc>
          <w:tcPr>
            <w:tcW w:w="3118" w:type="dxa"/>
            <w:gridSpan w:val="2"/>
          </w:tcPr>
          <w:p w:rsidR="003A0749" w:rsidRPr="00461A82" w:rsidRDefault="003A0749" w:rsidP="00441448">
            <w:pPr>
              <w:rPr>
                <w:sz w:val="26"/>
                <w:szCs w:val="26"/>
              </w:rPr>
            </w:pPr>
            <w:r w:rsidRPr="00461A82">
              <w:rPr>
                <w:sz w:val="26"/>
                <w:szCs w:val="26"/>
              </w:rPr>
              <w:t>1. С платочком. Прыжки через бруски. Ходьба по шнуру, 48</w:t>
            </w:r>
          </w:p>
          <w:p w:rsidR="003A0749" w:rsidRPr="00461A82" w:rsidRDefault="003A0749" w:rsidP="00441448">
            <w:pPr>
              <w:rPr>
                <w:sz w:val="26"/>
                <w:szCs w:val="26"/>
              </w:rPr>
            </w:pPr>
            <w:r w:rsidRPr="00461A82">
              <w:rPr>
                <w:sz w:val="26"/>
                <w:szCs w:val="26"/>
              </w:rPr>
              <w:t>2. - С платочком. Прыжки через бруски. Ходьба по шнуру, 49</w:t>
            </w:r>
          </w:p>
          <w:p w:rsidR="003A0749" w:rsidRPr="00461A82" w:rsidRDefault="003A0749" w:rsidP="00441448">
            <w:pPr>
              <w:rPr>
                <w:sz w:val="26"/>
                <w:szCs w:val="26"/>
              </w:rPr>
            </w:pPr>
            <w:r w:rsidRPr="00461A82">
              <w:rPr>
                <w:sz w:val="26"/>
                <w:szCs w:val="26"/>
              </w:rPr>
              <w:t>3. На улице. Метание снежков вдаль. Ходьба и бег, 49</w:t>
            </w:r>
          </w:p>
        </w:tc>
        <w:tc>
          <w:tcPr>
            <w:tcW w:w="3119" w:type="dxa"/>
            <w:gridSpan w:val="2"/>
          </w:tcPr>
          <w:p w:rsidR="003A0749" w:rsidRPr="00461A82" w:rsidRDefault="003A0749" w:rsidP="00441448">
            <w:pPr>
              <w:rPr>
                <w:sz w:val="26"/>
                <w:szCs w:val="26"/>
              </w:rPr>
            </w:pPr>
            <w:r w:rsidRPr="00461A82">
              <w:rPr>
                <w:sz w:val="26"/>
                <w:szCs w:val="26"/>
              </w:rPr>
              <w:t>1. Ходьба по наклонной доске. Перебрасывание мяча, 48</w:t>
            </w:r>
          </w:p>
          <w:p w:rsidR="003A0749" w:rsidRPr="00461A82" w:rsidRDefault="003A0749" w:rsidP="00441448">
            <w:pPr>
              <w:rPr>
                <w:sz w:val="26"/>
                <w:szCs w:val="26"/>
              </w:rPr>
            </w:pPr>
            <w:r w:rsidRPr="00461A82">
              <w:rPr>
                <w:sz w:val="26"/>
                <w:szCs w:val="26"/>
              </w:rPr>
              <w:t>2. Ходьба по наклонной доске. Перебрасывание мяча, 49</w:t>
            </w:r>
          </w:p>
          <w:p w:rsidR="003A0749" w:rsidRPr="00461A82" w:rsidRDefault="003A0749" w:rsidP="00441448">
            <w:pPr>
              <w:rPr>
                <w:sz w:val="26"/>
                <w:szCs w:val="26"/>
              </w:rPr>
            </w:pPr>
            <w:r w:rsidRPr="00461A82">
              <w:rPr>
                <w:sz w:val="26"/>
                <w:szCs w:val="26"/>
              </w:rPr>
              <w:t>3. Упражнения с бегом и прыжками. Метание, 50</w:t>
            </w:r>
          </w:p>
        </w:tc>
        <w:tc>
          <w:tcPr>
            <w:tcW w:w="3685" w:type="dxa"/>
            <w:gridSpan w:val="2"/>
          </w:tcPr>
          <w:p w:rsidR="003A0749" w:rsidRPr="00461A82" w:rsidRDefault="003A0749" w:rsidP="00441448">
            <w:pPr>
              <w:rPr>
                <w:sz w:val="26"/>
                <w:szCs w:val="26"/>
              </w:rPr>
            </w:pPr>
            <w:r w:rsidRPr="00461A82">
              <w:rPr>
                <w:sz w:val="26"/>
                <w:szCs w:val="26"/>
              </w:rPr>
              <w:t>1. Равновесие, перебрасывание мяча, прыжки на одной ноге, 40</w:t>
            </w:r>
          </w:p>
          <w:p w:rsidR="003A0749" w:rsidRPr="00461A82" w:rsidRDefault="003A0749" w:rsidP="00441448">
            <w:pPr>
              <w:rPr>
                <w:sz w:val="26"/>
                <w:szCs w:val="26"/>
              </w:rPr>
            </w:pPr>
            <w:r w:rsidRPr="00461A82">
              <w:rPr>
                <w:sz w:val="26"/>
                <w:szCs w:val="26"/>
              </w:rPr>
              <w:t>2. Равновесие, перебрасывание мяча, прыжки на правой левой ноге, 41</w:t>
            </w:r>
          </w:p>
          <w:p w:rsidR="003A0749" w:rsidRPr="00461A82" w:rsidRDefault="003A0749" w:rsidP="00441448">
            <w:pPr>
              <w:rPr>
                <w:sz w:val="26"/>
                <w:szCs w:val="26"/>
              </w:rPr>
            </w:pPr>
            <w:r w:rsidRPr="00461A82">
              <w:rPr>
                <w:sz w:val="26"/>
                <w:szCs w:val="26"/>
              </w:rPr>
              <w:t>3. Игровые упражнения: «Пройди - не задень», «Пас на ходу», «Совушка» (на воздухе), 41</w:t>
            </w:r>
          </w:p>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Ходьба и бег  с заданиями, 47-49</w:t>
            </w:r>
          </w:p>
          <w:p w:rsidR="003A0749" w:rsidRPr="00461A82" w:rsidRDefault="003A0749" w:rsidP="00441448">
            <w:pPr>
              <w:rPr>
                <w:sz w:val="26"/>
                <w:szCs w:val="26"/>
              </w:rPr>
            </w:pPr>
            <w:r w:rsidRPr="00461A82">
              <w:rPr>
                <w:sz w:val="26"/>
                <w:szCs w:val="26"/>
              </w:rPr>
              <w:t>2. Ходьба и бег  с заданиями, 47-49</w:t>
            </w:r>
          </w:p>
          <w:p w:rsidR="003A0749" w:rsidRPr="00461A82" w:rsidRDefault="003A0749" w:rsidP="00441448">
            <w:pPr>
              <w:rPr>
                <w:sz w:val="26"/>
                <w:szCs w:val="26"/>
              </w:rPr>
            </w:pPr>
            <w:r w:rsidRPr="00461A82">
              <w:rPr>
                <w:sz w:val="26"/>
                <w:szCs w:val="26"/>
              </w:rPr>
              <w:t>3. Игровые упражнения, 53</w:t>
            </w:r>
          </w:p>
        </w:tc>
        <w:tc>
          <w:tcPr>
            <w:tcW w:w="3118" w:type="dxa"/>
            <w:gridSpan w:val="2"/>
          </w:tcPr>
          <w:p w:rsidR="003A0749" w:rsidRPr="00461A82" w:rsidRDefault="003A0749" w:rsidP="00441448">
            <w:pPr>
              <w:rPr>
                <w:sz w:val="26"/>
                <w:szCs w:val="26"/>
              </w:rPr>
            </w:pPr>
            <w:r w:rsidRPr="00461A82">
              <w:rPr>
                <w:sz w:val="26"/>
                <w:szCs w:val="26"/>
              </w:rPr>
              <w:t>1. С мячом. Прыжки со скамейки. Прокатывание мяча, 50</w:t>
            </w:r>
          </w:p>
          <w:p w:rsidR="003A0749" w:rsidRPr="00461A82" w:rsidRDefault="003A0749" w:rsidP="00441448">
            <w:pPr>
              <w:rPr>
                <w:sz w:val="26"/>
                <w:szCs w:val="26"/>
              </w:rPr>
            </w:pPr>
            <w:r w:rsidRPr="00461A82">
              <w:rPr>
                <w:sz w:val="26"/>
                <w:szCs w:val="26"/>
              </w:rPr>
              <w:t>2. С мячом. Прыжки со скамейки. Прокатывание мяча, 51</w:t>
            </w:r>
          </w:p>
          <w:p w:rsidR="003A0749" w:rsidRPr="00461A82" w:rsidRDefault="003A0749" w:rsidP="00441448">
            <w:pPr>
              <w:rPr>
                <w:sz w:val="26"/>
                <w:szCs w:val="26"/>
              </w:rPr>
            </w:pPr>
            <w:r w:rsidRPr="00461A82">
              <w:rPr>
                <w:sz w:val="26"/>
                <w:szCs w:val="26"/>
              </w:rPr>
              <w:t>3. На улице. Ходьба на лыжах, 51</w:t>
            </w:r>
          </w:p>
        </w:tc>
        <w:tc>
          <w:tcPr>
            <w:tcW w:w="3119" w:type="dxa"/>
            <w:gridSpan w:val="2"/>
          </w:tcPr>
          <w:p w:rsidR="003A0749" w:rsidRPr="00461A82" w:rsidRDefault="003A0749" w:rsidP="00441448">
            <w:pPr>
              <w:rPr>
                <w:sz w:val="26"/>
                <w:szCs w:val="26"/>
              </w:rPr>
            </w:pPr>
            <w:r w:rsidRPr="00461A82">
              <w:rPr>
                <w:sz w:val="26"/>
                <w:szCs w:val="26"/>
              </w:rPr>
              <w:t>1. Перебрасывание мяча. Прыжки, 51</w:t>
            </w:r>
          </w:p>
          <w:p w:rsidR="003A0749" w:rsidRPr="00461A82" w:rsidRDefault="003A0749" w:rsidP="00441448">
            <w:pPr>
              <w:rPr>
                <w:sz w:val="26"/>
                <w:szCs w:val="26"/>
              </w:rPr>
            </w:pPr>
            <w:r w:rsidRPr="00461A82">
              <w:rPr>
                <w:sz w:val="26"/>
                <w:szCs w:val="26"/>
              </w:rPr>
              <w:t>2. Прыжки. Прокатывание набивного мяча, 52</w:t>
            </w:r>
          </w:p>
          <w:p w:rsidR="003A0749" w:rsidRPr="00461A82" w:rsidRDefault="003A0749" w:rsidP="00441448">
            <w:pPr>
              <w:rPr>
                <w:sz w:val="26"/>
                <w:szCs w:val="26"/>
              </w:rPr>
            </w:pPr>
            <w:r w:rsidRPr="00461A82">
              <w:rPr>
                <w:sz w:val="26"/>
                <w:szCs w:val="26"/>
              </w:rPr>
              <w:t>3. Прыжки. Метание в цель, 52</w:t>
            </w:r>
          </w:p>
        </w:tc>
        <w:tc>
          <w:tcPr>
            <w:tcW w:w="3685" w:type="dxa"/>
            <w:gridSpan w:val="2"/>
          </w:tcPr>
          <w:p w:rsidR="003A0749" w:rsidRPr="00461A82" w:rsidRDefault="003A0749" w:rsidP="00441448">
            <w:pPr>
              <w:rPr>
                <w:sz w:val="26"/>
                <w:szCs w:val="26"/>
              </w:rPr>
            </w:pPr>
            <w:r w:rsidRPr="00461A82">
              <w:rPr>
                <w:sz w:val="26"/>
                <w:szCs w:val="26"/>
              </w:rPr>
              <w:t>1. Прыжки на правой и левой ноге, передача мяча, ползание, 42</w:t>
            </w:r>
          </w:p>
          <w:p w:rsidR="003A0749" w:rsidRPr="00461A82" w:rsidRDefault="003A0749" w:rsidP="00441448">
            <w:pPr>
              <w:rPr>
                <w:sz w:val="26"/>
                <w:szCs w:val="26"/>
              </w:rPr>
            </w:pPr>
            <w:r w:rsidRPr="00461A82">
              <w:rPr>
                <w:sz w:val="26"/>
                <w:szCs w:val="26"/>
              </w:rPr>
              <w:t>2. Прыжки, прокатывание мяча, ползание, 43</w:t>
            </w:r>
          </w:p>
          <w:p w:rsidR="003A0749" w:rsidRPr="00461A82" w:rsidRDefault="003A0749" w:rsidP="00441448">
            <w:pPr>
              <w:rPr>
                <w:sz w:val="26"/>
                <w:szCs w:val="26"/>
              </w:rPr>
            </w:pPr>
            <w:r w:rsidRPr="00461A82">
              <w:rPr>
                <w:sz w:val="26"/>
                <w:szCs w:val="26"/>
              </w:rPr>
              <w:t>3. Игровые упражнения: «Пройди - не урони», «Из кружка в кружок», «Стой» (на воздухе), 43</w:t>
            </w: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 Ходьба и бег с остановкой, 49-51</w:t>
            </w:r>
          </w:p>
          <w:p w:rsidR="003A0749" w:rsidRPr="00461A82" w:rsidRDefault="003A0749" w:rsidP="00441448">
            <w:pPr>
              <w:rPr>
                <w:sz w:val="26"/>
                <w:szCs w:val="26"/>
              </w:rPr>
            </w:pPr>
            <w:r w:rsidRPr="00461A82">
              <w:rPr>
                <w:sz w:val="26"/>
                <w:szCs w:val="26"/>
              </w:rPr>
              <w:t>2. Ходьба и бег с остановкой, 49-51</w:t>
            </w:r>
          </w:p>
          <w:p w:rsidR="003A0749" w:rsidRPr="00461A82" w:rsidRDefault="003A0749" w:rsidP="00441448">
            <w:pPr>
              <w:rPr>
                <w:sz w:val="26"/>
                <w:szCs w:val="26"/>
              </w:rPr>
            </w:pPr>
            <w:r w:rsidRPr="00461A82">
              <w:rPr>
                <w:sz w:val="26"/>
                <w:szCs w:val="26"/>
              </w:rPr>
              <w:t>3. Игровые упражнения, стр.53</w:t>
            </w:r>
          </w:p>
        </w:tc>
        <w:tc>
          <w:tcPr>
            <w:tcW w:w="3118" w:type="dxa"/>
            <w:gridSpan w:val="2"/>
          </w:tcPr>
          <w:p w:rsidR="003A0749" w:rsidRPr="00461A82" w:rsidRDefault="003A0749" w:rsidP="00441448">
            <w:pPr>
              <w:rPr>
                <w:sz w:val="26"/>
                <w:szCs w:val="26"/>
              </w:rPr>
            </w:pPr>
            <w:r w:rsidRPr="00461A82">
              <w:rPr>
                <w:sz w:val="26"/>
                <w:szCs w:val="26"/>
              </w:rPr>
              <w:t>1. Ползание на четвереньках. Перебрасывание мяча, 52</w:t>
            </w:r>
          </w:p>
          <w:p w:rsidR="003A0749" w:rsidRPr="00461A82" w:rsidRDefault="003A0749" w:rsidP="00441448">
            <w:pPr>
              <w:rPr>
                <w:sz w:val="26"/>
                <w:szCs w:val="26"/>
              </w:rPr>
            </w:pPr>
            <w:r w:rsidRPr="00461A82">
              <w:rPr>
                <w:sz w:val="26"/>
                <w:szCs w:val="26"/>
              </w:rPr>
              <w:t>2. Ползание на четвереньках. Перебрасывание мяча, 54</w:t>
            </w:r>
          </w:p>
          <w:p w:rsidR="003A0749" w:rsidRPr="00461A82" w:rsidRDefault="003A0749" w:rsidP="00441448">
            <w:pPr>
              <w:rPr>
                <w:sz w:val="26"/>
                <w:szCs w:val="26"/>
              </w:rPr>
            </w:pPr>
            <w:r w:rsidRPr="00461A82">
              <w:rPr>
                <w:sz w:val="26"/>
                <w:szCs w:val="26"/>
              </w:rPr>
              <w:t>3. На улице. Катание на санках. Метание снежков, 54</w:t>
            </w:r>
          </w:p>
        </w:tc>
        <w:tc>
          <w:tcPr>
            <w:tcW w:w="3119" w:type="dxa"/>
            <w:gridSpan w:val="2"/>
          </w:tcPr>
          <w:p w:rsidR="003A0749" w:rsidRPr="00461A82" w:rsidRDefault="003A0749" w:rsidP="00441448">
            <w:pPr>
              <w:rPr>
                <w:sz w:val="26"/>
                <w:szCs w:val="26"/>
              </w:rPr>
            </w:pPr>
            <w:r w:rsidRPr="00461A82">
              <w:rPr>
                <w:sz w:val="26"/>
                <w:szCs w:val="26"/>
              </w:rPr>
              <w:t>1. Перебрасывание мяча. Равновесие, 53</w:t>
            </w:r>
          </w:p>
          <w:p w:rsidR="003A0749" w:rsidRPr="00461A82" w:rsidRDefault="003A0749" w:rsidP="00441448">
            <w:pPr>
              <w:rPr>
                <w:sz w:val="26"/>
                <w:szCs w:val="26"/>
              </w:rPr>
            </w:pPr>
            <w:r w:rsidRPr="00461A82">
              <w:rPr>
                <w:sz w:val="26"/>
                <w:szCs w:val="26"/>
              </w:rPr>
              <w:t>2. Перебрасывание мяча. Равновесие, 54</w:t>
            </w:r>
          </w:p>
          <w:p w:rsidR="003A0749" w:rsidRPr="00461A82" w:rsidRDefault="003A0749" w:rsidP="00441448">
            <w:pPr>
              <w:rPr>
                <w:sz w:val="26"/>
                <w:szCs w:val="26"/>
              </w:rPr>
            </w:pPr>
            <w:r w:rsidRPr="00461A82">
              <w:rPr>
                <w:sz w:val="26"/>
                <w:szCs w:val="26"/>
              </w:rPr>
              <w:t>3. Прыжки. Метание в цель, 54</w:t>
            </w:r>
          </w:p>
        </w:tc>
        <w:tc>
          <w:tcPr>
            <w:tcW w:w="3685" w:type="dxa"/>
            <w:gridSpan w:val="2"/>
          </w:tcPr>
          <w:p w:rsidR="003A0749" w:rsidRPr="00461A82" w:rsidRDefault="003A0749" w:rsidP="00441448">
            <w:pPr>
              <w:rPr>
                <w:sz w:val="26"/>
                <w:szCs w:val="26"/>
              </w:rPr>
            </w:pPr>
            <w:r w:rsidRPr="00461A82">
              <w:rPr>
                <w:sz w:val="26"/>
                <w:szCs w:val="26"/>
              </w:rPr>
              <w:t>1. Подбрасывание мяча, ползание, равновесие, 45</w:t>
            </w:r>
          </w:p>
          <w:p w:rsidR="003A0749" w:rsidRPr="00461A82" w:rsidRDefault="003A0749" w:rsidP="00441448">
            <w:pPr>
              <w:rPr>
                <w:sz w:val="26"/>
                <w:szCs w:val="26"/>
              </w:rPr>
            </w:pPr>
            <w:r w:rsidRPr="00461A82">
              <w:rPr>
                <w:sz w:val="26"/>
                <w:szCs w:val="26"/>
              </w:rPr>
              <w:t>2. Перебрасывание мяча, ползание, равновесие, 46</w:t>
            </w:r>
          </w:p>
          <w:p w:rsidR="003A0749" w:rsidRPr="00461A82" w:rsidRDefault="003A0749" w:rsidP="00441448">
            <w:pPr>
              <w:rPr>
                <w:sz w:val="26"/>
                <w:szCs w:val="26"/>
              </w:rPr>
            </w:pPr>
            <w:r w:rsidRPr="00461A82">
              <w:rPr>
                <w:sz w:val="26"/>
                <w:szCs w:val="26"/>
              </w:rPr>
              <w:t>3. Игровые упражнения: «Пас на ходу», «Кто быстрее», «Пройди - не урони» (на воздухе), 46</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Ползание на повышенной опоре. Сохранение равновесия, 51-52</w:t>
            </w:r>
          </w:p>
          <w:p w:rsidR="003A0749" w:rsidRPr="00461A82" w:rsidRDefault="003A0749" w:rsidP="00441448">
            <w:pPr>
              <w:rPr>
                <w:sz w:val="26"/>
                <w:szCs w:val="26"/>
              </w:rPr>
            </w:pPr>
            <w:r w:rsidRPr="00461A82">
              <w:rPr>
                <w:sz w:val="26"/>
                <w:szCs w:val="26"/>
              </w:rPr>
              <w:t>2. Ползание на повышенной опоре. Сохранение равновесия, 51-52</w:t>
            </w:r>
          </w:p>
          <w:p w:rsidR="003A0749" w:rsidRPr="00461A82" w:rsidRDefault="003A0749" w:rsidP="00441448">
            <w:pPr>
              <w:rPr>
                <w:sz w:val="26"/>
                <w:szCs w:val="26"/>
              </w:rPr>
            </w:pPr>
            <w:r w:rsidRPr="00461A82">
              <w:rPr>
                <w:sz w:val="26"/>
                <w:szCs w:val="26"/>
              </w:rPr>
              <w:t>3.Игровые упражнения,стр.53</w:t>
            </w:r>
          </w:p>
          <w:p w:rsidR="003A0749" w:rsidRPr="00461A82" w:rsidRDefault="003A0749" w:rsidP="00441448">
            <w:pPr>
              <w:rPr>
                <w:sz w:val="26"/>
                <w:szCs w:val="26"/>
              </w:rPr>
            </w:pPr>
          </w:p>
          <w:p w:rsidR="003A0749" w:rsidRPr="00461A82" w:rsidRDefault="003A0749" w:rsidP="00441448">
            <w:pPr>
              <w:rPr>
                <w:sz w:val="26"/>
                <w:szCs w:val="26"/>
              </w:rPr>
            </w:pPr>
          </w:p>
        </w:tc>
        <w:tc>
          <w:tcPr>
            <w:tcW w:w="3118" w:type="dxa"/>
            <w:gridSpan w:val="2"/>
          </w:tcPr>
          <w:p w:rsidR="003A0749" w:rsidRPr="00461A82" w:rsidRDefault="003A0749" w:rsidP="00441448">
            <w:pPr>
              <w:rPr>
                <w:sz w:val="26"/>
                <w:szCs w:val="26"/>
              </w:rPr>
            </w:pPr>
            <w:r w:rsidRPr="00461A82">
              <w:rPr>
                <w:sz w:val="26"/>
                <w:szCs w:val="26"/>
              </w:rPr>
              <w:t>1. С кубиками. Ходьба и ползание по скамейке, 54</w:t>
            </w:r>
          </w:p>
          <w:p w:rsidR="003A0749" w:rsidRPr="00461A82" w:rsidRDefault="003A0749" w:rsidP="00441448">
            <w:pPr>
              <w:rPr>
                <w:sz w:val="26"/>
                <w:szCs w:val="26"/>
              </w:rPr>
            </w:pPr>
            <w:r w:rsidRPr="00461A82">
              <w:rPr>
                <w:sz w:val="26"/>
                <w:szCs w:val="26"/>
              </w:rPr>
              <w:t>2. С кубиками. Ходьба и ползание по скамейке, 56</w:t>
            </w:r>
          </w:p>
          <w:p w:rsidR="003A0749" w:rsidRPr="00461A82" w:rsidRDefault="003A0749" w:rsidP="00441448">
            <w:pPr>
              <w:rPr>
                <w:sz w:val="26"/>
                <w:szCs w:val="26"/>
              </w:rPr>
            </w:pPr>
            <w:r w:rsidRPr="00461A82">
              <w:rPr>
                <w:sz w:val="26"/>
                <w:szCs w:val="26"/>
              </w:rPr>
              <w:t>3. На улице. Передвижение на лыжах, 56</w:t>
            </w:r>
          </w:p>
        </w:tc>
        <w:tc>
          <w:tcPr>
            <w:tcW w:w="3119" w:type="dxa"/>
            <w:gridSpan w:val="2"/>
          </w:tcPr>
          <w:p w:rsidR="003A0749" w:rsidRPr="00461A82" w:rsidRDefault="003A0749" w:rsidP="00441448">
            <w:pPr>
              <w:rPr>
                <w:sz w:val="26"/>
                <w:szCs w:val="26"/>
              </w:rPr>
            </w:pPr>
            <w:r w:rsidRPr="00461A82">
              <w:rPr>
                <w:sz w:val="26"/>
                <w:szCs w:val="26"/>
              </w:rPr>
              <w:t>1. Прыжки. Равновесие, 55</w:t>
            </w:r>
          </w:p>
          <w:p w:rsidR="003A0749" w:rsidRPr="00461A82" w:rsidRDefault="003A0749" w:rsidP="00441448">
            <w:pPr>
              <w:rPr>
                <w:sz w:val="26"/>
                <w:szCs w:val="26"/>
              </w:rPr>
            </w:pPr>
            <w:r w:rsidRPr="00461A82">
              <w:rPr>
                <w:sz w:val="26"/>
                <w:szCs w:val="26"/>
              </w:rPr>
              <w:t>2. Прыжки. Равновесие, 57</w:t>
            </w:r>
          </w:p>
          <w:p w:rsidR="003A0749" w:rsidRPr="00461A82" w:rsidRDefault="003A0749" w:rsidP="00441448">
            <w:pPr>
              <w:rPr>
                <w:sz w:val="26"/>
                <w:szCs w:val="26"/>
              </w:rPr>
            </w:pPr>
            <w:r w:rsidRPr="00461A82">
              <w:rPr>
                <w:sz w:val="26"/>
                <w:szCs w:val="26"/>
              </w:rPr>
              <w:t>3. Ходьба на лыжах.</w:t>
            </w:r>
          </w:p>
        </w:tc>
        <w:tc>
          <w:tcPr>
            <w:tcW w:w="3685" w:type="dxa"/>
            <w:gridSpan w:val="2"/>
          </w:tcPr>
          <w:p w:rsidR="003A0749" w:rsidRPr="00461A82" w:rsidRDefault="003A0749" w:rsidP="00441448">
            <w:pPr>
              <w:rPr>
                <w:sz w:val="26"/>
                <w:szCs w:val="26"/>
              </w:rPr>
            </w:pPr>
            <w:r w:rsidRPr="00461A82">
              <w:rPr>
                <w:sz w:val="26"/>
                <w:szCs w:val="26"/>
              </w:rPr>
              <w:t>1.</w:t>
            </w:r>
            <w:r w:rsidRPr="00461A82">
              <w:rPr>
                <w:spacing w:val="-1"/>
                <w:sz w:val="26"/>
                <w:szCs w:val="26"/>
              </w:rPr>
              <w:t xml:space="preserve"> Ползание, равновесие, прыжки, 47</w:t>
            </w:r>
          </w:p>
          <w:p w:rsidR="003A0749" w:rsidRPr="00461A82" w:rsidRDefault="003A0749" w:rsidP="00441448">
            <w:pPr>
              <w:rPr>
                <w:sz w:val="26"/>
                <w:szCs w:val="26"/>
              </w:rPr>
            </w:pPr>
            <w:r w:rsidRPr="00461A82">
              <w:rPr>
                <w:sz w:val="26"/>
                <w:szCs w:val="26"/>
              </w:rPr>
              <w:t>2.</w:t>
            </w:r>
            <w:r w:rsidRPr="00461A82">
              <w:rPr>
                <w:spacing w:val="-1"/>
                <w:sz w:val="26"/>
                <w:szCs w:val="26"/>
              </w:rPr>
              <w:t xml:space="preserve"> Лазанье, равновесие, прыжки через скакалку, 48</w:t>
            </w:r>
          </w:p>
          <w:p w:rsidR="003A0749" w:rsidRPr="00461A82" w:rsidRDefault="003A0749" w:rsidP="00441448">
            <w:pPr>
              <w:rPr>
                <w:sz w:val="26"/>
                <w:szCs w:val="26"/>
              </w:rPr>
            </w:pPr>
            <w:r w:rsidRPr="00461A82">
              <w:rPr>
                <w:sz w:val="26"/>
                <w:szCs w:val="26"/>
              </w:rPr>
              <w:t>3. Игровые упражнения: «Точный пас», «Кто дальше бросит?», «По дорожке скользи» (на воздухе), 48</w:t>
            </w:r>
          </w:p>
          <w:p w:rsidR="003A0749" w:rsidRPr="00461A82" w:rsidRDefault="003A0749" w:rsidP="00441448">
            <w:pPr>
              <w:rPr>
                <w:sz w:val="26"/>
                <w:szCs w:val="26"/>
              </w:rPr>
            </w:pPr>
          </w:p>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b/>
                <w:sz w:val="26"/>
                <w:szCs w:val="26"/>
              </w:rPr>
            </w:pPr>
            <w:r w:rsidRPr="00461A82">
              <w:rPr>
                <w:b/>
                <w:sz w:val="26"/>
                <w:szCs w:val="26"/>
              </w:rPr>
              <w:t>Январь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1. Сохранение равновесия. Прыжки на двух ногах с продвижением вперед, 53-55</w:t>
            </w:r>
          </w:p>
          <w:p w:rsidR="003A0749" w:rsidRPr="00461A82" w:rsidRDefault="003A0749" w:rsidP="00441448">
            <w:pPr>
              <w:rPr>
                <w:sz w:val="26"/>
                <w:szCs w:val="26"/>
              </w:rPr>
            </w:pPr>
            <w:r w:rsidRPr="00461A82">
              <w:rPr>
                <w:sz w:val="26"/>
                <w:szCs w:val="26"/>
              </w:rPr>
              <w:t>2. Сохранение равновесия. Прыжки на двух ногах с продвижением вперед, 53-55</w:t>
            </w:r>
          </w:p>
          <w:p w:rsidR="003A0749" w:rsidRPr="00461A82" w:rsidRDefault="003A0749" w:rsidP="00441448">
            <w:pPr>
              <w:rPr>
                <w:sz w:val="26"/>
                <w:szCs w:val="26"/>
              </w:rPr>
            </w:pPr>
            <w:r w:rsidRPr="00461A82">
              <w:rPr>
                <w:sz w:val="26"/>
                <w:szCs w:val="26"/>
              </w:rPr>
              <w:t>3. Игровые упражнения, 61</w:t>
            </w:r>
          </w:p>
          <w:p w:rsidR="003A0749" w:rsidRPr="00461A82" w:rsidRDefault="003A0749" w:rsidP="00441448">
            <w:pPr>
              <w:rPr>
                <w:sz w:val="26"/>
                <w:szCs w:val="26"/>
              </w:rPr>
            </w:pPr>
          </w:p>
        </w:tc>
        <w:tc>
          <w:tcPr>
            <w:tcW w:w="3118" w:type="dxa"/>
            <w:gridSpan w:val="2"/>
          </w:tcPr>
          <w:p w:rsidR="003A0749" w:rsidRPr="00461A82" w:rsidRDefault="003A0749" w:rsidP="00441448">
            <w:pPr>
              <w:rPr>
                <w:sz w:val="26"/>
                <w:szCs w:val="26"/>
              </w:rPr>
            </w:pPr>
            <w:r w:rsidRPr="00461A82">
              <w:rPr>
                <w:sz w:val="26"/>
                <w:szCs w:val="26"/>
              </w:rPr>
              <w:t>1. С обручем. Ходьба по канату. Прыжки на двух ногах, 57</w:t>
            </w:r>
          </w:p>
          <w:p w:rsidR="003A0749" w:rsidRPr="00461A82" w:rsidRDefault="003A0749" w:rsidP="00441448">
            <w:pPr>
              <w:rPr>
                <w:sz w:val="26"/>
                <w:szCs w:val="26"/>
              </w:rPr>
            </w:pPr>
            <w:r w:rsidRPr="00461A82">
              <w:rPr>
                <w:sz w:val="26"/>
                <w:szCs w:val="26"/>
              </w:rPr>
              <w:t>2. С обручем. Ходьба по канату. Прыжки на двух ногах, 58</w:t>
            </w:r>
          </w:p>
          <w:p w:rsidR="003A0749" w:rsidRPr="00461A82" w:rsidRDefault="003A0749" w:rsidP="00441448">
            <w:pPr>
              <w:rPr>
                <w:sz w:val="26"/>
                <w:szCs w:val="26"/>
              </w:rPr>
            </w:pPr>
            <w:r w:rsidRPr="00461A82">
              <w:rPr>
                <w:sz w:val="26"/>
                <w:szCs w:val="26"/>
              </w:rPr>
              <w:t>3. На улице. Передвижение на лыжах. Метание снежков, 59</w:t>
            </w:r>
          </w:p>
        </w:tc>
        <w:tc>
          <w:tcPr>
            <w:tcW w:w="3119" w:type="dxa"/>
            <w:gridSpan w:val="2"/>
          </w:tcPr>
          <w:p w:rsidR="003A0749" w:rsidRPr="00461A82" w:rsidRDefault="003A0749" w:rsidP="00441448">
            <w:pPr>
              <w:rPr>
                <w:sz w:val="26"/>
                <w:szCs w:val="26"/>
              </w:rPr>
            </w:pPr>
            <w:r w:rsidRPr="00461A82">
              <w:rPr>
                <w:sz w:val="26"/>
                <w:szCs w:val="26"/>
              </w:rPr>
              <w:t>1. Равновесие. Забрасывание мяча в кольцо, 59</w:t>
            </w:r>
          </w:p>
          <w:p w:rsidR="003A0749" w:rsidRPr="00461A82" w:rsidRDefault="003A0749" w:rsidP="00441448">
            <w:pPr>
              <w:rPr>
                <w:sz w:val="26"/>
                <w:szCs w:val="26"/>
              </w:rPr>
            </w:pPr>
            <w:r w:rsidRPr="00461A82">
              <w:rPr>
                <w:sz w:val="26"/>
                <w:szCs w:val="26"/>
              </w:rPr>
              <w:t>2. Прыжки. Перебрасывание мячей, 60</w:t>
            </w:r>
          </w:p>
          <w:p w:rsidR="003A0749" w:rsidRPr="00461A82" w:rsidRDefault="003A0749" w:rsidP="00441448">
            <w:pPr>
              <w:rPr>
                <w:sz w:val="26"/>
                <w:szCs w:val="26"/>
              </w:rPr>
            </w:pPr>
            <w:r w:rsidRPr="00461A82">
              <w:rPr>
                <w:sz w:val="26"/>
                <w:szCs w:val="26"/>
              </w:rPr>
              <w:t>3. Ходьба на лыжах, 61</w:t>
            </w:r>
          </w:p>
        </w:tc>
        <w:tc>
          <w:tcPr>
            <w:tcW w:w="3685" w:type="dxa"/>
            <w:gridSpan w:val="2"/>
          </w:tcPr>
          <w:p w:rsidR="003A0749" w:rsidRPr="00461A82" w:rsidRDefault="003A0749" w:rsidP="00441448">
            <w:pPr>
              <w:rPr>
                <w:sz w:val="26"/>
                <w:szCs w:val="26"/>
              </w:rPr>
            </w:pPr>
            <w:r w:rsidRPr="00461A82">
              <w:rPr>
                <w:sz w:val="26"/>
                <w:szCs w:val="26"/>
              </w:rPr>
              <w:t>1. Равновесие, прыжки, отбивание мяча, 49</w:t>
            </w:r>
          </w:p>
          <w:p w:rsidR="003A0749" w:rsidRPr="00461A82" w:rsidRDefault="003A0749" w:rsidP="00441448">
            <w:pPr>
              <w:rPr>
                <w:sz w:val="26"/>
                <w:szCs w:val="26"/>
              </w:rPr>
            </w:pPr>
            <w:r w:rsidRPr="00461A82">
              <w:rPr>
                <w:sz w:val="26"/>
                <w:szCs w:val="26"/>
              </w:rPr>
              <w:t>2. Равновесие, прыжки,  прокатывание мяча, 51</w:t>
            </w:r>
          </w:p>
          <w:p w:rsidR="003A0749" w:rsidRPr="00461A82" w:rsidRDefault="003A0749" w:rsidP="00441448">
            <w:pPr>
              <w:rPr>
                <w:sz w:val="26"/>
                <w:szCs w:val="26"/>
              </w:rPr>
            </w:pPr>
            <w:r w:rsidRPr="00461A82">
              <w:rPr>
                <w:sz w:val="26"/>
                <w:szCs w:val="26"/>
              </w:rPr>
              <w:t>3. Игровые упражнения: «Кто быстрее», «Проскользи –не упади», «Два мороза» (на воздухе), 51</w:t>
            </w: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Прыжки на двух ногах между предметами. Прокатывание мяча, 55-56</w:t>
            </w:r>
          </w:p>
          <w:p w:rsidR="003A0749" w:rsidRPr="00461A82" w:rsidRDefault="003A0749" w:rsidP="00441448">
            <w:pPr>
              <w:rPr>
                <w:sz w:val="26"/>
                <w:szCs w:val="26"/>
              </w:rPr>
            </w:pPr>
            <w:r w:rsidRPr="00461A82">
              <w:rPr>
                <w:sz w:val="26"/>
                <w:szCs w:val="26"/>
              </w:rPr>
              <w:t>2. Прыжки на двух ногах между предметами. Прокатывание мяча, 55-56</w:t>
            </w:r>
          </w:p>
          <w:p w:rsidR="003A0749" w:rsidRPr="00461A82" w:rsidRDefault="003A0749" w:rsidP="00441448">
            <w:pPr>
              <w:rPr>
                <w:sz w:val="26"/>
                <w:szCs w:val="26"/>
              </w:rPr>
            </w:pPr>
            <w:r w:rsidRPr="00461A82">
              <w:rPr>
                <w:sz w:val="26"/>
                <w:szCs w:val="26"/>
              </w:rPr>
              <w:t>3. Игровые упражнения, стр.61</w:t>
            </w:r>
          </w:p>
        </w:tc>
        <w:tc>
          <w:tcPr>
            <w:tcW w:w="3118" w:type="dxa"/>
            <w:gridSpan w:val="2"/>
          </w:tcPr>
          <w:p w:rsidR="003A0749" w:rsidRPr="00461A82" w:rsidRDefault="003A0749" w:rsidP="00441448">
            <w:pPr>
              <w:rPr>
                <w:sz w:val="26"/>
                <w:szCs w:val="26"/>
              </w:rPr>
            </w:pPr>
            <w:r w:rsidRPr="00461A82">
              <w:rPr>
                <w:sz w:val="26"/>
                <w:szCs w:val="26"/>
              </w:rPr>
              <w:t>1. С мячом. Прыжки со скамейки. Перебрасывание мяча, 59</w:t>
            </w:r>
          </w:p>
          <w:p w:rsidR="003A0749" w:rsidRPr="00461A82" w:rsidRDefault="003A0749" w:rsidP="00441448">
            <w:pPr>
              <w:rPr>
                <w:sz w:val="26"/>
                <w:szCs w:val="26"/>
              </w:rPr>
            </w:pPr>
            <w:r w:rsidRPr="00461A82">
              <w:rPr>
                <w:sz w:val="26"/>
                <w:szCs w:val="26"/>
              </w:rPr>
              <w:t>2. С мячом. Прыжки на двух ногах. Отбивание мяча, 60</w:t>
            </w:r>
          </w:p>
          <w:p w:rsidR="003A0749" w:rsidRPr="00461A82" w:rsidRDefault="003A0749" w:rsidP="00441448">
            <w:pPr>
              <w:rPr>
                <w:sz w:val="26"/>
                <w:szCs w:val="26"/>
              </w:rPr>
            </w:pPr>
            <w:r w:rsidRPr="00461A82">
              <w:rPr>
                <w:sz w:val="26"/>
                <w:szCs w:val="26"/>
              </w:rPr>
              <w:t>3. На улице. Пробежка без лыж. Прыжки на двух ногах, 60</w:t>
            </w:r>
          </w:p>
        </w:tc>
        <w:tc>
          <w:tcPr>
            <w:tcW w:w="3119" w:type="dxa"/>
            <w:gridSpan w:val="2"/>
          </w:tcPr>
          <w:p w:rsidR="003A0749" w:rsidRPr="00461A82" w:rsidRDefault="003A0749" w:rsidP="00441448">
            <w:pPr>
              <w:rPr>
                <w:sz w:val="26"/>
                <w:szCs w:val="26"/>
              </w:rPr>
            </w:pPr>
            <w:r w:rsidRPr="00461A82">
              <w:rPr>
                <w:sz w:val="26"/>
                <w:szCs w:val="26"/>
              </w:rPr>
              <w:t>1. Прыжок в длину с места, 61</w:t>
            </w:r>
          </w:p>
          <w:p w:rsidR="003A0749" w:rsidRPr="00461A82" w:rsidRDefault="003A0749" w:rsidP="00441448">
            <w:pPr>
              <w:rPr>
                <w:sz w:val="26"/>
                <w:szCs w:val="26"/>
              </w:rPr>
            </w:pPr>
            <w:r w:rsidRPr="00461A82">
              <w:rPr>
                <w:sz w:val="26"/>
                <w:szCs w:val="26"/>
              </w:rPr>
              <w:t>2. Прыжок в длину с места, 63</w:t>
            </w:r>
          </w:p>
          <w:p w:rsidR="003A0749" w:rsidRPr="00461A82" w:rsidRDefault="003A0749" w:rsidP="00441448">
            <w:pPr>
              <w:rPr>
                <w:sz w:val="26"/>
                <w:szCs w:val="26"/>
              </w:rPr>
            </w:pPr>
            <w:r w:rsidRPr="00461A82">
              <w:rPr>
                <w:sz w:val="26"/>
                <w:szCs w:val="26"/>
              </w:rPr>
              <w:t>3. Ходьба на лыжах, 63</w:t>
            </w:r>
          </w:p>
        </w:tc>
        <w:tc>
          <w:tcPr>
            <w:tcW w:w="3685" w:type="dxa"/>
            <w:gridSpan w:val="2"/>
          </w:tcPr>
          <w:p w:rsidR="003A0749" w:rsidRPr="00461A82" w:rsidRDefault="003A0749" w:rsidP="00441448">
            <w:pPr>
              <w:rPr>
                <w:sz w:val="26"/>
                <w:szCs w:val="26"/>
              </w:rPr>
            </w:pPr>
            <w:r w:rsidRPr="00461A82">
              <w:rPr>
                <w:sz w:val="26"/>
                <w:szCs w:val="26"/>
              </w:rPr>
              <w:t>1. Прыжки в длину, перебрасывание мяча, ползание, 52</w:t>
            </w:r>
          </w:p>
          <w:p w:rsidR="003A0749" w:rsidRPr="00461A82" w:rsidRDefault="003A0749" w:rsidP="00441448">
            <w:pPr>
              <w:rPr>
                <w:sz w:val="26"/>
                <w:szCs w:val="26"/>
              </w:rPr>
            </w:pPr>
            <w:r w:rsidRPr="00461A82">
              <w:rPr>
                <w:sz w:val="26"/>
                <w:szCs w:val="26"/>
              </w:rPr>
              <w:t>2. Прыжки в длину, бросание мяча, ползание, 53</w:t>
            </w:r>
          </w:p>
          <w:p w:rsidR="003A0749" w:rsidRPr="00461A82" w:rsidRDefault="003A0749" w:rsidP="00441448">
            <w:pPr>
              <w:rPr>
                <w:sz w:val="26"/>
                <w:szCs w:val="26"/>
              </w:rPr>
            </w:pPr>
            <w:r w:rsidRPr="00461A82">
              <w:rPr>
                <w:sz w:val="26"/>
                <w:szCs w:val="26"/>
              </w:rPr>
              <w:t>3. Игровые упражнения: «Кто дальше бросит?», «Веселые воробышки», «Два мороза» (на воздухе),54</w:t>
            </w: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 Прокатывание мяча друг другу. Ползание на четвереньках, 56-58</w:t>
            </w:r>
          </w:p>
          <w:p w:rsidR="003A0749" w:rsidRPr="00461A82" w:rsidRDefault="003A0749" w:rsidP="00441448">
            <w:pPr>
              <w:rPr>
                <w:sz w:val="26"/>
                <w:szCs w:val="26"/>
              </w:rPr>
            </w:pPr>
            <w:r w:rsidRPr="00461A82">
              <w:rPr>
                <w:sz w:val="26"/>
                <w:szCs w:val="26"/>
              </w:rPr>
              <w:t>2. Прокатывание мяча друг другу. Ползание на четвереньках, 56-58</w:t>
            </w:r>
          </w:p>
          <w:p w:rsidR="003A0749" w:rsidRPr="00461A82" w:rsidRDefault="003A0749" w:rsidP="00441448">
            <w:pPr>
              <w:rPr>
                <w:sz w:val="26"/>
                <w:szCs w:val="26"/>
              </w:rPr>
            </w:pPr>
            <w:r w:rsidRPr="00461A82">
              <w:rPr>
                <w:sz w:val="26"/>
                <w:szCs w:val="26"/>
              </w:rPr>
              <w:t>3. Игровые упражнения, стр.61</w:t>
            </w:r>
          </w:p>
          <w:p w:rsidR="003A0749" w:rsidRPr="00461A82" w:rsidRDefault="003A0749" w:rsidP="00441448">
            <w:pPr>
              <w:rPr>
                <w:sz w:val="26"/>
                <w:szCs w:val="26"/>
              </w:rPr>
            </w:pPr>
          </w:p>
        </w:tc>
        <w:tc>
          <w:tcPr>
            <w:tcW w:w="3118" w:type="dxa"/>
            <w:gridSpan w:val="2"/>
          </w:tcPr>
          <w:p w:rsidR="003A0749" w:rsidRPr="00461A82" w:rsidRDefault="003A0749" w:rsidP="00441448">
            <w:pPr>
              <w:rPr>
                <w:sz w:val="26"/>
                <w:szCs w:val="26"/>
              </w:rPr>
            </w:pPr>
            <w:r w:rsidRPr="00461A82">
              <w:rPr>
                <w:sz w:val="26"/>
                <w:szCs w:val="26"/>
              </w:rPr>
              <w:t>1. С косичкой. Ползание по гимнастической скамейке, 61</w:t>
            </w:r>
          </w:p>
          <w:p w:rsidR="003A0749" w:rsidRPr="00461A82" w:rsidRDefault="003A0749" w:rsidP="00441448">
            <w:pPr>
              <w:rPr>
                <w:sz w:val="26"/>
                <w:szCs w:val="26"/>
              </w:rPr>
            </w:pPr>
            <w:r w:rsidRPr="00461A82">
              <w:rPr>
                <w:sz w:val="26"/>
                <w:szCs w:val="26"/>
              </w:rPr>
              <w:t>2. С косичкой. Прокатывание мяча друг другу, 62</w:t>
            </w:r>
          </w:p>
          <w:p w:rsidR="003A0749" w:rsidRPr="00461A82" w:rsidRDefault="003A0749" w:rsidP="00441448">
            <w:pPr>
              <w:rPr>
                <w:sz w:val="26"/>
                <w:szCs w:val="26"/>
              </w:rPr>
            </w:pPr>
            <w:r w:rsidRPr="00461A82">
              <w:rPr>
                <w:sz w:val="26"/>
                <w:szCs w:val="26"/>
              </w:rPr>
              <w:t>3. На улице. Перепрыгивание. Броски снежков вдаль, 62</w:t>
            </w:r>
          </w:p>
          <w:p w:rsidR="003A0749" w:rsidRPr="00461A82" w:rsidRDefault="003A0749" w:rsidP="00441448">
            <w:pPr>
              <w:rPr>
                <w:sz w:val="26"/>
                <w:szCs w:val="26"/>
              </w:rPr>
            </w:pPr>
          </w:p>
          <w:p w:rsidR="003A0749" w:rsidRPr="00461A82" w:rsidRDefault="003A0749" w:rsidP="00441448">
            <w:pPr>
              <w:rPr>
                <w:sz w:val="26"/>
                <w:szCs w:val="26"/>
              </w:rPr>
            </w:pPr>
          </w:p>
        </w:tc>
        <w:tc>
          <w:tcPr>
            <w:tcW w:w="3119" w:type="dxa"/>
            <w:gridSpan w:val="2"/>
          </w:tcPr>
          <w:p w:rsidR="003A0749" w:rsidRPr="00461A82" w:rsidRDefault="003A0749" w:rsidP="00441448">
            <w:pPr>
              <w:rPr>
                <w:sz w:val="26"/>
                <w:szCs w:val="26"/>
              </w:rPr>
            </w:pPr>
            <w:r w:rsidRPr="00461A82">
              <w:rPr>
                <w:sz w:val="26"/>
                <w:szCs w:val="26"/>
              </w:rPr>
              <w:t>1. Перебрасывание мяча друг другу, 63</w:t>
            </w:r>
          </w:p>
          <w:p w:rsidR="003A0749" w:rsidRPr="00461A82" w:rsidRDefault="003A0749" w:rsidP="00441448">
            <w:pPr>
              <w:rPr>
                <w:sz w:val="26"/>
                <w:szCs w:val="26"/>
              </w:rPr>
            </w:pPr>
            <w:r w:rsidRPr="00461A82">
              <w:rPr>
                <w:sz w:val="26"/>
                <w:szCs w:val="26"/>
              </w:rPr>
              <w:t>2. Перебрасывание мяча друг другу. Пролезание в обруч, 64</w:t>
            </w:r>
          </w:p>
          <w:p w:rsidR="003A0749" w:rsidRPr="00461A82" w:rsidRDefault="003A0749" w:rsidP="00441448">
            <w:pPr>
              <w:rPr>
                <w:sz w:val="26"/>
                <w:szCs w:val="26"/>
              </w:rPr>
            </w:pPr>
            <w:r w:rsidRPr="00461A82">
              <w:rPr>
                <w:sz w:val="26"/>
                <w:szCs w:val="26"/>
              </w:rPr>
              <w:t>3. Ходьба на лыжах, 65</w:t>
            </w:r>
          </w:p>
        </w:tc>
        <w:tc>
          <w:tcPr>
            <w:tcW w:w="3685" w:type="dxa"/>
            <w:gridSpan w:val="2"/>
          </w:tcPr>
          <w:p w:rsidR="003A0749" w:rsidRPr="00461A82" w:rsidRDefault="003A0749" w:rsidP="00441448">
            <w:pPr>
              <w:rPr>
                <w:sz w:val="26"/>
                <w:szCs w:val="26"/>
              </w:rPr>
            </w:pPr>
            <w:r w:rsidRPr="00461A82">
              <w:rPr>
                <w:sz w:val="26"/>
                <w:szCs w:val="26"/>
              </w:rPr>
              <w:t>1. Подбрасывание мяча, лазанье, равновесие, 54</w:t>
            </w:r>
          </w:p>
          <w:p w:rsidR="003A0749" w:rsidRPr="00461A82" w:rsidRDefault="003A0749" w:rsidP="00441448">
            <w:pPr>
              <w:rPr>
                <w:sz w:val="26"/>
                <w:szCs w:val="26"/>
              </w:rPr>
            </w:pPr>
            <w:r w:rsidRPr="00461A82">
              <w:rPr>
                <w:sz w:val="26"/>
                <w:szCs w:val="26"/>
              </w:rPr>
              <w:t>2. Переброска мяча, ползание, равновесие, 56</w:t>
            </w:r>
          </w:p>
          <w:p w:rsidR="003A0749" w:rsidRPr="00461A82" w:rsidRDefault="003A0749" w:rsidP="00441448">
            <w:pPr>
              <w:rPr>
                <w:sz w:val="26"/>
                <w:szCs w:val="26"/>
              </w:rPr>
            </w:pPr>
            <w:r w:rsidRPr="00461A82">
              <w:rPr>
                <w:sz w:val="26"/>
                <w:szCs w:val="26"/>
              </w:rPr>
              <w:t>3. Игровые упражнения: «Хоккеисты», «Катание на санках», «Два мороза» (на воздухе), 56</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Ползание под дугу, не касаясь руками пола. Сохранение равновесия, 59-61</w:t>
            </w:r>
          </w:p>
          <w:p w:rsidR="003A0749" w:rsidRPr="00461A82" w:rsidRDefault="003A0749" w:rsidP="00441448">
            <w:pPr>
              <w:rPr>
                <w:sz w:val="26"/>
                <w:szCs w:val="26"/>
              </w:rPr>
            </w:pPr>
            <w:r w:rsidRPr="00461A82">
              <w:rPr>
                <w:sz w:val="26"/>
                <w:szCs w:val="26"/>
              </w:rPr>
              <w:t>2. Ползание под дугу, не касаясь руками пола. Сохранение равновесия, 59-61</w:t>
            </w:r>
          </w:p>
          <w:p w:rsidR="003A0749" w:rsidRPr="00461A82" w:rsidRDefault="003A0749" w:rsidP="00441448">
            <w:pPr>
              <w:rPr>
                <w:sz w:val="26"/>
                <w:szCs w:val="26"/>
              </w:rPr>
            </w:pPr>
            <w:r w:rsidRPr="00461A82">
              <w:rPr>
                <w:sz w:val="26"/>
                <w:szCs w:val="26"/>
              </w:rPr>
              <w:t>3. Игровые упражнения, стр.61</w:t>
            </w:r>
          </w:p>
        </w:tc>
        <w:tc>
          <w:tcPr>
            <w:tcW w:w="3118" w:type="dxa"/>
            <w:gridSpan w:val="2"/>
          </w:tcPr>
          <w:p w:rsidR="003A0749" w:rsidRPr="00461A82" w:rsidRDefault="003A0749" w:rsidP="00441448">
            <w:pPr>
              <w:rPr>
                <w:sz w:val="26"/>
                <w:szCs w:val="26"/>
              </w:rPr>
            </w:pPr>
            <w:r w:rsidRPr="00461A82">
              <w:rPr>
                <w:sz w:val="26"/>
                <w:szCs w:val="26"/>
              </w:rPr>
              <w:t>1. С обручем. Лазание под шнур боком, 63</w:t>
            </w:r>
          </w:p>
          <w:p w:rsidR="003A0749" w:rsidRPr="00461A82" w:rsidRDefault="003A0749" w:rsidP="00441448">
            <w:pPr>
              <w:rPr>
                <w:sz w:val="26"/>
                <w:szCs w:val="26"/>
              </w:rPr>
            </w:pPr>
            <w:r w:rsidRPr="00461A82">
              <w:rPr>
                <w:sz w:val="26"/>
                <w:szCs w:val="26"/>
              </w:rPr>
              <w:t>2. С обручем. Ходьба по гимнастической скамейке, 64</w:t>
            </w:r>
          </w:p>
          <w:p w:rsidR="003A0749" w:rsidRPr="00461A82" w:rsidRDefault="003A0749" w:rsidP="00441448">
            <w:pPr>
              <w:rPr>
                <w:sz w:val="26"/>
                <w:szCs w:val="26"/>
              </w:rPr>
            </w:pPr>
            <w:r w:rsidRPr="00461A82">
              <w:rPr>
                <w:sz w:val="26"/>
                <w:szCs w:val="26"/>
              </w:rPr>
              <w:t>3. На улице. Перепрыгивание. Броски снежков вдаль, 64</w:t>
            </w:r>
          </w:p>
        </w:tc>
        <w:tc>
          <w:tcPr>
            <w:tcW w:w="3119" w:type="dxa"/>
            <w:gridSpan w:val="2"/>
          </w:tcPr>
          <w:p w:rsidR="003A0749" w:rsidRPr="00461A82" w:rsidRDefault="003A0749" w:rsidP="00441448">
            <w:pPr>
              <w:rPr>
                <w:sz w:val="26"/>
                <w:szCs w:val="26"/>
              </w:rPr>
            </w:pPr>
            <w:r w:rsidRPr="00461A82">
              <w:rPr>
                <w:sz w:val="26"/>
                <w:szCs w:val="26"/>
              </w:rPr>
              <w:t>1. Равновесие. Прыжки, 65</w:t>
            </w:r>
          </w:p>
          <w:p w:rsidR="003A0749" w:rsidRPr="00461A82" w:rsidRDefault="003A0749" w:rsidP="00441448">
            <w:pPr>
              <w:rPr>
                <w:sz w:val="26"/>
                <w:szCs w:val="26"/>
              </w:rPr>
            </w:pPr>
            <w:r w:rsidRPr="00461A82">
              <w:rPr>
                <w:sz w:val="26"/>
                <w:szCs w:val="26"/>
              </w:rPr>
              <w:t>2. Ходьба по гимнастической скамейке. Прыжки, 66</w:t>
            </w:r>
          </w:p>
          <w:p w:rsidR="003A0749" w:rsidRPr="00461A82" w:rsidRDefault="003A0749" w:rsidP="00441448">
            <w:pPr>
              <w:rPr>
                <w:sz w:val="26"/>
                <w:szCs w:val="26"/>
              </w:rPr>
            </w:pPr>
            <w:r w:rsidRPr="00461A82">
              <w:rPr>
                <w:sz w:val="26"/>
                <w:szCs w:val="26"/>
              </w:rPr>
              <w:t>3. Ходьба на лыжах, 66</w:t>
            </w:r>
          </w:p>
        </w:tc>
        <w:tc>
          <w:tcPr>
            <w:tcW w:w="3685" w:type="dxa"/>
            <w:gridSpan w:val="2"/>
          </w:tcPr>
          <w:p w:rsidR="003A0749" w:rsidRPr="00461A82" w:rsidRDefault="003A0749" w:rsidP="00441448">
            <w:pPr>
              <w:rPr>
                <w:sz w:val="26"/>
                <w:szCs w:val="26"/>
              </w:rPr>
            </w:pPr>
            <w:r w:rsidRPr="00461A82">
              <w:rPr>
                <w:sz w:val="26"/>
                <w:szCs w:val="26"/>
              </w:rPr>
              <w:t>1. Ползанье,  равновесие, прыжки через скакалку, 57</w:t>
            </w:r>
          </w:p>
          <w:p w:rsidR="003A0749" w:rsidRPr="00461A82" w:rsidRDefault="003A0749" w:rsidP="00441448">
            <w:pPr>
              <w:rPr>
                <w:sz w:val="26"/>
                <w:szCs w:val="26"/>
              </w:rPr>
            </w:pPr>
            <w:r w:rsidRPr="00461A82">
              <w:rPr>
                <w:sz w:val="26"/>
                <w:szCs w:val="26"/>
              </w:rPr>
              <w:t>2. Ползанье, равновесие, прыжки, 58</w:t>
            </w:r>
          </w:p>
          <w:p w:rsidR="003A0749" w:rsidRPr="00461A82" w:rsidRDefault="003A0749" w:rsidP="00441448">
            <w:pPr>
              <w:rPr>
                <w:sz w:val="26"/>
                <w:szCs w:val="26"/>
              </w:rPr>
            </w:pPr>
            <w:r w:rsidRPr="00461A82">
              <w:rPr>
                <w:sz w:val="26"/>
                <w:szCs w:val="26"/>
              </w:rPr>
              <w:t>3. Игровые упражнения: «По ледяной дорожке», «По местам», «Поезд» (на воздухе),58</w:t>
            </w:r>
          </w:p>
        </w:tc>
      </w:tr>
      <w:tr w:rsidR="003A0749" w:rsidRPr="00461A82" w:rsidTr="00441448">
        <w:tc>
          <w:tcPr>
            <w:tcW w:w="1737" w:type="dxa"/>
          </w:tcPr>
          <w:p w:rsidR="003A0749" w:rsidRPr="00461A82" w:rsidRDefault="003A0749" w:rsidP="00441448">
            <w:pPr>
              <w:rPr>
                <w:b/>
                <w:sz w:val="26"/>
                <w:szCs w:val="26"/>
              </w:rPr>
            </w:pPr>
            <w:r w:rsidRPr="00461A82">
              <w:rPr>
                <w:b/>
                <w:sz w:val="26"/>
                <w:szCs w:val="26"/>
              </w:rPr>
              <w:t>Февраль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 xml:space="preserve">1. Сохранение равновесия. Прыжки с продвижением вперед, 62-63 </w:t>
            </w:r>
          </w:p>
          <w:p w:rsidR="003A0749" w:rsidRPr="00461A82" w:rsidRDefault="003A0749" w:rsidP="00441448">
            <w:pPr>
              <w:rPr>
                <w:sz w:val="26"/>
                <w:szCs w:val="26"/>
              </w:rPr>
            </w:pPr>
            <w:r w:rsidRPr="00461A82">
              <w:rPr>
                <w:sz w:val="26"/>
                <w:szCs w:val="26"/>
              </w:rPr>
              <w:t>2. Сохранение равновесия. Прыжки с продвижением вперед, 62-63</w:t>
            </w:r>
          </w:p>
          <w:p w:rsidR="003A0749" w:rsidRPr="00461A82" w:rsidRDefault="003A0749" w:rsidP="00441448">
            <w:pPr>
              <w:rPr>
                <w:sz w:val="26"/>
                <w:szCs w:val="26"/>
              </w:rPr>
            </w:pPr>
            <w:r w:rsidRPr="00461A82">
              <w:rPr>
                <w:sz w:val="26"/>
                <w:szCs w:val="26"/>
              </w:rPr>
              <w:t>3. Игровые упражнения, стр.68</w:t>
            </w:r>
          </w:p>
        </w:tc>
        <w:tc>
          <w:tcPr>
            <w:tcW w:w="3118" w:type="dxa"/>
            <w:gridSpan w:val="2"/>
          </w:tcPr>
          <w:p w:rsidR="003A0749" w:rsidRPr="00461A82" w:rsidRDefault="003A0749" w:rsidP="00441448">
            <w:pPr>
              <w:rPr>
                <w:sz w:val="26"/>
                <w:szCs w:val="26"/>
              </w:rPr>
            </w:pPr>
            <w:r w:rsidRPr="00461A82">
              <w:rPr>
                <w:sz w:val="26"/>
                <w:szCs w:val="26"/>
              </w:rPr>
              <w:t>1. Ходьба по гимнастической скамейке. Прыжки, 65</w:t>
            </w:r>
          </w:p>
          <w:p w:rsidR="003A0749" w:rsidRPr="00461A82" w:rsidRDefault="003A0749" w:rsidP="00441448">
            <w:pPr>
              <w:rPr>
                <w:sz w:val="26"/>
                <w:szCs w:val="26"/>
              </w:rPr>
            </w:pPr>
            <w:r w:rsidRPr="00461A82">
              <w:rPr>
                <w:sz w:val="26"/>
                <w:szCs w:val="26"/>
              </w:rPr>
              <w:t>2. Ходьба через набивные мячи. Прыжки через шнур, 66</w:t>
            </w:r>
          </w:p>
          <w:p w:rsidR="003A0749" w:rsidRPr="00461A82" w:rsidRDefault="003A0749" w:rsidP="00441448">
            <w:pPr>
              <w:rPr>
                <w:sz w:val="26"/>
                <w:szCs w:val="26"/>
              </w:rPr>
            </w:pPr>
            <w:r w:rsidRPr="00461A82">
              <w:rPr>
                <w:sz w:val="26"/>
                <w:szCs w:val="26"/>
              </w:rPr>
              <w:t>3. На улице. Прыжки. Метание снежков в цель, 67</w:t>
            </w:r>
          </w:p>
        </w:tc>
        <w:tc>
          <w:tcPr>
            <w:tcW w:w="3260" w:type="dxa"/>
            <w:gridSpan w:val="3"/>
          </w:tcPr>
          <w:p w:rsidR="003A0749" w:rsidRPr="00461A82" w:rsidRDefault="003A0749" w:rsidP="00441448">
            <w:pPr>
              <w:rPr>
                <w:sz w:val="26"/>
                <w:szCs w:val="26"/>
              </w:rPr>
            </w:pPr>
            <w:r w:rsidRPr="00461A82">
              <w:rPr>
                <w:sz w:val="26"/>
                <w:szCs w:val="26"/>
              </w:rPr>
              <w:t>1. Прыжки. Забрасывание мяча в корзину, 68</w:t>
            </w:r>
          </w:p>
          <w:p w:rsidR="003A0749" w:rsidRPr="00461A82" w:rsidRDefault="003A0749" w:rsidP="00441448">
            <w:pPr>
              <w:rPr>
                <w:sz w:val="26"/>
                <w:szCs w:val="26"/>
              </w:rPr>
            </w:pPr>
            <w:r w:rsidRPr="00461A82">
              <w:rPr>
                <w:sz w:val="26"/>
                <w:szCs w:val="26"/>
              </w:rPr>
              <w:t>2. Равновесие. Прыжки. Забрасывание мяча в корзину, 69</w:t>
            </w:r>
          </w:p>
          <w:p w:rsidR="003A0749" w:rsidRPr="00461A82" w:rsidRDefault="003A0749" w:rsidP="00441448">
            <w:pPr>
              <w:rPr>
                <w:sz w:val="26"/>
                <w:szCs w:val="26"/>
              </w:rPr>
            </w:pPr>
            <w:r w:rsidRPr="00461A82">
              <w:rPr>
                <w:sz w:val="26"/>
                <w:szCs w:val="26"/>
              </w:rPr>
              <w:t>3. Ходьба на лыжах, 69</w:t>
            </w:r>
          </w:p>
        </w:tc>
        <w:tc>
          <w:tcPr>
            <w:tcW w:w="3544" w:type="dxa"/>
          </w:tcPr>
          <w:p w:rsidR="003A0749" w:rsidRPr="00461A82" w:rsidRDefault="003A0749" w:rsidP="00441448">
            <w:pPr>
              <w:rPr>
                <w:sz w:val="26"/>
                <w:szCs w:val="26"/>
              </w:rPr>
            </w:pPr>
            <w:r w:rsidRPr="00461A82">
              <w:rPr>
                <w:sz w:val="26"/>
                <w:szCs w:val="26"/>
              </w:rPr>
              <w:t>1. Равновесие, броски мяча, прыжки, 59</w:t>
            </w:r>
          </w:p>
          <w:p w:rsidR="003A0749" w:rsidRPr="00461A82" w:rsidRDefault="003A0749" w:rsidP="00441448">
            <w:pPr>
              <w:rPr>
                <w:sz w:val="26"/>
                <w:szCs w:val="26"/>
              </w:rPr>
            </w:pPr>
            <w:r w:rsidRPr="00461A82">
              <w:rPr>
                <w:sz w:val="26"/>
                <w:szCs w:val="26"/>
              </w:rPr>
              <w:t>2. Равновесие, прыжки, передача мяча, 60</w:t>
            </w:r>
          </w:p>
          <w:p w:rsidR="003A0749" w:rsidRPr="00461A82" w:rsidRDefault="003A0749" w:rsidP="00441448">
            <w:pPr>
              <w:rPr>
                <w:sz w:val="26"/>
                <w:szCs w:val="26"/>
              </w:rPr>
            </w:pPr>
            <w:r w:rsidRPr="00461A82">
              <w:rPr>
                <w:sz w:val="26"/>
                <w:szCs w:val="26"/>
              </w:rPr>
              <w:t>3. Игровые упражнения: «Быстро по местам», «Точная подача», «Попрыгунчики» (на воздухе), 60</w:t>
            </w: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Прыжки с высоты. Прокатывание мяча, 63-65</w:t>
            </w:r>
          </w:p>
          <w:p w:rsidR="003A0749" w:rsidRPr="00461A82" w:rsidRDefault="003A0749" w:rsidP="00441448">
            <w:pPr>
              <w:rPr>
                <w:sz w:val="26"/>
                <w:szCs w:val="26"/>
              </w:rPr>
            </w:pPr>
            <w:r w:rsidRPr="00461A82">
              <w:rPr>
                <w:sz w:val="26"/>
                <w:szCs w:val="26"/>
              </w:rPr>
              <w:t>2. Прыжки с высоты. Прокатывание мяча, 63-65</w:t>
            </w:r>
          </w:p>
          <w:p w:rsidR="003A0749" w:rsidRPr="00461A82" w:rsidRDefault="003A0749" w:rsidP="00441448">
            <w:pPr>
              <w:rPr>
                <w:sz w:val="26"/>
                <w:szCs w:val="26"/>
              </w:rPr>
            </w:pPr>
            <w:r w:rsidRPr="00461A82">
              <w:rPr>
                <w:sz w:val="26"/>
                <w:szCs w:val="26"/>
              </w:rPr>
              <w:t>3. Игровые упражнения, стр.68</w:t>
            </w:r>
          </w:p>
        </w:tc>
        <w:tc>
          <w:tcPr>
            <w:tcW w:w="3118" w:type="dxa"/>
            <w:gridSpan w:val="2"/>
          </w:tcPr>
          <w:p w:rsidR="003A0749" w:rsidRPr="00461A82" w:rsidRDefault="003A0749" w:rsidP="00441448">
            <w:pPr>
              <w:rPr>
                <w:sz w:val="26"/>
                <w:szCs w:val="26"/>
              </w:rPr>
            </w:pPr>
            <w:r w:rsidRPr="00461A82">
              <w:rPr>
                <w:sz w:val="26"/>
                <w:szCs w:val="26"/>
              </w:rPr>
              <w:t>1. На стульях. Прыжки. Прокатывание мячей, 67</w:t>
            </w:r>
          </w:p>
          <w:p w:rsidR="003A0749" w:rsidRPr="00461A82" w:rsidRDefault="003A0749" w:rsidP="00441448">
            <w:pPr>
              <w:rPr>
                <w:sz w:val="26"/>
                <w:szCs w:val="26"/>
              </w:rPr>
            </w:pPr>
            <w:r w:rsidRPr="00461A82">
              <w:rPr>
                <w:sz w:val="26"/>
                <w:szCs w:val="26"/>
              </w:rPr>
              <w:t>2. На стульях. Прыжки на двух ногах через шнуры, 68</w:t>
            </w:r>
          </w:p>
          <w:p w:rsidR="003A0749" w:rsidRPr="00461A82" w:rsidRDefault="003A0749" w:rsidP="00441448">
            <w:pPr>
              <w:rPr>
                <w:sz w:val="26"/>
                <w:szCs w:val="26"/>
              </w:rPr>
            </w:pPr>
            <w:r w:rsidRPr="00461A82">
              <w:rPr>
                <w:sz w:val="26"/>
                <w:szCs w:val="26"/>
              </w:rPr>
              <w:t>3. На улице. Бросание снежков вдаль, 68</w:t>
            </w:r>
          </w:p>
        </w:tc>
        <w:tc>
          <w:tcPr>
            <w:tcW w:w="3260" w:type="dxa"/>
            <w:gridSpan w:val="3"/>
          </w:tcPr>
          <w:p w:rsidR="003A0749" w:rsidRPr="00461A82" w:rsidRDefault="003A0749" w:rsidP="00441448">
            <w:pPr>
              <w:rPr>
                <w:sz w:val="26"/>
                <w:szCs w:val="26"/>
              </w:rPr>
            </w:pPr>
            <w:r w:rsidRPr="00461A82">
              <w:rPr>
                <w:sz w:val="26"/>
                <w:szCs w:val="26"/>
              </w:rPr>
              <w:t>1. Прыжки. Отбивание мяча о землю, 70</w:t>
            </w:r>
          </w:p>
          <w:p w:rsidR="003A0749" w:rsidRPr="00461A82" w:rsidRDefault="003A0749" w:rsidP="00441448">
            <w:pPr>
              <w:rPr>
                <w:sz w:val="26"/>
                <w:szCs w:val="26"/>
              </w:rPr>
            </w:pPr>
            <w:r w:rsidRPr="00461A82">
              <w:rPr>
                <w:sz w:val="26"/>
                <w:szCs w:val="26"/>
              </w:rPr>
              <w:t>2. Прыжки в длину. Перебрасывание мяча, 71</w:t>
            </w:r>
          </w:p>
          <w:p w:rsidR="003A0749" w:rsidRPr="00461A82" w:rsidRDefault="003A0749" w:rsidP="00441448">
            <w:pPr>
              <w:rPr>
                <w:sz w:val="26"/>
                <w:szCs w:val="26"/>
              </w:rPr>
            </w:pPr>
            <w:r w:rsidRPr="00461A82">
              <w:rPr>
                <w:sz w:val="26"/>
                <w:szCs w:val="26"/>
              </w:rPr>
              <w:t>3. Метание. Ходьба на лыжах, 71</w:t>
            </w:r>
          </w:p>
        </w:tc>
        <w:tc>
          <w:tcPr>
            <w:tcW w:w="3544" w:type="dxa"/>
          </w:tcPr>
          <w:p w:rsidR="003A0749" w:rsidRPr="00461A82" w:rsidRDefault="003A0749" w:rsidP="00441448">
            <w:pPr>
              <w:rPr>
                <w:sz w:val="26"/>
                <w:szCs w:val="26"/>
              </w:rPr>
            </w:pPr>
            <w:r w:rsidRPr="00461A82">
              <w:rPr>
                <w:sz w:val="26"/>
                <w:szCs w:val="26"/>
              </w:rPr>
              <w:t>1. Прыжки, переброска мяча друг другу, лазанье под дугу, 61</w:t>
            </w:r>
          </w:p>
          <w:p w:rsidR="003A0749" w:rsidRPr="00461A82" w:rsidRDefault="003A0749" w:rsidP="00441448">
            <w:pPr>
              <w:rPr>
                <w:sz w:val="26"/>
                <w:szCs w:val="26"/>
              </w:rPr>
            </w:pPr>
            <w:r w:rsidRPr="00461A82">
              <w:rPr>
                <w:sz w:val="26"/>
                <w:szCs w:val="26"/>
              </w:rPr>
              <w:t>2. Прыжки, ползание, переброска мяча друг другу, 62</w:t>
            </w:r>
          </w:p>
          <w:p w:rsidR="003A0749" w:rsidRPr="00461A82" w:rsidRDefault="003A0749" w:rsidP="00441448">
            <w:pPr>
              <w:rPr>
                <w:sz w:val="26"/>
                <w:szCs w:val="26"/>
              </w:rPr>
            </w:pPr>
            <w:r w:rsidRPr="00461A82">
              <w:rPr>
                <w:sz w:val="26"/>
                <w:szCs w:val="26"/>
              </w:rPr>
              <w:t>3. Игровые упражнения: «Фигуры», «Гонки санок», «Пас на клюшку» (на воздухе), 62</w:t>
            </w: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 Бросание мяча через шнур. Лазание под шнур, 65-66</w:t>
            </w:r>
          </w:p>
          <w:p w:rsidR="003A0749" w:rsidRPr="00461A82" w:rsidRDefault="003A0749" w:rsidP="00441448">
            <w:pPr>
              <w:rPr>
                <w:sz w:val="26"/>
                <w:szCs w:val="26"/>
              </w:rPr>
            </w:pPr>
            <w:r w:rsidRPr="00461A82">
              <w:rPr>
                <w:sz w:val="26"/>
                <w:szCs w:val="26"/>
              </w:rPr>
              <w:t>2. Бросание мяча через шнур. Лазание под шнур, 65-66</w:t>
            </w:r>
          </w:p>
          <w:p w:rsidR="003A0749" w:rsidRPr="00461A82" w:rsidRDefault="003A0749" w:rsidP="00441448">
            <w:pPr>
              <w:rPr>
                <w:sz w:val="26"/>
                <w:szCs w:val="26"/>
              </w:rPr>
            </w:pPr>
            <w:r w:rsidRPr="00461A82">
              <w:rPr>
                <w:sz w:val="26"/>
                <w:szCs w:val="26"/>
              </w:rPr>
              <w:t>3. Игровые упражнения, стр.69</w:t>
            </w:r>
          </w:p>
        </w:tc>
        <w:tc>
          <w:tcPr>
            <w:tcW w:w="3118" w:type="dxa"/>
            <w:gridSpan w:val="2"/>
          </w:tcPr>
          <w:p w:rsidR="003A0749" w:rsidRPr="00461A82" w:rsidRDefault="003A0749" w:rsidP="00441448">
            <w:pPr>
              <w:rPr>
                <w:sz w:val="26"/>
                <w:szCs w:val="26"/>
              </w:rPr>
            </w:pPr>
            <w:r w:rsidRPr="00461A82">
              <w:rPr>
                <w:sz w:val="26"/>
                <w:szCs w:val="26"/>
              </w:rPr>
              <w:t>1. С мячом. Ползание. Перебрасывание мяча, 69</w:t>
            </w:r>
          </w:p>
          <w:p w:rsidR="003A0749" w:rsidRPr="00461A82" w:rsidRDefault="003A0749" w:rsidP="00441448">
            <w:pPr>
              <w:rPr>
                <w:sz w:val="26"/>
                <w:szCs w:val="26"/>
              </w:rPr>
            </w:pPr>
            <w:r w:rsidRPr="00461A82">
              <w:rPr>
                <w:sz w:val="26"/>
                <w:szCs w:val="26"/>
              </w:rPr>
              <w:t>2. С мячом. Метание мешочков в вертикальную цель, 70</w:t>
            </w:r>
          </w:p>
          <w:p w:rsidR="003A0749" w:rsidRPr="00461A82" w:rsidRDefault="003A0749" w:rsidP="00441448">
            <w:pPr>
              <w:rPr>
                <w:sz w:val="26"/>
                <w:szCs w:val="26"/>
              </w:rPr>
            </w:pPr>
            <w:r w:rsidRPr="00461A82">
              <w:rPr>
                <w:sz w:val="26"/>
                <w:szCs w:val="26"/>
              </w:rPr>
              <w:t>3. На улице. Метание снежков вдаль, 70</w:t>
            </w:r>
          </w:p>
        </w:tc>
        <w:tc>
          <w:tcPr>
            <w:tcW w:w="3260" w:type="dxa"/>
            <w:gridSpan w:val="3"/>
          </w:tcPr>
          <w:p w:rsidR="003A0749" w:rsidRPr="00461A82" w:rsidRDefault="003A0749" w:rsidP="00441448">
            <w:pPr>
              <w:rPr>
                <w:sz w:val="26"/>
                <w:szCs w:val="26"/>
              </w:rPr>
            </w:pPr>
            <w:r w:rsidRPr="00461A82">
              <w:rPr>
                <w:sz w:val="26"/>
                <w:szCs w:val="26"/>
              </w:rPr>
              <w:t>1. Метание в вертикальную цель, 71</w:t>
            </w:r>
          </w:p>
          <w:p w:rsidR="003A0749" w:rsidRPr="00461A82" w:rsidRDefault="003A0749" w:rsidP="00441448">
            <w:pPr>
              <w:rPr>
                <w:sz w:val="26"/>
                <w:szCs w:val="26"/>
              </w:rPr>
            </w:pPr>
            <w:r w:rsidRPr="00461A82">
              <w:rPr>
                <w:sz w:val="26"/>
                <w:szCs w:val="26"/>
              </w:rPr>
              <w:t>2. Метание в вертикальную цель, 72</w:t>
            </w:r>
          </w:p>
          <w:p w:rsidR="003A0749" w:rsidRPr="00461A82" w:rsidRDefault="003A0749" w:rsidP="00441448">
            <w:pPr>
              <w:rPr>
                <w:sz w:val="26"/>
                <w:szCs w:val="26"/>
              </w:rPr>
            </w:pPr>
            <w:r w:rsidRPr="00461A82">
              <w:rPr>
                <w:sz w:val="26"/>
                <w:szCs w:val="26"/>
              </w:rPr>
              <w:t>3. Прыжки. Метание, 73</w:t>
            </w:r>
          </w:p>
        </w:tc>
        <w:tc>
          <w:tcPr>
            <w:tcW w:w="3544" w:type="dxa"/>
          </w:tcPr>
          <w:p w:rsidR="003A0749" w:rsidRPr="00461A82" w:rsidRDefault="003A0749" w:rsidP="00441448">
            <w:pPr>
              <w:rPr>
                <w:sz w:val="26"/>
                <w:szCs w:val="26"/>
              </w:rPr>
            </w:pPr>
            <w:r w:rsidRPr="00461A82">
              <w:rPr>
                <w:sz w:val="26"/>
                <w:szCs w:val="26"/>
              </w:rPr>
              <w:t>1. Лазанье, равновесие,  метание, 63</w:t>
            </w:r>
          </w:p>
          <w:p w:rsidR="003A0749" w:rsidRPr="00461A82" w:rsidRDefault="003A0749" w:rsidP="00441448">
            <w:pPr>
              <w:rPr>
                <w:sz w:val="26"/>
                <w:szCs w:val="26"/>
              </w:rPr>
            </w:pPr>
            <w:r w:rsidRPr="00461A82">
              <w:rPr>
                <w:sz w:val="26"/>
                <w:szCs w:val="26"/>
              </w:rPr>
              <w:t>2. Лазанье, равновесие,  метание, 64</w:t>
            </w:r>
          </w:p>
          <w:p w:rsidR="003A0749" w:rsidRPr="00461A82" w:rsidRDefault="003A0749" w:rsidP="00441448">
            <w:pPr>
              <w:rPr>
                <w:sz w:val="26"/>
                <w:szCs w:val="26"/>
              </w:rPr>
            </w:pPr>
            <w:r w:rsidRPr="00461A82">
              <w:rPr>
                <w:sz w:val="26"/>
                <w:szCs w:val="26"/>
              </w:rPr>
              <w:t>3. Игровые упражнения: «Снежинки», «Гонки санок», «Загони шайбу» (на воздухе), 64</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Лазание под дугу. Сохранение равновесия, 67-68</w:t>
            </w:r>
          </w:p>
          <w:p w:rsidR="003A0749" w:rsidRPr="00461A82" w:rsidRDefault="003A0749" w:rsidP="00441448">
            <w:pPr>
              <w:rPr>
                <w:sz w:val="26"/>
                <w:szCs w:val="26"/>
              </w:rPr>
            </w:pPr>
            <w:r w:rsidRPr="00461A82">
              <w:rPr>
                <w:sz w:val="26"/>
                <w:szCs w:val="26"/>
              </w:rPr>
              <w:t>2. Лазание под дугу. Сохранение равновесия, 67-68</w:t>
            </w:r>
          </w:p>
          <w:p w:rsidR="003A0749" w:rsidRPr="00461A82" w:rsidRDefault="003A0749" w:rsidP="00441448">
            <w:pPr>
              <w:rPr>
                <w:sz w:val="26"/>
                <w:szCs w:val="26"/>
              </w:rPr>
            </w:pPr>
            <w:r w:rsidRPr="00461A82">
              <w:rPr>
                <w:sz w:val="26"/>
                <w:szCs w:val="26"/>
              </w:rPr>
              <w:t>3. Игровые упражнения, стр.69</w:t>
            </w:r>
          </w:p>
        </w:tc>
        <w:tc>
          <w:tcPr>
            <w:tcW w:w="3118" w:type="dxa"/>
            <w:gridSpan w:val="2"/>
          </w:tcPr>
          <w:p w:rsidR="003A0749" w:rsidRPr="00461A82" w:rsidRDefault="003A0749" w:rsidP="00441448">
            <w:pPr>
              <w:rPr>
                <w:sz w:val="26"/>
                <w:szCs w:val="26"/>
              </w:rPr>
            </w:pPr>
            <w:r w:rsidRPr="00461A82">
              <w:rPr>
                <w:sz w:val="26"/>
                <w:szCs w:val="26"/>
              </w:rPr>
              <w:t>1. С гимнастической палкой. Ползание по скамейке. Прыжки, 70</w:t>
            </w:r>
          </w:p>
          <w:p w:rsidR="003A0749" w:rsidRPr="00461A82" w:rsidRDefault="003A0749" w:rsidP="00441448">
            <w:pPr>
              <w:rPr>
                <w:sz w:val="26"/>
                <w:szCs w:val="26"/>
              </w:rPr>
            </w:pPr>
            <w:r w:rsidRPr="00461A82">
              <w:rPr>
                <w:sz w:val="26"/>
                <w:szCs w:val="26"/>
              </w:rPr>
              <w:t>2. С гимнастической палкой. Ходьба по гимн. скамейке боком, 71</w:t>
            </w:r>
          </w:p>
          <w:p w:rsidR="003A0749" w:rsidRPr="00461A82" w:rsidRDefault="003A0749" w:rsidP="00441448">
            <w:pPr>
              <w:rPr>
                <w:sz w:val="26"/>
                <w:szCs w:val="26"/>
              </w:rPr>
            </w:pPr>
            <w:r w:rsidRPr="00461A82">
              <w:rPr>
                <w:sz w:val="26"/>
                <w:szCs w:val="26"/>
              </w:rPr>
              <w:t>3. На улице. Подлезание. Метание мешков в цель, 72</w:t>
            </w:r>
          </w:p>
        </w:tc>
        <w:tc>
          <w:tcPr>
            <w:tcW w:w="3260" w:type="dxa"/>
            <w:gridSpan w:val="3"/>
          </w:tcPr>
          <w:p w:rsidR="003A0749" w:rsidRPr="00461A82" w:rsidRDefault="003A0749" w:rsidP="00441448">
            <w:pPr>
              <w:rPr>
                <w:sz w:val="26"/>
                <w:szCs w:val="26"/>
              </w:rPr>
            </w:pPr>
            <w:r w:rsidRPr="00461A82">
              <w:rPr>
                <w:sz w:val="26"/>
                <w:szCs w:val="26"/>
              </w:rPr>
              <w:t>1. Равновесие. Прыжки. Отбивание мяча в ходьбе, 73</w:t>
            </w:r>
          </w:p>
          <w:p w:rsidR="003A0749" w:rsidRPr="00461A82" w:rsidRDefault="003A0749" w:rsidP="00441448">
            <w:pPr>
              <w:rPr>
                <w:sz w:val="26"/>
                <w:szCs w:val="26"/>
              </w:rPr>
            </w:pPr>
            <w:r w:rsidRPr="00461A82">
              <w:rPr>
                <w:sz w:val="26"/>
                <w:szCs w:val="26"/>
              </w:rPr>
              <w:t>2. Бросание мяча вверх. Прыжки, 74</w:t>
            </w:r>
          </w:p>
          <w:p w:rsidR="003A0749" w:rsidRPr="00461A82" w:rsidRDefault="003A0749" w:rsidP="00441448">
            <w:pPr>
              <w:rPr>
                <w:sz w:val="26"/>
                <w:szCs w:val="26"/>
              </w:rPr>
            </w:pPr>
            <w:r w:rsidRPr="00461A82">
              <w:rPr>
                <w:sz w:val="26"/>
                <w:szCs w:val="26"/>
              </w:rPr>
              <w:t>3. Перестроение. Прыжки, 75</w:t>
            </w:r>
          </w:p>
        </w:tc>
        <w:tc>
          <w:tcPr>
            <w:tcW w:w="3544" w:type="dxa"/>
          </w:tcPr>
          <w:p w:rsidR="003A0749" w:rsidRPr="00461A82" w:rsidRDefault="003A0749" w:rsidP="00441448">
            <w:pPr>
              <w:rPr>
                <w:sz w:val="26"/>
                <w:szCs w:val="26"/>
              </w:rPr>
            </w:pPr>
            <w:r w:rsidRPr="00461A82">
              <w:rPr>
                <w:sz w:val="26"/>
                <w:szCs w:val="26"/>
              </w:rPr>
              <w:t>1. Ползание, равновесие, прыжки из обруча в обруч, 65</w:t>
            </w:r>
          </w:p>
          <w:p w:rsidR="003A0749" w:rsidRPr="00461A82" w:rsidRDefault="003A0749" w:rsidP="00441448">
            <w:pPr>
              <w:rPr>
                <w:sz w:val="26"/>
                <w:szCs w:val="26"/>
              </w:rPr>
            </w:pPr>
            <w:r w:rsidRPr="00461A82">
              <w:rPr>
                <w:sz w:val="26"/>
                <w:szCs w:val="26"/>
              </w:rPr>
              <w:t>2. Лазанье, равновесие, перебрасывание мяча, 66</w:t>
            </w:r>
          </w:p>
          <w:p w:rsidR="003A0749" w:rsidRPr="00461A82" w:rsidRDefault="003A0749" w:rsidP="00441448">
            <w:pPr>
              <w:rPr>
                <w:sz w:val="26"/>
                <w:szCs w:val="26"/>
              </w:rPr>
            </w:pPr>
            <w:r w:rsidRPr="00461A82">
              <w:rPr>
                <w:sz w:val="26"/>
                <w:szCs w:val="26"/>
              </w:rPr>
              <w:t>3.</w:t>
            </w:r>
            <w:r w:rsidRPr="00461A82">
              <w:rPr>
                <w:spacing w:val="-1"/>
                <w:sz w:val="26"/>
                <w:szCs w:val="26"/>
              </w:rPr>
              <w:t xml:space="preserve"> Игровые упражнения: «Найди свой цвет», «Не попадись», «Белые медведи» (на воздухе), 66</w:t>
            </w:r>
          </w:p>
        </w:tc>
      </w:tr>
      <w:tr w:rsidR="003A0749" w:rsidRPr="00461A82" w:rsidTr="00441448">
        <w:tc>
          <w:tcPr>
            <w:tcW w:w="1737" w:type="dxa"/>
          </w:tcPr>
          <w:p w:rsidR="003A0749" w:rsidRPr="00461A82" w:rsidRDefault="003A0749" w:rsidP="00441448">
            <w:pPr>
              <w:rPr>
                <w:b/>
                <w:sz w:val="26"/>
                <w:szCs w:val="26"/>
              </w:rPr>
            </w:pPr>
            <w:r w:rsidRPr="00461A82">
              <w:rPr>
                <w:b/>
                <w:sz w:val="26"/>
                <w:szCs w:val="26"/>
              </w:rPr>
              <w:t>Март</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1. Сохранение равновесия. Прыжки между предметами, 69-71</w:t>
            </w:r>
          </w:p>
          <w:p w:rsidR="003A0749" w:rsidRPr="00461A82" w:rsidRDefault="003A0749" w:rsidP="00441448">
            <w:pPr>
              <w:rPr>
                <w:sz w:val="26"/>
                <w:szCs w:val="26"/>
              </w:rPr>
            </w:pPr>
            <w:r w:rsidRPr="00461A82">
              <w:rPr>
                <w:sz w:val="26"/>
                <w:szCs w:val="26"/>
              </w:rPr>
              <w:t>2. Сохранение равновесия. Прыжки между предметами, 69-71</w:t>
            </w:r>
          </w:p>
          <w:p w:rsidR="003A0749" w:rsidRPr="00461A82" w:rsidRDefault="003A0749" w:rsidP="00441448">
            <w:pPr>
              <w:rPr>
                <w:sz w:val="26"/>
                <w:szCs w:val="26"/>
              </w:rPr>
            </w:pPr>
            <w:r w:rsidRPr="00461A82">
              <w:rPr>
                <w:sz w:val="26"/>
                <w:szCs w:val="26"/>
              </w:rPr>
              <w:t>3. Игровые упражнения, стр.76</w:t>
            </w:r>
          </w:p>
        </w:tc>
        <w:tc>
          <w:tcPr>
            <w:tcW w:w="3118" w:type="dxa"/>
            <w:gridSpan w:val="2"/>
          </w:tcPr>
          <w:p w:rsidR="003A0749" w:rsidRPr="00461A82" w:rsidRDefault="003A0749" w:rsidP="00441448">
            <w:pPr>
              <w:rPr>
                <w:sz w:val="26"/>
                <w:szCs w:val="26"/>
              </w:rPr>
            </w:pPr>
            <w:r w:rsidRPr="00461A82">
              <w:rPr>
                <w:sz w:val="26"/>
                <w:szCs w:val="26"/>
              </w:rPr>
              <w:t>1. Прыжки на двух ногах через шнур, 72</w:t>
            </w:r>
          </w:p>
          <w:p w:rsidR="003A0749" w:rsidRPr="00461A82" w:rsidRDefault="003A0749" w:rsidP="00441448">
            <w:pPr>
              <w:rPr>
                <w:sz w:val="26"/>
                <w:szCs w:val="26"/>
              </w:rPr>
            </w:pPr>
            <w:r w:rsidRPr="00461A82">
              <w:rPr>
                <w:sz w:val="26"/>
                <w:szCs w:val="26"/>
              </w:rPr>
              <w:t>2. Ходьба и бег по наклонной доске, 73</w:t>
            </w:r>
          </w:p>
          <w:p w:rsidR="003A0749" w:rsidRPr="00461A82" w:rsidRDefault="003A0749" w:rsidP="00441448">
            <w:pPr>
              <w:rPr>
                <w:sz w:val="26"/>
                <w:szCs w:val="26"/>
              </w:rPr>
            </w:pPr>
            <w:r w:rsidRPr="00461A82">
              <w:rPr>
                <w:sz w:val="26"/>
                <w:szCs w:val="26"/>
              </w:rPr>
              <w:t>3. На улице. Метание в цель. Бег по сигналу, 73</w:t>
            </w:r>
          </w:p>
        </w:tc>
        <w:tc>
          <w:tcPr>
            <w:tcW w:w="3260" w:type="dxa"/>
            <w:gridSpan w:val="3"/>
          </w:tcPr>
          <w:p w:rsidR="003A0749" w:rsidRPr="00461A82" w:rsidRDefault="003A0749" w:rsidP="00441448">
            <w:pPr>
              <w:rPr>
                <w:sz w:val="26"/>
                <w:szCs w:val="26"/>
              </w:rPr>
            </w:pPr>
            <w:r w:rsidRPr="00461A82">
              <w:rPr>
                <w:sz w:val="26"/>
                <w:szCs w:val="26"/>
              </w:rPr>
              <w:t>1. Прыжки. Перебрасывание мяча, 76</w:t>
            </w:r>
          </w:p>
          <w:p w:rsidR="003A0749" w:rsidRPr="00461A82" w:rsidRDefault="003A0749" w:rsidP="00441448">
            <w:pPr>
              <w:rPr>
                <w:sz w:val="26"/>
                <w:szCs w:val="26"/>
              </w:rPr>
            </w:pPr>
            <w:r w:rsidRPr="00461A82">
              <w:rPr>
                <w:sz w:val="26"/>
                <w:szCs w:val="26"/>
              </w:rPr>
              <w:t>2. Равновесие. Перебрасывание мяча, 77</w:t>
            </w:r>
          </w:p>
          <w:p w:rsidR="003A0749" w:rsidRPr="00461A82" w:rsidRDefault="003A0749" w:rsidP="00441448">
            <w:pPr>
              <w:rPr>
                <w:sz w:val="26"/>
                <w:szCs w:val="26"/>
              </w:rPr>
            </w:pPr>
            <w:r w:rsidRPr="00461A82">
              <w:rPr>
                <w:sz w:val="26"/>
                <w:szCs w:val="26"/>
              </w:rPr>
              <w:t>3. Упражнения с клюшкой и шайбой, 78</w:t>
            </w:r>
          </w:p>
        </w:tc>
        <w:tc>
          <w:tcPr>
            <w:tcW w:w="3544" w:type="dxa"/>
          </w:tcPr>
          <w:p w:rsidR="003A0749" w:rsidRPr="00461A82" w:rsidRDefault="003A0749" w:rsidP="00441448">
            <w:pPr>
              <w:rPr>
                <w:sz w:val="26"/>
                <w:szCs w:val="26"/>
              </w:rPr>
            </w:pPr>
            <w:r w:rsidRPr="00461A82">
              <w:rPr>
                <w:sz w:val="26"/>
                <w:szCs w:val="26"/>
              </w:rPr>
              <w:t>1. Равновесие, прыжки, передача мяча в шеренге, 72</w:t>
            </w:r>
          </w:p>
          <w:p w:rsidR="003A0749" w:rsidRPr="00461A82" w:rsidRDefault="003A0749" w:rsidP="00441448">
            <w:pPr>
              <w:rPr>
                <w:sz w:val="26"/>
                <w:szCs w:val="26"/>
              </w:rPr>
            </w:pPr>
            <w:r w:rsidRPr="00461A82">
              <w:rPr>
                <w:sz w:val="26"/>
                <w:szCs w:val="26"/>
              </w:rPr>
              <w:t>2. Равновесие, прыжки, передача мяча в шеренге, 73</w:t>
            </w:r>
          </w:p>
          <w:p w:rsidR="003A0749" w:rsidRPr="00461A82" w:rsidRDefault="003A0749" w:rsidP="00441448">
            <w:pPr>
              <w:rPr>
                <w:sz w:val="26"/>
                <w:szCs w:val="26"/>
              </w:rPr>
            </w:pPr>
            <w:r w:rsidRPr="00461A82">
              <w:rPr>
                <w:sz w:val="26"/>
                <w:szCs w:val="26"/>
              </w:rPr>
              <w:t>3. Игровые упражнения: «Бегуны», «Лягушки в болоте», «Мяч о стенку» (на воздухе), 73</w:t>
            </w: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Прыжки в длину с места. Прокатывание мяча, 71-72</w:t>
            </w:r>
          </w:p>
          <w:p w:rsidR="003A0749" w:rsidRPr="00461A82" w:rsidRDefault="003A0749" w:rsidP="00441448">
            <w:pPr>
              <w:rPr>
                <w:sz w:val="26"/>
                <w:szCs w:val="26"/>
              </w:rPr>
            </w:pPr>
            <w:r w:rsidRPr="00461A82">
              <w:rPr>
                <w:sz w:val="26"/>
                <w:szCs w:val="26"/>
              </w:rPr>
              <w:t>2. Прыжки в длину с места. Прокатывание мяча, 71-72</w:t>
            </w:r>
          </w:p>
          <w:p w:rsidR="003A0749" w:rsidRPr="00461A82" w:rsidRDefault="003A0749" w:rsidP="00441448">
            <w:pPr>
              <w:rPr>
                <w:sz w:val="26"/>
                <w:szCs w:val="26"/>
              </w:rPr>
            </w:pPr>
            <w:r w:rsidRPr="00461A82">
              <w:rPr>
                <w:sz w:val="26"/>
                <w:szCs w:val="26"/>
              </w:rPr>
              <w:t>3. Игровые упражнения, стр.76</w:t>
            </w:r>
          </w:p>
        </w:tc>
        <w:tc>
          <w:tcPr>
            <w:tcW w:w="3118" w:type="dxa"/>
            <w:gridSpan w:val="2"/>
          </w:tcPr>
          <w:p w:rsidR="003A0749" w:rsidRPr="00461A82" w:rsidRDefault="003A0749" w:rsidP="00441448">
            <w:pPr>
              <w:rPr>
                <w:sz w:val="26"/>
                <w:szCs w:val="26"/>
              </w:rPr>
            </w:pPr>
            <w:r w:rsidRPr="00461A82">
              <w:rPr>
                <w:sz w:val="26"/>
                <w:szCs w:val="26"/>
              </w:rPr>
              <w:t>1. С обручем. Прыжки в длину. Перебрасывание мяча, 74</w:t>
            </w:r>
          </w:p>
          <w:p w:rsidR="003A0749" w:rsidRPr="00461A82" w:rsidRDefault="003A0749" w:rsidP="00441448">
            <w:pPr>
              <w:rPr>
                <w:sz w:val="26"/>
                <w:szCs w:val="26"/>
              </w:rPr>
            </w:pPr>
            <w:r w:rsidRPr="00461A82">
              <w:rPr>
                <w:sz w:val="26"/>
                <w:szCs w:val="26"/>
              </w:rPr>
              <w:t>2. С обручем. Прыжки в длину. Перебрасывание мяча, 75</w:t>
            </w:r>
          </w:p>
          <w:p w:rsidR="003A0749" w:rsidRPr="00461A82" w:rsidRDefault="003A0749" w:rsidP="00441448">
            <w:pPr>
              <w:rPr>
                <w:sz w:val="26"/>
                <w:szCs w:val="26"/>
              </w:rPr>
            </w:pPr>
            <w:r w:rsidRPr="00461A82">
              <w:rPr>
                <w:sz w:val="26"/>
                <w:szCs w:val="26"/>
              </w:rPr>
              <w:t>3. На улице. Подбрасывание и ловля мяча двумя руками, 76</w:t>
            </w:r>
          </w:p>
        </w:tc>
        <w:tc>
          <w:tcPr>
            <w:tcW w:w="3260" w:type="dxa"/>
            <w:gridSpan w:val="3"/>
          </w:tcPr>
          <w:p w:rsidR="003A0749" w:rsidRPr="00461A82" w:rsidRDefault="003A0749" w:rsidP="00441448">
            <w:pPr>
              <w:rPr>
                <w:sz w:val="26"/>
                <w:szCs w:val="26"/>
              </w:rPr>
            </w:pPr>
            <w:r w:rsidRPr="00461A82">
              <w:rPr>
                <w:sz w:val="26"/>
                <w:szCs w:val="26"/>
              </w:rPr>
              <w:t>1. Прыжки в высоту. Метание в цель, 79</w:t>
            </w:r>
          </w:p>
          <w:p w:rsidR="003A0749" w:rsidRPr="00461A82" w:rsidRDefault="003A0749" w:rsidP="00441448">
            <w:pPr>
              <w:rPr>
                <w:sz w:val="26"/>
                <w:szCs w:val="26"/>
              </w:rPr>
            </w:pPr>
            <w:r w:rsidRPr="00461A82">
              <w:rPr>
                <w:sz w:val="26"/>
                <w:szCs w:val="26"/>
              </w:rPr>
              <w:t>2. Прыжки в высоту. Метание в цель, 80</w:t>
            </w:r>
          </w:p>
          <w:p w:rsidR="003A0749" w:rsidRPr="00461A82" w:rsidRDefault="003A0749" w:rsidP="00441448">
            <w:pPr>
              <w:rPr>
                <w:sz w:val="26"/>
                <w:szCs w:val="26"/>
              </w:rPr>
            </w:pPr>
            <w:r w:rsidRPr="00461A82">
              <w:rPr>
                <w:sz w:val="26"/>
                <w:szCs w:val="26"/>
              </w:rPr>
              <w:t>3. Прыжки. Упражнения с мячом, 80</w:t>
            </w:r>
          </w:p>
        </w:tc>
        <w:tc>
          <w:tcPr>
            <w:tcW w:w="3544" w:type="dxa"/>
          </w:tcPr>
          <w:p w:rsidR="003A0749" w:rsidRPr="00461A82" w:rsidRDefault="003A0749" w:rsidP="00441448">
            <w:pPr>
              <w:rPr>
                <w:sz w:val="26"/>
                <w:szCs w:val="26"/>
              </w:rPr>
            </w:pPr>
            <w:r w:rsidRPr="00461A82">
              <w:rPr>
                <w:sz w:val="26"/>
                <w:szCs w:val="26"/>
              </w:rPr>
              <w:t>1. Прыжки, перебрасывание мяча через сетку, ползание под шнур, 74</w:t>
            </w:r>
          </w:p>
          <w:p w:rsidR="003A0749" w:rsidRPr="00461A82" w:rsidRDefault="003A0749" w:rsidP="00441448">
            <w:pPr>
              <w:rPr>
                <w:sz w:val="26"/>
                <w:szCs w:val="26"/>
              </w:rPr>
            </w:pPr>
            <w:r w:rsidRPr="00461A82">
              <w:rPr>
                <w:sz w:val="26"/>
                <w:szCs w:val="26"/>
              </w:rPr>
              <w:t>2. Прыжки, переброска мячей, ползание, 75</w:t>
            </w:r>
          </w:p>
          <w:p w:rsidR="003A0749" w:rsidRPr="00461A82" w:rsidRDefault="003A0749" w:rsidP="00441448">
            <w:pPr>
              <w:rPr>
                <w:sz w:val="26"/>
                <w:szCs w:val="26"/>
              </w:rPr>
            </w:pPr>
            <w:r w:rsidRPr="00461A82">
              <w:rPr>
                <w:sz w:val="26"/>
                <w:szCs w:val="26"/>
              </w:rPr>
              <w:t>3. Игровые упражнения: «Мы веселые ребята», «Охотники и утки», «Тихо-громко» (на воздухе), 75</w:t>
            </w: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 Бросание мяча о пол и ловля его двумя руками. Ползание по скамейке, 73-74</w:t>
            </w:r>
          </w:p>
          <w:p w:rsidR="003A0749" w:rsidRPr="00461A82" w:rsidRDefault="003A0749" w:rsidP="00441448">
            <w:pPr>
              <w:rPr>
                <w:sz w:val="26"/>
                <w:szCs w:val="26"/>
              </w:rPr>
            </w:pPr>
            <w:r w:rsidRPr="00461A82">
              <w:rPr>
                <w:sz w:val="26"/>
                <w:szCs w:val="26"/>
              </w:rPr>
              <w:t>2. Бросание мяча о пол и ловля его двумя руками. Ползание по скамейке, 73-74</w:t>
            </w:r>
          </w:p>
          <w:p w:rsidR="003A0749" w:rsidRPr="00461A82" w:rsidRDefault="003A0749" w:rsidP="00441448">
            <w:pPr>
              <w:rPr>
                <w:sz w:val="26"/>
                <w:szCs w:val="26"/>
              </w:rPr>
            </w:pPr>
            <w:r w:rsidRPr="00461A82">
              <w:rPr>
                <w:sz w:val="26"/>
                <w:szCs w:val="26"/>
              </w:rPr>
              <w:t>3. Игровые упражнения, стр.76</w:t>
            </w:r>
          </w:p>
        </w:tc>
        <w:tc>
          <w:tcPr>
            <w:tcW w:w="3118" w:type="dxa"/>
            <w:gridSpan w:val="2"/>
          </w:tcPr>
          <w:p w:rsidR="003A0749" w:rsidRPr="00461A82" w:rsidRDefault="003A0749" w:rsidP="00441448">
            <w:pPr>
              <w:rPr>
                <w:sz w:val="26"/>
                <w:szCs w:val="26"/>
              </w:rPr>
            </w:pPr>
            <w:r w:rsidRPr="00461A82">
              <w:rPr>
                <w:sz w:val="26"/>
                <w:szCs w:val="26"/>
              </w:rPr>
              <w:t>1. С мячом. Ползание по гимнастической скамейке на животе, 76</w:t>
            </w:r>
          </w:p>
          <w:p w:rsidR="003A0749" w:rsidRPr="00461A82" w:rsidRDefault="003A0749" w:rsidP="00441448">
            <w:pPr>
              <w:rPr>
                <w:sz w:val="26"/>
                <w:szCs w:val="26"/>
              </w:rPr>
            </w:pPr>
            <w:r w:rsidRPr="00461A82">
              <w:rPr>
                <w:sz w:val="26"/>
                <w:szCs w:val="26"/>
              </w:rPr>
              <w:t>2. С мячом. Ходьба по скамейке с мешочком на голове, 77</w:t>
            </w:r>
          </w:p>
          <w:p w:rsidR="003A0749" w:rsidRPr="00461A82" w:rsidRDefault="003A0749" w:rsidP="00441448">
            <w:pPr>
              <w:rPr>
                <w:sz w:val="26"/>
                <w:szCs w:val="26"/>
              </w:rPr>
            </w:pPr>
            <w:r w:rsidRPr="00461A82">
              <w:rPr>
                <w:sz w:val="26"/>
                <w:szCs w:val="26"/>
              </w:rPr>
              <w:t>3. На улице. Перебрасывание мяча через веревку, 77</w:t>
            </w:r>
          </w:p>
        </w:tc>
        <w:tc>
          <w:tcPr>
            <w:tcW w:w="3260" w:type="dxa"/>
            <w:gridSpan w:val="3"/>
          </w:tcPr>
          <w:p w:rsidR="003A0749" w:rsidRPr="00461A82" w:rsidRDefault="003A0749" w:rsidP="00441448">
            <w:pPr>
              <w:rPr>
                <w:sz w:val="26"/>
                <w:szCs w:val="26"/>
              </w:rPr>
            </w:pPr>
            <w:r w:rsidRPr="00461A82">
              <w:rPr>
                <w:sz w:val="26"/>
                <w:szCs w:val="26"/>
              </w:rPr>
              <w:t>1. Равновесие. Прыжки, 81</w:t>
            </w:r>
          </w:p>
          <w:p w:rsidR="003A0749" w:rsidRPr="00461A82" w:rsidRDefault="003A0749" w:rsidP="00441448">
            <w:pPr>
              <w:rPr>
                <w:sz w:val="26"/>
                <w:szCs w:val="26"/>
              </w:rPr>
            </w:pPr>
            <w:r w:rsidRPr="00461A82">
              <w:rPr>
                <w:sz w:val="26"/>
                <w:szCs w:val="26"/>
              </w:rPr>
              <w:t>2. Равновесие. Прыжки, 82</w:t>
            </w:r>
          </w:p>
          <w:p w:rsidR="003A0749" w:rsidRPr="00461A82" w:rsidRDefault="003A0749" w:rsidP="00441448">
            <w:pPr>
              <w:rPr>
                <w:sz w:val="26"/>
                <w:szCs w:val="26"/>
              </w:rPr>
            </w:pPr>
            <w:r w:rsidRPr="00461A82">
              <w:rPr>
                <w:sz w:val="26"/>
                <w:szCs w:val="26"/>
              </w:rPr>
              <w:t>3. Игровые упражнения в равновесии. Прыжки, 83</w:t>
            </w:r>
          </w:p>
        </w:tc>
        <w:tc>
          <w:tcPr>
            <w:tcW w:w="3544" w:type="dxa"/>
          </w:tcPr>
          <w:p w:rsidR="003A0749" w:rsidRPr="00461A82" w:rsidRDefault="003A0749" w:rsidP="00441448">
            <w:pPr>
              <w:rPr>
                <w:sz w:val="26"/>
                <w:szCs w:val="26"/>
              </w:rPr>
            </w:pPr>
            <w:r w:rsidRPr="00461A82">
              <w:rPr>
                <w:sz w:val="26"/>
                <w:szCs w:val="26"/>
              </w:rPr>
              <w:t>1. Метание, ползание, равновесие, 76</w:t>
            </w:r>
          </w:p>
          <w:p w:rsidR="003A0749" w:rsidRPr="00461A82" w:rsidRDefault="003A0749" w:rsidP="00441448">
            <w:pPr>
              <w:rPr>
                <w:sz w:val="26"/>
                <w:szCs w:val="26"/>
              </w:rPr>
            </w:pPr>
            <w:r w:rsidRPr="00461A82">
              <w:rPr>
                <w:sz w:val="26"/>
                <w:szCs w:val="26"/>
              </w:rPr>
              <w:t>2. Метание, ползание, равновесие, 78</w:t>
            </w:r>
          </w:p>
          <w:p w:rsidR="003A0749" w:rsidRPr="00461A82" w:rsidRDefault="003A0749" w:rsidP="00441448">
            <w:pPr>
              <w:rPr>
                <w:sz w:val="26"/>
                <w:szCs w:val="26"/>
              </w:rPr>
            </w:pPr>
            <w:r w:rsidRPr="00461A82">
              <w:rPr>
                <w:sz w:val="26"/>
                <w:szCs w:val="26"/>
              </w:rPr>
              <w:t>3. Игровые упражнения:»Кто скорее до мяча», «Пас ногой», «Ловкие зайчата» (на воздухе), 78</w:t>
            </w:r>
          </w:p>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Ползание на четвереньках в прямом направлении. Сохранение равновесия, 74-75</w:t>
            </w:r>
          </w:p>
          <w:p w:rsidR="003A0749" w:rsidRPr="00461A82" w:rsidRDefault="003A0749" w:rsidP="00441448">
            <w:pPr>
              <w:rPr>
                <w:sz w:val="26"/>
                <w:szCs w:val="26"/>
              </w:rPr>
            </w:pPr>
            <w:r w:rsidRPr="00461A82">
              <w:rPr>
                <w:sz w:val="26"/>
                <w:szCs w:val="26"/>
              </w:rPr>
              <w:t>2. Ползание на четвереньках в прямом направлении. Сохранение равновесия, 74-75</w:t>
            </w:r>
          </w:p>
          <w:p w:rsidR="003A0749" w:rsidRPr="00461A82" w:rsidRDefault="003A0749" w:rsidP="00441448">
            <w:pPr>
              <w:rPr>
                <w:sz w:val="26"/>
                <w:szCs w:val="26"/>
              </w:rPr>
            </w:pPr>
            <w:r w:rsidRPr="00461A82">
              <w:rPr>
                <w:sz w:val="26"/>
                <w:szCs w:val="26"/>
              </w:rPr>
              <w:t>3. Игровые упражнения, стр.76</w:t>
            </w:r>
          </w:p>
        </w:tc>
        <w:tc>
          <w:tcPr>
            <w:tcW w:w="3118" w:type="dxa"/>
            <w:gridSpan w:val="2"/>
          </w:tcPr>
          <w:p w:rsidR="003A0749" w:rsidRPr="00461A82" w:rsidRDefault="003A0749" w:rsidP="00441448">
            <w:pPr>
              <w:rPr>
                <w:sz w:val="26"/>
                <w:szCs w:val="26"/>
              </w:rPr>
            </w:pPr>
            <w:r w:rsidRPr="00461A82">
              <w:rPr>
                <w:sz w:val="26"/>
                <w:szCs w:val="26"/>
              </w:rPr>
              <w:t>1. С флажками. Ходьба по доске. Прыжки, 78</w:t>
            </w:r>
          </w:p>
          <w:p w:rsidR="003A0749" w:rsidRPr="00461A82" w:rsidRDefault="003A0749" w:rsidP="00441448">
            <w:pPr>
              <w:rPr>
                <w:sz w:val="26"/>
                <w:szCs w:val="26"/>
              </w:rPr>
            </w:pPr>
            <w:r w:rsidRPr="00461A82">
              <w:rPr>
                <w:sz w:val="26"/>
                <w:szCs w:val="26"/>
              </w:rPr>
              <w:t>2. С флажками. Лазание по гимнастической стенке, 79</w:t>
            </w:r>
          </w:p>
          <w:p w:rsidR="003A0749" w:rsidRPr="00461A82" w:rsidRDefault="003A0749" w:rsidP="00441448">
            <w:pPr>
              <w:rPr>
                <w:sz w:val="26"/>
                <w:szCs w:val="26"/>
              </w:rPr>
            </w:pPr>
            <w:r w:rsidRPr="00461A82">
              <w:rPr>
                <w:sz w:val="26"/>
                <w:szCs w:val="26"/>
              </w:rPr>
              <w:t>3. На улице. Прыжки в длину с места. Бросание мяча, 79</w:t>
            </w:r>
          </w:p>
        </w:tc>
        <w:tc>
          <w:tcPr>
            <w:tcW w:w="3260" w:type="dxa"/>
            <w:gridSpan w:val="3"/>
          </w:tcPr>
          <w:p w:rsidR="003A0749" w:rsidRPr="00461A82" w:rsidRDefault="003A0749" w:rsidP="00441448">
            <w:pPr>
              <w:rPr>
                <w:sz w:val="26"/>
                <w:szCs w:val="26"/>
              </w:rPr>
            </w:pPr>
            <w:r w:rsidRPr="00461A82">
              <w:rPr>
                <w:sz w:val="26"/>
                <w:szCs w:val="26"/>
              </w:rPr>
              <w:t>1. Метание в горизонтальную цель, 83</w:t>
            </w:r>
          </w:p>
          <w:p w:rsidR="003A0749" w:rsidRPr="00461A82" w:rsidRDefault="003A0749" w:rsidP="00441448">
            <w:pPr>
              <w:rPr>
                <w:sz w:val="26"/>
                <w:szCs w:val="26"/>
              </w:rPr>
            </w:pPr>
            <w:r w:rsidRPr="00461A82">
              <w:rPr>
                <w:sz w:val="26"/>
                <w:szCs w:val="26"/>
              </w:rPr>
              <w:t>2. Метание в горизонтальную цель. Равновесие, 84</w:t>
            </w:r>
          </w:p>
          <w:p w:rsidR="003A0749" w:rsidRPr="00461A82" w:rsidRDefault="003A0749" w:rsidP="00441448">
            <w:pPr>
              <w:rPr>
                <w:sz w:val="26"/>
                <w:szCs w:val="26"/>
              </w:rPr>
            </w:pPr>
            <w:r w:rsidRPr="00461A82">
              <w:rPr>
                <w:sz w:val="26"/>
                <w:szCs w:val="26"/>
              </w:rPr>
              <w:t>3. Упражнения с прокатыванием мяча, 85</w:t>
            </w:r>
          </w:p>
        </w:tc>
        <w:tc>
          <w:tcPr>
            <w:tcW w:w="3544" w:type="dxa"/>
          </w:tcPr>
          <w:p w:rsidR="003A0749" w:rsidRPr="00461A82" w:rsidRDefault="003A0749" w:rsidP="00441448">
            <w:pPr>
              <w:rPr>
                <w:sz w:val="26"/>
                <w:szCs w:val="26"/>
              </w:rPr>
            </w:pPr>
            <w:r w:rsidRPr="00461A82">
              <w:rPr>
                <w:sz w:val="26"/>
                <w:szCs w:val="26"/>
              </w:rPr>
              <w:t>1. Лазанье, равновесие, прыжки, 79</w:t>
            </w:r>
          </w:p>
          <w:p w:rsidR="003A0749" w:rsidRPr="00461A82" w:rsidRDefault="003A0749" w:rsidP="00441448">
            <w:pPr>
              <w:rPr>
                <w:sz w:val="26"/>
                <w:szCs w:val="26"/>
              </w:rPr>
            </w:pPr>
            <w:r w:rsidRPr="00461A82">
              <w:rPr>
                <w:sz w:val="26"/>
                <w:szCs w:val="26"/>
              </w:rPr>
              <w:t>2. Лазанье, передача мяча, прыжки,80</w:t>
            </w:r>
          </w:p>
          <w:p w:rsidR="003A0749" w:rsidRPr="00461A82" w:rsidRDefault="003A0749" w:rsidP="00441448">
            <w:pPr>
              <w:rPr>
                <w:sz w:val="26"/>
                <w:szCs w:val="26"/>
              </w:rPr>
            </w:pPr>
            <w:r w:rsidRPr="00461A82">
              <w:rPr>
                <w:sz w:val="26"/>
                <w:szCs w:val="26"/>
              </w:rPr>
              <w:t>3.</w:t>
            </w:r>
            <w:r w:rsidRPr="00461A82">
              <w:rPr>
                <w:spacing w:val="-1"/>
                <w:sz w:val="26"/>
                <w:szCs w:val="26"/>
              </w:rPr>
              <w:t xml:space="preserve"> Игровые упражнения: «Салки-перебежки», «Передача мяча в колонне», «Удочка» (на воздухе), 80</w:t>
            </w:r>
          </w:p>
        </w:tc>
      </w:tr>
      <w:tr w:rsidR="003A0749" w:rsidRPr="00461A82" w:rsidTr="00441448">
        <w:tc>
          <w:tcPr>
            <w:tcW w:w="1737" w:type="dxa"/>
          </w:tcPr>
          <w:p w:rsidR="003A0749" w:rsidRPr="00461A82" w:rsidRDefault="003A0749" w:rsidP="00441448">
            <w:pPr>
              <w:rPr>
                <w:b/>
                <w:sz w:val="26"/>
                <w:szCs w:val="26"/>
              </w:rPr>
            </w:pPr>
            <w:r w:rsidRPr="00461A82">
              <w:rPr>
                <w:b/>
                <w:sz w:val="26"/>
                <w:szCs w:val="26"/>
              </w:rPr>
              <w:t>Апрель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1. Сохранение равновесия. Прыжки через шнуры, 77-78</w:t>
            </w:r>
          </w:p>
          <w:p w:rsidR="003A0749" w:rsidRPr="00461A82" w:rsidRDefault="003A0749" w:rsidP="00441448">
            <w:pPr>
              <w:rPr>
                <w:sz w:val="26"/>
                <w:szCs w:val="26"/>
              </w:rPr>
            </w:pPr>
            <w:r w:rsidRPr="00461A82">
              <w:rPr>
                <w:sz w:val="26"/>
                <w:szCs w:val="26"/>
              </w:rPr>
              <w:t>2. Сохранение равновесия. Прыжки через шнуры, 77-78</w:t>
            </w:r>
          </w:p>
          <w:p w:rsidR="003A0749" w:rsidRPr="00461A82" w:rsidRDefault="003A0749" w:rsidP="00441448">
            <w:pPr>
              <w:rPr>
                <w:sz w:val="26"/>
                <w:szCs w:val="26"/>
              </w:rPr>
            </w:pPr>
            <w:r w:rsidRPr="00461A82">
              <w:rPr>
                <w:sz w:val="26"/>
                <w:szCs w:val="26"/>
              </w:rPr>
              <w:t>3. Игровые упражнения, стр.83</w:t>
            </w:r>
          </w:p>
        </w:tc>
        <w:tc>
          <w:tcPr>
            <w:tcW w:w="3118" w:type="dxa"/>
            <w:gridSpan w:val="2"/>
          </w:tcPr>
          <w:p w:rsidR="003A0749" w:rsidRPr="00461A82" w:rsidRDefault="003A0749" w:rsidP="00441448">
            <w:pPr>
              <w:rPr>
                <w:sz w:val="26"/>
                <w:szCs w:val="26"/>
              </w:rPr>
            </w:pPr>
            <w:r w:rsidRPr="00461A82">
              <w:rPr>
                <w:sz w:val="26"/>
                <w:szCs w:val="26"/>
              </w:rPr>
              <w:t>1. Ходьба по доске с мешочками на голове. Прыжки, 80</w:t>
            </w:r>
          </w:p>
          <w:p w:rsidR="003A0749" w:rsidRPr="00461A82" w:rsidRDefault="003A0749" w:rsidP="00441448">
            <w:pPr>
              <w:rPr>
                <w:sz w:val="26"/>
                <w:szCs w:val="26"/>
              </w:rPr>
            </w:pPr>
            <w:r w:rsidRPr="00461A82">
              <w:rPr>
                <w:sz w:val="26"/>
                <w:szCs w:val="26"/>
              </w:rPr>
              <w:t>2. Прыжки через 5-6 шнуров. Метание мешочков в цель, 81</w:t>
            </w:r>
          </w:p>
          <w:p w:rsidR="003A0749" w:rsidRPr="00461A82" w:rsidRDefault="003A0749" w:rsidP="00441448">
            <w:pPr>
              <w:rPr>
                <w:sz w:val="26"/>
                <w:szCs w:val="26"/>
              </w:rPr>
            </w:pPr>
            <w:r w:rsidRPr="00461A82">
              <w:rPr>
                <w:sz w:val="26"/>
                <w:szCs w:val="26"/>
              </w:rPr>
              <w:t>3. На улице. Прокатывание обручей друг другу, 82</w:t>
            </w:r>
          </w:p>
        </w:tc>
        <w:tc>
          <w:tcPr>
            <w:tcW w:w="3260" w:type="dxa"/>
            <w:gridSpan w:val="3"/>
          </w:tcPr>
          <w:p w:rsidR="003A0749" w:rsidRPr="00461A82" w:rsidRDefault="003A0749" w:rsidP="00441448">
            <w:pPr>
              <w:rPr>
                <w:sz w:val="26"/>
                <w:szCs w:val="26"/>
              </w:rPr>
            </w:pPr>
            <w:r w:rsidRPr="00461A82">
              <w:rPr>
                <w:sz w:val="26"/>
                <w:szCs w:val="26"/>
              </w:rPr>
              <w:t>1. Прыжки. Метание, 86</w:t>
            </w:r>
          </w:p>
          <w:p w:rsidR="003A0749" w:rsidRPr="00461A82" w:rsidRDefault="003A0749" w:rsidP="00441448">
            <w:pPr>
              <w:rPr>
                <w:sz w:val="26"/>
                <w:szCs w:val="26"/>
              </w:rPr>
            </w:pPr>
            <w:r w:rsidRPr="00461A82">
              <w:rPr>
                <w:sz w:val="26"/>
                <w:szCs w:val="26"/>
              </w:rPr>
              <w:t>2. Равновесие. Прыжки. Бросание малого мяча, 87</w:t>
            </w:r>
          </w:p>
          <w:p w:rsidR="003A0749" w:rsidRPr="00461A82" w:rsidRDefault="003A0749" w:rsidP="00441448">
            <w:pPr>
              <w:rPr>
                <w:sz w:val="26"/>
                <w:szCs w:val="26"/>
              </w:rPr>
            </w:pPr>
            <w:r w:rsidRPr="00461A82">
              <w:rPr>
                <w:sz w:val="26"/>
                <w:szCs w:val="26"/>
              </w:rPr>
              <w:t>3. Эстафета с мячом, 87</w:t>
            </w:r>
          </w:p>
        </w:tc>
        <w:tc>
          <w:tcPr>
            <w:tcW w:w="3544" w:type="dxa"/>
          </w:tcPr>
          <w:p w:rsidR="003A0749" w:rsidRPr="00461A82" w:rsidRDefault="003A0749" w:rsidP="00441448">
            <w:pPr>
              <w:rPr>
                <w:sz w:val="26"/>
                <w:szCs w:val="26"/>
              </w:rPr>
            </w:pPr>
            <w:r w:rsidRPr="00461A82">
              <w:rPr>
                <w:sz w:val="26"/>
                <w:szCs w:val="26"/>
              </w:rPr>
              <w:t>1. Равновесие, прыжки, переброска мячей, 81</w:t>
            </w:r>
          </w:p>
          <w:p w:rsidR="003A0749" w:rsidRPr="00461A82" w:rsidRDefault="003A0749" w:rsidP="00441448">
            <w:pPr>
              <w:rPr>
                <w:sz w:val="26"/>
                <w:szCs w:val="26"/>
              </w:rPr>
            </w:pPr>
            <w:r w:rsidRPr="00461A82">
              <w:rPr>
                <w:sz w:val="26"/>
                <w:szCs w:val="26"/>
              </w:rPr>
              <w:t>2. Равновесие, прыжки, переброска мячей, 82</w:t>
            </w:r>
          </w:p>
          <w:p w:rsidR="003A0749" w:rsidRPr="00461A82" w:rsidRDefault="003A0749" w:rsidP="00441448">
            <w:pPr>
              <w:rPr>
                <w:sz w:val="26"/>
                <w:szCs w:val="26"/>
              </w:rPr>
            </w:pPr>
            <w:r w:rsidRPr="00461A82">
              <w:rPr>
                <w:sz w:val="26"/>
                <w:szCs w:val="26"/>
              </w:rPr>
              <w:t>3. Игровые упражнения: «Перешагни - не задень», «С кочки на кочку», «Охотники и утки» (на воздухе), 82</w:t>
            </w: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Прыжки из кружка в кружок. Прокатывание мяча, 78-79</w:t>
            </w:r>
          </w:p>
          <w:p w:rsidR="003A0749" w:rsidRPr="00461A82" w:rsidRDefault="003A0749" w:rsidP="00441448">
            <w:pPr>
              <w:rPr>
                <w:sz w:val="26"/>
                <w:szCs w:val="26"/>
              </w:rPr>
            </w:pPr>
            <w:r w:rsidRPr="00461A82">
              <w:rPr>
                <w:sz w:val="26"/>
                <w:szCs w:val="26"/>
              </w:rPr>
              <w:t>2. Прыжки из кружка в кружок. Прокатывание мяча, 78-79</w:t>
            </w:r>
          </w:p>
          <w:p w:rsidR="003A0749" w:rsidRPr="00461A82" w:rsidRDefault="003A0749" w:rsidP="00441448">
            <w:pPr>
              <w:rPr>
                <w:sz w:val="26"/>
                <w:szCs w:val="26"/>
              </w:rPr>
            </w:pPr>
            <w:r w:rsidRPr="00461A82">
              <w:rPr>
                <w:sz w:val="26"/>
                <w:szCs w:val="26"/>
              </w:rPr>
              <w:t>3. Игровые упражнения, стр.84</w:t>
            </w:r>
          </w:p>
        </w:tc>
        <w:tc>
          <w:tcPr>
            <w:tcW w:w="3118" w:type="dxa"/>
            <w:gridSpan w:val="2"/>
          </w:tcPr>
          <w:p w:rsidR="003A0749" w:rsidRPr="00461A82" w:rsidRDefault="003A0749" w:rsidP="00441448">
            <w:pPr>
              <w:rPr>
                <w:sz w:val="26"/>
                <w:szCs w:val="26"/>
              </w:rPr>
            </w:pPr>
            <w:r w:rsidRPr="00461A82">
              <w:rPr>
                <w:sz w:val="26"/>
                <w:szCs w:val="26"/>
              </w:rPr>
              <w:t>1. С кеглей. Прыжки в длину с места. Метание мешочков, 82</w:t>
            </w:r>
          </w:p>
          <w:p w:rsidR="003A0749" w:rsidRPr="00461A82" w:rsidRDefault="003A0749" w:rsidP="00441448">
            <w:pPr>
              <w:rPr>
                <w:sz w:val="26"/>
                <w:szCs w:val="26"/>
              </w:rPr>
            </w:pPr>
            <w:r w:rsidRPr="00461A82">
              <w:rPr>
                <w:sz w:val="26"/>
                <w:szCs w:val="26"/>
              </w:rPr>
              <w:t>2. С кеглей. Прыжки в длину с места. Метание мячей, 83</w:t>
            </w:r>
          </w:p>
          <w:p w:rsidR="003A0749" w:rsidRPr="00461A82" w:rsidRDefault="003A0749" w:rsidP="00441448">
            <w:pPr>
              <w:rPr>
                <w:sz w:val="26"/>
                <w:szCs w:val="26"/>
              </w:rPr>
            </w:pPr>
            <w:r w:rsidRPr="00461A82">
              <w:rPr>
                <w:sz w:val="26"/>
                <w:szCs w:val="26"/>
              </w:rPr>
              <w:t>3. - На улице. Прыжки на двух ногах через бруски, 84</w:t>
            </w:r>
          </w:p>
        </w:tc>
        <w:tc>
          <w:tcPr>
            <w:tcW w:w="3260" w:type="dxa"/>
            <w:gridSpan w:val="3"/>
          </w:tcPr>
          <w:p w:rsidR="003A0749" w:rsidRPr="00461A82" w:rsidRDefault="003A0749" w:rsidP="00441448">
            <w:pPr>
              <w:rPr>
                <w:sz w:val="26"/>
                <w:szCs w:val="26"/>
              </w:rPr>
            </w:pPr>
            <w:r w:rsidRPr="00461A82">
              <w:rPr>
                <w:sz w:val="26"/>
                <w:szCs w:val="26"/>
              </w:rPr>
              <w:t>1. Прыжки через скакалку на месте, 88</w:t>
            </w:r>
          </w:p>
          <w:p w:rsidR="003A0749" w:rsidRPr="00461A82" w:rsidRDefault="003A0749" w:rsidP="00441448">
            <w:pPr>
              <w:rPr>
                <w:sz w:val="26"/>
                <w:szCs w:val="26"/>
              </w:rPr>
            </w:pPr>
            <w:r w:rsidRPr="00461A82">
              <w:rPr>
                <w:sz w:val="26"/>
                <w:szCs w:val="26"/>
              </w:rPr>
              <w:t>2. Прыжки через скакалку с продвижением, 89</w:t>
            </w:r>
          </w:p>
          <w:p w:rsidR="003A0749" w:rsidRPr="00461A82" w:rsidRDefault="003A0749" w:rsidP="00441448">
            <w:pPr>
              <w:rPr>
                <w:sz w:val="26"/>
                <w:szCs w:val="26"/>
              </w:rPr>
            </w:pPr>
            <w:r w:rsidRPr="00461A82">
              <w:rPr>
                <w:sz w:val="26"/>
                <w:szCs w:val="26"/>
              </w:rPr>
              <w:t>3. Прокатывание обруча. Прыжки. Упражнения с мячом, 89</w:t>
            </w:r>
          </w:p>
        </w:tc>
        <w:tc>
          <w:tcPr>
            <w:tcW w:w="3544" w:type="dxa"/>
          </w:tcPr>
          <w:p w:rsidR="003A0749" w:rsidRPr="00461A82" w:rsidRDefault="003A0749" w:rsidP="00441448">
            <w:pPr>
              <w:rPr>
                <w:sz w:val="26"/>
                <w:szCs w:val="26"/>
              </w:rPr>
            </w:pPr>
            <w:r w:rsidRPr="00461A82">
              <w:rPr>
                <w:sz w:val="26"/>
                <w:szCs w:val="26"/>
              </w:rPr>
              <w:t>1. Прыжки, броски мяча, ползание, 83</w:t>
            </w:r>
          </w:p>
          <w:p w:rsidR="003A0749" w:rsidRPr="00461A82" w:rsidRDefault="003A0749" w:rsidP="00441448">
            <w:pPr>
              <w:rPr>
                <w:sz w:val="26"/>
                <w:szCs w:val="26"/>
              </w:rPr>
            </w:pPr>
            <w:r w:rsidRPr="00461A82">
              <w:rPr>
                <w:sz w:val="26"/>
                <w:szCs w:val="26"/>
              </w:rPr>
              <w:t>2. Прыжки, передача мяча, лазанье под шнур, 84</w:t>
            </w:r>
          </w:p>
          <w:p w:rsidR="003A0749" w:rsidRPr="00461A82" w:rsidRDefault="003A0749" w:rsidP="00441448">
            <w:pPr>
              <w:rPr>
                <w:sz w:val="26"/>
                <w:szCs w:val="26"/>
              </w:rPr>
            </w:pPr>
            <w:r w:rsidRPr="00461A82">
              <w:rPr>
                <w:sz w:val="26"/>
                <w:szCs w:val="26"/>
              </w:rPr>
              <w:t>3. Игровые упражнения: «Пас ногой», «Пингвины», «Горелки» (на воздухе), 84</w:t>
            </w: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tcPr>
          <w:p w:rsidR="003A0749" w:rsidRPr="00461A82" w:rsidRDefault="003A0749" w:rsidP="00441448">
            <w:pPr>
              <w:rPr>
                <w:sz w:val="26"/>
                <w:szCs w:val="26"/>
              </w:rPr>
            </w:pPr>
            <w:r w:rsidRPr="00461A82">
              <w:rPr>
                <w:sz w:val="26"/>
                <w:szCs w:val="26"/>
              </w:rPr>
              <w:t>1. Ползание на ладонях и ступнях. Бросание мяча вверх и ловля его двумя руками, 80-81</w:t>
            </w:r>
          </w:p>
          <w:p w:rsidR="003A0749" w:rsidRPr="00461A82" w:rsidRDefault="003A0749" w:rsidP="00441448">
            <w:pPr>
              <w:rPr>
                <w:sz w:val="26"/>
                <w:szCs w:val="26"/>
              </w:rPr>
            </w:pPr>
            <w:r w:rsidRPr="00461A82">
              <w:rPr>
                <w:sz w:val="26"/>
                <w:szCs w:val="26"/>
              </w:rPr>
              <w:t>2. Ползание на ладонях и ступнях. Бросание мяча вверх и ловля его двумя руками, 80-81</w:t>
            </w:r>
          </w:p>
          <w:p w:rsidR="003A0749" w:rsidRPr="00461A82" w:rsidRDefault="003A0749" w:rsidP="00441448">
            <w:pPr>
              <w:rPr>
                <w:sz w:val="26"/>
                <w:szCs w:val="26"/>
              </w:rPr>
            </w:pPr>
            <w:r w:rsidRPr="00461A82">
              <w:rPr>
                <w:sz w:val="26"/>
                <w:szCs w:val="26"/>
              </w:rPr>
              <w:t>3. Игровые упражнения, стр.84</w:t>
            </w:r>
          </w:p>
        </w:tc>
        <w:tc>
          <w:tcPr>
            <w:tcW w:w="3118" w:type="dxa"/>
            <w:gridSpan w:val="2"/>
          </w:tcPr>
          <w:p w:rsidR="003A0749" w:rsidRPr="00461A82" w:rsidRDefault="003A0749" w:rsidP="00441448">
            <w:pPr>
              <w:rPr>
                <w:sz w:val="26"/>
                <w:szCs w:val="26"/>
              </w:rPr>
            </w:pPr>
            <w:r w:rsidRPr="00461A82">
              <w:rPr>
                <w:sz w:val="26"/>
                <w:szCs w:val="26"/>
              </w:rPr>
              <w:t>1. С мячом. Метание мешочков на дальность, 84</w:t>
            </w:r>
          </w:p>
          <w:p w:rsidR="003A0749" w:rsidRPr="00461A82" w:rsidRDefault="003A0749" w:rsidP="00441448">
            <w:pPr>
              <w:rPr>
                <w:sz w:val="26"/>
                <w:szCs w:val="26"/>
              </w:rPr>
            </w:pPr>
            <w:r w:rsidRPr="00461A82">
              <w:rPr>
                <w:sz w:val="26"/>
                <w:szCs w:val="26"/>
              </w:rPr>
              <w:t>2. С мячом. Ползание по гимнастической скамейке с опорой, 85</w:t>
            </w:r>
          </w:p>
          <w:p w:rsidR="003A0749" w:rsidRPr="00461A82" w:rsidRDefault="003A0749" w:rsidP="00441448">
            <w:pPr>
              <w:rPr>
                <w:sz w:val="26"/>
                <w:szCs w:val="26"/>
              </w:rPr>
            </w:pPr>
            <w:r w:rsidRPr="00461A82">
              <w:rPr>
                <w:sz w:val="26"/>
                <w:szCs w:val="26"/>
              </w:rPr>
              <w:t>3. На улице. Перебрасывание мяча друг другу, 85</w:t>
            </w:r>
          </w:p>
        </w:tc>
        <w:tc>
          <w:tcPr>
            <w:tcW w:w="3260" w:type="dxa"/>
            <w:gridSpan w:val="3"/>
          </w:tcPr>
          <w:p w:rsidR="003A0749" w:rsidRPr="00461A82" w:rsidRDefault="003A0749" w:rsidP="00441448">
            <w:pPr>
              <w:rPr>
                <w:sz w:val="26"/>
                <w:szCs w:val="26"/>
              </w:rPr>
            </w:pPr>
            <w:r w:rsidRPr="00461A82">
              <w:rPr>
                <w:sz w:val="26"/>
                <w:szCs w:val="26"/>
              </w:rPr>
              <w:t>1. Метание в вертикальную цель, 89</w:t>
            </w:r>
          </w:p>
          <w:p w:rsidR="003A0749" w:rsidRPr="00461A82" w:rsidRDefault="003A0749" w:rsidP="00441448">
            <w:pPr>
              <w:rPr>
                <w:sz w:val="26"/>
                <w:szCs w:val="26"/>
              </w:rPr>
            </w:pPr>
            <w:r w:rsidRPr="00461A82">
              <w:rPr>
                <w:sz w:val="26"/>
                <w:szCs w:val="26"/>
              </w:rPr>
              <w:t>2. Метание в вертикальную цель, 91</w:t>
            </w:r>
          </w:p>
          <w:p w:rsidR="003A0749" w:rsidRPr="00461A82" w:rsidRDefault="003A0749" w:rsidP="00441448">
            <w:pPr>
              <w:rPr>
                <w:sz w:val="26"/>
                <w:szCs w:val="26"/>
              </w:rPr>
            </w:pPr>
            <w:r w:rsidRPr="00461A82">
              <w:rPr>
                <w:sz w:val="26"/>
                <w:szCs w:val="26"/>
              </w:rPr>
              <w:t>3. Игровые упражнения с мячом, прыжками, бегом, 91</w:t>
            </w:r>
          </w:p>
        </w:tc>
        <w:tc>
          <w:tcPr>
            <w:tcW w:w="3544" w:type="dxa"/>
          </w:tcPr>
          <w:p w:rsidR="003A0749" w:rsidRPr="00461A82" w:rsidRDefault="003A0749" w:rsidP="00441448">
            <w:pPr>
              <w:rPr>
                <w:sz w:val="26"/>
                <w:szCs w:val="26"/>
              </w:rPr>
            </w:pPr>
            <w:r w:rsidRPr="00461A82">
              <w:rPr>
                <w:sz w:val="26"/>
                <w:szCs w:val="26"/>
              </w:rPr>
              <w:t>1. Метание, ползание, равновесие, 84</w:t>
            </w:r>
          </w:p>
          <w:p w:rsidR="003A0749" w:rsidRPr="00461A82" w:rsidRDefault="003A0749" w:rsidP="00441448">
            <w:pPr>
              <w:rPr>
                <w:sz w:val="26"/>
                <w:szCs w:val="26"/>
              </w:rPr>
            </w:pPr>
            <w:r w:rsidRPr="00461A82">
              <w:rPr>
                <w:sz w:val="26"/>
                <w:szCs w:val="26"/>
              </w:rPr>
              <w:t>2 Метание, ползание, прыжки, 86</w:t>
            </w:r>
          </w:p>
          <w:p w:rsidR="003A0749" w:rsidRPr="00461A82" w:rsidRDefault="003A0749" w:rsidP="00441448">
            <w:pPr>
              <w:rPr>
                <w:sz w:val="26"/>
                <w:szCs w:val="26"/>
              </w:rPr>
            </w:pPr>
            <w:r w:rsidRPr="00461A82">
              <w:rPr>
                <w:sz w:val="26"/>
                <w:szCs w:val="26"/>
              </w:rPr>
              <w:t>3. Игровые упражнения: «Пройди – не задень», «Кто дальше прыгнет», «Пас ногой» (на воздухе), 86</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tcPr>
          <w:p w:rsidR="003A0749" w:rsidRPr="00461A82" w:rsidRDefault="003A0749" w:rsidP="00441448">
            <w:pPr>
              <w:rPr>
                <w:sz w:val="26"/>
                <w:szCs w:val="26"/>
              </w:rPr>
            </w:pPr>
            <w:r w:rsidRPr="00461A82">
              <w:rPr>
                <w:sz w:val="26"/>
                <w:szCs w:val="26"/>
              </w:rPr>
              <w:t>1. Ползание между предметами. Сохранение равновесия, 82-83</w:t>
            </w:r>
          </w:p>
          <w:p w:rsidR="003A0749" w:rsidRPr="00461A82" w:rsidRDefault="003A0749" w:rsidP="00441448">
            <w:pPr>
              <w:rPr>
                <w:sz w:val="26"/>
                <w:szCs w:val="26"/>
              </w:rPr>
            </w:pPr>
            <w:r w:rsidRPr="00461A82">
              <w:rPr>
                <w:sz w:val="26"/>
                <w:szCs w:val="26"/>
              </w:rPr>
              <w:t>2. Ползание между предметами. Сохранение равновесия, 82-83</w:t>
            </w:r>
          </w:p>
          <w:p w:rsidR="003A0749" w:rsidRPr="00461A82" w:rsidRDefault="003A0749" w:rsidP="00441448">
            <w:pPr>
              <w:rPr>
                <w:sz w:val="26"/>
                <w:szCs w:val="26"/>
              </w:rPr>
            </w:pPr>
            <w:r w:rsidRPr="00461A82">
              <w:rPr>
                <w:sz w:val="26"/>
                <w:szCs w:val="26"/>
              </w:rPr>
              <w:t>3. Игровые упражнения, стр.84</w:t>
            </w:r>
          </w:p>
        </w:tc>
        <w:tc>
          <w:tcPr>
            <w:tcW w:w="3118" w:type="dxa"/>
            <w:gridSpan w:val="2"/>
          </w:tcPr>
          <w:p w:rsidR="003A0749" w:rsidRPr="00461A82" w:rsidRDefault="003A0749" w:rsidP="00441448">
            <w:pPr>
              <w:rPr>
                <w:sz w:val="26"/>
                <w:szCs w:val="26"/>
              </w:rPr>
            </w:pPr>
            <w:r w:rsidRPr="00461A82">
              <w:rPr>
                <w:sz w:val="26"/>
                <w:szCs w:val="26"/>
              </w:rPr>
              <w:t>1. С косичкой. Ходьба по доске. Прыжки из обруча, 86</w:t>
            </w:r>
          </w:p>
          <w:p w:rsidR="003A0749" w:rsidRPr="00461A82" w:rsidRDefault="003A0749" w:rsidP="00441448">
            <w:pPr>
              <w:rPr>
                <w:sz w:val="26"/>
                <w:szCs w:val="26"/>
              </w:rPr>
            </w:pPr>
            <w:r w:rsidRPr="00461A82">
              <w:rPr>
                <w:sz w:val="26"/>
                <w:szCs w:val="26"/>
              </w:rPr>
              <w:t>2. - С косичкой. Ходьба по скамейке приставным шагом, 87</w:t>
            </w:r>
          </w:p>
          <w:p w:rsidR="003A0749" w:rsidRPr="00461A82" w:rsidRDefault="003A0749" w:rsidP="00441448">
            <w:pPr>
              <w:rPr>
                <w:sz w:val="26"/>
                <w:szCs w:val="26"/>
              </w:rPr>
            </w:pPr>
            <w:r w:rsidRPr="00461A82">
              <w:rPr>
                <w:sz w:val="26"/>
                <w:szCs w:val="26"/>
              </w:rPr>
              <w:t>3. На улице. Ходьба и бег. Набрасывание колец, 87</w:t>
            </w:r>
          </w:p>
        </w:tc>
        <w:tc>
          <w:tcPr>
            <w:tcW w:w="3260" w:type="dxa"/>
            <w:gridSpan w:val="3"/>
          </w:tcPr>
          <w:p w:rsidR="003A0749" w:rsidRPr="00461A82" w:rsidRDefault="003A0749" w:rsidP="00441448">
            <w:pPr>
              <w:rPr>
                <w:sz w:val="26"/>
                <w:szCs w:val="26"/>
              </w:rPr>
            </w:pPr>
            <w:r w:rsidRPr="00461A82">
              <w:rPr>
                <w:sz w:val="26"/>
                <w:szCs w:val="26"/>
              </w:rPr>
              <w:t>1. Лазание на гимнастическую стенку. Прыжки, 91</w:t>
            </w:r>
          </w:p>
          <w:p w:rsidR="003A0749" w:rsidRPr="00461A82" w:rsidRDefault="003A0749" w:rsidP="00441448">
            <w:pPr>
              <w:rPr>
                <w:sz w:val="26"/>
                <w:szCs w:val="26"/>
              </w:rPr>
            </w:pPr>
            <w:r w:rsidRPr="00461A82">
              <w:rPr>
                <w:sz w:val="26"/>
                <w:szCs w:val="26"/>
              </w:rPr>
              <w:t>2. Лазание на гимнастическую стенку. Прыжки, 93</w:t>
            </w:r>
          </w:p>
          <w:p w:rsidR="003A0749" w:rsidRPr="00461A82" w:rsidRDefault="003A0749" w:rsidP="00441448">
            <w:pPr>
              <w:rPr>
                <w:sz w:val="26"/>
                <w:szCs w:val="26"/>
              </w:rPr>
            </w:pPr>
            <w:r w:rsidRPr="00461A82">
              <w:rPr>
                <w:sz w:val="26"/>
                <w:szCs w:val="26"/>
              </w:rPr>
              <w:t>3. Игровые упражнения с мячом, прыжками, равновесие, 93</w:t>
            </w:r>
          </w:p>
        </w:tc>
        <w:tc>
          <w:tcPr>
            <w:tcW w:w="3544" w:type="dxa"/>
          </w:tcPr>
          <w:p w:rsidR="003A0749" w:rsidRPr="00461A82" w:rsidRDefault="003A0749" w:rsidP="00441448">
            <w:pPr>
              <w:rPr>
                <w:sz w:val="26"/>
                <w:szCs w:val="26"/>
              </w:rPr>
            </w:pPr>
            <w:r w:rsidRPr="00461A82">
              <w:rPr>
                <w:sz w:val="26"/>
                <w:szCs w:val="26"/>
              </w:rPr>
              <w:t>1. Бросание мяча, прыжки, равновесие, 87</w:t>
            </w:r>
          </w:p>
          <w:p w:rsidR="003A0749" w:rsidRPr="00461A82" w:rsidRDefault="003A0749" w:rsidP="00441448">
            <w:pPr>
              <w:rPr>
                <w:sz w:val="26"/>
                <w:szCs w:val="26"/>
              </w:rPr>
            </w:pPr>
            <w:r w:rsidRPr="00461A82">
              <w:rPr>
                <w:sz w:val="26"/>
                <w:szCs w:val="26"/>
              </w:rPr>
              <w:t>2. Прыжки, переброска мяча, 88</w:t>
            </w:r>
          </w:p>
          <w:p w:rsidR="003A0749" w:rsidRPr="00461A82" w:rsidRDefault="003A0749" w:rsidP="00441448">
            <w:pPr>
              <w:rPr>
                <w:sz w:val="26"/>
                <w:szCs w:val="26"/>
              </w:rPr>
            </w:pPr>
            <w:r w:rsidRPr="00461A82">
              <w:rPr>
                <w:sz w:val="26"/>
                <w:szCs w:val="26"/>
              </w:rPr>
              <w:t>3. Игровые упражнения: «Передача мяча в колонне», «Лягушка в болоте», «Горелки», 88</w:t>
            </w:r>
          </w:p>
        </w:tc>
      </w:tr>
      <w:tr w:rsidR="003A0749" w:rsidRPr="00461A82" w:rsidTr="00441448">
        <w:tc>
          <w:tcPr>
            <w:tcW w:w="1737" w:type="dxa"/>
          </w:tcPr>
          <w:p w:rsidR="003A0749" w:rsidRPr="00461A82" w:rsidRDefault="003A0749" w:rsidP="00441448">
            <w:pPr>
              <w:rPr>
                <w:b/>
                <w:sz w:val="26"/>
                <w:szCs w:val="26"/>
              </w:rPr>
            </w:pPr>
            <w:r w:rsidRPr="00461A82">
              <w:rPr>
                <w:b/>
                <w:sz w:val="26"/>
                <w:szCs w:val="26"/>
              </w:rPr>
              <w:t>Май</w:t>
            </w:r>
          </w:p>
        </w:tc>
        <w:tc>
          <w:tcPr>
            <w:tcW w:w="3333" w:type="dxa"/>
          </w:tcPr>
          <w:p w:rsidR="003A0749" w:rsidRPr="00461A82" w:rsidRDefault="003A0749" w:rsidP="00441448">
            <w:pPr>
              <w:rPr>
                <w:sz w:val="26"/>
                <w:szCs w:val="26"/>
              </w:rPr>
            </w:pPr>
          </w:p>
        </w:tc>
        <w:tc>
          <w:tcPr>
            <w:tcW w:w="3118" w:type="dxa"/>
            <w:gridSpan w:val="2"/>
          </w:tcPr>
          <w:p w:rsidR="003A0749" w:rsidRPr="00461A82" w:rsidRDefault="003A0749" w:rsidP="00441448">
            <w:pPr>
              <w:rPr>
                <w:sz w:val="26"/>
                <w:szCs w:val="26"/>
              </w:rPr>
            </w:pPr>
          </w:p>
        </w:tc>
        <w:tc>
          <w:tcPr>
            <w:tcW w:w="3260" w:type="dxa"/>
            <w:gridSpan w:val="3"/>
          </w:tcPr>
          <w:p w:rsidR="003A0749" w:rsidRPr="00461A82" w:rsidRDefault="003A0749" w:rsidP="00441448">
            <w:pPr>
              <w:rPr>
                <w:sz w:val="26"/>
                <w:szCs w:val="26"/>
              </w:rPr>
            </w:pPr>
          </w:p>
        </w:tc>
        <w:tc>
          <w:tcPr>
            <w:tcW w:w="3544" w:type="dxa"/>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rPr>
                <w:sz w:val="26"/>
                <w:szCs w:val="26"/>
              </w:rPr>
            </w:pPr>
            <w:r w:rsidRPr="00461A82">
              <w:rPr>
                <w:sz w:val="26"/>
                <w:szCs w:val="26"/>
              </w:rPr>
              <w:t>1 неделя</w:t>
            </w:r>
          </w:p>
        </w:tc>
        <w:tc>
          <w:tcPr>
            <w:tcW w:w="3333" w:type="dxa"/>
          </w:tcPr>
          <w:p w:rsidR="003A0749" w:rsidRPr="00461A82" w:rsidRDefault="003A0749" w:rsidP="00441448">
            <w:pPr>
              <w:rPr>
                <w:sz w:val="26"/>
                <w:szCs w:val="26"/>
              </w:rPr>
            </w:pPr>
            <w:r w:rsidRPr="00461A82">
              <w:rPr>
                <w:sz w:val="26"/>
                <w:szCs w:val="26"/>
              </w:rPr>
              <w:t>1. Ходьба по гимнастической скамейке. Ориентировка в пространстве, 86-87</w:t>
            </w:r>
          </w:p>
          <w:p w:rsidR="003A0749" w:rsidRPr="00461A82" w:rsidRDefault="003A0749" w:rsidP="00441448">
            <w:pPr>
              <w:rPr>
                <w:sz w:val="26"/>
                <w:szCs w:val="26"/>
              </w:rPr>
            </w:pPr>
            <w:r w:rsidRPr="00461A82">
              <w:rPr>
                <w:sz w:val="26"/>
                <w:szCs w:val="26"/>
              </w:rPr>
              <w:t>2. Ходьба по гимнастической скамейке. Ориентировка в пространстве, 86-87</w:t>
            </w:r>
          </w:p>
          <w:p w:rsidR="003A0749" w:rsidRPr="00461A82" w:rsidRDefault="003A0749" w:rsidP="00441448">
            <w:pPr>
              <w:rPr>
                <w:sz w:val="26"/>
                <w:szCs w:val="26"/>
              </w:rPr>
            </w:pPr>
            <w:r w:rsidRPr="00461A82">
              <w:rPr>
                <w:sz w:val="26"/>
                <w:szCs w:val="26"/>
              </w:rPr>
              <w:t>3. Игровые упражнения с мячом</w:t>
            </w:r>
          </w:p>
        </w:tc>
        <w:tc>
          <w:tcPr>
            <w:tcW w:w="3118" w:type="dxa"/>
            <w:gridSpan w:val="2"/>
          </w:tcPr>
          <w:p w:rsidR="003A0749" w:rsidRPr="00461A82" w:rsidRDefault="003A0749" w:rsidP="00441448">
            <w:pPr>
              <w:rPr>
                <w:sz w:val="26"/>
                <w:szCs w:val="26"/>
              </w:rPr>
            </w:pPr>
            <w:r w:rsidRPr="00461A82">
              <w:rPr>
                <w:sz w:val="26"/>
                <w:szCs w:val="26"/>
              </w:rPr>
              <w:t>1. Ходьба по доске. Прыжки в длину с места через шнуры, 88</w:t>
            </w:r>
          </w:p>
          <w:p w:rsidR="003A0749" w:rsidRPr="00461A82" w:rsidRDefault="003A0749" w:rsidP="00441448">
            <w:pPr>
              <w:rPr>
                <w:sz w:val="26"/>
                <w:szCs w:val="26"/>
              </w:rPr>
            </w:pPr>
            <w:r w:rsidRPr="00461A82">
              <w:rPr>
                <w:sz w:val="26"/>
                <w:szCs w:val="26"/>
              </w:rPr>
              <w:t>2. Прыжки в длину с места. Прокатывание мяча, 89</w:t>
            </w:r>
          </w:p>
          <w:p w:rsidR="003A0749" w:rsidRPr="00461A82" w:rsidRDefault="003A0749" w:rsidP="00441448">
            <w:pPr>
              <w:rPr>
                <w:sz w:val="26"/>
                <w:szCs w:val="26"/>
              </w:rPr>
            </w:pPr>
            <w:r w:rsidRPr="00461A82">
              <w:rPr>
                <w:sz w:val="26"/>
                <w:szCs w:val="26"/>
              </w:rPr>
              <w:t>3. На улице. Подпрыгивание вверх. Прыжки, 89</w:t>
            </w:r>
          </w:p>
        </w:tc>
        <w:tc>
          <w:tcPr>
            <w:tcW w:w="3260" w:type="dxa"/>
            <w:gridSpan w:val="3"/>
          </w:tcPr>
          <w:p w:rsidR="003A0749" w:rsidRPr="00461A82" w:rsidRDefault="003A0749" w:rsidP="00441448">
            <w:pPr>
              <w:rPr>
                <w:sz w:val="26"/>
                <w:szCs w:val="26"/>
              </w:rPr>
            </w:pPr>
            <w:r w:rsidRPr="00461A82">
              <w:rPr>
                <w:sz w:val="26"/>
                <w:szCs w:val="26"/>
              </w:rPr>
              <w:t>1. Игровые упражнения с мячом, прыжками, равновесие,94</w:t>
            </w:r>
          </w:p>
          <w:p w:rsidR="003A0749" w:rsidRPr="00461A82" w:rsidRDefault="003A0749" w:rsidP="00441448">
            <w:pPr>
              <w:rPr>
                <w:sz w:val="26"/>
                <w:szCs w:val="26"/>
              </w:rPr>
            </w:pPr>
            <w:r w:rsidRPr="00461A82">
              <w:rPr>
                <w:sz w:val="26"/>
                <w:szCs w:val="26"/>
              </w:rPr>
              <w:t>2. Равновесие. Прыжки, 95</w:t>
            </w:r>
          </w:p>
          <w:p w:rsidR="003A0749" w:rsidRPr="00461A82" w:rsidRDefault="003A0749" w:rsidP="00441448">
            <w:pPr>
              <w:rPr>
                <w:sz w:val="26"/>
                <w:szCs w:val="26"/>
              </w:rPr>
            </w:pPr>
            <w:r w:rsidRPr="00461A82">
              <w:rPr>
                <w:sz w:val="26"/>
                <w:szCs w:val="26"/>
              </w:rPr>
              <w:t>3. Игра в бадминтон, 96</w:t>
            </w:r>
          </w:p>
        </w:tc>
        <w:tc>
          <w:tcPr>
            <w:tcW w:w="3544" w:type="dxa"/>
          </w:tcPr>
          <w:p w:rsidR="003A0749" w:rsidRPr="00461A82" w:rsidRDefault="003A0749" w:rsidP="00441448">
            <w:pPr>
              <w:rPr>
                <w:sz w:val="26"/>
                <w:szCs w:val="26"/>
              </w:rPr>
            </w:pPr>
            <w:r w:rsidRPr="00461A82">
              <w:rPr>
                <w:sz w:val="26"/>
                <w:szCs w:val="26"/>
              </w:rPr>
              <w:t>1. Равновесие, прыжки, броски малого мяча, 88</w:t>
            </w:r>
          </w:p>
          <w:p w:rsidR="003A0749" w:rsidRPr="00461A82" w:rsidRDefault="003A0749" w:rsidP="00441448">
            <w:pPr>
              <w:rPr>
                <w:sz w:val="26"/>
                <w:szCs w:val="26"/>
              </w:rPr>
            </w:pPr>
            <w:r w:rsidRPr="00461A82">
              <w:rPr>
                <w:sz w:val="26"/>
                <w:szCs w:val="26"/>
              </w:rPr>
              <w:t>2. Игровые упражнения: «Пас на ходу», «Брось – поймай», прыжки через короткую скалку (на воздухе), 90</w:t>
            </w:r>
          </w:p>
          <w:p w:rsidR="003A0749" w:rsidRPr="00461A82" w:rsidRDefault="003A0749" w:rsidP="00441448">
            <w:pPr>
              <w:rPr>
                <w:sz w:val="26"/>
                <w:szCs w:val="26"/>
              </w:rPr>
            </w:pPr>
            <w:r w:rsidRPr="00461A82">
              <w:rPr>
                <w:sz w:val="26"/>
                <w:szCs w:val="26"/>
              </w:rPr>
              <w:t>3. Прыжки, ведение мяча одной рукой,  пролезание в обруч, 90</w:t>
            </w:r>
          </w:p>
        </w:tc>
      </w:tr>
      <w:tr w:rsidR="003A0749" w:rsidRPr="00461A82" w:rsidTr="00441448">
        <w:tc>
          <w:tcPr>
            <w:tcW w:w="1737" w:type="dxa"/>
          </w:tcPr>
          <w:p w:rsidR="003A0749" w:rsidRPr="00461A82" w:rsidRDefault="003A0749" w:rsidP="00441448">
            <w:pPr>
              <w:rPr>
                <w:sz w:val="26"/>
                <w:szCs w:val="26"/>
              </w:rPr>
            </w:pPr>
            <w:r w:rsidRPr="00461A82">
              <w:rPr>
                <w:sz w:val="26"/>
                <w:szCs w:val="26"/>
              </w:rPr>
              <w:t>2 неделя</w:t>
            </w:r>
          </w:p>
        </w:tc>
        <w:tc>
          <w:tcPr>
            <w:tcW w:w="3333" w:type="dxa"/>
          </w:tcPr>
          <w:p w:rsidR="003A0749" w:rsidRPr="00461A82" w:rsidRDefault="003A0749" w:rsidP="00441448">
            <w:pPr>
              <w:rPr>
                <w:sz w:val="26"/>
                <w:szCs w:val="26"/>
              </w:rPr>
            </w:pPr>
            <w:r w:rsidRPr="00461A82">
              <w:rPr>
                <w:sz w:val="26"/>
                <w:szCs w:val="26"/>
              </w:rPr>
              <w:t>1. Упражнять в бросании мяча вверх, 87-88</w:t>
            </w:r>
          </w:p>
          <w:p w:rsidR="003A0749" w:rsidRPr="00461A82" w:rsidRDefault="003A0749" w:rsidP="00441448">
            <w:pPr>
              <w:rPr>
                <w:sz w:val="26"/>
                <w:szCs w:val="26"/>
              </w:rPr>
            </w:pPr>
            <w:r w:rsidRPr="00461A82">
              <w:rPr>
                <w:sz w:val="26"/>
                <w:szCs w:val="26"/>
              </w:rPr>
              <w:t>2. Упражнять в бросании мяча вверх, 87-88</w:t>
            </w:r>
          </w:p>
          <w:p w:rsidR="003A0749" w:rsidRPr="00461A82" w:rsidRDefault="003A0749" w:rsidP="00441448">
            <w:pPr>
              <w:rPr>
                <w:sz w:val="26"/>
                <w:szCs w:val="26"/>
              </w:rPr>
            </w:pPr>
            <w:r w:rsidRPr="00461A82">
              <w:rPr>
                <w:sz w:val="26"/>
                <w:szCs w:val="26"/>
              </w:rPr>
              <w:t>3. Упражнения с мячом</w:t>
            </w:r>
          </w:p>
        </w:tc>
        <w:tc>
          <w:tcPr>
            <w:tcW w:w="3118" w:type="dxa"/>
            <w:gridSpan w:val="2"/>
          </w:tcPr>
          <w:p w:rsidR="003A0749" w:rsidRPr="00461A82" w:rsidRDefault="003A0749" w:rsidP="00441448">
            <w:pPr>
              <w:rPr>
                <w:sz w:val="26"/>
                <w:szCs w:val="26"/>
              </w:rPr>
            </w:pPr>
            <w:r w:rsidRPr="00461A82">
              <w:rPr>
                <w:sz w:val="26"/>
                <w:szCs w:val="26"/>
              </w:rPr>
              <w:t>1. С кубиком. Прыжки в длину с места, 89</w:t>
            </w:r>
          </w:p>
          <w:p w:rsidR="003A0749" w:rsidRPr="00461A82" w:rsidRDefault="003A0749" w:rsidP="00441448">
            <w:pPr>
              <w:rPr>
                <w:sz w:val="26"/>
                <w:szCs w:val="26"/>
              </w:rPr>
            </w:pPr>
            <w:r w:rsidRPr="00461A82">
              <w:rPr>
                <w:sz w:val="26"/>
                <w:szCs w:val="26"/>
              </w:rPr>
              <w:t>2. С кубиками. Перебрасывание мяча друг другу в парах, 90</w:t>
            </w:r>
          </w:p>
          <w:p w:rsidR="003A0749" w:rsidRPr="00461A82" w:rsidRDefault="003A0749" w:rsidP="00441448">
            <w:pPr>
              <w:rPr>
                <w:sz w:val="26"/>
                <w:szCs w:val="26"/>
              </w:rPr>
            </w:pPr>
            <w:r w:rsidRPr="00461A82">
              <w:rPr>
                <w:sz w:val="26"/>
                <w:szCs w:val="26"/>
              </w:rPr>
              <w:t>3. На улице. Метание мешочков в цель, 90</w:t>
            </w:r>
          </w:p>
        </w:tc>
        <w:tc>
          <w:tcPr>
            <w:tcW w:w="3260" w:type="dxa"/>
            <w:gridSpan w:val="3"/>
          </w:tcPr>
          <w:p w:rsidR="003A0749" w:rsidRPr="00461A82" w:rsidRDefault="003A0749" w:rsidP="00441448">
            <w:pPr>
              <w:rPr>
                <w:sz w:val="26"/>
                <w:szCs w:val="26"/>
              </w:rPr>
            </w:pPr>
            <w:r w:rsidRPr="00461A82">
              <w:rPr>
                <w:sz w:val="26"/>
                <w:szCs w:val="26"/>
              </w:rPr>
              <w:t>1. Прыжки в длину с разбега. Перебрасывание мяча, 96</w:t>
            </w:r>
          </w:p>
          <w:p w:rsidR="003A0749" w:rsidRPr="00461A82" w:rsidRDefault="003A0749" w:rsidP="00441448">
            <w:pPr>
              <w:rPr>
                <w:sz w:val="26"/>
                <w:szCs w:val="26"/>
              </w:rPr>
            </w:pPr>
            <w:r w:rsidRPr="00461A82">
              <w:rPr>
                <w:sz w:val="26"/>
                <w:szCs w:val="26"/>
              </w:rPr>
              <w:t>2. Прыжки в длину с разбега. Забрасывание мяча в корзину, 97</w:t>
            </w:r>
          </w:p>
          <w:p w:rsidR="003A0749" w:rsidRPr="00461A82" w:rsidRDefault="003A0749" w:rsidP="00441448">
            <w:pPr>
              <w:rPr>
                <w:sz w:val="26"/>
                <w:szCs w:val="26"/>
              </w:rPr>
            </w:pPr>
            <w:r w:rsidRPr="00461A82">
              <w:rPr>
                <w:sz w:val="26"/>
                <w:szCs w:val="26"/>
              </w:rPr>
              <w:t>3. Бросание мяча о пол. Ходьба по гимнастической скамейке, 99</w:t>
            </w:r>
          </w:p>
        </w:tc>
        <w:tc>
          <w:tcPr>
            <w:tcW w:w="3544" w:type="dxa"/>
          </w:tcPr>
          <w:p w:rsidR="003A0749" w:rsidRPr="00461A82" w:rsidRDefault="003A0749" w:rsidP="00441448">
            <w:pPr>
              <w:rPr>
                <w:sz w:val="26"/>
                <w:szCs w:val="26"/>
              </w:rPr>
            </w:pPr>
            <w:r w:rsidRPr="00461A82">
              <w:rPr>
                <w:sz w:val="26"/>
                <w:szCs w:val="26"/>
              </w:rPr>
              <w:t>1. Прыжки, метание, равновесие, 91</w:t>
            </w:r>
          </w:p>
          <w:p w:rsidR="003A0749" w:rsidRPr="00461A82" w:rsidRDefault="003A0749" w:rsidP="00441448">
            <w:pPr>
              <w:rPr>
                <w:sz w:val="26"/>
                <w:szCs w:val="26"/>
              </w:rPr>
            </w:pPr>
            <w:r w:rsidRPr="00461A82">
              <w:rPr>
                <w:sz w:val="26"/>
                <w:szCs w:val="26"/>
              </w:rPr>
              <w:t>2. Метание, равновесие, ползание, 92</w:t>
            </w:r>
          </w:p>
          <w:p w:rsidR="003A0749" w:rsidRPr="00461A82" w:rsidRDefault="003A0749" w:rsidP="00441448">
            <w:pPr>
              <w:rPr>
                <w:sz w:val="26"/>
                <w:szCs w:val="26"/>
              </w:rPr>
            </w:pPr>
            <w:r w:rsidRPr="00461A82">
              <w:rPr>
                <w:sz w:val="26"/>
                <w:szCs w:val="26"/>
              </w:rPr>
              <w:t>3. Игровые упражнения: «Мяч водящему», «Кто скорее до кегли», «Горелки» (на воздухе), 93</w:t>
            </w:r>
          </w:p>
        </w:tc>
      </w:tr>
      <w:tr w:rsidR="003A0749" w:rsidRPr="00461A82" w:rsidTr="00441448">
        <w:tc>
          <w:tcPr>
            <w:tcW w:w="1737" w:type="dxa"/>
          </w:tcPr>
          <w:p w:rsidR="003A0749" w:rsidRPr="00461A82" w:rsidRDefault="003A0749" w:rsidP="00441448">
            <w:pPr>
              <w:rPr>
                <w:sz w:val="26"/>
                <w:szCs w:val="26"/>
              </w:rPr>
            </w:pPr>
            <w:r w:rsidRPr="00461A82">
              <w:rPr>
                <w:sz w:val="26"/>
                <w:szCs w:val="26"/>
              </w:rPr>
              <w:t>3 неделя</w:t>
            </w:r>
          </w:p>
        </w:tc>
        <w:tc>
          <w:tcPr>
            <w:tcW w:w="3333" w:type="dxa"/>
            <w:vMerge w:val="restart"/>
          </w:tcPr>
          <w:p w:rsidR="003A0749" w:rsidRPr="00461A82" w:rsidRDefault="003A0749" w:rsidP="00441448">
            <w:pPr>
              <w:jc w:val="center"/>
              <w:rPr>
                <w:sz w:val="26"/>
                <w:szCs w:val="26"/>
              </w:rPr>
            </w:pPr>
            <w:r w:rsidRPr="00461A82">
              <w:rPr>
                <w:sz w:val="26"/>
                <w:szCs w:val="26"/>
              </w:rPr>
              <w:t>Мониторинг</w:t>
            </w:r>
          </w:p>
        </w:tc>
        <w:tc>
          <w:tcPr>
            <w:tcW w:w="3118"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3260" w:type="dxa"/>
            <w:gridSpan w:val="3"/>
            <w:vMerge w:val="restart"/>
          </w:tcPr>
          <w:p w:rsidR="003A0749" w:rsidRPr="00461A82" w:rsidRDefault="003A0749" w:rsidP="00441448">
            <w:pPr>
              <w:jc w:val="center"/>
              <w:rPr>
                <w:sz w:val="26"/>
                <w:szCs w:val="26"/>
              </w:rPr>
            </w:pPr>
            <w:r w:rsidRPr="00461A82">
              <w:rPr>
                <w:sz w:val="26"/>
                <w:szCs w:val="26"/>
              </w:rPr>
              <w:t>Мониторинг</w:t>
            </w:r>
          </w:p>
        </w:tc>
        <w:tc>
          <w:tcPr>
            <w:tcW w:w="3544" w:type="dxa"/>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737" w:type="dxa"/>
          </w:tcPr>
          <w:p w:rsidR="003A0749" w:rsidRPr="00461A82" w:rsidRDefault="003A0749" w:rsidP="00441448">
            <w:pPr>
              <w:rPr>
                <w:sz w:val="26"/>
                <w:szCs w:val="26"/>
              </w:rPr>
            </w:pPr>
            <w:r w:rsidRPr="00461A82">
              <w:rPr>
                <w:sz w:val="26"/>
                <w:szCs w:val="26"/>
              </w:rPr>
              <w:t>4 неделя</w:t>
            </w:r>
          </w:p>
        </w:tc>
        <w:tc>
          <w:tcPr>
            <w:tcW w:w="3333" w:type="dxa"/>
            <w:vMerge/>
          </w:tcPr>
          <w:p w:rsidR="003A0749" w:rsidRPr="00461A82" w:rsidRDefault="003A0749" w:rsidP="00441448">
            <w:pPr>
              <w:rPr>
                <w:sz w:val="26"/>
                <w:szCs w:val="26"/>
              </w:rPr>
            </w:pPr>
          </w:p>
        </w:tc>
        <w:tc>
          <w:tcPr>
            <w:tcW w:w="3118" w:type="dxa"/>
            <w:gridSpan w:val="2"/>
            <w:vMerge/>
          </w:tcPr>
          <w:p w:rsidR="003A0749" w:rsidRPr="00461A82" w:rsidRDefault="003A0749" w:rsidP="00441448">
            <w:pPr>
              <w:rPr>
                <w:sz w:val="26"/>
                <w:szCs w:val="26"/>
              </w:rPr>
            </w:pPr>
          </w:p>
        </w:tc>
        <w:tc>
          <w:tcPr>
            <w:tcW w:w="3260" w:type="dxa"/>
            <w:gridSpan w:val="3"/>
            <w:vMerge/>
          </w:tcPr>
          <w:p w:rsidR="003A0749" w:rsidRPr="00461A82" w:rsidRDefault="003A0749" w:rsidP="00441448">
            <w:pPr>
              <w:rPr>
                <w:sz w:val="26"/>
                <w:szCs w:val="26"/>
              </w:rPr>
            </w:pPr>
          </w:p>
        </w:tc>
        <w:tc>
          <w:tcPr>
            <w:tcW w:w="3544" w:type="dxa"/>
            <w:vMerge/>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Всего занятий</w:t>
            </w:r>
          </w:p>
          <w:p w:rsidR="003A0749" w:rsidRPr="00461A82" w:rsidRDefault="003A0749" w:rsidP="00441448">
            <w:pPr>
              <w:jc w:val="center"/>
              <w:rPr>
                <w:b/>
                <w:sz w:val="26"/>
                <w:szCs w:val="26"/>
              </w:rPr>
            </w:pPr>
          </w:p>
          <w:p w:rsidR="003A0749" w:rsidRPr="00461A82" w:rsidRDefault="003A0749" w:rsidP="00441448">
            <w:pPr>
              <w:jc w:val="center"/>
              <w:rPr>
                <w:b/>
                <w:sz w:val="26"/>
                <w:szCs w:val="26"/>
              </w:rPr>
            </w:pPr>
          </w:p>
          <w:p w:rsidR="003A0749" w:rsidRPr="00461A82" w:rsidRDefault="003A0749" w:rsidP="00441448">
            <w:pPr>
              <w:jc w:val="center"/>
              <w:rPr>
                <w:b/>
                <w:sz w:val="26"/>
                <w:szCs w:val="26"/>
              </w:rPr>
            </w:pPr>
          </w:p>
          <w:p w:rsidR="003A0749" w:rsidRPr="00461A82" w:rsidRDefault="003A0749" w:rsidP="00441448">
            <w:pPr>
              <w:jc w:val="center"/>
              <w:rPr>
                <w:b/>
                <w:sz w:val="26"/>
                <w:szCs w:val="26"/>
              </w:rPr>
            </w:pPr>
          </w:p>
        </w:tc>
        <w:tc>
          <w:tcPr>
            <w:tcW w:w="3333" w:type="dxa"/>
          </w:tcPr>
          <w:p w:rsidR="003A0749" w:rsidRPr="00461A82" w:rsidRDefault="003A0749" w:rsidP="00441448">
            <w:pPr>
              <w:jc w:val="center"/>
              <w:rPr>
                <w:b/>
                <w:sz w:val="26"/>
                <w:szCs w:val="26"/>
              </w:rPr>
            </w:pPr>
            <w:r w:rsidRPr="00461A82">
              <w:rPr>
                <w:b/>
                <w:sz w:val="26"/>
                <w:szCs w:val="26"/>
              </w:rPr>
              <w:t xml:space="preserve">108 </w:t>
            </w:r>
          </w:p>
        </w:tc>
        <w:tc>
          <w:tcPr>
            <w:tcW w:w="3118" w:type="dxa"/>
            <w:gridSpan w:val="2"/>
          </w:tcPr>
          <w:p w:rsidR="003A0749" w:rsidRPr="00461A82" w:rsidRDefault="003A0749" w:rsidP="00441448">
            <w:pPr>
              <w:jc w:val="center"/>
              <w:rPr>
                <w:b/>
                <w:sz w:val="26"/>
                <w:szCs w:val="26"/>
              </w:rPr>
            </w:pPr>
            <w:r w:rsidRPr="00461A82">
              <w:rPr>
                <w:b/>
                <w:sz w:val="26"/>
                <w:szCs w:val="26"/>
              </w:rPr>
              <w:t xml:space="preserve">108 </w:t>
            </w:r>
          </w:p>
        </w:tc>
        <w:tc>
          <w:tcPr>
            <w:tcW w:w="3260" w:type="dxa"/>
            <w:gridSpan w:val="3"/>
          </w:tcPr>
          <w:p w:rsidR="003A0749" w:rsidRPr="00461A82" w:rsidRDefault="003A0749" w:rsidP="00441448">
            <w:pPr>
              <w:jc w:val="center"/>
              <w:rPr>
                <w:sz w:val="26"/>
                <w:szCs w:val="26"/>
              </w:rPr>
            </w:pPr>
            <w:r w:rsidRPr="00461A82">
              <w:rPr>
                <w:b/>
                <w:sz w:val="26"/>
                <w:szCs w:val="26"/>
              </w:rPr>
              <w:t>108</w:t>
            </w:r>
          </w:p>
        </w:tc>
        <w:tc>
          <w:tcPr>
            <w:tcW w:w="3544" w:type="dxa"/>
          </w:tcPr>
          <w:p w:rsidR="003A0749" w:rsidRPr="00461A82" w:rsidRDefault="003A0749" w:rsidP="00441448">
            <w:pPr>
              <w:jc w:val="center"/>
              <w:rPr>
                <w:sz w:val="26"/>
                <w:szCs w:val="26"/>
              </w:rPr>
            </w:pPr>
            <w:r w:rsidRPr="00461A82">
              <w:rPr>
                <w:b/>
                <w:sz w:val="26"/>
                <w:szCs w:val="26"/>
              </w:rPr>
              <w:t xml:space="preserve">108 </w:t>
            </w:r>
          </w:p>
        </w:tc>
      </w:tr>
      <w:tr w:rsidR="003A0749" w:rsidRPr="00461A82" w:rsidTr="00441448">
        <w:tc>
          <w:tcPr>
            <w:tcW w:w="1737" w:type="dxa"/>
          </w:tcPr>
          <w:p w:rsidR="003A0749" w:rsidRPr="00461A82" w:rsidRDefault="003A0749" w:rsidP="00441448">
            <w:pPr>
              <w:jc w:val="center"/>
              <w:rPr>
                <w:b/>
                <w:sz w:val="26"/>
                <w:szCs w:val="26"/>
              </w:rPr>
            </w:pPr>
          </w:p>
        </w:tc>
        <w:tc>
          <w:tcPr>
            <w:tcW w:w="13255" w:type="dxa"/>
            <w:gridSpan w:val="7"/>
          </w:tcPr>
          <w:p w:rsidR="003A0749" w:rsidRPr="00461A82" w:rsidRDefault="003A0749" w:rsidP="00441448">
            <w:pPr>
              <w:rPr>
                <w:b/>
                <w:sz w:val="26"/>
                <w:szCs w:val="26"/>
              </w:rPr>
            </w:pPr>
            <w:r w:rsidRPr="00461A82">
              <w:rPr>
                <w:b/>
                <w:sz w:val="26"/>
                <w:szCs w:val="26"/>
              </w:rPr>
              <w:t>Подготовка к обучению грамоте</w:t>
            </w:r>
          </w:p>
          <w:p w:rsidR="003A0749" w:rsidRPr="00461A82" w:rsidRDefault="003A0749" w:rsidP="00441448">
            <w:pPr>
              <w:rPr>
                <w:i/>
                <w:sz w:val="26"/>
                <w:szCs w:val="26"/>
              </w:rPr>
            </w:pPr>
            <w:r w:rsidRPr="00461A82">
              <w:rPr>
                <w:i/>
                <w:sz w:val="26"/>
                <w:szCs w:val="26"/>
              </w:rPr>
              <w:t>Обучение дошкольников грамоте: Методическое пособие/ Л. Е. Журова, Н. С. Воронцова, Н. В. Дурова, Л. Н. Невская, - М.: Школьная пресса, 2004</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Месяц/недели</w:t>
            </w:r>
          </w:p>
        </w:tc>
        <w:tc>
          <w:tcPr>
            <w:tcW w:w="4467" w:type="dxa"/>
            <w:gridSpan w:val="2"/>
          </w:tcPr>
          <w:p w:rsidR="003A0749" w:rsidRPr="00461A82" w:rsidRDefault="003A0749" w:rsidP="00441448">
            <w:pPr>
              <w:jc w:val="center"/>
              <w:rPr>
                <w:b/>
                <w:sz w:val="26"/>
                <w:szCs w:val="26"/>
              </w:rPr>
            </w:pPr>
          </w:p>
        </w:tc>
        <w:tc>
          <w:tcPr>
            <w:tcW w:w="4110" w:type="dxa"/>
            <w:gridSpan w:val="2"/>
          </w:tcPr>
          <w:p w:rsidR="003A0749" w:rsidRPr="00461A82" w:rsidRDefault="003A0749" w:rsidP="00441448">
            <w:pPr>
              <w:jc w:val="center"/>
              <w:rPr>
                <w:b/>
                <w:sz w:val="26"/>
                <w:szCs w:val="26"/>
              </w:rPr>
            </w:pPr>
          </w:p>
        </w:tc>
        <w:tc>
          <w:tcPr>
            <w:tcW w:w="4678" w:type="dxa"/>
            <w:gridSpan w:val="3"/>
          </w:tcPr>
          <w:p w:rsidR="003A0749" w:rsidRPr="00461A82" w:rsidRDefault="003A0749" w:rsidP="00441448">
            <w:pPr>
              <w:jc w:val="center"/>
              <w:rPr>
                <w:b/>
                <w:sz w:val="26"/>
                <w:szCs w:val="26"/>
              </w:rPr>
            </w:pPr>
          </w:p>
        </w:tc>
      </w:tr>
      <w:tr w:rsidR="003A0749" w:rsidRPr="00461A82" w:rsidTr="00441448">
        <w:tc>
          <w:tcPr>
            <w:tcW w:w="1737" w:type="dxa"/>
          </w:tcPr>
          <w:p w:rsidR="003A0749" w:rsidRPr="00461A82" w:rsidRDefault="003A0749" w:rsidP="00441448">
            <w:pPr>
              <w:jc w:val="center"/>
              <w:rPr>
                <w:b/>
                <w:sz w:val="26"/>
                <w:szCs w:val="26"/>
              </w:rPr>
            </w:pPr>
          </w:p>
        </w:tc>
        <w:tc>
          <w:tcPr>
            <w:tcW w:w="4467" w:type="dxa"/>
            <w:gridSpan w:val="2"/>
          </w:tcPr>
          <w:p w:rsidR="003A0749" w:rsidRPr="00461A82" w:rsidRDefault="003A0749" w:rsidP="00441448">
            <w:pPr>
              <w:jc w:val="center"/>
              <w:rPr>
                <w:b/>
                <w:sz w:val="26"/>
                <w:szCs w:val="26"/>
              </w:rPr>
            </w:pPr>
            <w:r w:rsidRPr="00461A82">
              <w:rPr>
                <w:b/>
                <w:sz w:val="26"/>
                <w:szCs w:val="26"/>
              </w:rPr>
              <w:t>Средняя группа</w:t>
            </w:r>
          </w:p>
        </w:tc>
        <w:tc>
          <w:tcPr>
            <w:tcW w:w="4110" w:type="dxa"/>
            <w:gridSpan w:val="2"/>
          </w:tcPr>
          <w:p w:rsidR="003A0749" w:rsidRPr="00461A82" w:rsidRDefault="003A0749" w:rsidP="00441448">
            <w:pPr>
              <w:jc w:val="center"/>
              <w:rPr>
                <w:b/>
                <w:sz w:val="26"/>
                <w:szCs w:val="26"/>
              </w:rPr>
            </w:pPr>
            <w:r w:rsidRPr="00461A82">
              <w:rPr>
                <w:b/>
                <w:sz w:val="26"/>
                <w:szCs w:val="26"/>
              </w:rPr>
              <w:t>Старшая группа</w:t>
            </w:r>
          </w:p>
        </w:tc>
        <w:tc>
          <w:tcPr>
            <w:tcW w:w="4678" w:type="dxa"/>
            <w:gridSpan w:val="3"/>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Сентябрь</w:t>
            </w:r>
          </w:p>
        </w:tc>
        <w:tc>
          <w:tcPr>
            <w:tcW w:w="13255" w:type="dxa"/>
            <w:gridSpan w:val="7"/>
          </w:tcPr>
          <w:p w:rsidR="003A0749" w:rsidRPr="00461A82" w:rsidRDefault="003A0749" w:rsidP="00441448">
            <w:pPr>
              <w:jc w:val="center"/>
              <w:rPr>
                <w:b/>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4110"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4678" w:type="dxa"/>
            <w:gridSpan w:val="3"/>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vMerge/>
          </w:tcPr>
          <w:p w:rsidR="003A0749" w:rsidRPr="00461A82" w:rsidRDefault="003A0749" w:rsidP="00441448">
            <w:pPr>
              <w:jc w:val="center"/>
              <w:rPr>
                <w:sz w:val="26"/>
                <w:szCs w:val="26"/>
              </w:rPr>
            </w:pPr>
          </w:p>
        </w:tc>
        <w:tc>
          <w:tcPr>
            <w:tcW w:w="4110" w:type="dxa"/>
            <w:gridSpan w:val="2"/>
            <w:vMerge/>
          </w:tcPr>
          <w:p w:rsidR="003A0749" w:rsidRPr="00461A82" w:rsidRDefault="003A0749" w:rsidP="00441448">
            <w:pPr>
              <w:jc w:val="center"/>
              <w:rPr>
                <w:sz w:val="26"/>
                <w:szCs w:val="26"/>
              </w:rPr>
            </w:pPr>
          </w:p>
        </w:tc>
        <w:tc>
          <w:tcPr>
            <w:tcW w:w="4678" w:type="dxa"/>
            <w:gridSpan w:val="3"/>
            <w:vMerge/>
          </w:tcPr>
          <w:p w:rsidR="003A0749" w:rsidRPr="00461A82" w:rsidRDefault="003A0749" w:rsidP="00441448">
            <w:pPr>
              <w:jc w:val="cente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 стр. 27-28</w:t>
            </w:r>
          </w:p>
        </w:tc>
        <w:tc>
          <w:tcPr>
            <w:tcW w:w="4678" w:type="dxa"/>
            <w:gridSpan w:val="3"/>
          </w:tcPr>
          <w:p w:rsidR="003A0749" w:rsidRPr="00461A82" w:rsidRDefault="003A0749" w:rsidP="00441448">
            <w:pPr>
              <w:rPr>
                <w:sz w:val="26"/>
                <w:szCs w:val="26"/>
              </w:rPr>
            </w:pPr>
            <w:r w:rsidRPr="00461A82">
              <w:rPr>
                <w:sz w:val="26"/>
                <w:szCs w:val="26"/>
              </w:rPr>
              <w:t>Занятие 1, стр. 80-82</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2, стр. 28-29</w:t>
            </w:r>
          </w:p>
        </w:tc>
        <w:tc>
          <w:tcPr>
            <w:tcW w:w="4678" w:type="dxa"/>
            <w:gridSpan w:val="3"/>
          </w:tcPr>
          <w:p w:rsidR="003A0749" w:rsidRPr="00461A82" w:rsidRDefault="003A0749" w:rsidP="00441448">
            <w:pPr>
              <w:rPr>
                <w:sz w:val="26"/>
                <w:szCs w:val="26"/>
              </w:rPr>
            </w:pPr>
            <w:r w:rsidRPr="00461A82">
              <w:rPr>
                <w:sz w:val="26"/>
                <w:szCs w:val="26"/>
              </w:rPr>
              <w:t>Занятие 2, стр. 82-83</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Октябрь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3, стр. 29-30</w:t>
            </w:r>
          </w:p>
        </w:tc>
        <w:tc>
          <w:tcPr>
            <w:tcW w:w="4678" w:type="dxa"/>
            <w:gridSpan w:val="3"/>
          </w:tcPr>
          <w:p w:rsidR="003A0749" w:rsidRPr="00461A82" w:rsidRDefault="003A0749" w:rsidP="00441448">
            <w:pPr>
              <w:rPr>
                <w:sz w:val="26"/>
                <w:szCs w:val="26"/>
              </w:rPr>
            </w:pPr>
            <w:r w:rsidRPr="00461A82">
              <w:rPr>
                <w:sz w:val="26"/>
                <w:szCs w:val="26"/>
              </w:rPr>
              <w:t>Занятие 3, стр. 83-84</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4, стр. 30-32</w:t>
            </w:r>
          </w:p>
        </w:tc>
        <w:tc>
          <w:tcPr>
            <w:tcW w:w="4678" w:type="dxa"/>
            <w:gridSpan w:val="3"/>
          </w:tcPr>
          <w:p w:rsidR="003A0749" w:rsidRPr="00461A82" w:rsidRDefault="003A0749" w:rsidP="00441448">
            <w:pPr>
              <w:rPr>
                <w:sz w:val="26"/>
                <w:szCs w:val="26"/>
              </w:rPr>
            </w:pPr>
            <w:r w:rsidRPr="00461A82">
              <w:rPr>
                <w:sz w:val="26"/>
                <w:szCs w:val="26"/>
              </w:rPr>
              <w:t>Занятие 4, стр. 84-85</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5, стр. 32-33</w:t>
            </w:r>
          </w:p>
        </w:tc>
        <w:tc>
          <w:tcPr>
            <w:tcW w:w="4678" w:type="dxa"/>
            <w:gridSpan w:val="3"/>
          </w:tcPr>
          <w:p w:rsidR="003A0749" w:rsidRPr="00461A82" w:rsidRDefault="003A0749" w:rsidP="00441448">
            <w:pPr>
              <w:rPr>
                <w:sz w:val="26"/>
                <w:szCs w:val="26"/>
              </w:rPr>
            </w:pPr>
            <w:r w:rsidRPr="00461A82">
              <w:rPr>
                <w:sz w:val="26"/>
                <w:szCs w:val="26"/>
              </w:rPr>
              <w:t>Занятие 5, стр.85-87</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6, стр.33-34</w:t>
            </w:r>
          </w:p>
        </w:tc>
        <w:tc>
          <w:tcPr>
            <w:tcW w:w="4678" w:type="dxa"/>
            <w:gridSpan w:val="3"/>
          </w:tcPr>
          <w:p w:rsidR="003A0749" w:rsidRPr="00461A82" w:rsidRDefault="003A0749" w:rsidP="00441448">
            <w:pPr>
              <w:rPr>
                <w:sz w:val="26"/>
                <w:szCs w:val="26"/>
              </w:rPr>
            </w:pPr>
            <w:r w:rsidRPr="00461A82">
              <w:rPr>
                <w:sz w:val="26"/>
                <w:szCs w:val="26"/>
              </w:rPr>
              <w:t>Занятие 6, стр. 87-88</w:t>
            </w:r>
          </w:p>
        </w:tc>
      </w:tr>
      <w:tr w:rsidR="003A0749" w:rsidRPr="00461A82" w:rsidTr="00441448">
        <w:tc>
          <w:tcPr>
            <w:tcW w:w="1737" w:type="dxa"/>
          </w:tcPr>
          <w:p w:rsidR="003A0749" w:rsidRPr="00461A82" w:rsidRDefault="003A0749" w:rsidP="00441448">
            <w:pPr>
              <w:jc w:val="center"/>
              <w:rPr>
                <w:sz w:val="26"/>
                <w:szCs w:val="26"/>
              </w:rPr>
            </w:pPr>
            <w:r w:rsidRPr="00461A82">
              <w:rPr>
                <w:b/>
                <w:sz w:val="26"/>
                <w:szCs w:val="26"/>
              </w:rPr>
              <w:t>Ноябрь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7, стр. 35-36</w:t>
            </w:r>
          </w:p>
        </w:tc>
        <w:tc>
          <w:tcPr>
            <w:tcW w:w="4678" w:type="dxa"/>
            <w:gridSpan w:val="3"/>
          </w:tcPr>
          <w:p w:rsidR="003A0749" w:rsidRPr="00461A82" w:rsidRDefault="003A0749" w:rsidP="00441448">
            <w:pPr>
              <w:rPr>
                <w:sz w:val="26"/>
                <w:szCs w:val="26"/>
              </w:rPr>
            </w:pPr>
            <w:r w:rsidRPr="00461A82">
              <w:rPr>
                <w:sz w:val="26"/>
                <w:szCs w:val="26"/>
              </w:rPr>
              <w:t>Занятие 7, стр.88-89</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8, стр. 36-38</w:t>
            </w:r>
          </w:p>
        </w:tc>
        <w:tc>
          <w:tcPr>
            <w:tcW w:w="4678" w:type="dxa"/>
            <w:gridSpan w:val="3"/>
          </w:tcPr>
          <w:p w:rsidR="003A0749" w:rsidRPr="00461A82" w:rsidRDefault="003A0749" w:rsidP="00441448">
            <w:pPr>
              <w:rPr>
                <w:sz w:val="26"/>
                <w:szCs w:val="26"/>
              </w:rPr>
            </w:pPr>
            <w:r w:rsidRPr="00461A82">
              <w:rPr>
                <w:sz w:val="26"/>
                <w:szCs w:val="26"/>
              </w:rPr>
              <w:t>Занятие 8, стр.89-90</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9, стр.38</w:t>
            </w:r>
          </w:p>
        </w:tc>
        <w:tc>
          <w:tcPr>
            <w:tcW w:w="4678" w:type="dxa"/>
            <w:gridSpan w:val="3"/>
          </w:tcPr>
          <w:p w:rsidR="003A0749" w:rsidRPr="00461A82" w:rsidRDefault="003A0749" w:rsidP="00441448">
            <w:pPr>
              <w:rPr>
                <w:sz w:val="26"/>
                <w:szCs w:val="26"/>
              </w:rPr>
            </w:pPr>
            <w:r w:rsidRPr="00461A82">
              <w:rPr>
                <w:sz w:val="26"/>
                <w:szCs w:val="26"/>
              </w:rPr>
              <w:t>Занятие 9, стр.90-91</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10, стр. 39-40</w:t>
            </w:r>
          </w:p>
        </w:tc>
        <w:tc>
          <w:tcPr>
            <w:tcW w:w="4678" w:type="dxa"/>
            <w:gridSpan w:val="3"/>
          </w:tcPr>
          <w:p w:rsidR="003A0749" w:rsidRPr="00461A82" w:rsidRDefault="003A0749" w:rsidP="00441448">
            <w:pPr>
              <w:rPr>
                <w:sz w:val="26"/>
                <w:szCs w:val="26"/>
              </w:rPr>
            </w:pPr>
            <w:r w:rsidRPr="00461A82">
              <w:rPr>
                <w:sz w:val="26"/>
                <w:szCs w:val="26"/>
              </w:rPr>
              <w:t>Занятие 10, стр.91-93</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Декабрь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11, стр. 40-41</w:t>
            </w:r>
          </w:p>
        </w:tc>
        <w:tc>
          <w:tcPr>
            <w:tcW w:w="4678" w:type="dxa"/>
            <w:gridSpan w:val="3"/>
          </w:tcPr>
          <w:p w:rsidR="003A0749" w:rsidRPr="00461A82" w:rsidRDefault="003A0749" w:rsidP="00441448">
            <w:pPr>
              <w:rPr>
                <w:sz w:val="26"/>
                <w:szCs w:val="26"/>
              </w:rPr>
            </w:pPr>
            <w:r w:rsidRPr="00461A82">
              <w:rPr>
                <w:sz w:val="26"/>
                <w:szCs w:val="26"/>
              </w:rPr>
              <w:t>Занятие 11, стр.93-94</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12, стр. 41 - 42</w:t>
            </w:r>
          </w:p>
        </w:tc>
        <w:tc>
          <w:tcPr>
            <w:tcW w:w="4678" w:type="dxa"/>
            <w:gridSpan w:val="3"/>
          </w:tcPr>
          <w:p w:rsidR="003A0749" w:rsidRPr="00461A82" w:rsidRDefault="003A0749" w:rsidP="00441448">
            <w:pPr>
              <w:rPr>
                <w:sz w:val="26"/>
                <w:szCs w:val="26"/>
              </w:rPr>
            </w:pPr>
            <w:r w:rsidRPr="00461A82">
              <w:rPr>
                <w:sz w:val="26"/>
                <w:szCs w:val="26"/>
              </w:rPr>
              <w:t>Занятие 12, стр.94-95</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13, стр. 42-43</w:t>
            </w:r>
          </w:p>
        </w:tc>
        <w:tc>
          <w:tcPr>
            <w:tcW w:w="4678" w:type="dxa"/>
            <w:gridSpan w:val="3"/>
          </w:tcPr>
          <w:p w:rsidR="003A0749" w:rsidRPr="00461A82" w:rsidRDefault="003A0749" w:rsidP="00441448">
            <w:pPr>
              <w:rPr>
                <w:sz w:val="26"/>
                <w:szCs w:val="26"/>
              </w:rPr>
            </w:pPr>
            <w:r w:rsidRPr="00461A82">
              <w:rPr>
                <w:sz w:val="26"/>
                <w:szCs w:val="26"/>
              </w:rPr>
              <w:t>Занятие 13, стр.95-96</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14, стр. 43-45</w:t>
            </w:r>
          </w:p>
        </w:tc>
        <w:tc>
          <w:tcPr>
            <w:tcW w:w="4678" w:type="dxa"/>
            <w:gridSpan w:val="3"/>
          </w:tcPr>
          <w:p w:rsidR="003A0749" w:rsidRPr="00461A82" w:rsidRDefault="003A0749" w:rsidP="00441448">
            <w:pPr>
              <w:rPr>
                <w:sz w:val="26"/>
                <w:szCs w:val="26"/>
              </w:rPr>
            </w:pPr>
            <w:r w:rsidRPr="00461A82">
              <w:rPr>
                <w:sz w:val="26"/>
                <w:szCs w:val="26"/>
              </w:rPr>
              <w:t>Занятие 14, стр. 96-97</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Январь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15, стр. 45-47</w:t>
            </w:r>
          </w:p>
        </w:tc>
        <w:tc>
          <w:tcPr>
            <w:tcW w:w="4678" w:type="dxa"/>
            <w:gridSpan w:val="3"/>
          </w:tcPr>
          <w:p w:rsidR="003A0749" w:rsidRPr="00461A82" w:rsidRDefault="003A0749" w:rsidP="00441448">
            <w:pPr>
              <w:rPr>
                <w:sz w:val="26"/>
                <w:szCs w:val="26"/>
              </w:rPr>
            </w:pPr>
            <w:r w:rsidRPr="00461A82">
              <w:rPr>
                <w:sz w:val="26"/>
                <w:szCs w:val="26"/>
              </w:rPr>
              <w:t>Занятие 15, стр.97-98</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16, стр. 47-48</w:t>
            </w:r>
          </w:p>
        </w:tc>
        <w:tc>
          <w:tcPr>
            <w:tcW w:w="4678" w:type="dxa"/>
            <w:gridSpan w:val="3"/>
          </w:tcPr>
          <w:p w:rsidR="003A0749" w:rsidRPr="00461A82" w:rsidRDefault="003A0749" w:rsidP="00441448">
            <w:pPr>
              <w:rPr>
                <w:sz w:val="26"/>
                <w:szCs w:val="26"/>
              </w:rPr>
            </w:pPr>
            <w:r w:rsidRPr="00461A82">
              <w:rPr>
                <w:sz w:val="26"/>
                <w:szCs w:val="26"/>
              </w:rPr>
              <w:t>Занятие 16, стр. 98-99</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17, стр. 48-49</w:t>
            </w:r>
          </w:p>
        </w:tc>
        <w:tc>
          <w:tcPr>
            <w:tcW w:w="4678" w:type="dxa"/>
            <w:gridSpan w:val="3"/>
          </w:tcPr>
          <w:p w:rsidR="003A0749" w:rsidRPr="00461A82" w:rsidRDefault="003A0749" w:rsidP="00441448">
            <w:pPr>
              <w:rPr>
                <w:sz w:val="26"/>
                <w:szCs w:val="26"/>
              </w:rPr>
            </w:pPr>
            <w:r w:rsidRPr="00461A82">
              <w:rPr>
                <w:sz w:val="26"/>
                <w:szCs w:val="26"/>
              </w:rPr>
              <w:t>Занятие 17, стр.99-102</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18, стр. 49-50</w:t>
            </w:r>
          </w:p>
        </w:tc>
        <w:tc>
          <w:tcPr>
            <w:tcW w:w="4678" w:type="dxa"/>
            <w:gridSpan w:val="3"/>
          </w:tcPr>
          <w:p w:rsidR="003A0749" w:rsidRPr="00461A82" w:rsidRDefault="003A0749" w:rsidP="00441448">
            <w:pPr>
              <w:rPr>
                <w:sz w:val="26"/>
                <w:szCs w:val="26"/>
              </w:rPr>
            </w:pPr>
            <w:r w:rsidRPr="00461A82">
              <w:rPr>
                <w:sz w:val="26"/>
                <w:szCs w:val="26"/>
              </w:rPr>
              <w:t>Занятие 18, стр.102-103</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Февраль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19, стр. 50-51</w:t>
            </w:r>
          </w:p>
        </w:tc>
        <w:tc>
          <w:tcPr>
            <w:tcW w:w="4678" w:type="dxa"/>
            <w:gridSpan w:val="3"/>
          </w:tcPr>
          <w:p w:rsidR="003A0749" w:rsidRPr="00461A82" w:rsidRDefault="003A0749" w:rsidP="00441448">
            <w:pPr>
              <w:rPr>
                <w:sz w:val="26"/>
                <w:szCs w:val="26"/>
              </w:rPr>
            </w:pPr>
            <w:r w:rsidRPr="00461A82">
              <w:rPr>
                <w:sz w:val="26"/>
                <w:szCs w:val="26"/>
              </w:rPr>
              <w:t>Занятие 19, стр.103-104</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20, стр.51-52</w:t>
            </w:r>
          </w:p>
        </w:tc>
        <w:tc>
          <w:tcPr>
            <w:tcW w:w="4678" w:type="dxa"/>
            <w:gridSpan w:val="3"/>
          </w:tcPr>
          <w:p w:rsidR="003A0749" w:rsidRPr="00461A82" w:rsidRDefault="003A0749" w:rsidP="00441448">
            <w:pPr>
              <w:rPr>
                <w:sz w:val="26"/>
                <w:szCs w:val="26"/>
              </w:rPr>
            </w:pPr>
            <w:r w:rsidRPr="00461A82">
              <w:rPr>
                <w:sz w:val="26"/>
                <w:szCs w:val="26"/>
              </w:rPr>
              <w:t>Занятие 20, стр.104-105</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21, стр.52-53</w:t>
            </w:r>
          </w:p>
        </w:tc>
        <w:tc>
          <w:tcPr>
            <w:tcW w:w="4678" w:type="dxa"/>
            <w:gridSpan w:val="3"/>
          </w:tcPr>
          <w:p w:rsidR="003A0749" w:rsidRPr="00461A82" w:rsidRDefault="003A0749" w:rsidP="00441448">
            <w:pPr>
              <w:rPr>
                <w:sz w:val="26"/>
                <w:szCs w:val="26"/>
              </w:rPr>
            </w:pPr>
            <w:r w:rsidRPr="00461A82">
              <w:rPr>
                <w:sz w:val="26"/>
                <w:szCs w:val="26"/>
              </w:rPr>
              <w:t>Занятие 21, стр.106-107</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jc w:val="center"/>
              <w:rPr>
                <w:sz w:val="26"/>
                <w:szCs w:val="26"/>
              </w:rPr>
            </w:pPr>
          </w:p>
        </w:tc>
        <w:tc>
          <w:tcPr>
            <w:tcW w:w="4110" w:type="dxa"/>
            <w:gridSpan w:val="2"/>
          </w:tcPr>
          <w:p w:rsidR="003A0749" w:rsidRPr="00461A82" w:rsidRDefault="003A0749" w:rsidP="00441448">
            <w:pPr>
              <w:rPr>
                <w:sz w:val="26"/>
                <w:szCs w:val="26"/>
              </w:rPr>
            </w:pPr>
            <w:r w:rsidRPr="00461A82">
              <w:rPr>
                <w:sz w:val="26"/>
                <w:szCs w:val="26"/>
              </w:rPr>
              <w:t>Занятие 22, стр.53</w:t>
            </w:r>
          </w:p>
        </w:tc>
        <w:tc>
          <w:tcPr>
            <w:tcW w:w="4678" w:type="dxa"/>
            <w:gridSpan w:val="3"/>
          </w:tcPr>
          <w:p w:rsidR="003A0749" w:rsidRPr="00461A82" w:rsidRDefault="003A0749" w:rsidP="00441448">
            <w:pPr>
              <w:rPr>
                <w:sz w:val="26"/>
                <w:szCs w:val="26"/>
              </w:rPr>
            </w:pPr>
            <w:r w:rsidRPr="00461A82">
              <w:rPr>
                <w:sz w:val="26"/>
                <w:szCs w:val="26"/>
              </w:rPr>
              <w:t>Занятие 22, стр.107-108</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Март</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rPr>
                <w:sz w:val="26"/>
                <w:szCs w:val="26"/>
              </w:rPr>
            </w:pPr>
            <w:r w:rsidRPr="00461A82">
              <w:rPr>
                <w:sz w:val="26"/>
                <w:szCs w:val="26"/>
              </w:rPr>
              <w:t>Занятие 1, стр.6</w:t>
            </w:r>
          </w:p>
        </w:tc>
        <w:tc>
          <w:tcPr>
            <w:tcW w:w="4110" w:type="dxa"/>
            <w:gridSpan w:val="2"/>
          </w:tcPr>
          <w:p w:rsidR="003A0749" w:rsidRPr="00461A82" w:rsidRDefault="003A0749" w:rsidP="00441448">
            <w:pPr>
              <w:rPr>
                <w:sz w:val="26"/>
                <w:szCs w:val="26"/>
              </w:rPr>
            </w:pPr>
            <w:r w:rsidRPr="00461A82">
              <w:rPr>
                <w:sz w:val="26"/>
                <w:szCs w:val="26"/>
              </w:rPr>
              <w:t>Занятие 23, стр. 54</w:t>
            </w:r>
          </w:p>
        </w:tc>
        <w:tc>
          <w:tcPr>
            <w:tcW w:w="4678" w:type="dxa"/>
            <w:gridSpan w:val="3"/>
          </w:tcPr>
          <w:p w:rsidR="003A0749" w:rsidRPr="00461A82" w:rsidRDefault="003A0749" w:rsidP="00441448">
            <w:pPr>
              <w:rPr>
                <w:sz w:val="26"/>
                <w:szCs w:val="26"/>
              </w:rPr>
            </w:pPr>
            <w:r w:rsidRPr="00461A82">
              <w:rPr>
                <w:sz w:val="26"/>
                <w:szCs w:val="26"/>
              </w:rPr>
              <w:t>Занятие 23, стр. 108-109</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rPr>
                <w:sz w:val="26"/>
                <w:szCs w:val="26"/>
              </w:rPr>
            </w:pPr>
            <w:r w:rsidRPr="00461A82">
              <w:rPr>
                <w:sz w:val="26"/>
                <w:szCs w:val="26"/>
              </w:rPr>
              <w:t>Занятие 2, стр.7</w:t>
            </w:r>
          </w:p>
        </w:tc>
        <w:tc>
          <w:tcPr>
            <w:tcW w:w="4110" w:type="dxa"/>
            <w:gridSpan w:val="2"/>
          </w:tcPr>
          <w:p w:rsidR="003A0749" w:rsidRPr="00461A82" w:rsidRDefault="003A0749" w:rsidP="00441448">
            <w:pPr>
              <w:rPr>
                <w:sz w:val="26"/>
                <w:szCs w:val="26"/>
              </w:rPr>
            </w:pPr>
            <w:r w:rsidRPr="00461A82">
              <w:rPr>
                <w:sz w:val="26"/>
                <w:szCs w:val="26"/>
              </w:rPr>
              <w:t>Занятие 24, стр.55-56</w:t>
            </w:r>
          </w:p>
        </w:tc>
        <w:tc>
          <w:tcPr>
            <w:tcW w:w="4678" w:type="dxa"/>
            <w:gridSpan w:val="3"/>
          </w:tcPr>
          <w:p w:rsidR="003A0749" w:rsidRPr="00461A82" w:rsidRDefault="003A0749" w:rsidP="00441448">
            <w:pPr>
              <w:rPr>
                <w:sz w:val="26"/>
                <w:szCs w:val="26"/>
              </w:rPr>
            </w:pPr>
            <w:r w:rsidRPr="00461A82">
              <w:rPr>
                <w:sz w:val="26"/>
                <w:szCs w:val="26"/>
              </w:rPr>
              <w:t>Занятие 24, стр. 109-110</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rPr>
                <w:sz w:val="26"/>
                <w:szCs w:val="26"/>
              </w:rPr>
            </w:pPr>
            <w:r w:rsidRPr="00461A82">
              <w:rPr>
                <w:sz w:val="26"/>
                <w:szCs w:val="26"/>
              </w:rPr>
              <w:t>Занятие 3, стр. 8-9</w:t>
            </w:r>
          </w:p>
        </w:tc>
        <w:tc>
          <w:tcPr>
            <w:tcW w:w="4110" w:type="dxa"/>
            <w:gridSpan w:val="2"/>
          </w:tcPr>
          <w:p w:rsidR="003A0749" w:rsidRPr="00461A82" w:rsidRDefault="003A0749" w:rsidP="00441448">
            <w:pPr>
              <w:rPr>
                <w:sz w:val="26"/>
                <w:szCs w:val="26"/>
              </w:rPr>
            </w:pPr>
            <w:r w:rsidRPr="00461A82">
              <w:rPr>
                <w:sz w:val="26"/>
                <w:szCs w:val="26"/>
              </w:rPr>
              <w:t>Занятие 25, стр.56-57</w:t>
            </w:r>
          </w:p>
        </w:tc>
        <w:tc>
          <w:tcPr>
            <w:tcW w:w="4678" w:type="dxa"/>
            <w:gridSpan w:val="3"/>
          </w:tcPr>
          <w:p w:rsidR="003A0749" w:rsidRPr="00461A82" w:rsidRDefault="003A0749" w:rsidP="00441448">
            <w:pPr>
              <w:rPr>
                <w:sz w:val="26"/>
                <w:szCs w:val="26"/>
              </w:rPr>
            </w:pPr>
            <w:r w:rsidRPr="00461A82">
              <w:rPr>
                <w:sz w:val="26"/>
                <w:szCs w:val="26"/>
              </w:rPr>
              <w:t>Занятие 25, стр. 110-111</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rPr>
                <w:sz w:val="26"/>
                <w:szCs w:val="26"/>
              </w:rPr>
            </w:pPr>
            <w:r w:rsidRPr="00461A82">
              <w:rPr>
                <w:sz w:val="26"/>
                <w:szCs w:val="26"/>
              </w:rPr>
              <w:t>Занятие 4, стр. 9-11</w:t>
            </w:r>
          </w:p>
        </w:tc>
        <w:tc>
          <w:tcPr>
            <w:tcW w:w="4110" w:type="dxa"/>
            <w:gridSpan w:val="2"/>
          </w:tcPr>
          <w:p w:rsidR="003A0749" w:rsidRPr="00461A82" w:rsidRDefault="003A0749" w:rsidP="00441448">
            <w:pPr>
              <w:rPr>
                <w:sz w:val="26"/>
                <w:szCs w:val="26"/>
              </w:rPr>
            </w:pPr>
            <w:r w:rsidRPr="00461A82">
              <w:rPr>
                <w:sz w:val="26"/>
                <w:szCs w:val="26"/>
              </w:rPr>
              <w:t>Занятие 26, стр.57-58</w:t>
            </w:r>
          </w:p>
        </w:tc>
        <w:tc>
          <w:tcPr>
            <w:tcW w:w="4678" w:type="dxa"/>
            <w:gridSpan w:val="3"/>
          </w:tcPr>
          <w:p w:rsidR="003A0749" w:rsidRPr="00461A82" w:rsidRDefault="003A0749" w:rsidP="00441448">
            <w:pPr>
              <w:rPr>
                <w:sz w:val="26"/>
                <w:szCs w:val="26"/>
              </w:rPr>
            </w:pPr>
            <w:r w:rsidRPr="00461A82">
              <w:rPr>
                <w:sz w:val="26"/>
                <w:szCs w:val="26"/>
              </w:rPr>
              <w:t>Занятие 26, стр. 111-112</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Апрель</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rPr>
                <w:sz w:val="26"/>
                <w:szCs w:val="26"/>
              </w:rPr>
            </w:pPr>
            <w:r w:rsidRPr="00461A82">
              <w:rPr>
                <w:sz w:val="26"/>
                <w:szCs w:val="26"/>
              </w:rPr>
              <w:t>Занятие 5, стр.11-12</w:t>
            </w:r>
          </w:p>
        </w:tc>
        <w:tc>
          <w:tcPr>
            <w:tcW w:w="4110" w:type="dxa"/>
            <w:gridSpan w:val="2"/>
          </w:tcPr>
          <w:p w:rsidR="003A0749" w:rsidRPr="00461A82" w:rsidRDefault="003A0749" w:rsidP="00441448">
            <w:pPr>
              <w:rPr>
                <w:sz w:val="26"/>
                <w:szCs w:val="26"/>
              </w:rPr>
            </w:pPr>
            <w:r w:rsidRPr="00461A82">
              <w:rPr>
                <w:sz w:val="26"/>
                <w:szCs w:val="26"/>
              </w:rPr>
              <w:t>Занятие 27, стр.58-59</w:t>
            </w:r>
          </w:p>
        </w:tc>
        <w:tc>
          <w:tcPr>
            <w:tcW w:w="4678" w:type="dxa"/>
            <w:gridSpan w:val="3"/>
          </w:tcPr>
          <w:p w:rsidR="003A0749" w:rsidRPr="00461A82" w:rsidRDefault="003A0749" w:rsidP="00441448">
            <w:pPr>
              <w:rPr>
                <w:sz w:val="26"/>
                <w:szCs w:val="26"/>
              </w:rPr>
            </w:pPr>
            <w:r w:rsidRPr="00461A82">
              <w:rPr>
                <w:sz w:val="26"/>
                <w:szCs w:val="26"/>
              </w:rPr>
              <w:t>Занятие 27, стр.113-114</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rPr>
                <w:sz w:val="26"/>
                <w:szCs w:val="26"/>
              </w:rPr>
            </w:pPr>
            <w:r w:rsidRPr="00461A82">
              <w:rPr>
                <w:sz w:val="26"/>
                <w:szCs w:val="26"/>
              </w:rPr>
              <w:t>Занятие 6, стр. 12-13</w:t>
            </w:r>
          </w:p>
        </w:tc>
        <w:tc>
          <w:tcPr>
            <w:tcW w:w="4110" w:type="dxa"/>
            <w:gridSpan w:val="2"/>
          </w:tcPr>
          <w:p w:rsidR="003A0749" w:rsidRPr="00461A82" w:rsidRDefault="003A0749" w:rsidP="00441448">
            <w:pPr>
              <w:rPr>
                <w:sz w:val="26"/>
                <w:szCs w:val="26"/>
              </w:rPr>
            </w:pPr>
            <w:r w:rsidRPr="00461A82">
              <w:rPr>
                <w:sz w:val="26"/>
                <w:szCs w:val="26"/>
              </w:rPr>
              <w:t>Занятие 28, стр.59-60</w:t>
            </w:r>
          </w:p>
        </w:tc>
        <w:tc>
          <w:tcPr>
            <w:tcW w:w="4678" w:type="dxa"/>
            <w:gridSpan w:val="3"/>
          </w:tcPr>
          <w:p w:rsidR="003A0749" w:rsidRPr="00461A82" w:rsidRDefault="003A0749" w:rsidP="00441448">
            <w:pPr>
              <w:rPr>
                <w:sz w:val="26"/>
                <w:szCs w:val="26"/>
              </w:rPr>
            </w:pPr>
            <w:r w:rsidRPr="00461A82">
              <w:rPr>
                <w:sz w:val="26"/>
                <w:szCs w:val="26"/>
              </w:rPr>
              <w:t>Занятие 28, стр. 114-115</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tcPr>
          <w:p w:rsidR="003A0749" w:rsidRPr="00461A82" w:rsidRDefault="003A0749" w:rsidP="00441448">
            <w:pPr>
              <w:rPr>
                <w:sz w:val="26"/>
                <w:szCs w:val="26"/>
              </w:rPr>
            </w:pPr>
            <w:r w:rsidRPr="00461A82">
              <w:rPr>
                <w:sz w:val="26"/>
                <w:szCs w:val="26"/>
              </w:rPr>
              <w:t>Занятие 7, стр. 13-14</w:t>
            </w:r>
          </w:p>
        </w:tc>
        <w:tc>
          <w:tcPr>
            <w:tcW w:w="4110" w:type="dxa"/>
            <w:gridSpan w:val="2"/>
          </w:tcPr>
          <w:p w:rsidR="003A0749" w:rsidRPr="00461A82" w:rsidRDefault="003A0749" w:rsidP="00441448">
            <w:pPr>
              <w:rPr>
                <w:sz w:val="26"/>
                <w:szCs w:val="26"/>
              </w:rPr>
            </w:pPr>
            <w:r w:rsidRPr="00461A82">
              <w:rPr>
                <w:sz w:val="26"/>
                <w:szCs w:val="26"/>
              </w:rPr>
              <w:t>Занятие 29, стр. 60-61</w:t>
            </w:r>
          </w:p>
        </w:tc>
        <w:tc>
          <w:tcPr>
            <w:tcW w:w="4678" w:type="dxa"/>
            <w:gridSpan w:val="3"/>
          </w:tcPr>
          <w:p w:rsidR="003A0749" w:rsidRPr="00461A82" w:rsidRDefault="003A0749" w:rsidP="00441448">
            <w:pPr>
              <w:rPr>
                <w:sz w:val="26"/>
                <w:szCs w:val="26"/>
              </w:rPr>
            </w:pPr>
            <w:r w:rsidRPr="00461A82">
              <w:rPr>
                <w:sz w:val="26"/>
                <w:szCs w:val="26"/>
              </w:rPr>
              <w:t>Занятие 29, стр.115-116</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tcPr>
          <w:p w:rsidR="003A0749" w:rsidRPr="00461A82" w:rsidRDefault="003A0749" w:rsidP="00441448">
            <w:pPr>
              <w:rPr>
                <w:sz w:val="26"/>
                <w:szCs w:val="26"/>
              </w:rPr>
            </w:pPr>
            <w:r w:rsidRPr="00461A82">
              <w:rPr>
                <w:sz w:val="26"/>
                <w:szCs w:val="26"/>
              </w:rPr>
              <w:t>Занятие 8, стр.14-15</w:t>
            </w:r>
          </w:p>
        </w:tc>
        <w:tc>
          <w:tcPr>
            <w:tcW w:w="4110" w:type="dxa"/>
            <w:gridSpan w:val="2"/>
          </w:tcPr>
          <w:p w:rsidR="003A0749" w:rsidRPr="00461A82" w:rsidRDefault="003A0749" w:rsidP="00441448">
            <w:pPr>
              <w:rPr>
                <w:sz w:val="26"/>
                <w:szCs w:val="26"/>
              </w:rPr>
            </w:pPr>
            <w:r w:rsidRPr="00461A82">
              <w:rPr>
                <w:sz w:val="26"/>
                <w:szCs w:val="26"/>
              </w:rPr>
              <w:t>Занятие 30, стр.61-62</w:t>
            </w:r>
          </w:p>
        </w:tc>
        <w:tc>
          <w:tcPr>
            <w:tcW w:w="4678" w:type="dxa"/>
            <w:gridSpan w:val="3"/>
          </w:tcPr>
          <w:p w:rsidR="003A0749" w:rsidRPr="00461A82" w:rsidRDefault="003A0749" w:rsidP="00441448">
            <w:pPr>
              <w:rPr>
                <w:sz w:val="26"/>
                <w:szCs w:val="26"/>
              </w:rPr>
            </w:pPr>
            <w:r w:rsidRPr="00461A82">
              <w:rPr>
                <w:sz w:val="26"/>
                <w:szCs w:val="26"/>
              </w:rPr>
              <w:t>Занятие 30, стр. 116-117</w:t>
            </w:r>
          </w:p>
        </w:tc>
      </w:tr>
      <w:tr w:rsidR="003A0749" w:rsidRPr="00461A82" w:rsidTr="00441448">
        <w:tc>
          <w:tcPr>
            <w:tcW w:w="1737" w:type="dxa"/>
          </w:tcPr>
          <w:p w:rsidR="003A0749" w:rsidRPr="00461A82" w:rsidRDefault="003A0749" w:rsidP="00441448">
            <w:pPr>
              <w:jc w:val="center"/>
              <w:rPr>
                <w:b/>
                <w:sz w:val="26"/>
                <w:szCs w:val="26"/>
              </w:rPr>
            </w:pPr>
            <w:r w:rsidRPr="00461A82">
              <w:rPr>
                <w:b/>
                <w:sz w:val="26"/>
                <w:szCs w:val="26"/>
              </w:rPr>
              <w:t>Май</w:t>
            </w:r>
          </w:p>
        </w:tc>
        <w:tc>
          <w:tcPr>
            <w:tcW w:w="13255" w:type="dxa"/>
            <w:gridSpan w:val="7"/>
          </w:tcPr>
          <w:p w:rsidR="003A0749" w:rsidRPr="00461A82" w:rsidRDefault="003A0749" w:rsidP="00441448">
            <w:pPr>
              <w:rPr>
                <w:sz w:val="26"/>
                <w:szCs w:val="26"/>
              </w:rPr>
            </w:pP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1 неделя</w:t>
            </w:r>
          </w:p>
        </w:tc>
        <w:tc>
          <w:tcPr>
            <w:tcW w:w="4467" w:type="dxa"/>
            <w:gridSpan w:val="2"/>
          </w:tcPr>
          <w:p w:rsidR="003A0749" w:rsidRPr="00461A82" w:rsidRDefault="003A0749" w:rsidP="00441448">
            <w:pPr>
              <w:rPr>
                <w:sz w:val="26"/>
                <w:szCs w:val="26"/>
              </w:rPr>
            </w:pPr>
            <w:r w:rsidRPr="00461A82">
              <w:rPr>
                <w:sz w:val="26"/>
                <w:szCs w:val="26"/>
              </w:rPr>
              <w:t>Занятие 9, стр. 15-16</w:t>
            </w:r>
          </w:p>
        </w:tc>
        <w:tc>
          <w:tcPr>
            <w:tcW w:w="4110" w:type="dxa"/>
            <w:gridSpan w:val="2"/>
          </w:tcPr>
          <w:p w:rsidR="003A0749" w:rsidRPr="00461A82" w:rsidRDefault="003A0749" w:rsidP="00441448">
            <w:pPr>
              <w:rPr>
                <w:sz w:val="26"/>
                <w:szCs w:val="26"/>
              </w:rPr>
            </w:pPr>
            <w:r w:rsidRPr="00461A82">
              <w:rPr>
                <w:sz w:val="26"/>
                <w:szCs w:val="26"/>
              </w:rPr>
              <w:t>Занятие 31, стр. 62</w:t>
            </w:r>
          </w:p>
        </w:tc>
        <w:tc>
          <w:tcPr>
            <w:tcW w:w="4678" w:type="dxa"/>
            <w:gridSpan w:val="3"/>
          </w:tcPr>
          <w:p w:rsidR="003A0749" w:rsidRPr="00461A82" w:rsidRDefault="003A0749" w:rsidP="00441448">
            <w:pPr>
              <w:rPr>
                <w:sz w:val="26"/>
                <w:szCs w:val="26"/>
              </w:rPr>
            </w:pPr>
            <w:r w:rsidRPr="00461A82">
              <w:rPr>
                <w:sz w:val="26"/>
                <w:szCs w:val="26"/>
              </w:rPr>
              <w:t>Занятие 31, стр. 117-118</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2 неделя</w:t>
            </w:r>
          </w:p>
        </w:tc>
        <w:tc>
          <w:tcPr>
            <w:tcW w:w="4467" w:type="dxa"/>
            <w:gridSpan w:val="2"/>
          </w:tcPr>
          <w:p w:rsidR="003A0749" w:rsidRPr="00461A82" w:rsidRDefault="003A0749" w:rsidP="00441448">
            <w:pPr>
              <w:rPr>
                <w:sz w:val="26"/>
                <w:szCs w:val="26"/>
              </w:rPr>
            </w:pPr>
            <w:r w:rsidRPr="00461A82">
              <w:rPr>
                <w:sz w:val="26"/>
                <w:szCs w:val="26"/>
              </w:rPr>
              <w:t>Занятие 10, стр. 16-17</w:t>
            </w:r>
          </w:p>
        </w:tc>
        <w:tc>
          <w:tcPr>
            <w:tcW w:w="4110" w:type="dxa"/>
            <w:gridSpan w:val="2"/>
          </w:tcPr>
          <w:p w:rsidR="003A0749" w:rsidRPr="00461A82" w:rsidRDefault="003A0749" w:rsidP="00441448">
            <w:pPr>
              <w:rPr>
                <w:sz w:val="26"/>
                <w:szCs w:val="26"/>
              </w:rPr>
            </w:pPr>
            <w:r w:rsidRPr="00461A82">
              <w:rPr>
                <w:sz w:val="26"/>
                <w:szCs w:val="26"/>
              </w:rPr>
              <w:t>Занятие 32, стр. 62-63</w:t>
            </w:r>
          </w:p>
        </w:tc>
        <w:tc>
          <w:tcPr>
            <w:tcW w:w="4678" w:type="dxa"/>
            <w:gridSpan w:val="3"/>
          </w:tcPr>
          <w:p w:rsidR="003A0749" w:rsidRPr="00461A82" w:rsidRDefault="003A0749" w:rsidP="00441448">
            <w:pPr>
              <w:rPr>
                <w:sz w:val="26"/>
                <w:szCs w:val="26"/>
              </w:rPr>
            </w:pPr>
            <w:r w:rsidRPr="00461A82">
              <w:rPr>
                <w:sz w:val="26"/>
                <w:szCs w:val="26"/>
              </w:rPr>
              <w:t>Занятие 32, стр. 118-120</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3 неделя</w:t>
            </w:r>
          </w:p>
        </w:tc>
        <w:tc>
          <w:tcPr>
            <w:tcW w:w="4467"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4110" w:type="dxa"/>
            <w:gridSpan w:val="2"/>
            <w:vMerge w:val="restart"/>
          </w:tcPr>
          <w:p w:rsidR="003A0749" w:rsidRPr="00461A82" w:rsidRDefault="003A0749" w:rsidP="00441448">
            <w:pPr>
              <w:jc w:val="center"/>
              <w:rPr>
                <w:sz w:val="26"/>
                <w:szCs w:val="26"/>
              </w:rPr>
            </w:pPr>
            <w:r w:rsidRPr="00461A82">
              <w:rPr>
                <w:sz w:val="26"/>
                <w:szCs w:val="26"/>
              </w:rPr>
              <w:t>Мониторинг</w:t>
            </w:r>
          </w:p>
        </w:tc>
        <w:tc>
          <w:tcPr>
            <w:tcW w:w="4678" w:type="dxa"/>
            <w:gridSpan w:val="3"/>
            <w:vMerge w:val="restart"/>
          </w:tcPr>
          <w:p w:rsidR="003A0749" w:rsidRPr="00461A82" w:rsidRDefault="003A0749" w:rsidP="00441448">
            <w:pPr>
              <w:jc w:val="center"/>
              <w:rPr>
                <w:sz w:val="26"/>
                <w:szCs w:val="26"/>
              </w:rPr>
            </w:pPr>
            <w:r w:rsidRPr="00461A82">
              <w:rPr>
                <w:sz w:val="26"/>
                <w:szCs w:val="26"/>
              </w:rPr>
              <w:t>Мониторинг</w:t>
            </w:r>
          </w:p>
        </w:tc>
      </w:tr>
      <w:tr w:rsidR="003A0749" w:rsidRPr="00461A82" w:rsidTr="00441448">
        <w:tc>
          <w:tcPr>
            <w:tcW w:w="1737" w:type="dxa"/>
          </w:tcPr>
          <w:p w:rsidR="003A0749" w:rsidRPr="00461A82" w:rsidRDefault="003A0749" w:rsidP="00441448">
            <w:pPr>
              <w:jc w:val="center"/>
              <w:rPr>
                <w:sz w:val="26"/>
                <w:szCs w:val="26"/>
              </w:rPr>
            </w:pPr>
            <w:r w:rsidRPr="00461A82">
              <w:rPr>
                <w:sz w:val="26"/>
                <w:szCs w:val="26"/>
              </w:rPr>
              <w:t>4 неделя</w:t>
            </w:r>
          </w:p>
        </w:tc>
        <w:tc>
          <w:tcPr>
            <w:tcW w:w="4467" w:type="dxa"/>
            <w:gridSpan w:val="2"/>
            <w:vMerge/>
          </w:tcPr>
          <w:p w:rsidR="003A0749" w:rsidRPr="00461A82" w:rsidRDefault="003A0749" w:rsidP="00441448">
            <w:pPr>
              <w:rPr>
                <w:sz w:val="26"/>
                <w:szCs w:val="26"/>
              </w:rPr>
            </w:pPr>
          </w:p>
        </w:tc>
        <w:tc>
          <w:tcPr>
            <w:tcW w:w="4110" w:type="dxa"/>
            <w:gridSpan w:val="2"/>
            <w:vMerge/>
          </w:tcPr>
          <w:p w:rsidR="003A0749" w:rsidRPr="00461A82" w:rsidRDefault="003A0749" w:rsidP="00441448">
            <w:pPr>
              <w:jc w:val="center"/>
              <w:rPr>
                <w:sz w:val="26"/>
                <w:szCs w:val="26"/>
              </w:rPr>
            </w:pPr>
          </w:p>
        </w:tc>
        <w:tc>
          <w:tcPr>
            <w:tcW w:w="4678" w:type="dxa"/>
            <w:gridSpan w:val="3"/>
            <w:vMerge/>
          </w:tcPr>
          <w:p w:rsidR="003A0749" w:rsidRPr="00461A82" w:rsidRDefault="003A0749" w:rsidP="00441448">
            <w:pPr>
              <w:jc w:val="center"/>
              <w:rPr>
                <w:sz w:val="26"/>
                <w:szCs w:val="26"/>
              </w:rPr>
            </w:pPr>
          </w:p>
        </w:tc>
      </w:tr>
      <w:tr w:rsidR="003A0749" w:rsidRPr="00461A82" w:rsidTr="00441448">
        <w:tc>
          <w:tcPr>
            <w:tcW w:w="1737" w:type="dxa"/>
          </w:tcPr>
          <w:p w:rsidR="003A0749" w:rsidRPr="00461A82" w:rsidRDefault="003A0749" w:rsidP="00441448">
            <w:pPr>
              <w:jc w:val="center"/>
              <w:rPr>
                <w:sz w:val="26"/>
                <w:szCs w:val="26"/>
              </w:rPr>
            </w:pPr>
          </w:p>
        </w:tc>
        <w:tc>
          <w:tcPr>
            <w:tcW w:w="4467" w:type="dxa"/>
            <w:gridSpan w:val="2"/>
          </w:tcPr>
          <w:p w:rsidR="003A0749" w:rsidRPr="00461A82" w:rsidRDefault="003A0749" w:rsidP="00441448">
            <w:pPr>
              <w:jc w:val="center"/>
              <w:rPr>
                <w:b/>
                <w:sz w:val="26"/>
                <w:szCs w:val="26"/>
              </w:rPr>
            </w:pPr>
            <w:r w:rsidRPr="00461A82">
              <w:rPr>
                <w:b/>
                <w:sz w:val="26"/>
                <w:szCs w:val="26"/>
              </w:rPr>
              <w:t>Всего: 10 занятий</w:t>
            </w:r>
          </w:p>
        </w:tc>
        <w:tc>
          <w:tcPr>
            <w:tcW w:w="4110" w:type="dxa"/>
            <w:gridSpan w:val="2"/>
          </w:tcPr>
          <w:p w:rsidR="003A0749" w:rsidRPr="00461A82" w:rsidRDefault="003A0749" w:rsidP="00441448">
            <w:pPr>
              <w:jc w:val="center"/>
              <w:rPr>
                <w:b/>
                <w:sz w:val="26"/>
                <w:szCs w:val="26"/>
              </w:rPr>
            </w:pPr>
            <w:r w:rsidRPr="00461A82">
              <w:rPr>
                <w:b/>
                <w:sz w:val="26"/>
                <w:szCs w:val="26"/>
              </w:rPr>
              <w:t>Всего: 36 занятий</w:t>
            </w:r>
          </w:p>
        </w:tc>
        <w:tc>
          <w:tcPr>
            <w:tcW w:w="4678" w:type="dxa"/>
            <w:gridSpan w:val="3"/>
          </w:tcPr>
          <w:p w:rsidR="003A0749" w:rsidRPr="00461A82" w:rsidRDefault="003A0749" w:rsidP="00441448">
            <w:pPr>
              <w:jc w:val="center"/>
              <w:rPr>
                <w:b/>
                <w:sz w:val="26"/>
                <w:szCs w:val="26"/>
              </w:rPr>
            </w:pPr>
            <w:r w:rsidRPr="00461A82">
              <w:rPr>
                <w:b/>
                <w:sz w:val="26"/>
                <w:szCs w:val="26"/>
              </w:rPr>
              <w:t>Всего: 36 занятий</w:t>
            </w:r>
          </w:p>
        </w:tc>
      </w:tr>
    </w:tbl>
    <w:p w:rsidR="003A0749" w:rsidRPr="00461A82" w:rsidRDefault="003A0749" w:rsidP="003A0749">
      <w:pPr>
        <w:jc w:val="center"/>
        <w:rPr>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3434"/>
        <w:gridCol w:w="139"/>
        <w:gridCol w:w="2674"/>
        <w:gridCol w:w="2943"/>
        <w:gridCol w:w="3939"/>
      </w:tblGrid>
      <w:tr w:rsidR="003A0749" w:rsidRPr="00461A82" w:rsidTr="007C696F">
        <w:tc>
          <w:tcPr>
            <w:tcW w:w="1863" w:type="dxa"/>
          </w:tcPr>
          <w:p w:rsidR="003A0749" w:rsidRPr="00461A82" w:rsidRDefault="003A0749" w:rsidP="00441448">
            <w:pPr>
              <w:jc w:val="center"/>
              <w:rPr>
                <w:b/>
                <w:sz w:val="26"/>
                <w:szCs w:val="26"/>
              </w:rPr>
            </w:pPr>
          </w:p>
        </w:tc>
        <w:tc>
          <w:tcPr>
            <w:tcW w:w="13129" w:type="dxa"/>
            <w:gridSpan w:val="5"/>
          </w:tcPr>
          <w:p w:rsidR="003A0749" w:rsidRPr="00461A82" w:rsidRDefault="003A0749" w:rsidP="00441448">
            <w:pPr>
              <w:rPr>
                <w:color w:val="FF0000"/>
                <w:sz w:val="26"/>
                <w:szCs w:val="26"/>
              </w:rPr>
            </w:pPr>
            <w:r w:rsidRPr="00461A82">
              <w:rPr>
                <w:b/>
                <w:sz w:val="26"/>
                <w:szCs w:val="26"/>
              </w:rPr>
              <w:t>Музыка:</w:t>
            </w:r>
          </w:p>
          <w:p w:rsidR="003A0749" w:rsidRPr="00461A82" w:rsidRDefault="003A0749" w:rsidP="00441448">
            <w:pPr>
              <w:rPr>
                <w:b/>
                <w:i/>
                <w:sz w:val="26"/>
                <w:szCs w:val="26"/>
              </w:rPr>
            </w:pPr>
            <w:r w:rsidRPr="00461A82">
              <w:rPr>
                <w:i/>
                <w:sz w:val="26"/>
                <w:szCs w:val="26"/>
              </w:rPr>
              <w:t>1. Лысова Е.А., Луценко Е.А., Власенко О.П.  Музыка. Планирование работы по освоению образовательной области по программе «Детство». Средняя группа. – Издательство «Учитель», г. Волгоград, 2014 г.</w:t>
            </w:r>
          </w:p>
          <w:p w:rsidR="003A0749" w:rsidRPr="00461A82" w:rsidRDefault="003A0749" w:rsidP="00441448">
            <w:pPr>
              <w:rPr>
                <w:b/>
                <w:sz w:val="26"/>
                <w:szCs w:val="26"/>
              </w:rPr>
            </w:pP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Месяц/недели</w:t>
            </w:r>
          </w:p>
        </w:tc>
        <w:tc>
          <w:tcPr>
            <w:tcW w:w="13129" w:type="dxa"/>
            <w:gridSpan w:val="5"/>
          </w:tcPr>
          <w:p w:rsidR="003A0749" w:rsidRPr="00461A82" w:rsidRDefault="003A0749" w:rsidP="00441448">
            <w:pPr>
              <w:jc w:val="center"/>
              <w:rPr>
                <w:sz w:val="26"/>
                <w:szCs w:val="26"/>
              </w:rPr>
            </w:pPr>
            <w:r w:rsidRPr="00461A82">
              <w:rPr>
                <w:sz w:val="26"/>
                <w:szCs w:val="26"/>
              </w:rPr>
              <w:t>Название пособия, страницы</w:t>
            </w:r>
          </w:p>
        </w:tc>
      </w:tr>
      <w:tr w:rsidR="003A0749" w:rsidRPr="00461A82" w:rsidTr="007C696F">
        <w:tc>
          <w:tcPr>
            <w:tcW w:w="1863" w:type="dxa"/>
          </w:tcPr>
          <w:p w:rsidR="003A0749" w:rsidRPr="00461A82" w:rsidRDefault="003A0749" w:rsidP="00441448">
            <w:pPr>
              <w:jc w:val="center"/>
              <w:rPr>
                <w:b/>
                <w:sz w:val="26"/>
                <w:szCs w:val="26"/>
              </w:rPr>
            </w:pPr>
          </w:p>
        </w:tc>
        <w:tc>
          <w:tcPr>
            <w:tcW w:w="3434" w:type="dxa"/>
          </w:tcPr>
          <w:p w:rsidR="003A0749" w:rsidRPr="00461A82" w:rsidRDefault="003A0749" w:rsidP="00441448">
            <w:pPr>
              <w:jc w:val="center"/>
              <w:rPr>
                <w:b/>
                <w:sz w:val="26"/>
                <w:szCs w:val="26"/>
              </w:rPr>
            </w:pPr>
            <w:r w:rsidRPr="00461A82">
              <w:rPr>
                <w:b/>
                <w:sz w:val="26"/>
                <w:szCs w:val="26"/>
                <w:lang w:val="en-US"/>
              </w:rPr>
              <w:t>II</w:t>
            </w:r>
            <w:r w:rsidRPr="00461A82">
              <w:rPr>
                <w:b/>
                <w:sz w:val="26"/>
                <w:szCs w:val="26"/>
              </w:rPr>
              <w:t xml:space="preserve"> младшая группа</w:t>
            </w:r>
          </w:p>
        </w:tc>
        <w:tc>
          <w:tcPr>
            <w:tcW w:w="2813" w:type="dxa"/>
            <w:gridSpan w:val="2"/>
          </w:tcPr>
          <w:p w:rsidR="003A0749" w:rsidRPr="00461A82" w:rsidRDefault="003A0749" w:rsidP="00441448">
            <w:pPr>
              <w:jc w:val="center"/>
              <w:rPr>
                <w:b/>
                <w:sz w:val="26"/>
                <w:szCs w:val="26"/>
              </w:rPr>
            </w:pPr>
            <w:r w:rsidRPr="00461A82">
              <w:rPr>
                <w:b/>
                <w:sz w:val="26"/>
                <w:szCs w:val="26"/>
              </w:rPr>
              <w:t>Средняя группа</w:t>
            </w:r>
          </w:p>
        </w:tc>
        <w:tc>
          <w:tcPr>
            <w:tcW w:w="2943" w:type="dxa"/>
          </w:tcPr>
          <w:p w:rsidR="003A0749" w:rsidRPr="00461A82" w:rsidRDefault="003A0749" w:rsidP="00441448">
            <w:pPr>
              <w:jc w:val="center"/>
              <w:rPr>
                <w:b/>
                <w:sz w:val="26"/>
                <w:szCs w:val="26"/>
              </w:rPr>
            </w:pPr>
            <w:r w:rsidRPr="00461A82">
              <w:rPr>
                <w:b/>
                <w:sz w:val="26"/>
                <w:szCs w:val="26"/>
              </w:rPr>
              <w:t>Старшая группа</w:t>
            </w:r>
          </w:p>
        </w:tc>
        <w:tc>
          <w:tcPr>
            <w:tcW w:w="3939" w:type="dxa"/>
          </w:tcPr>
          <w:p w:rsidR="003A0749" w:rsidRPr="00461A82" w:rsidRDefault="003A0749" w:rsidP="00441448">
            <w:pPr>
              <w:jc w:val="center"/>
              <w:rPr>
                <w:b/>
                <w:sz w:val="26"/>
                <w:szCs w:val="26"/>
              </w:rPr>
            </w:pPr>
            <w:r w:rsidRPr="00461A82">
              <w:rPr>
                <w:b/>
                <w:sz w:val="26"/>
                <w:szCs w:val="26"/>
              </w:rPr>
              <w:t>Подготовительная группа</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Сентябрь</w:t>
            </w:r>
          </w:p>
        </w:tc>
        <w:tc>
          <w:tcPr>
            <w:tcW w:w="13129" w:type="dxa"/>
            <w:gridSpan w:val="5"/>
          </w:tcPr>
          <w:p w:rsidR="003A0749" w:rsidRPr="00461A82" w:rsidRDefault="003A0749" w:rsidP="00441448">
            <w:pPr>
              <w:jc w:val="center"/>
              <w:rPr>
                <w:b/>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434" w:type="dxa"/>
            <w:vMerge w:val="restart"/>
          </w:tcPr>
          <w:p w:rsidR="003A0749" w:rsidRPr="00461A82" w:rsidRDefault="003A0749" w:rsidP="00441448">
            <w:pPr>
              <w:rPr>
                <w:sz w:val="26"/>
                <w:szCs w:val="26"/>
              </w:rPr>
            </w:pPr>
            <w:r w:rsidRPr="00461A82">
              <w:rPr>
                <w:sz w:val="26"/>
                <w:szCs w:val="26"/>
              </w:rPr>
              <w:t>Мониторинг</w:t>
            </w:r>
          </w:p>
        </w:tc>
        <w:tc>
          <w:tcPr>
            <w:tcW w:w="2813" w:type="dxa"/>
            <w:gridSpan w:val="2"/>
            <w:vMerge w:val="restart"/>
          </w:tcPr>
          <w:p w:rsidR="003A0749" w:rsidRPr="00461A82" w:rsidRDefault="003A0749" w:rsidP="00441448">
            <w:pPr>
              <w:rPr>
                <w:sz w:val="26"/>
                <w:szCs w:val="26"/>
              </w:rPr>
            </w:pPr>
            <w:r w:rsidRPr="00461A82">
              <w:rPr>
                <w:sz w:val="26"/>
                <w:szCs w:val="26"/>
              </w:rPr>
              <w:t>Мониторинг</w:t>
            </w:r>
          </w:p>
        </w:tc>
        <w:tc>
          <w:tcPr>
            <w:tcW w:w="2943" w:type="dxa"/>
            <w:vMerge w:val="restart"/>
          </w:tcPr>
          <w:p w:rsidR="003A0749" w:rsidRPr="00461A82" w:rsidRDefault="003A0749" w:rsidP="00441448">
            <w:pPr>
              <w:rPr>
                <w:sz w:val="26"/>
                <w:szCs w:val="26"/>
              </w:rPr>
            </w:pPr>
            <w:r w:rsidRPr="00461A82">
              <w:rPr>
                <w:sz w:val="26"/>
                <w:szCs w:val="26"/>
              </w:rPr>
              <w:t>Мониторинг</w:t>
            </w:r>
          </w:p>
        </w:tc>
        <w:tc>
          <w:tcPr>
            <w:tcW w:w="3939" w:type="dxa"/>
            <w:vMerge w:val="restart"/>
          </w:tcPr>
          <w:p w:rsidR="003A0749" w:rsidRPr="00461A82" w:rsidRDefault="003A0749" w:rsidP="00441448">
            <w:pPr>
              <w:rPr>
                <w:sz w:val="26"/>
                <w:szCs w:val="26"/>
              </w:rPr>
            </w:pPr>
            <w:r w:rsidRPr="00461A82">
              <w:rPr>
                <w:sz w:val="26"/>
                <w:szCs w:val="26"/>
              </w:rPr>
              <w:t>Мониторинг</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434" w:type="dxa"/>
            <w:vMerge/>
          </w:tcPr>
          <w:p w:rsidR="003A0749" w:rsidRPr="00461A82" w:rsidRDefault="003A0749" w:rsidP="00441448">
            <w:pPr>
              <w:rPr>
                <w:sz w:val="26"/>
                <w:szCs w:val="26"/>
              </w:rPr>
            </w:pPr>
          </w:p>
        </w:tc>
        <w:tc>
          <w:tcPr>
            <w:tcW w:w="2813" w:type="dxa"/>
            <w:gridSpan w:val="2"/>
            <w:vMerge/>
          </w:tcPr>
          <w:p w:rsidR="003A0749" w:rsidRPr="00461A82" w:rsidRDefault="003A0749" w:rsidP="00441448">
            <w:pPr>
              <w:rPr>
                <w:sz w:val="26"/>
                <w:szCs w:val="26"/>
              </w:rPr>
            </w:pPr>
          </w:p>
        </w:tc>
        <w:tc>
          <w:tcPr>
            <w:tcW w:w="2943" w:type="dxa"/>
            <w:vMerge/>
          </w:tcPr>
          <w:p w:rsidR="003A0749" w:rsidRPr="00461A82" w:rsidRDefault="003A0749" w:rsidP="00441448">
            <w:pPr>
              <w:rPr>
                <w:sz w:val="26"/>
                <w:szCs w:val="26"/>
              </w:rPr>
            </w:pPr>
          </w:p>
        </w:tc>
        <w:tc>
          <w:tcPr>
            <w:tcW w:w="3939" w:type="dxa"/>
            <w:vMerge/>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434" w:type="dxa"/>
          </w:tcPr>
          <w:p w:rsidR="003A0749" w:rsidRPr="00461A82" w:rsidRDefault="003A0749" w:rsidP="00441448">
            <w:pPr>
              <w:rPr>
                <w:sz w:val="26"/>
                <w:szCs w:val="26"/>
              </w:rPr>
            </w:pPr>
            <w:r w:rsidRPr="00461A82">
              <w:rPr>
                <w:sz w:val="26"/>
                <w:szCs w:val="26"/>
              </w:rPr>
              <w:t>Здравствуй, детский сад! Игрушки – погремушки, стр.6-7</w:t>
            </w:r>
          </w:p>
        </w:tc>
        <w:tc>
          <w:tcPr>
            <w:tcW w:w="2813" w:type="dxa"/>
            <w:gridSpan w:val="2"/>
          </w:tcPr>
          <w:p w:rsidR="003A0749" w:rsidRPr="00461A82" w:rsidRDefault="003A0749" w:rsidP="00441448">
            <w:pPr>
              <w:rPr>
                <w:sz w:val="26"/>
                <w:szCs w:val="26"/>
              </w:rPr>
            </w:pPr>
            <w:r w:rsidRPr="00461A82">
              <w:rPr>
                <w:sz w:val="26"/>
                <w:szCs w:val="26"/>
              </w:rPr>
              <w:t>Мы снова вместе. Веселые игрушки, стр. 5-7</w:t>
            </w:r>
          </w:p>
        </w:tc>
        <w:tc>
          <w:tcPr>
            <w:tcW w:w="2943" w:type="dxa"/>
          </w:tcPr>
          <w:p w:rsidR="003A0749" w:rsidRPr="00461A82" w:rsidRDefault="003A0749" w:rsidP="00441448">
            <w:pPr>
              <w:rPr>
                <w:sz w:val="26"/>
                <w:szCs w:val="26"/>
              </w:rPr>
            </w:pPr>
            <w:r w:rsidRPr="00461A82">
              <w:rPr>
                <w:sz w:val="26"/>
                <w:szCs w:val="26"/>
              </w:rPr>
              <w:t>Волшебная страна, 6-7</w:t>
            </w:r>
          </w:p>
        </w:tc>
        <w:tc>
          <w:tcPr>
            <w:tcW w:w="3939" w:type="dxa"/>
          </w:tcPr>
          <w:p w:rsidR="003A0749" w:rsidRPr="00461A82" w:rsidRDefault="003A0749" w:rsidP="00441448">
            <w:pPr>
              <w:rPr>
                <w:sz w:val="26"/>
                <w:szCs w:val="26"/>
              </w:rPr>
            </w:pPr>
            <w:r w:rsidRPr="00461A82">
              <w:rPr>
                <w:sz w:val="26"/>
                <w:szCs w:val="26"/>
              </w:rPr>
              <w:t>Планета детства, 4-5</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434" w:type="dxa"/>
          </w:tcPr>
          <w:p w:rsidR="003A0749" w:rsidRPr="00461A82" w:rsidRDefault="003A0749" w:rsidP="00441448">
            <w:pPr>
              <w:rPr>
                <w:sz w:val="26"/>
                <w:szCs w:val="26"/>
              </w:rPr>
            </w:pPr>
            <w:r w:rsidRPr="00461A82">
              <w:rPr>
                <w:sz w:val="26"/>
                <w:szCs w:val="26"/>
              </w:rPr>
              <w:t>Месяц полных кладовых,  стр.7-9</w:t>
            </w:r>
          </w:p>
        </w:tc>
        <w:tc>
          <w:tcPr>
            <w:tcW w:w="2813" w:type="dxa"/>
            <w:gridSpan w:val="2"/>
          </w:tcPr>
          <w:p w:rsidR="003A0749" w:rsidRPr="00461A82" w:rsidRDefault="003A0749" w:rsidP="00441448">
            <w:pPr>
              <w:rPr>
                <w:sz w:val="26"/>
                <w:szCs w:val="26"/>
              </w:rPr>
            </w:pPr>
            <w:r w:rsidRPr="00461A82">
              <w:rPr>
                <w:sz w:val="26"/>
                <w:szCs w:val="26"/>
              </w:rPr>
              <w:t>Осень-запасиха, 7-9</w:t>
            </w:r>
          </w:p>
        </w:tc>
        <w:tc>
          <w:tcPr>
            <w:tcW w:w="2943" w:type="dxa"/>
          </w:tcPr>
          <w:p w:rsidR="003A0749" w:rsidRPr="00461A82" w:rsidRDefault="003A0749" w:rsidP="00441448">
            <w:pPr>
              <w:rPr>
                <w:sz w:val="26"/>
                <w:szCs w:val="26"/>
              </w:rPr>
            </w:pPr>
            <w:r w:rsidRPr="00461A82">
              <w:rPr>
                <w:sz w:val="26"/>
                <w:szCs w:val="26"/>
              </w:rPr>
              <w:t>Кто не ленится, тот урожаем гордится, 8-9</w:t>
            </w:r>
          </w:p>
        </w:tc>
        <w:tc>
          <w:tcPr>
            <w:tcW w:w="3939" w:type="dxa"/>
          </w:tcPr>
          <w:p w:rsidR="003A0749" w:rsidRPr="00461A82" w:rsidRDefault="003A0749" w:rsidP="00441448">
            <w:pPr>
              <w:rPr>
                <w:sz w:val="26"/>
                <w:szCs w:val="26"/>
              </w:rPr>
            </w:pPr>
            <w:r w:rsidRPr="00461A82">
              <w:rPr>
                <w:sz w:val="26"/>
                <w:szCs w:val="26"/>
              </w:rPr>
              <w:t>Каков уход, таков и плод, 6-7</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Октябрь</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434" w:type="dxa"/>
          </w:tcPr>
          <w:p w:rsidR="003A0749" w:rsidRPr="00461A82" w:rsidRDefault="003A0749" w:rsidP="00441448">
            <w:pPr>
              <w:rPr>
                <w:sz w:val="26"/>
                <w:szCs w:val="26"/>
              </w:rPr>
            </w:pPr>
            <w:r w:rsidRPr="00461A82">
              <w:rPr>
                <w:sz w:val="26"/>
                <w:szCs w:val="26"/>
              </w:rPr>
              <w:t>Мой домашний питомец, стр. 9-10</w:t>
            </w:r>
          </w:p>
        </w:tc>
        <w:tc>
          <w:tcPr>
            <w:tcW w:w="2813" w:type="dxa"/>
            <w:gridSpan w:val="2"/>
          </w:tcPr>
          <w:p w:rsidR="003A0749" w:rsidRPr="00461A82" w:rsidRDefault="003A0749" w:rsidP="00441448">
            <w:pPr>
              <w:rPr>
                <w:sz w:val="26"/>
                <w:szCs w:val="26"/>
              </w:rPr>
            </w:pPr>
            <w:r w:rsidRPr="00461A82">
              <w:rPr>
                <w:sz w:val="26"/>
                <w:szCs w:val="26"/>
              </w:rPr>
              <w:t>Домашние животные осенью, 9-10</w:t>
            </w:r>
          </w:p>
        </w:tc>
        <w:tc>
          <w:tcPr>
            <w:tcW w:w="2943" w:type="dxa"/>
          </w:tcPr>
          <w:p w:rsidR="003A0749" w:rsidRPr="00461A82" w:rsidRDefault="003A0749" w:rsidP="00441448">
            <w:pPr>
              <w:rPr>
                <w:sz w:val="26"/>
                <w:szCs w:val="26"/>
              </w:rPr>
            </w:pPr>
            <w:r w:rsidRPr="00461A82">
              <w:rPr>
                <w:sz w:val="26"/>
                <w:szCs w:val="26"/>
              </w:rPr>
              <w:t>Домашние животные и их детеныши, 10-11</w:t>
            </w:r>
          </w:p>
        </w:tc>
        <w:tc>
          <w:tcPr>
            <w:tcW w:w="3939" w:type="dxa"/>
          </w:tcPr>
          <w:p w:rsidR="003A0749" w:rsidRPr="00461A82" w:rsidRDefault="003A0749" w:rsidP="00441448">
            <w:pPr>
              <w:rPr>
                <w:sz w:val="26"/>
                <w:szCs w:val="26"/>
              </w:rPr>
            </w:pPr>
            <w:r w:rsidRPr="00461A82">
              <w:rPr>
                <w:sz w:val="26"/>
                <w:szCs w:val="26"/>
              </w:rPr>
              <w:t>Содержание домашних животных, 7-9</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434" w:type="dxa"/>
          </w:tcPr>
          <w:p w:rsidR="003A0749" w:rsidRPr="00461A82" w:rsidRDefault="003A0749" w:rsidP="00441448">
            <w:pPr>
              <w:rPr>
                <w:sz w:val="26"/>
                <w:szCs w:val="26"/>
              </w:rPr>
            </w:pPr>
            <w:r w:rsidRPr="00461A82">
              <w:rPr>
                <w:sz w:val="26"/>
                <w:szCs w:val="26"/>
              </w:rPr>
              <w:t>С нами старый скворушка до весны прощается, стр. 11-12</w:t>
            </w:r>
          </w:p>
        </w:tc>
        <w:tc>
          <w:tcPr>
            <w:tcW w:w="2813" w:type="dxa"/>
            <w:gridSpan w:val="2"/>
          </w:tcPr>
          <w:p w:rsidR="003A0749" w:rsidRPr="00461A82" w:rsidRDefault="003A0749" w:rsidP="00441448">
            <w:pPr>
              <w:rPr>
                <w:sz w:val="26"/>
                <w:szCs w:val="26"/>
              </w:rPr>
            </w:pPr>
            <w:r w:rsidRPr="00461A82">
              <w:rPr>
                <w:sz w:val="26"/>
                <w:szCs w:val="26"/>
              </w:rPr>
              <w:t>Улетели-улетели, стр. 11-12</w:t>
            </w:r>
          </w:p>
        </w:tc>
        <w:tc>
          <w:tcPr>
            <w:tcW w:w="2943" w:type="dxa"/>
          </w:tcPr>
          <w:p w:rsidR="003A0749" w:rsidRPr="00461A82" w:rsidRDefault="003A0749" w:rsidP="00441448">
            <w:pPr>
              <w:rPr>
                <w:sz w:val="26"/>
                <w:szCs w:val="26"/>
              </w:rPr>
            </w:pPr>
            <w:r w:rsidRPr="00461A82">
              <w:rPr>
                <w:sz w:val="26"/>
                <w:szCs w:val="26"/>
              </w:rPr>
              <w:t>У каждой пташки – свои замашки, 12-13</w:t>
            </w:r>
          </w:p>
        </w:tc>
        <w:tc>
          <w:tcPr>
            <w:tcW w:w="3939" w:type="dxa"/>
          </w:tcPr>
          <w:p w:rsidR="003A0749" w:rsidRPr="00461A82" w:rsidRDefault="003A0749" w:rsidP="00441448">
            <w:pPr>
              <w:rPr>
                <w:sz w:val="26"/>
                <w:szCs w:val="26"/>
              </w:rPr>
            </w:pPr>
            <w:r w:rsidRPr="00461A82">
              <w:rPr>
                <w:sz w:val="26"/>
                <w:szCs w:val="26"/>
              </w:rPr>
              <w:t>С нами старый скворушка до весны прощается, стр. 9-11</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434" w:type="dxa"/>
          </w:tcPr>
          <w:p w:rsidR="003A0749" w:rsidRPr="00461A82" w:rsidRDefault="003A0749" w:rsidP="00441448">
            <w:pPr>
              <w:rPr>
                <w:sz w:val="26"/>
                <w:szCs w:val="26"/>
              </w:rPr>
            </w:pPr>
            <w:r w:rsidRPr="00461A82">
              <w:rPr>
                <w:sz w:val="26"/>
                <w:szCs w:val="26"/>
              </w:rPr>
              <w:t>Чудо – дерево, стр.12-14</w:t>
            </w:r>
          </w:p>
        </w:tc>
        <w:tc>
          <w:tcPr>
            <w:tcW w:w="2813" w:type="dxa"/>
            <w:gridSpan w:val="2"/>
          </w:tcPr>
          <w:p w:rsidR="003A0749" w:rsidRPr="00461A82" w:rsidRDefault="003A0749" w:rsidP="00441448">
            <w:pPr>
              <w:rPr>
                <w:sz w:val="26"/>
                <w:szCs w:val="26"/>
              </w:rPr>
            </w:pPr>
            <w:r w:rsidRPr="00461A82">
              <w:rPr>
                <w:sz w:val="26"/>
                <w:szCs w:val="26"/>
              </w:rPr>
              <w:t>Чудо – дерево, 12-14</w:t>
            </w:r>
          </w:p>
        </w:tc>
        <w:tc>
          <w:tcPr>
            <w:tcW w:w="2943" w:type="dxa"/>
          </w:tcPr>
          <w:p w:rsidR="003A0749" w:rsidRPr="00461A82" w:rsidRDefault="003A0749" w:rsidP="00441448">
            <w:pPr>
              <w:rPr>
                <w:sz w:val="26"/>
                <w:szCs w:val="26"/>
              </w:rPr>
            </w:pPr>
            <w:r w:rsidRPr="00461A82">
              <w:rPr>
                <w:sz w:val="26"/>
                <w:szCs w:val="26"/>
              </w:rPr>
              <w:t>Чудо – дерево, 14-15</w:t>
            </w:r>
          </w:p>
        </w:tc>
        <w:tc>
          <w:tcPr>
            <w:tcW w:w="3939" w:type="dxa"/>
          </w:tcPr>
          <w:p w:rsidR="003A0749" w:rsidRPr="00461A82" w:rsidRDefault="003A0749" w:rsidP="00441448">
            <w:pPr>
              <w:rPr>
                <w:sz w:val="26"/>
                <w:szCs w:val="26"/>
              </w:rPr>
            </w:pPr>
            <w:r w:rsidRPr="00461A82">
              <w:rPr>
                <w:sz w:val="26"/>
                <w:szCs w:val="26"/>
              </w:rPr>
              <w:t>Чудо – дерево, 11-13</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434" w:type="dxa"/>
          </w:tcPr>
          <w:p w:rsidR="003A0749" w:rsidRPr="00461A82" w:rsidRDefault="003A0749" w:rsidP="00441448">
            <w:pPr>
              <w:rPr>
                <w:sz w:val="26"/>
                <w:szCs w:val="26"/>
              </w:rPr>
            </w:pPr>
            <w:r w:rsidRPr="00461A82">
              <w:rPr>
                <w:sz w:val="26"/>
                <w:szCs w:val="26"/>
              </w:rPr>
              <w:t>Осенняя песенка, стр.4-15</w:t>
            </w:r>
          </w:p>
        </w:tc>
        <w:tc>
          <w:tcPr>
            <w:tcW w:w="2813" w:type="dxa"/>
            <w:gridSpan w:val="2"/>
          </w:tcPr>
          <w:p w:rsidR="003A0749" w:rsidRPr="00461A82" w:rsidRDefault="003A0749" w:rsidP="00441448">
            <w:pPr>
              <w:rPr>
                <w:sz w:val="26"/>
                <w:szCs w:val="26"/>
              </w:rPr>
            </w:pPr>
            <w:r w:rsidRPr="00461A82">
              <w:rPr>
                <w:sz w:val="26"/>
                <w:szCs w:val="26"/>
              </w:rPr>
              <w:t>Улетай, наше лето, стр.14-16</w:t>
            </w:r>
          </w:p>
        </w:tc>
        <w:tc>
          <w:tcPr>
            <w:tcW w:w="2943" w:type="dxa"/>
          </w:tcPr>
          <w:p w:rsidR="003A0749" w:rsidRPr="00461A82" w:rsidRDefault="003A0749" w:rsidP="00441448">
            <w:pPr>
              <w:rPr>
                <w:sz w:val="26"/>
                <w:szCs w:val="26"/>
              </w:rPr>
            </w:pPr>
            <w:r w:rsidRPr="00461A82">
              <w:rPr>
                <w:sz w:val="26"/>
                <w:szCs w:val="26"/>
              </w:rPr>
              <w:t>Осенний калейдоскоп,    16-17</w:t>
            </w:r>
          </w:p>
        </w:tc>
        <w:tc>
          <w:tcPr>
            <w:tcW w:w="3939" w:type="dxa"/>
          </w:tcPr>
          <w:p w:rsidR="003A0749" w:rsidRPr="00461A82" w:rsidRDefault="003A0749" w:rsidP="00441448">
            <w:pPr>
              <w:rPr>
                <w:sz w:val="26"/>
                <w:szCs w:val="26"/>
              </w:rPr>
            </w:pPr>
            <w:r w:rsidRPr="00461A82">
              <w:rPr>
                <w:sz w:val="26"/>
                <w:szCs w:val="26"/>
              </w:rPr>
              <w:t>Краски осени, 13-14</w:t>
            </w:r>
          </w:p>
        </w:tc>
      </w:tr>
      <w:tr w:rsidR="003A0749" w:rsidRPr="00461A82" w:rsidTr="007C696F">
        <w:tc>
          <w:tcPr>
            <w:tcW w:w="1863" w:type="dxa"/>
          </w:tcPr>
          <w:p w:rsidR="003A0749" w:rsidRPr="00461A82" w:rsidRDefault="003A0749" w:rsidP="00441448">
            <w:pPr>
              <w:jc w:val="center"/>
              <w:rPr>
                <w:sz w:val="26"/>
                <w:szCs w:val="26"/>
              </w:rPr>
            </w:pPr>
            <w:r w:rsidRPr="00461A82">
              <w:rPr>
                <w:b/>
                <w:sz w:val="26"/>
                <w:szCs w:val="26"/>
              </w:rPr>
              <w:t>Ноябрь</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434" w:type="dxa"/>
          </w:tcPr>
          <w:p w:rsidR="003A0749" w:rsidRPr="00461A82" w:rsidRDefault="003A0749" w:rsidP="00441448">
            <w:pPr>
              <w:rPr>
                <w:sz w:val="26"/>
                <w:szCs w:val="26"/>
              </w:rPr>
            </w:pPr>
            <w:r w:rsidRPr="00461A82">
              <w:rPr>
                <w:sz w:val="26"/>
                <w:szCs w:val="26"/>
              </w:rPr>
              <w:t>Детский сад, стр. 15-17</w:t>
            </w:r>
          </w:p>
        </w:tc>
        <w:tc>
          <w:tcPr>
            <w:tcW w:w="2813" w:type="dxa"/>
            <w:gridSpan w:val="2"/>
          </w:tcPr>
          <w:p w:rsidR="003A0749" w:rsidRPr="00461A82" w:rsidRDefault="003A0749" w:rsidP="00441448">
            <w:pPr>
              <w:rPr>
                <w:sz w:val="26"/>
                <w:szCs w:val="26"/>
              </w:rPr>
            </w:pPr>
            <w:r w:rsidRPr="00461A82">
              <w:rPr>
                <w:sz w:val="26"/>
                <w:szCs w:val="26"/>
              </w:rPr>
              <w:t>Наш район красивый очень, 16-17</w:t>
            </w:r>
          </w:p>
        </w:tc>
        <w:tc>
          <w:tcPr>
            <w:tcW w:w="2943" w:type="dxa"/>
          </w:tcPr>
          <w:p w:rsidR="003A0749" w:rsidRPr="00461A82" w:rsidRDefault="003A0749" w:rsidP="00441448">
            <w:pPr>
              <w:rPr>
                <w:sz w:val="26"/>
                <w:szCs w:val="26"/>
              </w:rPr>
            </w:pPr>
            <w:r w:rsidRPr="00461A82">
              <w:rPr>
                <w:sz w:val="26"/>
                <w:szCs w:val="26"/>
              </w:rPr>
              <w:t>Мой город по – особому мне дорог, 18-19</w:t>
            </w:r>
          </w:p>
        </w:tc>
        <w:tc>
          <w:tcPr>
            <w:tcW w:w="3939" w:type="dxa"/>
          </w:tcPr>
          <w:p w:rsidR="003A0749" w:rsidRPr="00461A82" w:rsidRDefault="003A0749" w:rsidP="00441448">
            <w:pPr>
              <w:rPr>
                <w:sz w:val="26"/>
                <w:szCs w:val="26"/>
              </w:rPr>
            </w:pPr>
            <w:r w:rsidRPr="00461A82">
              <w:rPr>
                <w:sz w:val="26"/>
                <w:szCs w:val="26"/>
              </w:rPr>
              <w:t>Край родной, навек любимый, 15-16</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434" w:type="dxa"/>
          </w:tcPr>
          <w:p w:rsidR="003A0749" w:rsidRPr="00461A82" w:rsidRDefault="003A0749" w:rsidP="00441448">
            <w:pPr>
              <w:rPr>
                <w:sz w:val="26"/>
                <w:szCs w:val="26"/>
              </w:rPr>
            </w:pPr>
            <w:r w:rsidRPr="00461A82">
              <w:rPr>
                <w:sz w:val="26"/>
                <w:szCs w:val="26"/>
              </w:rPr>
              <w:t>Мебель, стр.17-18</w:t>
            </w:r>
          </w:p>
        </w:tc>
        <w:tc>
          <w:tcPr>
            <w:tcW w:w="2813" w:type="dxa"/>
            <w:gridSpan w:val="2"/>
          </w:tcPr>
          <w:p w:rsidR="003A0749" w:rsidRPr="00461A82" w:rsidRDefault="003A0749" w:rsidP="00441448">
            <w:pPr>
              <w:rPr>
                <w:sz w:val="26"/>
                <w:szCs w:val="26"/>
              </w:rPr>
            </w:pPr>
            <w:r w:rsidRPr="00461A82">
              <w:rPr>
                <w:sz w:val="26"/>
                <w:szCs w:val="26"/>
              </w:rPr>
              <w:t>Мебель, 17-19</w:t>
            </w:r>
          </w:p>
        </w:tc>
        <w:tc>
          <w:tcPr>
            <w:tcW w:w="2943" w:type="dxa"/>
          </w:tcPr>
          <w:p w:rsidR="003A0749" w:rsidRPr="00461A82" w:rsidRDefault="003A0749" w:rsidP="00441448">
            <w:pPr>
              <w:rPr>
                <w:sz w:val="26"/>
                <w:szCs w:val="26"/>
              </w:rPr>
            </w:pPr>
            <w:r w:rsidRPr="00461A82">
              <w:rPr>
                <w:sz w:val="26"/>
                <w:szCs w:val="26"/>
              </w:rPr>
              <w:t>Что нам осень принесла, 20-21</w:t>
            </w:r>
          </w:p>
        </w:tc>
        <w:tc>
          <w:tcPr>
            <w:tcW w:w="3939" w:type="dxa"/>
          </w:tcPr>
          <w:p w:rsidR="003A0749" w:rsidRPr="00461A82" w:rsidRDefault="003A0749" w:rsidP="00441448">
            <w:pPr>
              <w:rPr>
                <w:sz w:val="26"/>
                <w:szCs w:val="26"/>
              </w:rPr>
            </w:pPr>
            <w:r w:rsidRPr="00461A82">
              <w:rPr>
                <w:sz w:val="26"/>
                <w:szCs w:val="26"/>
              </w:rPr>
              <w:t>Золотая осень, 17-18</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434" w:type="dxa"/>
          </w:tcPr>
          <w:p w:rsidR="003A0749" w:rsidRPr="00461A82" w:rsidRDefault="003A0749" w:rsidP="00441448">
            <w:pPr>
              <w:rPr>
                <w:sz w:val="26"/>
                <w:szCs w:val="26"/>
              </w:rPr>
            </w:pPr>
            <w:r w:rsidRPr="00461A82">
              <w:rPr>
                <w:sz w:val="26"/>
                <w:szCs w:val="26"/>
              </w:rPr>
              <w:t>Все мы делим вместе, стр.19-20</w:t>
            </w:r>
          </w:p>
        </w:tc>
        <w:tc>
          <w:tcPr>
            <w:tcW w:w="2813" w:type="dxa"/>
            <w:gridSpan w:val="2"/>
          </w:tcPr>
          <w:p w:rsidR="003A0749" w:rsidRPr="00461A82" w:rsidRDefault="003A0749" w:rsidP="00441448">
            <w:pPr>
              <w:rPr>
                <w:sz w:val="26"/>
                <w:szCs w:val="26"/>
              </w:rPr>
            </w:pPr>
            <w:r w:rsidRPr="00461A82">
              <w:rPr>
                <w:sz w:val="26"/>
                <w:szCs w:val="26"/>
              </w:rPr>
              <w:t>Наши добрые дела, 19-21</w:t>
            </w:r>
          </w:p>
        </w:tc>
        <w:tc>
          <w:tcPr>
            <w:tcW w:w="2943" w:type="dxa"/>
          </w:tcPr>
          <w:p w:rsidR="003A0749" w:rsidRPr="00461A82" w:rsidRDefault="003A0749" w:rsidP="00441448">
            <w:pPr>
              <w:rPr>
                <w:sz w:val="26"/>
                <w:szCs w:val="26"/>
              </w:rPr>
            </w:pPr>
            <w:r w:rsidRPr="00461A82">
              <w:rPr>
                <w:sz w:val="26"/>
                <w:szCs w:val="26"/>
              </w:rPr>
              <w:t>Мы учимся культуре поведения, 22-23</w:t>
            </w:r>
          </w:p>
        </w:tc>
        <w:tc>
          <w:tcPr>
            <w:tcW w:w="3939" w:type="dxa"/>
          </w:tcPr>
          <w:p w:rsidR="003A0749" w:rsidRPr="00461A82" w:rsidRDefault="003A0749" w:rsidP="00441448">
            <w:pPr>
              <w:rPr>
                <w:sz w:val="26"/>
                <w:szCs w:val="26"/>
              </w:rPr>
            </w:pPr>
            <w:r w:rsidRPr="00461A82">
              <w:rPr>
                <w:sz w:val="26"/>
                <w:szCs w:val="26"/>
              </w:rPr>
              <w:t>Права человека, 19-20</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434" w:type="dxa"/>
          </w:tcPr>
          <w:p w:rsidR="003A0749" w:rsidRPr="00461A82" w:rsidRDefault="003A0749" w:rsidP="00441448">
            <w:pPr>
              <w:rPr>
                <w:sz w:val="26"/>
                <w:szCs w:val="26"/>
              </w:rPr>
            </w:pPr>
            <w:r w:rsidRPr="00461A82">
              <w:rPr>
                <w:sz w:val="26"/>
                <w:szCs w:val="26"/>
              </w:rPr>
              <w:t>Одежда. Обувь, стр.20-21</w:t>
            </w:r>
          </w:p>
        </w:tc>
        <w:tc>
          <w:tcPr>
            <w:tcW w:w="2813" w:type="dxa"/>
            <w:gridSpan w:val="2"/>
          </w:tcPr>
          <w:p w:rsidR="003A0749" w:rsidRPr="00461A82" w:rsidRDefault="003A0749" w:rsidP="00441448">
            <w:pPr>
              <w:rPr>
                <w:sz w:val="26"/>
                <w:szCs w:val="26"/>
              </w:rPr>
            </w:pPr>
            <w:r w:rsidRPr="00461A82">
              <w:rPr>
                <w:sz w:val="26"/>
                <w:szCs w:val="26"/>
              </w:rPr>
              <w:t>Одежда, обувь, 21-23</w:t>
            </w:r>
          </w:p>
        </w:tc>
        <w:tc>
          <w:tcPr>
            <w:tcW w:w="2943" w:type="dxa"/>
          </w:tcPr>
          <w:p w:rsidR="003A0749" w:rsidRPr="00461A82" w:rsidRDefault="003A0749" w:rsidP="00441448">
            <w:pPr>
              <w:rPr>
                <w:sz w:val="26"/>
                <w:szCs w:val="26"/>
              </w:rPr>
            </w:pPr>
            <w:r w:rsidRPr="00461A82">
              <w:rPr>
                <w:sz w:val="26"/>
                <w:szCs w:val="26"/>
              </w:rPr>
              <w:t>Одежда, обувь, 24-25</w:t>
            </w:r>
          </w:p>
        </w:tc>
        <w:tc>
          <w:tcPr>
            <w:tcW w:w="3939" w:type="dxa"/>
          </w:tcPr>
          <w:p w:rsidR="003A0749" w:rsidRPr="00461A82" w:rsidRDefault="003A0749" w:rsidP="00441448">
            <w:pPr>
              <w:rPr>
                <w:sz w:val="26"/>
                <w:szCs w:val="26"/>
              </w:rPr>
            </w:pPr>
            <w:r w:rsidRPr="00461A82">
              <w:rPr>
                <w:sz w:val="26"/>
                <w:szCs w:val="26"/>
              </w:rPr>
              <w:t>Одежда, обувь, 21-22</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Декабрь</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434" w:type="dxa"/>
          </w:tcPr>
          <w:p w:rsidR="003A0749" w:rsidRPr="00461A82" w:rsidRDefault="003A0749" w:rsidP="00441448">
            <w:pPr>
              <w:rPr>
                <w:sz w:val="26"/>
                <w:szCs w:val="26"/>
              </w:rPr>
            </w:pPr>
            <w:r w:rsidRPr="00461A82">
              <w:rPr>
                <w:sz w:val="26"/>
                <w:szCs w:val="26"/>
              </w:rPr>
              <w:t>Рыбы много в речке есть, нам с тобой ее не счесть, стр.22-23</w:t>
            </w:r>
          </w:p>
        </w:tc>
        <w:tc>
          <w:tcPr>
            <w:tcW w:w="2813" w:type="dxa"/>
            <w:gridSpan w:val="2"/>
          </w:tcPr>
          <w:p w:rsidR="003A0749" w:rsidRPr="00461A82" w:rsidRDefault="003A0749" w:rsidP="00441448">
            <w:pPr>
              <w:rPr>
                <w:sz w:val="26"/>
                <w:szCs w:val="26"/>
              </w:rPr>
            </w:pPr>
            <w:r w:rsidRPr="00461A82">
              <w:rPr>
                <w:sz w:val="26"/>
                <w:szCs w:val="26"/>
              </w:rPr>
              <w:t>Шустрых рыбок рой пляшет под водой, 23-25</w:t>
            </w:r>
          </w:p>
        </w:tc>
        <w:tc>
          <w:tcPr>
            <w:tcW w:w="2943" w:type="dxa"/>
          </w:tcPr>
          <w:p w:rsidR="003A0749" w:rsidRPr="00461A82" w:rsidRDefault="003A0749" w:rsidP="00441448">
            <w:pPr>
              <w:rPr>
                <w:sz w:val="26"/>
                <w:szCs w:val="26"/>
              </w:rPr>
            </w:pPr>
            <w:r w:rsidRPr="00461A82">
              <w:rPr>
                <w:sz w:val="26"/>
                <w:szCs w:val="26"/>
              </w:rPr>
              <w:t>В тихой зыби много рыбы, 26-27</w:t>
            </w:r>
          </w:p>
        </w:tc>
        <w:tc>
          <w:tcPr>
            <w:tcW w:w="3939" w:type="dxa"/>
          </w:tcPr>
          <w:p w:rsidR="003A0749" w:rsidRPr="00461A82" w:rsidRDefault="003A0749" w:rsidP="00441448">
            <w:pPr>
              <w:rPr>
                <w:sz w:val="26"/>
                <w:szCs w:val="26"/>
              </w:rPr>
            </w:pPr>
            <w:r w:rsidRPr="00461A82">
              <w:rPr>
                <w:sz w:val="26"/>
                <w:szCs w:val="26"/>
              </w:rPr>
              <w:t>Рыбки по волнам несутся, на морских лугах пасутся, 2-24</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434" w:type="dxa"/>
          </w:tcPr>
          <w:p w:rsidR="003A0749" w:rsidRPr="00461A82" w:rsidRDefault="003A0749" w:rsidP="00441448">
            <w:pPr>
              <w:rPr>
                <w:sz w:val="26"/>
                <w:szCs w:val="26"/>
              </w:rPr>
            </w:pPr>
            <w:r w:rsidRPr="00461A82">
              <w:rPr>
                <w:sz w:val="26"/>
                <w:szCs w:val="26"/>
              </w:rPr>
              <w:t>Домашние птицы, стр. 23-25</w:t>
            </w:r>
          </w:p>
        </w:tc>
        <w:tc>
          <w:tcPr>
            <w:tcW w:w="2813" w:type="dxa"/>
            <w:gridSpan w:val="2"/>
          </w:tcPr>
          <w:p w:rsidR="003A0749" w:rsidRPr="00461A82" w:rsidRDefault="003A0749" w:rsidP="00441448">
            <w:pPr>
              <w:rPr>
                <w:sz w:val="26"/>
                <w:szCs w:val="26"/>
              </w:rPr>
            </w:pPr>
            <w:r w:rsidRPr="00461A82">
              <w:rPr>
                <w:sz w:val="26"/>
                <w:szCs w:val="26"/>
              </w:rPr>
              <w:t>Домашние птицы и их детеныши, 25-26</w:t>
            </w:r>
          </w:p>
        </w:tc>
        <w:tc>
          <w:tcPr>
            <w:tcW w:w="2943" w:type="dxa"/>
          </w:tcPr>
          <w:p w:rsidR="003A0749" w:rsidRPr="00461A82" w:rsidRDefault="003A0749" w:rsidP="00441448">
            <w:pPr>
              <w:rPr>
                <w:sz w:val="26"/>
                <w:szCs w:val="26"/>
              </w:rPr>
            </w:pPr>
            <w:r w:rsidRPr="00461A82">
              <w:rPr>
                <w:sz w:val="26"/>
                <w:szCs w:val="26"/>
              </w:rPr>
              <w:t>Тут она, взмахнув крылами, полетела над волнами,28-29</w:t>
            </w:r>
          </w:p>
        </w:tc>
        <w:tc>
          <w:tcPr>
            <w:tcW w:w="3939" w:type="dxa"/>
          </w:tcPr>
          <w:p w:rsidR="003A0749" w:rsidRPr="00461A82" w:rsidRDefault="003A0749" w:rsidP="00441448">
            <w:pPr>
              <w:rPr>
                <w:sz w:val="26"/>
                <w:szCs w:val="26"/>
              </w:rPr>
            </w:pPr>
            <w:r w:rsidRPr="00461A82">
              <w:rPr>
                <w:sz w:val="26"/>
                <w:szCs w:val="26"/>
              </w:rPr>
              <w:t>Содержание, уход за домашними животными, 25-26</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434" w:type="dxa"/>
          </w:tcPr>
          <w:p w:rsidR="003A0749" w:rsidRPr="00461A82" w:rsidRDefault="003A0749" w:rsidP="00441448">
            <w:pPr>
              <w:rPr>
                <w:sz w:val="26"/>
                <w:szCs w:val="26"/>
              </w:rPr>
            </w:pPr>
            <w:r w:rsidRPr="00461A82">
              <w:rPr>
                <w:sz w:val="26"/>
                <w:szCs w:val="26"/>
              </w:rPr>
              <w:t>Северные гости клюют рябины гроздья, стр. 25-26</w:t>
            </w:r>
          </w:p>
        </w:tc>
        <w:tc>
          <w:tcPr>
            <w:tcW w:w="2813" w:type="dxa"/>
            <w:gridSpan w:val="2"/>
          </w:tcPr>
          <w:p w:rsidR="003A0749" w:rsidRPr="00461A82" w:rsidRDefault="003A0749" w:rsidP="00441448">
            <w:pPr>
              <w:rPr>
                <w:sz w:val="26"/>
                <w:szCs w:val="26"/>
              </w:rPr>
            </w:pPr>
            <w:r w:rsidRPr="00461A82">
              <w:rPr>
                <w:sz w:val="26"/>
                <w:szCs w:val="26"/>
              </w:rPr>
              <w:t>Снежные птицы, 27-28</w:t>
            </w:r>
          </w:p>
        </w:tc>
        <w:tc>
          <w:tcPr>
            <w:tcW w:w="2943" w:type="dxa"/>
          </w:tcPr>
          <w:p w:rsidR="003A0749" w:rsidRPr="00461A82" w:rsidRDefault="003A0749" w:rsidP="00441448">
            <w:pPr>
              <w:rPr>
                <w:sz w:val="26"/>
                <w:szCs w:val="26"/>
              </w:rPr>
            </w:pPr>
            <w:r w:rsidRPr="00461A82">
              <w:rPr>
                <w:sz w:val="26"/>
                <w:szCs w:val="26"/>
              </w:rPr>
              <w:t>Северные птицы, 30-31</w:t>
            </w:r>
          </w:p>
        </w:tc>
        <w:tc>
          <w:tcPr>
            <w:tcW w:w="3939" w:type="dxa"/>
          </w:tcPr>
          <w:p w:rsidR="003A0749" w:rsidRPr="00461A82" w:rsidRDefault="003A0749" w:rsidP="00441448">
            <w:pPr>
              <w:rPr>
                <w:sz w:val="26"/>
                <w:szCs w:val="26"/>
              </w:rPr>
            </w:pPr>
            <w:r w:rsidRPr="00461A82">
              <w:rPr>
                <w:sz w:val="26"/>
                <w:szCs w:val="26"/>
              </w:rPr>
              <w:t>Северные птицы, 27-28</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434" w:type="dxa"/>
          </w:tcPr>
          <w:p w:rsidR="003A0749" w:rsidRPr="00461A82" w:rsidRDefault="003A0749" w:rsidP="00441448">
            <w:pPr>
              <w:rPr>
                <w:sz w:val="26"/>
                <w:szCs w:val="26"/>
              </w:rPr>
            </w:pPr>
            <w:r w:rsidRPr="00461A82">
              <w:rPr>
                <w:sz w:val="26"/>
                <w:szCs w:val="26"/>
              </w:rPr>
              <w:t>Дед Мороз всех зовет вместе встретить Новый год,            стр. 27-28</w:t>
            </w:r>
          </w:p>
        </w:tc>
        <w:tc>
          <w:tcPr>
            <w:tcW w:w="2813" w:type="dxa"/>
            <w:gridSpan w:val="2"/>
          </w:tcPr>
          <w:p w:rsidR="003A0749" w:rsidRPr="00461A82" w:rsidRDefault="003A0749" w:rsidP="00441448">
            <w:pPr>
              <w:rPr>
                <w:sz w:val="26"/>
                <w:szCs w:val="26"/>
              </w:rPr>
            </w:pPr>
            <w:r w:rsidRPr="00461A82">
              <w:rPr>
                <w:sz w:val="26"/>
                <w:szCs w:val="26"/>
              </w:rPr>
              <w:t>Новогодняя песенка,          28-30</w:t>
            </w:r>
          </w:p>
        </w:tc>
        <w:tc>
          <w:tcPr>
            <w:tcW w:w="2943" w:type="dxa"/>
          </w:tcPr>
          <w:p w:rsidR="003A0749" w:rsidRPr="00461A82" w:rsidRDefault="003A0749" w:rsidP="00441448">
            <w:pPr>
              <w:rPr>
                <w:sz w:val="26"/>
                <w:szCs w:val="26"/>
              </w:rPr>
            </w:pPr>
            <w:r w:rsidRPr="00461A82">
              <w:rPr>
                <w:sz w:val="26"/>
                <w:szCs w:val="26"/>
              </w:rPr>
              <w:t>Новогодняя сказка, 32-33</w:t>
            </w:r>
          </w:p>
        </w:tc>
        <w:tc>
          <w:tcPr>
            <w:tcW w:w="3939" w:type="dxa"/>
          </w:tcPr>
          <w:p w:rsidR="003A0749" w:rsidRPr="00461A82" w:rsidRDefault="003A0749" w:rsidP="00441448">
            <w:pPr>
              <w:rPr>
                <w:sz w:val="26"/>
                <w:szCs w:val="26"/>
              </w:rPr>
            </w:pPr>
            <w:r w:rsidRPr="00461A82">
              <w:rPr>
                <w:sz w:val="26"/>
                <w:szCs w:val="26"/>
              </w:rPr>
              <w:t>Новогодний карнавал, 29-30</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Январь</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434" w:type="dxa"/>
          </w:tcPr>
          <w:p w:rsidR="003A0749" w:rsidRPr="00461A82" w:rsidRDefault="003A0749" w:rsidP="00441448">
            <w:pPr>
              <w:rPr>
                <w:sz w:val="26"/>
                <w:szCs w:val="26"/>
              </w:rPr>
            </w:pPr>
          </w:p>
        </w:tc>
        <w:tc>
          <w:tcPr>
            <w:tcW w:w="2813" w:type="dxa"/>
            <w:gridSpan w:val="2"/>
          </w:tcPr>
          <w:p w:rsidR="003A0749" w:rsidRPr="00461A82" w:rsidRDefault="003A0749" w:rsidP="00441448">
            <w:pPr>
              <w:rPr>
                <w:sz w:val="26"/>
                <w:szCs w:val="26"/>
              </w:rPr>
            </w:pPr>
          </w:p>
        </w:tc>
        <w:tc>
          <w:tcPr>
            <w:tcW w:w="2943" w:type="dxa"/>
          </w:tcPr>
          <w:p w:rsidR="003A0749" w:rsidRPr="00461A82" w:rsidRDefault="003A0749" w:rsidP="00441448">
            <w:pPr>
              <w:rPr>
                <w:sz w:val="26"/>
                <w:szCs w:val="26"/>
              </w:rPr>
            </w:pPr>
          </w:p>
        </w:tc>
        <w:tc>
          <w:tcPr>
            <w:tcW w:w="3939" w:type="dxa"/>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434" w:type="dxa"/>
          </w:tcPr>
          <w:p w:rsidR="003A0749" w:rsidRPr="00461A82" w:rsidRDefault="003A0749" w:rsidP="00441448">
            <w:pPr>
              <w:rPr>
                <w:sz w:val="26"/>
                <w:szCs w:val="26"/>
              </w:rPr>
            </w:pPr>
            <w:r w:rsidRPr="00461A82">
              <w:rPr>
                <w:sz w:val="26"/>
                <w:szCs w:val="26"/>
              </w:rPr>
              <w:t>Рождественская елочка, стр. 28-29</w:t>
            </w:r>
          </w:p>
        </w:tc>
        <w:tc>
          <w:tcPr>
            <w:tcW w:w="2813" w:type="dxa"/>
            <w:gridSpan w:val="2"/>
          </w:tcPr>
          <w:p w:rsidR="003A0749" w:rsidRPr="00461A82" w:rsidRDefault="003A0749" w:rsidP="00441448">
            <w:pPr>
              <w:rPr>
                <w:sz w:val="26"/>
                <w:szCs w:val="26"/>
              </w:rPr>
            </w:pPr>
            <w:r w:rsidRPr="00461A82">
              <w:rPr>
                <w:sz w:val="26"/>
                <w:szCs w:val="26"/>
              </w:rPr>
              <w:t>Рождественская звездочка, 30-32</w:t>
            </w:r>
          </w:p>
        </w:tc>
        <w:tc>
          <w:tcPr>
            <w:tcW w:w="2943" w:type="dxa"/>
          </w:tcPr>
          <w:p w:rsidR="003A0749" w:rsidRPr="00461A82" w:rsidRDefault="003A0749" w:rsidP="00441448">
            <w:pPr>
              <w:rPr>
                <w:sz w:val="26"/>
                <w:szCs w:val="26"/>
              </w:rPr>
            </w:pPr>
            <w:r w:rsidRPr="00461A82">
              <w:rPr>
                <w:sz w:val="26"/>
                <w:szCs w:val="26"/>
              </w:rPr>
              <w:t>Сказка Рождества, 34-35</w:t>
            </w:r>
          </w:p>
        </w:tc>
        <w:tc>
          <w:tcPr>
            <w:tcW w:w="3939" w:type="dxa"/>
          </w:tcPr>
          <w:p w:rsidR="003A0749" w:rsidRPr="00461A82" w:rsidRDefault="003A0749" w:rsidP="00441448">
            <w:pPr>
              <w:rPr>
                <w:sz w:val="26"/>
                <w:szCs w:val="26"/>
              </w:rPr>
            </w:pPr>
            <w:r w:rsidRPr="00461A82">
              <w:rPr>
                <w:sz w:val="26"/>
                <w:szCs w:val="26"/>
              </w:rPr>
              <w:t>Коляда, коляда, отворяй ворота, 31-32</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434" w:type="dxa"/>
          </w:tcPr>
          <w:p w:rsidR="003A0749" w:rsidRPr="00461A82" w:rsidRDefault="003A0749" w:rsidP="00441448">
            <w:pPr>
              <w:rPr>
                <w:sz w:val="26"/>
                <w:szCs w:val="26"/>
              </w:rPr>
            </w:pPr>
            <w:r w:rsidRPr="00461A82">
              <w:rPr>
                <w:sz w:val="26"/>
                <w:szCs w:val="26"/>
              </w:rPr>
              <w:t>Зимние развлечения, стр. 30-31</w:t>
            </w:r>
          </w:p>
        </w:tc>
        <w:tc>
          <w:tcPr>
            <w:tcW w:w="2813" w:type="dxa"/>
            <w:gridSpan w:val="2"/>
          </w:tcPr>
          <w:p w:rsidR="003A0749" w:rsidRPr="00461A82" w:rsidRDefault="003A0749" w:rsidP="00441448">
            <w:pPr>
              <w:rPr>
                <w:sz w:val="26"/>
                <w:szCs w:val="26"/>
              </w:rPr>
            </w:pPr>
            <w:r w:rsidRPr="00461A82">
              <w:rPr>
                <w:sz w:val="26"/>
                <w:szCs w:val="26"/>
              </w:rPr>
              <w:t>А мы саночки возьмем и на улицу пойдем, 32-34</w:t>
            </w:r>
          </w:p>
        </w:tc>
        <w:tc>
          <w:tcPr>
            <w:tcW w:w="2943" w:type="dxa"/>
          </w:tcPr>
          <w:p w:rsidR="003A0749" w:rsidRPr="00461A82" w:rsidRDefault="003A0749" w:rsidP="00441448">
            <w:pPr>
              <w:rPr>
                <w:sz w:val="26"/>
                <w:szCs w:val="26"/>
              </w:rPr>
            </w:pPr>
            <w:r w:rsidRPr="00461A82">
              <w:rPr>
                <w:sz w:val="26"/>
                <w:szCs w:val="26"/>
              </w:rPr>
              <w:t>Мороз не велик, да стоять не велит, 36-37</w:t>
            </w:r>
          </w:p>
        </w:tc>
        <w:tc>
          <w:tcPr>
            <w:tcW w:w="3939" w:type="dxa"/>
          </w:tcPr>
          <w:p w:rsidR="003A0749" w:rsidRPr="00461A82" w:rsidRDefault="003A0749" w:rsidP="00441448">
            <w:pPr>
              <w:rPr>
                <w:sz w:val="26"/>
                <w:szCs w:val="26"/>
              </w:rPr>
            </w:pPr>
            <w:r w:rsidRPr="00461A82">
              <w:rPr>
                <w:sz w:val="26"/>
                <w:szCs w:val="26"/>
              </w:rPr>
              <w:t>Зимние игры и забавы, 33-34</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434" w:type="dxa"/>
          </w:tcPr>
          <w:p w:rsidR="003A0749" w:rsidRPr="00461A82" w:rsidRDefault="003A0749" w:rsidP="00441448">
            <w:pPr>
              <w:rPr>
                <w:sz w:val="26"/>
                <w:szCs w:val="26"/>
              </w:rPr>
            </w:pPr>
            <w:r w:rsidRPr="00461A82">
              <w:rPr>
                <w:sz w:val="26"/>
                <w:szCs w:val="26"/>
              </w:rPr>
              <w:t>Дикие животные зимой, стр. 31-32</w:t>
            </w:r>
          </w:p>
          <w:p w:rsidR="003A0749" w:rsidRPr="00461A82" w:rsidRDefault="003A0749" w:rsidP="00441448">
            <w:pPr>
              <w:rPr>
                <w:sz w:val="26"/>
                <w:szCs w:val="26"/>
              </w:rPr>
            </w:pPr>
          </w:p>
        </w:tc>
        <w:tc>
          <w:tcPr>
            <w:tcW w:w="2813" w:type="dxa"/>
            <w:gridSpan w:val="2"/>
          </w:tcPr>
          <w:p w:rsidR="003A0749" w:rsidRPr="00461A82" w:rsidRDefault="003A0749" w:rsidP="00441448">
            <w:pPr>
              <w:rPr>
                <w:sz w:val="26"/>
                <w:szCs w:val="26"/>
              </w:rPr>
            </w:pPr>
            <w:r w:rsidRPr="00461A82">
              <w:rPr>
                <w:sz w:val="26"/>
                <w:szCs w:val="26"/>
              </w:rPr>
              <w:t>Дикие животные зимой, 34-36</w:t>
            </w:r>
          </w:p>
        </w:tc>
        <w:tc>
          <w:tcPr>
            <w:tcW w:w="2943" w:type="dxa"/>
          </w:tcPr>
          <w:p w:rsidR="003A0749" w:rsidRPr="00461A82" w:rsidRDefault="003A0749" w:rsidP="00441448">
            <w:pPr>
              <w:rPr>
                <w:sz w:val="26"/>
                <w:szCs w:val="26"/>
              </w:rPr>
            </w:pPr>
            <w:r w:rsidRPr="00461A82">
              <w:rPr>
                <w:sz w:val="26"/>
                <w:szCs w:val="26"/>
              </w:rPr>
              <w:t>Дикие животные зимой, 38-39</w:t>
            </w:r>
          </w:p>
        </w:tc>
        <w:tc>
          <w:tcPr>
            <w:tcW w:w="3939" w:type="dxa"/>
          </w:tcPr>
          <w:p w:rsidR="003A0749" w:rsidRPr="00461A82" w:rsidRDefault="003A0749" w:rsidP="00441448">
            <w:pPr>
              <w:rPr>
                <w:sz w:val="26"/>
                <w:szCs w:val="26"/>
              </w:rPr>
            </w:pPr>
            <w:r w:rsidRPr="00461A82">
              <w:rPr>
                <w:sz w:val="26"/>
                <w:szCs w:val="26"/>
              </w:rPr>
              <w:t>Дикие животные зимой, 35-36</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Февраль</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434" w:type="dxa"/>
          </w:tcPr>
          <w:p w:rsidR="003A0749" w:rsidRPr="00461A82" w:rsidRDefault="003A0749" w:rsidP="00441448">
            <w:pPr>
              <w:rPr>
                <w:sz w:val="26"/>
                <w:szCs w:val="26"/>
              </w:rPr>
            </w:pPr>
            <w:r w:rsidRPr="00461A82">
              <w:rPr>
                <w:sz w:val="26"/>
                <w:szCs w:val="26"/>
              </w:rPr>
              <w:t>Зимняя песенка, стр. 33-34</w:t>
            </w:r>
          </w:p>
        </w:tc>
        <w:tc>
          <w:tcPr>
            <w:tcW w:w="2813" w:type="dxa"/>
            <w:gridSpan w:val="2"/>
          </w:tcPr>
          <w:p w:rsidR="003A0749" w:rsidRPr="00461A82" w:rsidRDefault="003A0749" w:rsidP="00441448">
            <w:pPr>
              <w:rPr>
                <w:sz w:val="26"/>
                <w:szCs w:val="26"/>
              </w:rPr>
            </w:pPr>
            <w:r w:rsidRPr="00461A82">
              <w:rPr>
                <w:sz w:val="26"/>
                <w:szCs w:val="26"/>
              </w:rPr>
              <w:t>Здравствуй, зимушка – зима!, 36-37</w:t>
            </w:r>
          </w:p>
        </w:tc>
        <w:tc>
          <w:tcPr>
            <w:tcW w:w="2943" w:type="dxa"/>
          </w:tcPr>
          <w:p w:rsidR="003A0749" w:rsidRPr="00461A82" w:rsidRDefault="003A0749" w:rsidP="00441448">
            <w:pPr>
              <w:rPr>
                <w:sz w:val="26"/>
                <w:szCs w:val="26"/>
              </w:rPr>
            </w:pPr>
            <w:r w:rsidRPr="00461A82">
              <w:rPr>
                <w:sz w:val="26"/>
                <w:szCs w:val="26"/>
              </w:rPr>
              <w:t>Госпожа Метелица, 40-41</w:t>
            </w:r>
          </w:p>
        </w:tc>
        <w:tc>
          <w:tcPr>
            <w:tcW w:w="3939" w:type="dxa"/>
          </w:tcPr>
          <w:p w:rsidR="003A0749" w:rsidRPr="00461A82" w:rsidRDefault="003A0749" w:rsidP="00441448">
            <w:pPr>
              <w:rPr>
                <w:sz w:val="26"/>
                <w:szCs w:val="26"/>
              </w:rPr>
            </w:pPr>
            <w:r w:rsidRPr="00461A82">
              <w:rPr>
                <w:sz w:val="26"/>
                <w:szCs w:val="26"/>
              </w:rPr>
              <w:t>Это наша русская зима!, 37-38</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434" w:type="dxa"/>
          </w:tcPr>
          <w:p w:rsidR="003A0749" w:rsidRPr="00461A82" w:rsidRDefault="003A0749" w:rsidP="00441448">
            <w:pPr>
              <w:rPr>
                <w:sz w:val="26"/>
                <w:szCs w:val="26"/>
              </w:rPr>
            </w:pPr>
            <w:r w:rsidRPr="00461A82">
              <w:rPr>
                <w:sz w:val="26"/>
                <w:szCs w:val="26"/>
              </w:rPr>
              <w:t>Эмоции, стр. 34-35</w:t>
            </w:r>
          </w:p>
        </w:tc>
        <w:tc>
          <w:tcPr>
            <w:tcW w:w="2813" w:type="dxa"/>
            <w:gridSpan w:val="2"/>
          </w:tcPr>
          <w:p w:rsidR="003A0749" w:rsidRPr="00461A82" w:rsidRDefault="003A0749" w:rsidP="00441448">
            <w:pPr>
              <w:rPr>
                <w:sz w:val="26"/>
                <w:szCs w:val="26"/>
              </w:rPr>
            </w:pPr>
            <w:r w:rsidRPr="00461A82">
              <w:rPr>
                <w:sz w:val="26"/>
                <w:szCs w:val="26"/>
              </w:rPr>
              <w:t>Эмоции, 38-39</w:t>
            </w:r>
          </w:p>
        </w:tc>
        <w:tc>
          <w:tcPr>
            <w:tcW w:w="2943" w:type="dxa"/>
          </w:tcPr>
          <w:p w:rsidR="003A0749" w:rsidRPr="00461A82" w:rsidRDefault="003A0749" w:rsidP="00441448">
            <w:pPr>
              <w:rPr>
                <w:sz w:val="26"/>
                <w:szCs w:val="26"/>
              </w:rPr>
            </w:pPr>
            <w:r w:rsidRPr="00461A82">
              <w:rPr>
                <w:sz w:val="26"/>
                <w:szCs w:val="26"/>
              </w:rPr>
              <w:t>Валентинкин день, 42-43</w:t>
            </w:r>
          </w:p>
        </w:tc>
        <w:tc>
          <w:tcPr>
            <w:tcW w:w="3939" w:type="dxa"/>
          </w:tcPr>
          <w:p w:rsidR="003A0749" w:rsidRPr="00461A82" w:rsidRDefault="003A0749" w:rsidP="00441448">
            <w:pPr>
              <w:rPr>
                <w:sz w:val="26"/>
                <w:szCs w:val="26"/>
              </w:rPr>
            </w:pPr>
            <w:r w:rsidRPr="00461A82">
              <w:rPr>
                <w:sz w:val="26"/>
                <w:szCs w:val="26"/>
              </w:rPr>
              <w:t>Дружба-это здорово!, 39-40</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434" w:type="dxa"/>
          </w:tcPr>
          <w:p w:rsidR="003A0749" w:rsidRPr="00461A82" w:rsidRDefault="003A0749" w:rsidP="00441448">
            <w:pPr>
              <w:rPr>
                <w:sz w:val="26"/>
                <w:szCs w:val="26"/>
              </w:rPr>
            </w:pPr>
            <w:r w:rsidRPr="00461A82">
              <w:rPr>
                <w:sz w:val="26"/>
                <w:szCs w:val="26"/>
              </w:rPr>
              <w:t>Мы едем-едем-едем, стр. 35-37</w:t>
            </w:r>
          </w:p>
        </w:tc>
        <w:tc>
          <w:tcPr>
            <w:tcW w:w="2813" w:type="dxa"/>
            <w:gridSpan w:val="2"/>
          </w:tcPr>
          <w:p w:rsidR="003A0749" w:rsidRPr="00461A82" w:rsidRDefault="003A0749" w:rsidP="00441448">
            <w:pPr>
              <w:rPr>
                <w:sz w:val="26"/>
                <w:szCs w:val="26"/>
              </w:rPr>
            </w:pPr>
            <w:r w:rsidRPr="00461A82">
              <w:rPr>
                <w:sz w:val="26"/>
                <w:szCs w:val="26"/>
              </w:rPr>
              <w:t>Мы поедем, мы помчимся, 39-41</w:t>
            </w:r>
          </w:p>
        </w:tc>
        <w:tc>
          <w:tcPr>
            <w:tcW w:w="2943" w:type="dxa"/>
          </w:tcPr>
          <w:p w:rsidR="003A0749" w:rsidRPr="00461A82" w:rsidRDefault="003A0749" w:rsidP="00441448">
            <w:pPr>
              <w:rPr>
                <w:sz w:val="26"/>
                <w:szCs w:val="26"/>
              </w:rPr>
            </w:pPr>
            <w:r w:rsidRPr="00461A82">
              <w:rPr>
                <w:sz w:val="26"/>
                <w:szCs w:val="26"/>
              </w:rPr>
              <w:t>Мы едем-едем-едем, 44-45</w:t>
            </w:r>
          </w:p>
        </w:tc>
        <w:tc>
          <w:tcPr>
            <w:tcW w:w="3939" w:type="dxa"/>
          </w:tcPr>
          <w:p w:rsidR="003A0749" w:rsidRPr="00461A82" w:rsidRDefault="003A0749" w:rsidP="00441448">
            <w:pPr>
              <w:rPr>
                <w:sz w:val="26"/>
                <w:szCs w:val="26"/>
              </w:rPr>
            </w:pPr>
            <w:r w:rsidRPr="00461A82">
              <w:rPr>
                <w:sz w:val="26"/>
                <w:szCs w:val="26"/>
              </w:rPr>
              <w:t>Тише едешь-дальше будешь!, 41-42</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434" w:type="dxa"/>
          </w:tcPr>
          <w:p w:rsidR="003A0749" w:rsidRPr="00461A82" w:rsidRDefault="003A0749" w:rsidP="00441448">
            <w:pPr>
              <w:rPr>
                <w:sz w:val="26"/>
                <w:szCs w:val="26"/>
              </w:rPr>
            </w:pPr>
            <w:r w:rsidRPr="00461A82">
              <w:rPr>
                <w:sz w:val="26"/>
                <w:szCs w:val="26"/>
              </w:rPr>
              <w:t>Ай да папы!, стр.37-38</w:t>
            </w:r>
          </w:p>
        </w:tc>
        <w:tc>
          <w:tcPr>
            <w:tcW w:w="2813" w:type="dxa"/>
            <w:gridSpan w:val="2"/>
          </w:tcPr>
          <w:p w:rsidR="003A0749" w:rsidRPr="00461A82" w:rsidRDefault="003A0749" w:rsidP="00441448">
            <w:pPr>
              <w:rPr>
                <w:sz w:val="26"/>
                <w:szCs w:val="26"/>
              </w:rPr>
            </w:pPr>
            <w:r w:rsidRPr="00461A82">
              <w:rPr>
                <w:sz w:val="26"/>
                <w:szCs w:val="26"/>
              </w:rPr>
              <w:t>Мой папа – самый лучший, 41-43</w:t>
            </w:r>
          </w:p>
        </w:tc>
        <w:tc>
          <w:tcPr>
            <w:tcW w:w="2943" w:type="dxa"/>
          </w:tcPr>
          <w:p w:rsidR="003A0749" w:rsidRPr="00461A82" w:rsidRDefault="003A0749" w:rsidP="00441448">
            <w:pPr>
              <w:rPr>
                <w:sz w:val="26"/>
                <w:szCs w:val="26"/>
              </w:rPr>
            </w:pPr>
            <w:r w:rsidRPr="00461A82">
              <w:rPr>
                <w:sz w:val="26"/>
                <w:szCs w:val="26"/>
              </w:rPr>
              <w:t>Лучше папы друга нет,   46-47</w:t>
            </w:r>
          </w:p>
        </w:tc>
        <w:tc>
          <w:tcPr>
            <w:tcW w:w="3939" w:type="dxa"/>
          </w:tcPr>
          <w:p w:rsidR="003A0749" w:rsidRPr="00461A82" w:rsidRDefault="003A0749" w:rsidP="00441448">
            <w:pPr>
              <w:rPr>
                <w:sz w:val="26"/>
                <w:szCs w:val="26"/>
              </w:rPr>
            </w:pPr>
            <w:r w:rsidRPr="00461A82">
              <w:rPr>
                <w:sz w:val="26"/>
                <w:szCs w:val="26"/>
              </w:rPr>
              <w:t>Наша Армия!, 43-44</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Март</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434" w:type="dxa"/>
          </w:tcPr>
          <w:p w:rsidR="003A0749" w:rsidRPr="00461A82" w:rsidRDefault="003A0749" w:rsidP="00441448">
            <w:pPr>
              <w:rPr>
                <w:sz w:val="26"/>
                <w:szCs w:val="26"/>
              </w:rPr>
            </w:pPr>
            <w:r w:rsidRPr="00461A82">
              <w:rPr>
                <w:sz w:val="26"/>
                <w:szCs w:val="26"/>
              </w:rPr>
              <w:t>Ах, какая мама!, стр. 39-40</w:t>
            </w:r>
          </w:p>
        </w:tc>
        <w:tc>
          <w:tcPr>
            <w:tcW w:w="2813" w:type="dxa"/>
            <w:gridSpan w:val="2"/>
          </w:tcPr>
          <w:p w:rsidR="003A0749" w:rsidRPr="00461A82" w:rsidRDefault="003A0749" w:rsidP="00441448">
            <w:pPr>
              <w:rPr>
                <w:sz w:val="26"/>
                <w:szCs w:val="26"/>
              </w:rPr>
            </w:pPr>
            <w:r w:rsidRPr="00461A82">
              <w:rPr>
                <w:sz w:val="26"/>
                <w:szCs w:val="26"/>
              </w:rPr>
              <w:t>Мамин день, 43-45</w:t>
            </w:r>
          </w:p>
        </w:tc>
        <w:tc>
          <w:tcPr>
            <w:tcW w:w="2943" w:type="dxa"/>
          </w:tcPr>
          <w:p w:rsidR="003A0749" w:rsidRPr="00461A82" w:rsidRDefault="003A0749" w:rsidP="00441448">
            <w:pPr>
              <w:rPr>
                <w:sz w:val="26"/>
                <w:szCs w:val="26"/>
              </w:rPr>
            </w:pPr>
            <w:r w:rsidRPr="00461A82">
              <w:rPr>
                <w:sz w:val="26"/>
                <w:szCs w:val="26"/>
              </w:rPr>
              <w:t>Мамин день, 48-49</w:t>
            </w:r>
          </w:p>
        </w:tc>
        <w:tc>
          <w:tcPr>
            <w:tcW w:w="3939" w:type="dxa"/>
          </w:tcPr>
          <w:p w:rsidR="003A0749" w:rsidRPr="00461A82" w:rsidRDefault="003A0749" w:rsidP="00441448">
            <w:pPr>
              <w:rPr>
                <w:sz w:val="26"/>
                <w:szCs w:val="26"/>
              </w:rPr>
            </w:pPr>
            <w:r w:rsidRPr="00461A82">
              <w:rPr>
                <w:sz w:val="26"/>
                <w:szCs w:val="26"/>
              </w:rPr>
              <w:t>Мамин день, 45-46</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434" w:type="dxa"/>
          </w:tcPr>
          <w:p w:rsidR="003A0749" w:rsidRPr="00461A82" w:rsidRDefault="003A0749" w:rsidP="00441448">
            <w:pPr>
              <w:rPr>
                <w:sz w:val="26"/>
                <w:szCs w:val="26"/>
              </w:rPr>
            </w:pPr>
            <w:r w:rsidRPr="00461A82">
              <w:rPr>
                <w:sz w:val="26"/>
                <w:szCs w:val="26"/>
              </w:rPr>
              <w:t>Если б не было посуды, нам пришлось бы очень худо, стр.40-42</w:t>
            </w:r>
          </w:p>
        </w:tc>
        <w:tc>
          <w:tcPr>
            <w:tcW w:w="2813" w:type="dxa"/>
            <w:gridSpan w:val="2"/>
          </w:tcPr>
          <w:p w:rsidR="003A0749" w:rsidRPr="00461A82" w:rsidRDefault="003A0749" w:rsidP="00441448">
            <w:pPr>
              <w:rPr>
                <w:sz w:val="26"/>
                <w:szCs w:val="26"/>
              </w:rPr>
            </w:pPr>
            <w:r w:rsidRPr="00461A82">
              <w:rPr>
                <w:sz w:val="26"/>
                <w:szCs w:val="26"/>
              </w:rPr>
              <w:t>К счастью, помогает всюду нам различная посуда, 45-46</w:t>
            </w:r>
          </w:p>
        </w:tc>
        <w:tc>
          <w:tcPr>
            <w:tcW w:w="2943" w:type="dxa"/>
          </w:tcPr>
          <w:p w:rsidR="003A0749" w:rsidRPr="00461A82" w:rsidRDefault="003A0749" w:rsidP="00441448">
            <w:pPr>
              <w:rPr>
                <w:sz w:val="26"/>
                <w:szCs w:val="26"/>
              </w:rPr>
            </w:pPr>
            <w:r w:rsidRPr="00461A82">
              <w:rPr>
                <w:sz w:val="26"/>
                <w:szCs w:val="26"/>
              </w:rPr>
              <w:t>Сохраняют в ней продукты – сыр и масло, хлеб и фрукты, 50-51</w:t>
            </w:r>
          </w:p>
        </w:tc>
        <w:tc>
          <w:tcPr>
            <w:tcW w:w="3939" w:type="dxa"/>
          </w:tcPr>
          <w:p w:rsidR="003A0749" w:rsidRPr="00461A82" w:rsidRDefault="003A0749" w:rsidP="00441448">
            <w:pPr>
              <w:rPr>
                <w:sz w:val="26"/>
                <w:szCs w:val="26"/>
              </w:rPr>
            </w:pPr>
            <w:r w:rsidRPr="00461A82">
              <w:rPr>
                <w:sz w:val="26"/>
                <w:szCs w:val="26"/>
              </w:rPr>
              <w:t>В ней готовят сотни блюд - варят жарят и пекут, 47-48</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434" w:type="dxa"/>
          </w:tcPr>
          <w:p w:rsidR="003A0749" w:rsidRPr="00461A82" w:rsidRDefault="003A0749" w:rsidP="00441448">
            <w:pPr>
              <w:rPr>
                <w:sz w:val="26"/>
                <w:szCs w:val="26"/>
              </w:rPr>
            </w:pPr>
            <w:r w:rsidRPr="00461A82">
              <w:rPr>
                <w:sz w:val="26"/>
                <w:szCs w:val="26"/>
              </w:rPr>
              <w:t>Бытовые приборы, стр. 42-43</w:t>
            </w:r>
          </w:p>
        </w:tc>
        <w:tc>
          <w:tcPr>
            <w:tcW w:w="2813" w:type="dxa"/>
            <w:gridSpan w:val="2"/>
          </w:tcPr>
          <w:p w:rsidR="003A0749" w:rsidRPr="00461A82" w:rsidRDefault="003A0749" w:rsidP="00441448">
            <w:pPr>
              <w:rPr>
                <w:sz w:val="26"/>
                <w:szCs w:val="26"/>
              </w:rPr>
            </w:pPr>
            <w:r w:rsidRPr="00461A82">
              <w:rPr>
                <w:sz w:val="26"/>
                <w:szCs w:val="26"/>
              </w:rPr>
              <w:t>Бытовые приборы, 47-48</w:t>
            </w:r>
          </w:p>
        </w:tc>
        <w:tc>
          <w:tcPr>
            <w:tcW w:w="2943" w:type="dxa"/>
          </w:tcPr>
          <w:p w:rsidR="003A0749" w:rsidRPr="00461A82" w:rsidRDefault="003A0749" w:rsidP="00441448">
            <w:pPr>
              <w:rPr>
                <w:sz w:val="26"/>
                <w:szCs w:val="26"/>
              </w:rPr>
            </w:pPr>
            <w:r w:rsidRPr="00461A82">
              <w:rPr>
                <w:sz w:val="26"/>
                <w:szCs w:val="26"/>
              </w:rPr>
              <w:t>Бытовые приборы, 52-53</w:t>
            </w:r>
          </w:p>
        </w:tc>
        <w:tc>
          <w:tcPr>
            <w:tcW w:w="3939" w:type="dxa"/>
          </w:tcPr>
          <w:p w:rsidR="003A0749" w:rsidRPr="00461A82" w:rsidRDefault="003A0749" w:rsidP="00441448">
            <w:pPr>
              <w:rPr>
                <w:sz w:val="26"/>
                <w:szCs w:val="26"/>
              </w:rPr>
            </w:pPr>
            <w:r w:rsidRPr="00461A82">
              <w:rPr>
                <w:sz w:val="26"/>
                <w:szCs w:val="26"/>
              </w:rPr>
              <w:t>Бытовые приборы, 49-50</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434" w:type="dxa"/>
          </w:tcPr>
          <w:p w:rsidR="003A0749" w:rsidRPr="00461A82" w:rsidRDefault="003A0749" w:rsidP="00441448">
            <w:pPr>
              <w:rPr>
                <w:sz w:val="26"/>
                <w:szCs w:val="26"/>
              </w:rPr>
            </w:pPr>
            <w:r w:rsidRPr="00461A82">
              <w:rPr>
                <w:sz w:val="26"/>
                <w:szCs w:val="26"/>
              </w:rPr>
              <w:t>Книжки-малышки, 43-44</w:t>
            </w:r>
          </w:p>
        </w:tc>
        <w:tc>
          <w:tcPr>
            <w:tcW w:w="2813" w:type="dxa"/>
            <w:gridSpan w:val="2"/>
          </w:tcPr>
          <w:p w:rsidR="003A0749" w:rsidRPr="00461A82" w:rsidRDefault="003A0749" w:rsidP="00441448">
            <w:pPr>
              <w:rPr>
                <w:sz w:val="26"/>
                <w:szCs w:val="26"/>
              </w:rPr>
            </w:pPr>
            <w:r w:rsidRPr="00461A82">
              <w:rPr>
                <w:sz w:val="26"/>
                <w:szCs w:val="26"/>
              </w:rPr>
              <w:t>Испокон века книга растит человека, 48-50</w:t>
            </w:r>
          </w:p>
        </w:tc>
        <w:tc>
          <w:tcPr>
            <w:tcW w:w="2943" w:type="dxa"/>
          </w:tcPr>
          <w:p w:rsidR="003A0749" w:rsidRPr="00461A82" w:rsidRDefault="003A0749" w:rsidP="00441448">
            <w:pPr>
              <w:rPr>
                <w:sz w:val="26"/>
                <w:szCs w:val="26"/>
              </w:rPr>
            </w:pPr>
            <w:r w:rsidRPr="00461A82">
              <w:rPr>
                <w:sz w:val="26"/>
                <w:szCs w:val="26"/>
              </w:rPr>
              <w:t>Кто много читает, тот много знает, 54-55</w:t>
            </w:r>
          </w:p>
        </w:tc>
        <w:tc>
          <w:tcPr>
            <w:tcW w:w="3939" w:type="dxa"/>
          </w:tcPr>
          <w:p w:rsidR="003A0749" w:rsidRPr="00461A82" w:rsidRDefault="003A0749" w:rsidP="00441448">
            <w:pPr>
              <w:rPr>
                <w:sz w:val="26"/>
                <w:szCs w:val="26"/>
              </w:rPr>
            </w:pPr>
            <w:r w:rsidRPr="00461A82">
              <w:rPr>
                <w:sz w:val="26"/>
                <w:szCs w:val="26"/>
              </w:rPr>
              <w:t>Книга поможет в труде, выручит в беде, 51-52</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Апрель</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573" w:type="dxa"/>
            <w:gridSpan w:val="2"/>
          </w:tcPr>
          <w:p w:rsidR="003A0749" w:rsidRPr="00461A82" w:rsidRDefault="003A0749" w:rsidP="00441448">
            <w:pPr>
              <w:rPr>
                <w:sz w:val="26"/>
                <w:szCs w:val="26"/>
              </w:rPr>
            </w:pPr>
            <w:r w:rsidRPr="00461A82">
              <w:rPr>
                <w:sz w:val="26"/>
                <w:szCs w:val="26"/>
              </w:rPr>
              <w:t>Что я знаю о себе, 44-45</w:t>
            </w:r>
          </w:p>
        </w:tc>
        <w:tc>
          <w:tcPr>
            <w:tcW w:w="2674" w:type="dxa"/>
          </w:tcPr>
          <w:p w:rsidR="003A0749" w:rsidRPr="00461A82" w:rsidRDefault="003A0749" w:rsidP="00441448">
            <w:pPr>
              <w:rPr>
                <w:sz w:val="26"/>
                <w:szCs w:val="26"/>
              </w:rPr>
            </w:pPr>
            <w:r w:rsidRPr="00461A82">
              <w:rPr>
                <w:sz w:val="26"/>
                <w:szCs w:val="26"/>
              </w:rPr>
              <w:t>Мое здоровье, 50-52</w:t>
            </w:r>
          </w:p>
        </w:tc>
        <w:tc>
          <w:tcPr>
            <w:tcW w:w="2943" w:type="dxa"/>
          </w:tcPr>
          <w:p w:rsidR="003A0749" w:rsidRPr="00461A82" w:rsidRDefault="003A0749" w:rsidP="00441448">
            <w:pPr>
              <w:rPr>
                <w:sz w:val="26"/>
                <w:szCs w:val="26"/>
              </w:rPr>
            </w:pPr>
            <w:r w:rsidRPr="00461A82">
              <w:rPr>
                <w:sz w:val="26"/>
                <w:szCs w:val="26"/>
              </w:rPr>
              <w:t>Мама, папа, я- здоровая семья, 56-57</w:t>
            </w:r>
          </w:p>
        </w:tc>
        <w:tc>
          <w:tcPr>
            <w:tcW w:w="3939" w:type="dxa"/>
          </w:tcPr>
          <w:p w:rsidR="003A0749" w:rsidRPr="00461A82" w:rsidRDefault="003A0749" w:rsidP="00441448">
            <w:pPr>
              <w:rPr>
                <w:sz w:val="26"/>
                <w:szCs w:val="26"/>
              </w:rPr>
            </w:pPr>
            <w:r w:rsidRPr="00461A82">
              <w:rPr>
                <w:sz w:val="26"/>
                <w:szCs w:val="26"/>
              </w:rPr>
              <w:t>В здоровом теле – здоровый дух!, 53-54</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573" w:type="dxa"/>
            <w:gridSpan w:val="2"/>
          </w:tcPr>
          <w:p w:rsidR="003A0749" w:rsidRPr="00461A82" w:rsidRDefault="003A0749" w:rsidP="00441448">
            <w:pPr>
              <w:rPr>
                <w:sz w:val="26"/>
                <w:szCs w:val="26"/>
              </w:rPr>
            </w:pPr>
            <w:r w:rsidRPr="00461A82">
              <w:rPr>
                <w:sz w:val="26"/>
                <w:szCs w:val="26"/>
              </w:rPr>
              <w:t>Земля, воздух и вода, стр.46-47</w:t>
            </w:r>
          </w:p>
        </w:tc>
        <w:tc>
          <w:tcPr>
            <w:tcW w:w="2674" w:type="dxa"/>
          </w:tcPr>
          <w:p w:rsidR="003A0749" w:rsidRPr="00461A82" w:rsidRDefault="003A0749" w:rsidP="00441448">
            <w:pPr>
              <w:rPr>
                <w:sz w:val="26"/>
                <w:szCs w:val="26"/>
              </w:rPr>
            </w:pPr>
            <w:r w:rsidRPr="00461A82">
              <w:rPr>
                <w:sz w:val="26"/>
                <w:szCs w:val="26"/>
              </w:rPr>
              <w:t>Земля и Солнце, 52-54</w:t>
            </w:r>
          </w:p>
        </w:tc>
        <w:tc>
          <w:tcPr>
            <w:tcW w:w="2943" w:type="dxa"/>
          </w:tcPr>
          <w:p w:rsidR="003A0749" w:rsidRPr="00461A82" w:rsidRDefault="003A0749" w:rsidP="00441448">
            <w:pPr>
              <w:rPr>
                <w:sz w:val="26"/>
                <w:szCs w:val="26"/>
              </w:rPr>
            </w:pPr>
            <w:r w:rsidRPr="00461A82">
              <w:rPr>
                <w:sz w:val="26"/>
                <w:szCs w:val="26"/>
              </w:rPr>
              <w:t>Солнечная система, 58-59</w:t>
            </w:r>
          </w:p>
        </w:tc>
        <w:tc>
          <w:tcPr>
            <w:tcW w:w="3939" w:type="dxa"/>
          </w:tcPr>
          <w:p w:rsidR="003A0749" w:rsidRPr="00461A82" w:rsidRDefault="003A0749" w:rsidP="00441448">
            <w:pPr>
              <w:rPr>
                <w:sz w:val="26"/>
                <w:szCs w:val="26"/>
              </w:rPr>
            </w:pPr>
            <w:r w:rsidRPr="00461A82">
              <w:rPr>
                <w:sz w:val="26"/>
                <w:szCs w:val="26"/>
              </w:rPr>
              <w:t>На космических просторах,    55-56</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573" w:type="dxa"/>
            <w:gridSpan w:val="2"/>
          </w:tcPr>
          <w:p w:rsidR="003A0749" w:rsidRPr="00461A82" w:rsidRDefault="003A0749" w:rsidP="00441448">
            <w:pPr>
              <w:rPr>
                <w:sz w:val="26"/>
                <w:szCs w:val="26"/>
              </w:rPr>
            </w:pPr>
            <w:r w:rsidRPr="00461A82">
              <w:rPr>
                <w:sz w:val="26"/>
                <w:szCs w:val="26"/>
              </w:rPr>
              <w:t>Труд, 47-48</w:t>
            </w:r>
          </w:p>
        </w:tc>
        <w:tc>
          <w:tcPr>
            <w:tcW w:w="2674" w:type="dxa"/>
          </w:tcPr>
          <w:p w:rsidR="003A0749" w:rsidRPr="00461A82" w:rsidRDefault="003A0749" w:rsidP="00441448">
            <w:pPr>
              <w:rPr>
                <w:sz w:val="26"/>
                <w:szCs w:val="26"/>
              </w:rPr>
            </w:pPr>
            <w:r w:rsidRPr="00461A82">
              <w:rPr>
                <w:sz w:val="26"/>
                <w:szCs w:val="26"/>
              </w:rPr>
              <w:t>Труд, 54-55</w:t>
            </w:r>
          </w:p>
        </w:tc>
        <w:tc>
          <w:tcPr>
            <w:tcW w:w="2943" w:type="dxa"/>
          </w:tcPr>
          <w:p w:rsidR="003A0749" w:rsidRPr="00461A82" w:rsidRDefault="003A0749" w:rsidP="00441448">
            <w:pPr>
              <w:rPr>
                <w:sz w:val="26"/>
                <w:szCs w:val="26"/>
              </w:rPr>
            </w:pPr>
            <w:r w:rsidRPr="00461A82">
              <w:rPr>
                <w:sz w:val="26"/>
                <w:szCs w:val="26"/>
              </w:rPr>
              <w:t>Пасха, 60-61</w:t>
            </w:r>
          </w:p>
        </w:tc>
        <w:tc>
          <w:tcPr>
            <w:tcW w:w="3939" w:type="dxa"/>
          </w:tcPr>
          <w:p w:rsidR="003A0749" w:rsidRPr="00461A82" w:rsidRDefault="003A0749" w:rsidP="00441448">
            <w:pPr>
              <w:rPr>
                <w:sz w:val="26"/>
                <w:szCs w:val="26"/>
              </w:rPr>
            </w:pPr>
            <w:r w:rsidRPr="00461A82">
              <w:rPr>
                <w:sz w:val="26"/>
                <w:szCs w:val="26"/>
              </w:rPr>
              <w:t>Пасха, 57-58</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573" w:type="dxa"/>
            <w:gridSpan w:val="2"/>
          </w:tcPr>
          <w:p w:rsidR="003A0749" w:rsidRPr="00461A82" w:rsidRDefault="003A0749" w:rsidP="00441448">
            <w:pPr>
              <w:rPr>
                <w:sz w:val="26"/>
                <w:szCs w:val="26"/>
              </w:rPr>
            </w:pPr>
            <w:r w:rsidRPr="00461A82">
              <w:rPr>
                <w:sz w:val="26"/>
                <w:szCs w:val="26"/>
              </w:rPr>
              <w:t>Весенняя песенка. Букашки-таракашки, 48-50</w:t>
            </w:r>
          </w:p>
        </w:tc>
        <w:tc>
          <w:tcPr>
            <w:tcW w:w="2674" w:type="dxa"/>
          </w:tcPr>
          <w:p w:rsidR="003A0749" w:rsidRPr="00461A82" w:rsidRDefault="003A0749" w:rsidP="00441448">
            <w:pPr>
              <w:rPr>
                <w:sz w:val="26"/>
                <w:szCs w:val="26"/>
              </w:rPr>
            </w:pPr>
            <w:r w:rsidRPr="00461A82">
              <w:rPr>
                <w:sz w:val="26"/>
                <w:szCs w:val="26"/>
              </w:rPr>
              <w:t>Здравствуй, матушка Весна!, 55-57</w:t>
            </w:r>
          </w:p>
        </w:tc>
        <w:tc>
          <w:tcPr>
            <w:tcW w:w="2943" w:type="dxa"/>
          </w:tcPr>
          <w:p w:rsidR="003A0749" w:rsidRPr="00461A82" w:rsidRDefault="003A0749" w:rsidP="00441448">
            <w:pPr>
              <w:rPr>
                <w:sz w:val="26"/>
                <w:szCs w:val="26"/>
              </w:rPr>
            </w:pPr>
            <w:r w:rsidRPr="00461A82">
              <w:rPr>
                <w:sz w:val="26"/>
                <w:szCs w:val="26"/>
              </w:rPr>
              <w:t>Весна, весна, красная! Приди, весна, с радостью, 62-63</w:t>
            </w:r>
          </w:p>
        </w:tc>
        <w:tc>
          <w:tcPr>
            <w:tcW w:w="3939" w:type="dxa"/>
          </w:tcPr>
          <w:p w:rsidR="003A0749" w:rsidRPr="00461A82" w:rsidRDefault="003A0749" w:rsidP="00441448">
            <w:pPr>
              <w:rPr>
                <w:sz w:val="26"/>
                <w:szCs w:val="26"/>
              </w:rPr>
            </w:pPr>
            <w:r w:rsidRPr="00461A82">
              <w:rPr>
                <w:sz w:val="26"/>
                <w:szCs w:val="26"/>
              </w:rPr>
              <w:t>Говорят, пришла весна!, 59-60</w:t>
            </w:r>
          </w:p>
        </w:tc>
      </w:tr>
      <w:tr w:rsidR="003A0749" w:rsidRPr="00461A82" w:rsidTr="007C696F">
        <w:tc>
          <w:tcPr>
            <w:tcW w:w="1863" w:type="dxa"/>
          </w:tcPr>
          <w:p w:rsidR="003A0749" w:rsidRPr="00461A82" w:rsidRDefault="003A0749" w:rsidP="00441448">
            <w:pPr>
              <w:jc w:val="center"/>
              <w:rPr>
                <w:b/>
                <w:sz w:val="26"/>
                <w:szCs w:val="26"/>
              </w:rPr>
            </w:pPr>
            <w:r w:rsidRPr="00461A82">
              <w:rPr>
                <w:b/>
                <w:sz w:val="26"/>
                <w:szCs w:val="26"/>
              </w:rPr>
              <w:t>Май</w:t>
            </w:r>
          </w:p>
        </w:tc>
        <w:tc>
          <w:tcPr>
            <w:tcW w:w="13129" w:type="dxa"/>
            <w:gridSpan w:val="5"/>
          </w:tcPr>
          <w:p w:rsidR="003A0749" w:rsidRPr="00461A82" w:rsidRDefault="003A0749" w:rsidP="00441448">
            <w:pPr>
              <w:rPr>
                <w:sz w:val="26"/>
                <w:szCs w:val="26"/>
              </w:rPr>
            </w:pP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1 неделя</w:t>
            </w:r>
          </w:p>
        </w:tc>
        <w:tc>
          <w:tcPr>
            <w:tcW w:w="3573" w:type="dxa"/>
            <w:gridSpan w:val="2"/>
          </w:tcPr>
          <w:p w:rsidR="003A0749" w:rsidRPr="00461A82" w:rsidRDefault="003A0749" w:rsidP="00441448">
            <w:pPr>
              <w:rPr>
                <w:sz w:val="26"/>
                <w:szCs w:val="26"/>
              </w:rPr>
            </w:pPr>
            <w:r w:rsidRPr="00461A82">
              <w:rPr>
                <w:sz w:val="26"/>
                <w:szCs w:val="26"/>
              </w:rPr>
              <w:t>Мальчики и девочки, 50-51</w:t>
            </w:r>
          </w:p>
        </w:tc>
        <w:tc>
          <w:tcPr>
            <w:tcW w:w="2674" w:type="dxa"/>
          </w:tcPr>
          <w:p w:rsidR="003A0749" w:rsidRPr="00461A82" w:rsidRDefault="003A0749" w:rsidP="00441448">
            <w:pPr>
              <w:rPr>
                <w:sz w:val="26"/>
                <w:szCs w:val="26"/>
              </w:rPr>
            </w:pPr>
            <w:r w:rsidRPr="00461A82">
              <w:rPr>
                <w:sz w:val="26"/>
                <w:szCs w:val="26"/>
              </w:rPr>
              <w:t>Какие мы разные, 57-59</w:t>
            </w:r>
          </w:p>
        </w:tc>
        <w:tc>
          <w:tcPr>
            <w:tcW w:w="2943" w:type="dxa"/>
          </w:tcPr>
          <w:p w:rsidR="003A0749" w:rsidRPr="00461A82" w:rsidRDefault="003A0749" w:rsidP="00441448">
            <w:pPr>
              <w:rPr>
                <w:sz w:val="26"/>
                <w:szCs w:val="26"/>
              </w:rPr>
            </w:pPr>
            <w:r w:rsidRPr="00461A82">
              <w:rPr>
                <w:sz w:val="26"/>
                <w:szCs w:val="26"/>
              </w:rPr>
              <w:t>Праздник радости и счастья, 64-65</w:t>
            </w:r>
          </w:p>
        </w:tc>
        <w:tc>
          <w:tcPr>
            <w:tcW w:w="3939" w:type="dxa"/>
          </w:tcPr>
          <w:p w:rsidR="003A0749" w:rsidRPr="00461A82" w:rsidRDefault="003A0749" w:rsidP="00441448">
            <w:pPr>
              <w:rPr>
                <w:sz w:val="26"/>
                <w:szCs w:val="26"/>
              </w:rPr>
            </w:pPr>
            <w:r w:rsidRPr="00461A82">
              <w:rPr>
                <w:sz w:val="26"/>
                <w:szCs w:val="26"/>
              </w:rPr>
              <w:t>Памяти павших будем достойны!, 61-62</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2 неделя</w:t>
            </w:r>
          </w:p>
        </w:tc>
        <w:tc>
          <w:tcPr>
            <w:tcW w:w="3573" w:type="dxa"/>
            <w:gridSpan w:val="2"/>
          </w:tcPr>
          <w:p w:rsidR="003A0749" w:rsidRPr="00461A82" w:rsidRDefault="003A0749" w:rsidP="00441448">
            <w:pPr>
              <w:rPr>
                <w:sz w:val="26"/>
                <w:szCs w:val="26"/>
              </w:rPr>
            </w:pPr>
            <w:r w:rsidRPr="00461A82">
              <w:rPr>
                <w:sz w:val="26"/>
                <w:szCs w:val="26"/>
              </w:rPr>
              <w:t>Мама, папа, я, стр. 51-52</w:t>
            </w:r>
          </w:p>
        </w:tc>
        <w:tc>
          <w:tcPr>
            <w:tcW w:w="2674" w:type="dxa"/>
          </w:tcPr>
          <w:p w:rsidR="003A0749" w:rsidRPr="00461A82" w:rsidRDefault="003A0749" w:rsidP="00441448">
            <w:pPr>
              <w:rPr>
                <w:sz w:val="26"/>
                <w:szCs w:val="26"/>
              </w:rPr>
            </w:pPr>
            <w:r w:rsidRPr="00461A82">
              <w:rPr>
                <w:sz w:val="26"/>
                <w:szCs w:val="26"/>
              </w:rPr>
              <w:t>Мама, папа, я – вместе дружная семья!, 59-60</w:t>
            </w:r>
          </w:p>
        </w:tc>
        <w:tc>
          <w:tcPr>
            <w:tcW w:w="2943" w:type="dxa"/>
          </w:tcPr>
          <w:p w:rsidR="003A0749" w:rsidRPr="00461A82" w:rsidRDefault="003A0749" w:rsidP="00441448">
            <w:pPr>
              <w:rPr>
                <w:sz w:val="26"/>
                <w:szCs w:val="26"/>
              </w:rPr>
            </w:pPr>
            <w:r w:rsidRPr="00461A82">
              <w:rPr>
                <w:sz w:val="26"/>
                <w:szCs w:val="26"/>
              </w:rPr>
              <w:t>Раскрывая семейный альбом, 66-67</w:t>
            </w:r>
          </w:p>
        </w:tc>
        <w:tc>
          <w:tcPr>
            <w:tcW w:w="3939" w:type="dxa"/>
          </w:tcPr>
          <w:p w:rsidR="003A0749" w:rsidRPr="00461A82" w:rsidRDefault="003A0749" w:rsidP="00441448">
            <w:pPr>
              <w:rPr>
                <w:sz w:val="26"/>
                <w:szCs w:val="26"/>
              </w:rPr>
            </w:pPr>
            <w:r w:rsidRPr="00461A82">
              <w:rPr>
                <w:sz w:val="26"/>
                <w:szCs w:val="26"/>
              </w:rPr>
              <w:t>Семейные ценности, 63-64</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3 неделя</w:t>
            </w:r>
          </w:p>
        </w:tc>
        <w:tc>
          <w:tcPr>
            <w:tcW w:w="3573" w:type="dxa"/>
            <w:gridSpan w:val="2"/>
            <w:vMerge w:val="restart"/>
          </w:tcPr>
          <w:p w:rsidR="003A0749" w:rsidRPr="00461A82" w:rsidRDefault="003A0749" w:rsidP="00441448">
            <w:pPr>
              <w:jc w:val="center"/>
              <w:rPr>
                <w:sz w:val="26"/>
                <w:szCs w:val="26"/>
              </w:rPr>
            </w:pPr>
            <w:r w:rsidRPr="00461A82">
              <w:rPr>
                <w:sz w:val="26"/>
                <w:szCs w:val="26"/>
              </w:rPr>
              <w:t>Мониторинг</w:t>
            </w:r>
          </w:p>
          <w:p w:rsidR="003A0749" w:rsidRPr="00461A82" w:rsidRDefault="003A0749" w:rsidP="00441448">
            <w:pPr>
              <w:jc w:val="center"/>
              <w:rPr>
                <w:sz w:val="26"/>
                <w:szCs w:val="26"/>
              </w:rPr>
            </w:pPr>
            <w:r w:rsidRPr="00461A82">
              <w:rPr>
                <w:sz w:val="26"/>
                <w:szCs w:val="26"/>
              </w:rPr>
              <w:t>Мониторинг</w:t>
            </w:r>
          </w:p>
        </w:tc>
        <w:tc>
          <w:tcPr>
            <w:tcW w:w="2674" w:type="dxa"/>
          </w:tcPr>
          <w:p w:rsidR="003A0749" w:rsidRPr="00461A82" w:rsidRDefault="003A0749" w:rsidP="00441448">
            <w:pPr>
              <w:jc w:val="center"/>
              <w:rPr>
                <w:sz w:val="26"/>
                <w:szCs w:val="26"/>
              </w:rPr>
            </w:pPr>
            <w:r w:rsidRPr="00461A82">
              <w:rPr>
                <w:sz w:val="26"/>
                <w:szCs w:val="26"/>
              </w:rPr>
              <w:t>Мониторинг</w:t>
            </w:r>
          </w:p>
        </w:tc>
        <w:tc>
          <w:tcPr>
            <w:tcW w:w="2943" w:type="dxa"/>
          </w:tcPr>
          <w:p w:rsidR="003A0749" w:rsidRPr="00461A82" w:rsidRDefault="003A0749" w:rsidP="00441448">
            <w:pPr>
              <w:jc w:val="center"/>
              <w:rPr>
                <w:sz w:val="26"/>
                <w:szCs w:val="26"/>
              </w:rPr>
            </w:pPr>
            <w:r w:rsidRPr="00461A82">
              <w:rPr>
                <w:sz w:val="26"/>
                <w:szCs w:val="26"/>
              </w:rPr>
              <w:t>Мониторинг</w:t>
            </w:r>
          </w:p>
        </w:tc>
        <w:tc>
          <w:tcPr>
            <w:tcW w:w="3939" w:type="dxa"/>
          </w:tcPr>
          <w:p w:rsidR="003A0749" w:rsidRPr="00461A82" w:rsidRDefault="003A0749" w:rsidP="00441448">
            <w:pPr>
              <w:jc w:val="center"/>
              <w:rPr>
                <w:sz w:val="26"/>
                <w:szCs w:val="26"/>
              </w:rPr>
            </w:pPr>
            <w:r w:rsidRPr="00461A82">
              <w:rPr>
                <w:sz w:val="26"/>
                <w:szCs w:val="26"/>
              </w:rPr>
              <w:t>Мониторинг</w:t>
            </w:r>
          </w:p>
        </w:tc>
      </w:tr>
      <w:tr w:rsidR="003A0749" w:rsidRPr="00461A82" w:rsidTr="007C696F">
        <w:tc>
          <w:tcPr>
            <w:tcW w:w="1863" w:type="dxa"/>
          </w:tcPr>
          <w:p w:rsidR="003A0749" w:rsidRPr="00461A82" w:rsidRDefault="003A0749" w:rsidP="00441448">
            <w:pPr>
              <w:jc w:val="center"/>
              <w:rPr>
                <w:sz w:val="26"/>
                <w:szCs w:val="26"/>
              </w:rPr>
            </w:pPr>
            <w:r w:rsidRPr="00461A82">
              <w:rPr>
                <w:sz w:val="26"/>
                <w:szCs w:val="26"/>
              </w:rPr>
              <w:t>4 неделя</w:t>
            </w:r>
          </w:p>
        </w:tc>
        <w:tc>
          <w:tcPr>
            <w:tcW w:w="3573" w:type="dxa"/>
            <w:gridSpan w:val="2"/>
            <w:vMerge/>
          </w:tcPr>
          <w:p w:rsidR="003A0749" w:rsidRPr="00461A82" w:rsidRDefault="003A0749" w:rsidP="00441448">
            <w:pPr>
              <w:jc w:val="center"/>
              <w:rPr>
                <w:sz w:val="26"/>
                <w:szCs w:val="26"/>
              </w:rPr>
            </w:pPr>
          </w:p>
        </w:tc>
        <w:tc>
          <w:tcPr>
            <w:tcW w:w="2674" w:type="dxa"/>
          </w:tcPr>
          <w:p w:rsidR="003A0749" w:rsidRPr="00461A82" w:rsidRDefault="003A0749" w:rsidP="00441448">
            <w:pPr>
              <w:jc w:val="center"/>
              <w:rPr>
                <w:sz w:val="26"/>
                <w:szCs w:val="26"/>
              </w:rPr>
            </w:pPr>
            <w:r w:rsidRPr="00461A82">
              <w:rPr>
                <w:sz w:val="26"/>
                <w:szCs w:val="26"/>
              </w:rPr>
              <w:t>Мониторинг</w:t>
            </w:r>
          </w:p>
        </w:tc>
        <w:tc>
          <w:tcPr>
            <w:tcW w:w="2943" w:type="dxa"/>
          </w:tcPr>
          <w:p w:rsidR="003A0749" w:rsidRPr="00461A82" w:rsidRDefault="003A0749" w:rsidP="00441448">
            <w:pPr>
              <w:jc w:val="center"/>
              <w:rPr>
                <w:sz w:val="26"/>
                <w:szCs w:val="26"/>
              </w:rPr>
            </w:pPr>
            <w:r w:rsidRPr="00461A82">
              <w:rPr>
                <w:sz w:val="26"/>
                <w:szCs w:val="26"/>
              </w:rPr>
              <w:t>Мониторинг</w:t>
            </w:r>
          </w:p>
        </w:tc>
        <w:tc>
          <w:tcPr>
            <w:tcW w:w="3939" w:type="dxa"/>
          </w:tcPr>
          <w:p w:rsidR="003A0749" w:rsidRPr="00461A82" w:rsidRDefault="003A0749" w:rsidP="00441448">
            <w:pPr>
              <w:jc w:val="center"/>
              <w:rPr>
                <w:sz w:val="26"/>
                <w:szCs w:val="26"/>
              </w:rPr>
            </w:pPr>
            <w:r w:rsidRPr="00461A82">
              <w:rPr>
                <w:sz w:val="26"/>
                <w:szCs w:val="26"/>
              </w:rPr>
              <w:t>Мониторинг</w:t>
            </w:r>
          </w:p>
        </w:tc>
      </w:tr>
      <w:tr w:rsidR="003A0749" w:rsidRPr="00461A82" w:rsidTr="007C696F">
        <w:trPr>
          <w:trHeight w:val="531"/>
        </w:trPr>
        <w:tc>
          <w:tcPr>
            <w:tcW w:w="1863" w:type="dxa"/>
          </w:tcPr>
          <w:p w:rsidR="003A0749" w:rsidRPr="00461A82" w:rsidRDefault="003A0749" w:rsidP="00441448">
            <w:pPr>
              <w:jc w:val="center"/>
              <w:rPr>
                <w:b/>
                <w:sz w:val="26"/>
                <w:szCs w:val="26"/>
              </w:rPr>
            </w:pPr>
            <w:r w:rsidRPr="00461A82">
              <w:rPr>
                <w:b/>
                <w:sz w:val="26"/>
                <w:szCs w:val="26"/>
              </w:rPr>
              <w:t>Всего занятий</w:t>
            </w:r>
          </w:p>
        </w:tc>
        <w:tc>
          <w:tcPr>
            <w:tcW w:w="3573" w:type="dxa"/>
            <w:gridSpan w:val="2"/>
          </w:tcPr>
          <w:p w:rsidR="003A0749" w:rsidRPr="00461A82" w:rsidRDefault="003A0749" w:rsidP="00441448">
            <w:pPr>
              <w:jc w:val="center"/>
              <w:rPr>
                <w:b/>
                <w:sz w:val="26"/>
                <w:szCs w:val="26"/>
              </w:rPr>
            </w:pPr>
            <w:r w:rsidRPr="00461A82">
              <w:rPr>
                <w:b/>
                <w:sz w:val="26"/>
                <w:szCs w:val="26"/>
              </w:rPr>
              <w:t>72</w:t>
            </w:r>
          </w:p>
        </w:tc>
        <w:tc>
          <w:tcPr>
            <w:tcW w:w="2674" w:type="dxa"/>
          </w:tcPr>
          <w:p w:rsidR="003A0749" w:rsidRPr="00461A82" w:rsidRDefault="003A0749" w:rsidP="00441448">
            <w:pPr>
              <w:jc w:val="center"/>
              <w:rPr>
                <w:b/>
                <w:sz w:val="26"/>
                <w:szCs w:val="26"/>
              </w:rPr>
            </w:pPr>
            <w:r w:rsidRPr="00461A82">
              <w:rPr>
                <w:b/>
                <w:sz w:val="26"/>
                <w:szCs w:val="26"/>
              </w:rPr>
              <w:t>72</w:t>
            </w:r>
          </w:p>
        </w:tc>
        <w:tc>
          <w:tcPr>
            <w:tcW w:w="2943" w:type="dxa"/>
          </w:tcPr>
          <w:p w:rsidR="003A0749" w:rsidRPr="00461A82" w:rsidRDefault="003A0749" w:rsidP="00441448">
            <w:pPr>
              <w:jc w:val="center"/>
              <w:rPr>
                <w:b/>
                <w:sz w:val="26"/>
                <w:szCs w:val="26"/>
              </w:rPr>
            </w:pPr>
            <w:r w:rsidRPr="00461A82">
              <w:rPr>
                <w:b/>
                <w:sz w:val="26"/>
                <w:szCs w:val="26"/>
              </w:rPr>
              <w:t>72</w:t>
            </w:r>
          </w:p>
        </w:tc>
        <w:tc>
          <w:tcPr>
            <w:tcW w:w="3939" w:type="dxa"/>
          </w:tcPr>
          <w:p w:rsidR="003A0749" w:rsidRPr="00461A82" w:rsidRDefault="003A0749" w:rsidP="00441448">
            <w:pPr>
              <w:jc w:val="center"/>
              <w:rPr>
                <w:b/>
                <w:sz w:val="26"/>
                <w:szCs w:val="26"/>
              </w:rPr>
            </w:pPr>
            <w:r w:rsidRPr="00461A82">
              <w:rPr>
                <w:b/>
                <w:sz w:val="26"/>
                <w:szCs w:val="26"/>
              </w:rPr>
              <w:t>72</w:t>
            </w:r>
          </w:p>
        </w:tc>
      </w:tr>
    </w:tbl>
    <w:p w:rsidR="003A0749" w:rsidRPr="00461A82" w:rsidRDefault="003A0749" w:rsidP="003A0749">
      <w:pPr>
        <w:tabs>
          <w:tab w:val="left" w:pos="6450"/>
        </w:tabs>
        <w:rPr>
          <w:sz w:val="26"/>
          <w:szCs w:val="26"/>
          <w:lang w:eastAsia="ru-RU"/>
        </w:rPr>
      </w:pPr>
    </w:p>
    <w:p w:rsidR="003A0749" w:rsidRPr="00461A82" w:rsidRDefault="003A0749" w:rsidP="003A0749">
      <w:pPr>
        <w:rPr>
          <w:sz w:val="26"/>
          <w:szCs w:val="26"/>
          <w:lang w:eastAsia="ru-RU"/>
        </w:rPr>
      </w:pPr>
    </w:p>
    <w:p w:rsidR="003A0749" w:rsidRPr="00461A82" w:rsidRDefault="003A0749" w:rsidP="003A0749">
      <w:pPr>
        <w:rPr>
          <w:sz w:val="26"/>
          <w:szCs w:val="26"/>
          <w:lang w:eastAsia="ru-RU"/>
        </w:rPr>
        <w:sectPr w:rsidR="003A0749" w:rsidRPr="00461A82" w:rsidSect="007C696F">
          <w:pgSz w:w="16838" w:h="11906" w:orient="landscape"/>
          <w:pgMar w:top="1134" w:right="709" w:bottom="1418" w:left="1077" w:header="1134" w:footer="181" w:gutter="0"/>
          <w:pgNumType w:start="32"/>
          <w:cols w:space="720"/>
          <w:titlePg/>
          <w:docGrid w:linePitch="360"/>
        </w:sectPr>
      </w:pPr>
    </w:p>
    <w:p w:rsidR="00827643" w:rsidRPr="00461A82" w:rsidRDefault="00827643" w:rsidP="002D060A">
      <w:pPr>
        <w:pStyle w:val="ConsPlusNormal"/>
        <w:tabs>
          <w:tab w:val="left" w:pos="630"/>
        </w:tabs>
        <w:spacing w:line="276" w:lineRule="auto"/>
        <w:ind w:firstLine="0"/>
        <w:rPr>
          <w:rFonts w:ascii="Times New Roman" w:hAnsi="Times New Roman" w:cs="Times New Roman"/>
          <w:b/>
          <w:sz w:val="26"/>
          <w:szCs w:val="26"/>
        </w:rPr>
      </w:pPr>
      <w:r w:rsidRPr="00461A82">
        <w:rPr>
          <w:rFonts w:ascii="Times New Roman" w:hAnsi="Times New Roman" w:cs="Times New Roman"/>
          <w:b/>
          <w:sz w:val="26"/>
          <w:szCs w:val="26"/>
        </w:rPr>
        <w:t>2.</w:t>
      </w:r>
      <w:r w:rsidR="000F7EF5">
        <w:rPr>
          <w:rFonts w:ascii="Times New Roman" w:hAnsi="Times New Roman" w:cs="Times New Roman"/>
          <w:b/>
          <w:sz w:val="26"/>
          <w:szCs w:val="26"/>
        </w:rPr>
        <w:t>5</w:t>
      </w:r>
      <w:r w:rsidRPr="00461A82">
        <w:rPr>
          <w:rFonts w:ascii="Times New Roman" w:hAnsi="Times New Roman" w:cs="Times New Roman"/>
          <w:b/>
          <w:sz w:val="26"/>
          <w:szCs w:val="26"/>
        </w:rPr>
        <w:t xml:space="preserve">. Описание вариативных форм, способов, методов и средств реализации </w:t>
      </w:r>
      <w:r w:rsidR="007C4B47" w:rsidRPr="00461A82">
        <w:rPr>
          <w:rFonts w:ascii="Times New Roman" w:hAnsi="Times New Roman" w:cs="Times New Roman"/>
          <w:b/>
          <w:sz w:val="26"/>
          <w:szCs w:val="26"/>
        </w:rPr>
        <w:t>Рабочей п</w:t>
      </w:r>
      <w:r w:rsidRPr="00461A82">
        <w:rPr>
          <w:rFonts w:ascii="Times New Roman" w:hAnsi="Times New Roman" w:cs="Times New Roman"/>
          <w:b/>
          <w:sz w:val="26"/>
          <w:szCs w:val="26"/>
        </w:rPr>
        <w:t>рограммы с учетом возрастных и индивидуальных особенностей воспитанников, специфики их образовательных потребностей и интересов</w:t>
      </w:r>
    </w:p>
    <w:p w:rsidR="00E67609" w:rsidRPr="00461A82" w:rsidRDefault="00827643" w:rsidP="002D060A">
      <w:pPr>
        <w:pStyle w:val="ConsPlusNormal"/>
        <w:tabs>
          <w:tab w:val="left" w:pos="630"/>
        </w:tabs>
        <w:spacing w:line="276" w:lineRule="auto"/>
        <w:ind w:firstLine="0"/>
        <w:jc w:val="both"/>
        <w:rPr>
          <w:rFonts w:ascii="Times New Roman" w:hAnsi="Times New Roman" w:cs="Times New Roman"/>
          <w:sz w:val="26"/>
          <w:szCs w:val="26"/>
        </w:rPr>
      </w:pPr>
      <w:r w:rsidRPr="00461A82">
        <w:rPr>
          <w:rFonts w:ascii="Times New Roman" w:hAnsi="Times New Roman" w:cs="Times New Roman"/>
          <w:sz w:val="26"/>
          <w:szCs w:val="26"/>
        </w:rPr>
        <w:tab/>
      </w:r>
      <w:r w:rsidR="00EA5C34" w:rsidRPr="00461A82">
        <w:rPr>
          <w:rFonts w:ascii="Times New Roman" w:hAnsi="Times New Roman" w:cs="Times New Roman"/>
          <w:sz w:val="26"/>
          <w:szCs w:val="26"/>
        </w:rPr>
        <w:t>Образовательная деятельность с детьми среднего дошкольного возраста организуется и проводится по следующим направлениям: ознакомление с окружающим миром, формирование элементарных математических представлений, развитие речи, конструирование, изобразительная деятельность, музыкальное и физиче</w:t>
      </w:r>
      <w:r w:rsidR="00FB0F2F" w:rsidRPr="00461A82">
        <w:rPr>
          <w:rFonts w:ascii="Times New Roman" w:hAnsi="Times New Roman" w:cs="Times New Roman"/>
          <w:sz w:val="26"/>
          <w:szCs w:val="26"/>
        </w:rPr>
        <w:t xml:space="preserve">ское развитие. Основной формой </w:t>
      </w:r>
      <w:r w:rsidR="00EA5C34" w:rsidRPr="00461A82">
        <w:rPr>
          <w:rFonts w:ascii="Times New Roman" w:hAnsi="Times New Roman" w:cs="Times New Roman"/>
          <w:sz w:val="26"/>
          <w:szCs w:val="26"/>
        </w:rPr>
        <w:t xml:space="preserve">организации обучения является  </w:t>
      </w:r>
      <w:r w:rsidR="00EA5C34" w:rsidRPr="00461A82">
        <w:rPr>
          <w:rFonts w:ascii="Times New Roman" w:hAnsi="Times New Roman" w:cs="Times New Roman"/>
          <w:i/>
          <w:sz w:val="26"/>
          <w:szCs w:val="26"/>
        </w:rPr>
        <w:t>организованная образовательная деятельность</w:t>
      </w:r>
      <w:r w:rsidR="00EA5C34" w:rsidRPr="00461A82">
        <w:rPr>
          <w:rFonts w:ascii="Times New Roman" w:hAnsi="Times New Roman" w:cs="Times New Roman"/>
          <w:sz w:val="26"/>
          <w:szCs w:val="26"/>
        </w:rPr>
        <w:t>. И</w:t>
      </w:r>
      <w:r w:rsidRPr="00461A82">
        <w:rPr>
          <w:rFonts w:ascii="Times New Roman" w:hAnsi="Times New Roman" w:cs="Times New Roman"/>
          <w:sz w:val="26"/>
          <w:szCs w:val="26"/>
        </w:rPr>
        <w:t xml:space="preserve">спользуются групповые, подгрупповые </w:t>
      </w:r>
      <w:r w:rsidR="002D060A" w:rsidRPr="00461A82">
        <w:rPr>
          <w:rFonts w:ascii="Times New Roman" w:hAnsi="Times New Roman" w:cs="Times New Roman"/>
          <w:sz w:val="26"/>
          <w:szCs w:val="26"/>
        </w:rPr>
        <w:t>и индивидуальные формы обучения</w:t>
      </w:r>
    </w:p>
    <w:p w:rsidR="00266A89" w:rsidRPr="00461A82" w:rsidRDefault="00266A89" w:rsidP="002D060A">
      <w:pPr>
        <w:pStyle w:val="ab"/>
        <w:tabs>
          <w:tab w:val="left" w:pos="567"/>
        </w:tabs>
        <w:spacing w:before="0" w:after="0" w:line="276" w:lineRule="auto"/>
        <w:jc w:val="center"/>
        <w:rPr>
          <w:b/>
          <w:sz w:val="26"/>
          <w:szCs w:val="26"/>
          <w:u w:val="single"/>
        </w:rPr>
      </w:pPr>
      <w:r w:rsidRPr="00461A82">
        <w:rPr>
          <w:b/>
          <w:sz w:val="26"/>
          <w:szCs w:val="26"/>
          <w:u w:val="single"/>
        </w:rPr>
        <w:t>Формы и методы работы с детьми 4 - 5 лет</w:t>
      </w:r>
    </w:p>
    <w:p w:rsidR="00266A89" w:rsidRPr="00461A82" w:rsidRDefault="00266A89" w:rsidP="002D060A">
      <w:pPr>
        <w:pStyle w:val="ab"/>
        <w:tabs>
          <w:tab w:val="left" w:pos="567"/>
        </w:tabs>
        <w:spacing w:before="0" w:after="0" w:line="276" w:lineRule="auto"/>
        <w:jc w:val="center"/>
        <w:rPr>
          <w:b/>
          <w:sz w:val="26"/>
          <w:szCs w:val="26"/>
          <w:u w:val="single"/>
        </w:rPr>
      </w:pPr>
    </w:p>
    <w:p w:rsidR="00266A89" w:rsidRPr="00461A82" w:rsidRDefault="00266A89" w:rsidP="002D060A">
      <w:pPr>
        <w:pStyle w:val="ab"/>
        <w:tabs>
          <w:tab w:val="left" w:pos="567"/>
        </w:tabs>
        <w:spacing w:before="0" w:after="0" w:line="276" w:lineRule="auto"/>
        <w:jc w:val="center"/>
        <w:rPr>
          <w:sz w:val="26"/>
          <w:szCs w:val="26"/>
        </w:rPr>
      </w:pPr>
      <w:r w:rsidRPr="00461A82">
        <w:rPr>
          <w:sz w:val="26"/>
          <w:szCs w:val="26"/>
        </w:rPr>
        <w:t>ОБРАЗОВАТЕЛЬНАЯ ОБЛАСТЬ «СОЦИАЛЬНО-КОММУНИКАТИВНОЕ РАЗВИТИЕ»</w:t>
      </w:r>
    </w:p>
    <w:p w:rsidR="00266A89" w:rsidRPr="00461A82" w:rsidRDefault="00266A89" w:rsidP="002D060A">
      <w:pPr>
        <w:pStyle w:val="ab"/>
        <w:tabs>
          <w:tab w:val="left" w:pos="567"/>
        </w:tabs>
        <w:spacing w:before="0" w:after="0" w:line="276" w:lineRule="auto"/>
        <w:jc w:val="center"/>
        <w:rPr>
          <w:sz w:val="26"/>
          <w:szCs w:val="26"/>
        </w:rPr>
      </w:pPr>
    </w:p>
    <w:tbl>
      <w:tblPr>
        <w:tblW w:w="9753" w:type="dxa"/>
        <w:jc w:val="center"/>
        <w:tblLayout w:type="fixed"/>
        <w:tblCellMar>
          <w:left w:w="40" w:type="dxa"/>
          <w:right w:w="40" w:type="dxa"/>
        </w:tblCellMar>
        <w:tblLook w:val="0000" w:firstRow="0" w:lastRow="0" w:firstColumn="0" w:lastColumn="0" w:noHBand="0" w:noVBand="0"/>
      </w:tblPr>
      <w:tblGrid>
        <w:gridCol w:w="1205"/>
        <w:gridCol w:w="3650"/>
        <w:gridCol w:w="2682"/>
        <w:gridCol w:w="2216"/>
      </w:tblGrid>
      <w:tr w:rsidR="00266A89" w:rsidRPr="00461A82" w:rsidTr="008B5BA8">
        <w:trPr>
          <w:trHeight w:hRule="exact" w:val="441"/>
          <w:jc w:val="center"/>
        </w:trPr>
        <w:tc>
          <w:tcPr>
            <w:tcW w:w="1205" w:type="dxa"/>
            <w:vMerge w:val="restart"/>
            <w:tcBorders>
              <w:top w:val="single" w:sz="6" w:space="0" w:color="auto"/>
              <w:left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b/>
                <w:bCs/>
                <w:sz w:val="26"/>
                <w:szCs w:val="26"/>
              </w:rPr>
            </w:pPr>
            <w:r w:rsidRPr="00461A82">
              <w:rPr>
                <w:b/>
                <w:bCs/>
                <w:sz w:val="26"/>
                <w:szCs w:val="26"/>
              </w:rPr>
              <w:t>Возраст</w:t>
            </w:r>
          </w:p>
        </w:tc>
        <w:tc>
          <w:tcPr>
            <w:tcW w:w="8548" w:type="dxa"/>
            <w:gridSpan w:val="3"/>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jc w:val="center"/>
              <w:rPr>
                <w:spacing w:val="-4"/>
                <w:sz w:val="26"/>
                <w:szCs w:val="26"/>
              </w:rPr>
            </w:pPr>
            <w:r w:rsidRPr="00461A82">
              <w:rPr>
                <w:b/>
                <w:bCs/>
                <w:spacing w:val="-3"/>
                <w:sz w:val="26"/>
                <w:szCs w:val="26"/>
              </w:rPr>
              <w:t>Формы работы с детьми</w:t>
            </w:r>
          </w:p>
        </w:tc>
      </w:tr>
      <w:tr w:rsidR="00266A89" w:rsidRPr="00461A82" w:rsidTr="008B5BA8">
        <w:trPr>
          <w:trHeight w:hRule="exact" w:val="1304"/>
          <w:jc w:val="center"/>
        </w:trPr>
        <w:tc>
          <w:tcPr>
            <w:tcW w:w="1205" w:type="dxa"/>
            <w:vMerge/>
            <w:tcBorders>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293"/>
              <w:rPr>
                <w:b/>
                <w:bCs/>
                <w:sz w:val="26"/>
                <w:szCs w:val="26"/>
              </w:rPr>
            </w:pP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91"/>
              <w:jc w:val="center"/>
              <w:rPr>
                <w:sz w:val="26"/>
                <w:szCs w:val="26"/>
              </w:rPr>
            </w:pPr>
            <w:r w:rsidRPr="00461A82">
              <w:rPr>
                <w:b/>
                <w:bCs/>
                <w:spacing w:val="-3"/>
                <w:sz w:val="26"/>
                <w:szCs w:val="26"/>
              </w:rPr>
              <w:t>Совместная деятельность с</w:t>
            </w:r>
            <w:r w:rsidRPr="00461A82">
              <w:rPr>
                <w:b/>
                <w:bCs/>
                <w:sz w:val="26"/>
                <w:szCs w:val="26"/>
              </w:rPr>
              <w:t xml:space="preserve"> педагогом:</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20"/>
              <w:jc w:val="center"/>
              <w:rPr>
                <w:sz w:val="26"/>
                <w:szCs w:val="26"/>
              </w:rPr>
            </w:pPr>
            <w:r w:rsidRPr="00461A82">
              <w:rPr>
                <w:b/>
                <w:bCs/>
                <w:spacing w:val="-4"/>
                <w:sz w:val="26"/>
                <w:szCs w:val="26"/>
              </w:rPr>
              <w:t>Образовательная</w:t>
            </w:r>
            <w:r w:rsidRPr="00461A82">
              <w:rPr>
                <w:b/>
                <w:bCs/>
                <w:sz w:val="26"/>
                <w:szCs w:val="26"/>
              </w:rPr>
              <w:t xml:space="preserve"> деятельность,</w:t>
            </w:r>
          </w:p>
          <w:p w:rsidR="00266A89" w:rsidRPr="00461A82" w:rsidRDefault="00266A89" w:rsidP="002D060A">
            <w:pPr>
              <w:shd w:val="clear" w:color="auto" w:fill="FFFFFF"/>
              <w:spacing w:line="276" w:lineRule="auto"/>
              <w:ind w:left="120"/>
              <w:jc w:val="center"/>
              <w:rPr>
                <w:sz w:val="26"/>
                <w:szCs w:val="26"/>
              </w:rPr>
            </w:pPr>
            <w:r w:rsidRPr="00461A82">
              <w:rPr>
                <w:b/>
                <w:bCs/>
                <w:spacing w:val="-3"/>
                <w:sz w:val="26"/>
                <w:szCs w:val="26"/>
              </w:rPr>
              <w:t>осуществляемая в ходе</w:t>
            </w:r>
          </w:p>
          <w:p w:rsidR="00266A89" w:rsidRPr="00461A82" w:rsidRDefault="00266A89" w:rsidP="002D060A">
            <w:pPr>
              <w:shd w:val="clear" w:color="auto" w:fill="FFFFFF"/>
              <w:spacing w:line="276" w:lineRule="auto"/>
              <w:ind w:left="5"/>
              <w:jc w:val="center"/>
              <w:rPr>
                <w:sz w:val="26"/>
                <w:szCs w:val="26"/>
              </w:rPr>
            </w:pPr>
            <w:r w:rsidRPr="00461A82">
              <w:rPr>
                <w:b/>
                <w:bCs/>
                <w:spacing w:val="-2"/>
                <w:sz w:val="26"/>
                <w:szCs w:val="26"/>
              </w:rPr>
              <w:t>режимных моментов:</w:t>
            </w:r>
          </w:p>
        </w:tc>
        <w:tc>
          <w:tcPr>
            <w:tcW w:w="221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68"/>
              <w:jc w:val="center"/>
              <w:rPr>
                <w:sz w:val="26"/>
                <w:szCs w:val="26"/>
              </w:rPr>
            </w:pPr>
            <w:r w:rsidRPr="00461A82">
              <w:rPr>
                <w:b/>
                <w:bCs/>
                <w:spacing w:val="-4"/>
                <w:sz w:val="26"/>
                <w:szCs w:val="26"/>
              </w:rPr>
              <w:t>Самостоятельная</w:t>
            </w:r>
          </w:p>
          <w:p w:rsidR="00266A89" w:rsidRPr="00461A82" w:rsidRDefault="00266A89" w:rsidP="002D060A">
            <w:pPr>
              <w:shd w:val="clear" w:color="auto" w:fill="FFFFFF"/>
              <w:spacing w:line="276" w:lineRule="auto"/>
              <w:jc w:val="center"/>
              <w:rPr>
                <w:spacing w:val="-4"/>
                <w:sz w:val="26"/>
                <w:szCs w:val="26"/>
              </w:rPr>
            </w:pPr>
            <w:r w:rsidRPr="00461A82">
              <w:rPr>
                <w:b/>
                <w:bCs/>
                <w:spacing w:val="-4"/>
                <w:sz w:val="26"/>
                <w:szCs w:val="26"/>
              </w:rPr>
              <w:t>деятельность детей</w:t>
            </w:r>
          </w:p>
        </w:tc>
      </w:tr>
      <w:tr w:rsidR="00266A89" w:rsidRPr="00461A82" w:rsidTr="008B5BA8">
        <w:trPr>
          <w:trHeight w:hRule="exact" w:val="5197"/>
          <w:jc w:val="center"/>
        </w:trPr>
        <w:tc>
          <w:tcPr>
            <w:tcW w:w="1205"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b/>
                <w:bCs/>
                <w:sz w:val="26"/>
                <w:szCs w:val="26"/>
              </w:rPr>
              <w:t>4-5 лет</w:t>
            </w:r>
          </w:p>
        </w:tc>
        <w:tc>
          <w:tcPr>
            <w:tcW w:w="3650"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sz w:val="26"/>
                <w:szCs w:val="26"/>
              </w:rPr>
              <w:t>Наблюдение.</w:t>
            </w:r>
          </w:p>
          <w:p w:rsidR="00266A89" w:rsidRPr="00461A82" w:rsidRDefault="00266A89" w:rsidP="002D060A">
            <w:pPr>
              <w:shd w:val="clear" w:color="auto" w:fill="FFFFFF"/>
              <w:spacing w:line="276" w:lineRule="auto"/>
              <w:rPr>
                <w:sz w:val="26"/>
                <w:szCs w:val="26"/>
              </w:rPr>
            </w:pPr>
            <w:r w:rsidRPr="00461A82">
              <w:rPr>
                <w:sz w:val="26"/>
                <w:szCs w:val="26"/>
              </w:rPr>
              <w:t>Беседы.</w:t>
            </w:r>
          </w:p>
          <w:p w:rsidR="00266A89" w:rsidRPr="00461A82" w:rsidRDefault="00266A89" w:rsidP="002D060A">
            <w:pPr>
              <w:shd w:val="clear" w:color="auto" w:fill="FFFFFF"/>
              <w:spacing w:line="276" w:lineRule="auto"/>
              <w:rPr>
                <w:sz w:val="26"/>
                <w:szCs w:val="26"/>
              </w:rPr>
            </w:pPr>
            <w:r w:rsidRPr="00461A82">
              <w:rPr>
                <w:sz w:val="26"/>
                <w:szCs w:val="26"/>
              </w:rPr>
              <w:t>Рассказ.</w:t>
            </w:r>
          </w:p>
          <w:p w:rsidR="00266A89" w:rsidRPr="00461A82" w:rsidRDefault="00266A89" w:rsidP="002D060A">
            <w:pPr>
              <w:shd w:val="clear" w:color="auto" w:fill="FFFFFF"/>
              <w:spacing w:line="276" w:lineRule="auto"/>
              <w:rPr>
                <w:sz w:val="26"/>
                <w:szCs w:val="26"/>
              </w:rPr>
            </w:pPr>
            <w:r w:rsidRPr="00461A82">
              <w:rPr>
                <w:spacing w:val="-2"/>
                <w:sz w:val="26"/>
                <w:szCs w:val="26"/>
              </w:rPr>
              <w:t>Рассматривание и обсуждение.</w:t>
            </w:r>
          </w:p>
          <w:p w:rsidR="00266A89" w:rsidRPr="00461A82" w:rsidRDefault="00266A89" w:rsidP="002D060A">
            <w:pPr>
              <w:shd w:val="clear" w:color="auto" w:fill="FFFFFF"/>
              <w:spacing w:line="276" w:lineRule="auto"/>
              <w:rPr>
                <w:sz w:val="26"/>
                <w:szCs w:val="26"/>
              </w:rPr>
            </w:pPr>
            <w:r w:rsidRPr="00461A82">
              <w:rPr>
                <w:spacing w:val="-1"/>
                <w:sz w:val="26"/>
                <w:szCs w:val="26"/>
              </w:rPr>
              <w:t>Игровое моделирование и</w:t>
            </w:r>
          </w:p>
          <w:p w:rsidR="00266A89" w:rsidRPr="00461A82" w:rsidRDefault="00266A89" w:rsidP="002D060A">
            <w:pPr>
              <w:shd w:val="clear" w:color="auto" w:fill="FFFFFF"/>
              <w:spacing w:line="276" w:lineRule="auto"/>
              <w:rPr>
                <w:sz w:val="26"/>
                <w:szCs w:val="26"/>
              </w:rPr>
            </w:pPr>
            <w:r w:rsidRPr="00461A82">
              <w:rPr>
                <w:sz w:val="26"/>
                <w:szCs w:val="26"/>
              </w:rPr>
              <w:t>Экспериментирование.</w:t>
            </w:r>
          </w:p>
          <w:p w:rsidR="00266A89" w:rsidRPr="00461A82" w:rsidRDefault="00266A89" w:rsidP="002D060A">
            <w:pPr>
              <w:shd w:val="clear" w:color="auto" w:fill="FFFFFF"/>
              <w:spacing w:line="276" w:lineRule="auto"/>
              <w:rPr>
                <w:sz w:val="26"/>
                <w:szCs w:val="26"/>
              </w:rPr>
            </w:pPr>
            <w:r w:rsidRPr="00461A82">
              <w:rPr>
                <w:spacing w:val="-3"/>
                <w:sz w:val="26"/>
                <w:szCs w:val="26"/>
              </w:rPr>
              <w:t>Проблемно-игровые ситуации.</w:t>
            </w:r>
          </w:p>
          <w:p w:rsidR="00266A89" w:rsidRPr="00461A82" w:rsidRDefault="00266A89" w:rsidP="002D060A">
            <w:pPr>
              <w:shd w:val="clear" w:color="auto" w:fill="FFFFFF"/>
              <w:spacing w:line="276" w:lineRule="auto"/>
              <w:rPr>
                <w:sz w:val="26"/>
                <w:szCs w:val="26"/>
              </w:rPr>
            </w:pPr>
            <w:r w:rsidRPr="00461A82">
              <w:rPr>
                <w:sz w:val="26"/>
                <w:szCs w:val="26"/>
              </w:rPr>
              <w:t>Труд в природе.</w:t>
            </w:r>
          </w:p>
          <w:p w:rsidR="00266A89" w:rsidRPr="00461A82" w:rsidRDefault="00266A89" w:rsidP="002D060A">
            <w:pPr>
              <w:shd w:val="clear" w:color="auto" w:fill="FFFFFF"/>
              <w:spacing w:line="276" w:lineRule="auto"/>
              <w:rPr>
                <w:spacing w:val="-2"/>
                <w:sz w:val="26"/>
                <w:szCs w:val="26"/>
              </w:rPr>
            </w:pPr>
            <w:r w:rsidRPr="00461A82">
              <w:rPr>
                <w:spacing w:val="-2"/>
                <w:sz w:val="26"/>
                <w:szCs w:val="26"/>
              </w:rPr>
              <w:t>Рассматривание иллюстраций,</w:t>
            </w:r>
          </w:p>
          <w:p w:rsidR="00266A89" w:rsidRPr="00461A82" w:rsidRDefault="00266A89" w:rsidP="002D060A">
            <w:pPr>
              <w:shd w:val="clear" w:color="auto" w:fill="FFFFFF"/>
              <w:spacing w:line="276" w:lineRule="auto"/>
              <w:rPr>
                <w:sz w:val="26"/>
                <w:szCs w:val="26"/>
              </w:rPr>
            </w:pPr>
            <w:r w:rsidRPr="00461A82">
              <w:rPr>
                <w:sz w:val="26"/>
                <w:szCs w:val="26"/>
              </w:rPr>
              <w:t>художественных картин. Исследовательская деятельность. Конструирование.</w:t>
            </w:r>
          </w:p>
          <w:p w:rsidR="00266A89" w:rsidRPr="00461A82" w:rsidRDefault="00266A89" w:rsidP="002D060A">
            <w:pPr>
              <w:shd w:val="clear" w:color="auto" w:fill="FFFFFF"/>
              <w:spacing w:line="276" w:lineRule="auto"/>
              <w:rPr>
                <w:sz w:val="26"/>
                <w:szCs w:val="26"/>
              </w:rPr>
            </w:pPr>
            <w:r w:rsidRPr="00461A82">
              <w:rPr>
                <w:sz w:val="26"/>
                <w:szCs w:val="26"/>
              </w:rPr>
              <w:t xml:space="preserve">Праздники, развлечения, досуги. </w:t>
            </w:r>
          </w:p>
          <w:p w:rsidR="00266A89" w:rsidRPr="00461A82" w:rsidRDefault="00266A89" w:rsidP="002D060A">
            <w:pPr>
              <w:shd w:val="clear" w:color="auto" w:fill="FFFFFF"/>
              <w:spacing w:line="276" w:lineRule="auto"/>
              <w:rPr>
                <w:sz w:val="26"/>
                <w:szCs w:val="26"/>
              </w:rPr>
            </w:pPr>
            <w:r w:rsidRPr="00461A82">
              <w:rPr>
                <w:spacing w:val="-2"/>
                <w:sz w:val="26"/>
                <w:szCs w:val="26"/>
              </w:rPr>
              <w:t xml:space="preserve">Дидактические и развивающие </w:t>
            </w:r>
            <w:r w:rsidRPr="00461A82">
              <w:rPr>
                <w:sz w:val="26"/>
                <w:szCs w:val="26"/>
              </w:rPr>
              <w:t>игры.</w:t>
            </w:r>
          </w:p>
        </w:tc>
        <w:tc>
          <w:tcPr>
            <w:tcW w:w="268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01"/>
              <w:rPr>
                <w:sz w:val="26"/>
                <w:szCs w:val="26"/>
              </w:rPr>
            </w:pPr>
            <w:r w:rsidRPr="00461A82">
              <w:rPr>
                <w:sz w:val="26"/>
                <w:szCs w:val="26"/>
              </w:rPr>
              <w:t>Беседы.</w:t>
            </w:r>
          </w:p>
          <w:p w:rsidR="00266A89" w:rsidRPr="00461A82" w:rsidRDefault="00266A89" w:rsidP="002D060A">
            <w:pPr>
              <w:shd w:val="clear" w:color="auto" w:fill="FFFFFF"/>
              <w:spacing w:line="276" w:lineRule="auto"/>
              <w:ind w:left="101"/>
              <w:rPr>
                <w:sz w:val="26"/>
                <w:szCs w:val="26"/>
              </w:rPr>
            </w:pPr>
            <w:r w:rsidRPr="00461A82">
              <w:rPr>
                <w:sz w:val="26"/>
                <w:szCs w:val="26"/>
              </w:rPr>
              <w:t>Рассказ.</w:t>
            </w:r>
          </w:p>
          <w:p w:rsidR="00266A89" w:rsidRPr="00461A82" w:rsidRDefault="00266A89" w:rsidP="002D060A">
            <w:pPr>
              <w:shd w:val="clear" w:color="auto" w:fill="FFFFFF"/>
              <w:spacing w:line="276" w:lineRule="auto"/>
              <w:ind w:left="101"/>
              <w:rPr>
                <w:sz w:val="26"/>
                <w:szCs w:val="26"/>
              </w:rPr>
            </w:pPr>
            <w:r w:rsidRPr="00461A82">
              <w:rPr>
                <w:sz w:val="26"/>
                <w:szCs w:val="26"/>
              </w:rPr>
              <w:t>Дежурство.</w:t>
            </w:r>
          </w:p>
          <w:p w:rsidR="00266A89" w:rsidRPr="00461A82" w:rsidRDefault="00266A89" w:rsidP="002D060A">
            <w:pPr>
              <w:shd w:val="clear" w:color="auto" w:fill="FFFFFF"/>
              <w:spacing w:line="276" w:lineRule="auto"/>
              <w:ind w:left="101"/>
              <w:rPr>
                <w:sz w:val="26"/>
                <w:szCs w:val="26"/>
              </w:rPr>
            </w:pPr>
            <w:r w:rsidRPr="00461A82">
              <w:rPr>
                <w:sz w:val="26"/>
                <w:szCs w:val="26"/>
              </w:rPr>
              <w:t>Рассматривание и</w:t>
            </w:r>
          </w:p>
          <w:p w:rsidR="00266A89" w:rsidRPr="00461A82" w:rsidRDefault="00266A89" w:rsidP="002D060A">
            <w:pPr>
              <w:shd w:val="clear" w:color="auto" w:fill="FFFFFF"/>
              <w:spacing w:line="276" w:lineRule="auto"/>
              <w:ind w:left="101"/>
              <w:rPr>
                <w:sz w:val="26"/>
                <w:szCs w:val="26"/>
              </w:rPr>
            </w:pPr>
            <w:r w:rsidRPr="00461A82">
              <w:rPr>
                <w:sz w:val="26"/>
                <w:szCs w:val="26"/>
              </w:rPr>
              <w:t>Обсуждение.</w:t>
            </w:r>
          </w:p>
          <w:p w:rsidR="00266A89" w:rsidRPr="00461A82" w:rsidRDefault="00266A89" w:rsidP="002D060A">
            <w:pPr>
              <w:shd w:val="clear" w:color="auto" w:fill="FFFFFF"/>
              <w:spacing w:line="276" w:lineRule="auto"/>
              <w:ind w:left="101"/>
              <w:rPr>
                <w:sz w:val="26"/>
                <w:szCs w:val="26"/>
              </w:rPr>
            </w:pPr>
            <w:r w:rsidRPr="00461A82">
              <w:rPr>
                <w:sz w:val="26"/>
                <w:szCs w:val="26"/>
              </w:rPr>
              <w:t>Чтение</w:t>
            </w:r>
          </w:p>
          <w:p w:rsidR="00266A89" w:rsidRPr="00461A82" w:rsidRDefault="00266A89" w:rsidP="002D060A">
            <w:pPr>
              <w:shd w:val="clear" w:color="auto" w:fill="FFFFFF"/>
              <w:spacing w:line="276" w:lineRule="auto"/>
              <w:ind w:left="101"/>
              <w:rPr>
                <w:sz w:val="26"/>
                <w:szCs w:val="26"/>
              </w:rPr>
            </w:pPr>
            <w:r w:rsidRPr="00461A82">
              <w:rPr>
                <w:sz w:val="26"/>
                <w:szCs w:val="26"/>
              </w:rPr>
              <w:t>художественной</w:t>
            </w:r>
          </w:p>
          <w:p w:rsidR="00266A89" w:rsidRPr="00461A82" w:rsidRDefault="00266A89" w:rsidP="002D060A">
            <w:pPr>
              <w:shd w:val="clear" w:color="auto" w:fill="FFFFFF"/>
              <w:spacing w:line="276" w:lineRule="auto"/>
              <w:ind w:left="101"/>
              <w:rPr>
                <w:sz w:val="26"/>
                <w:szCs w:val="26"/>
              </w:rPr>
            </w:pPr>
            <w:r w:rsidRPr="00461A82">
              <w:rPr>
                <w:sz w:val="26"/>
                <w:szCs w:val="26"/>
              </w:rPr>
              <w:t>Литературы.</w:t>
            </w:r>
          </w:p>
          <w:p w:rsidR="00266A89" w:rsidRPr="00461A82" w:rsidRDefault="00266A89" w:rsidP="002D060A">
            <w:pPr>
              <w:shd w:val="clear" w:color="auto" w:fill="FFFFFF"/>
              <w:spacing w:line="276" w:lineRule="auto"/>
              <w:ind w:left="101"/>
              <w:rPr>
                <w:sz w:val="26"/>
                <w:szCs w:val="26"/>
              </w:rPr>
            </w:pPr>
            <w:r w:rsidRPr="00461A82">
              <w:rPr>
                <w:spacing w:val="-3"/>
                <w:sz w:val="26"/>
                <w:szCs w:val="26"/>
              </w:rPr>
              <w:t>Ситуативный разговор.</w:t>
            </w:r>
          </w:p>
        </w:tc>
        <w:tc>
          <w:tcPr>
            <w:tcW w:w="221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spacing w:val="-4"/>
                <w:sz w:val="26"/>
                <w:szCs w:val="26"/>
              </w:rPr>
              <w:t>Сюжетно-ролевые,</w:t>
            </w:r>
          </w:p>
          <w:p w:rsidR="00266A89" w:rsidRPr="00461A82" w:rsidRDefault="00266A89" w:rsidP="002D060A">
            <w:pPr>
              <w:shd w:val="clear" w:color="auto" w:fill="FFFFFF"/>
              <w:spacing w:line="276" w:lineRule="auto"/>
              <w:rPr>
                <w:sz w:val="26"/>
                <w:szCs w:val="26"/>
              </w:rPr>
            </w:pPr>
            <w:r w:rsidRPr="00461A82">
              <w:rPr>
                <w:sz w:val="26"/>
                <w:szCs w:val="26"/>
              </w:rPr>
              <w:t>дидактические</w:t>
            </w:r>
          </w:p>
          <w:p w:rsidR="00266A89" w:rsidRPr="00461A82" w:rsidRDefault="00266A89" w:rsidP="002D060A">
            <w:pPr>
              <w:shd w:val="clear" w:color="auto" w:fill="FFFFFF"/>
              <w:spacing w:line="276" w:lineRule="auto"/>
              <w:rPr>
                <w:sz w:val="26"/>
                <w:szCs w:val="26"/>
              </w:rPr>
            </w:pPr>
            <w:r w:rsidRPr="00461A82">
              <w:rPr>
                <w:sz w:val="26"/>
                <w:szCs w:val="26"/>
              </w:rPr>
              <w:t>игры.</w:t>
            </w:r>
          </w:p>
          <w:p w:rsidR="00266A89" w:rsidRPr="00461A82" w:rsidRDefault="00266A89" w:rsidP="002D060A">
            <w:pPr>
              <w:shd w:val="clear" w:color="auto" w:fill="FFFFFF"/>
              <w:spacing w:line="276" w:lineRule="auto"/>
              <w:rPr>
                <w:sz w:val="26"/>
                <w:szCs w:val="26"/>
              </w:rPr>
            </w:pPr>
            <w:r w:rsidRPr="00461A82">
              <w:rPr>
                <w:spacing w:val="-1"/>
                <w:sz w:val="26"/>
                <w:szCs w:val="26"/>
              </w:rPr>
              <w:t>Рассматривание.</w:t>
            </w:r>
          </w:p>
          <w:p w:rsidR="00266A89" w:rsidRPr="00461A82" w:rsidRDefault="00266A89" w:rsidP="002D060A">
            <w:pPr>
              <w:shd w:val="clear" w:color="auto" w:fill="FFFFFF"/>
              <w:spacing w:line="276" w:lineRule="auto"/>
              <w:rPr>
                <w:sz w:val="26"/>
                <w:szCs w:val="26"/>
              </w:rPr>
            </w:pPr>
            <w:r w:rsidRPr="00461A82">
              <w:rPr>
                <w:sz w:val="26"/>
                <w:szCs w:val="26"/>
              </w:rPr>
              <w:t>Игра-</w:t>
            </w:r>
            <w:r w:rsidRPr="00461A82">
              <w:rPr>
                <w:spacing w:val="-1"/>
                <w:sz w:val="26"/>
                <w:szCs w:val="26"/>
              </w:rPr>
              <w:t>экспериментирова-</w:t>
            </w:r>
          </w:p>
          <w:p w:rsidR="00266A89" w:rsidRPr="00461A82" w:rsidRDefault="00266A89" w:rsidP="002D060A">
            <w:pPr>
              <w:shd w:val="clear" w:color="auto" w:fill="FFFFFF"/>
              <w:spacing w:line="276" w:lineRule="auto"/>
              <w:rPr>
                <w:sz w:val="26"/>
                <w:szCs w:val="26"/>
              </w:rPr>
            </w:pPr>
            <w:r w:rsidRPr="00461A82">
              <w:rPr>
                <w:sz w:val="26"/>
                <w:szCs w:val="26"/>
              </w:rPr>
              <w:t>ние.</w:t>
            </w:r>
          </w:p>
          <w:p w:rsidR="00266A89" w:rsidRPr="00461A82" w:rsidRDefault="00266A89" w:rsidP="002D060A">
            <w:pPr>
              <w:shd w:val="clear" w:color="auto" w:fill="FFFFFF"/>
              <w:spacing w:line="276" w:lineRule="auto"/>
              <w:rPr>
                <w:sz w:val="26"/>
                <w:szCs w:val="26"/>
              </w:rPr>
            </w:pPr>
            <w:r w:rsidRPr="00461A82">
              <w:rPr>
                <w:spacing w:val="-3"/>
                <w:sz w:val="26"/>
                <w:szCs w:val="26"/>
              </w:rPr>
              <w:t>Исследовательская</w:t>
            </w:r>
          </w:p>
          <w:p w:rsidR="00266A89" w:rsidRPr="00461A82" w:rsidRDefault="00266A89" w:rsidP="002D060A">
            <w:pPr>
              <w:shd w:val="clear" w:color="auto" w:fill="FFFFFF"/>
              <w:spacing w:line="276" w:lineRule="auto"/>
              <w:rPr>
                <w:sz w:val="26"/>
                <w:szCs w:val="26"/>
              </w:rPr>
            </w:pPr>
            <w:r w:rsidRPr="00461A82">
              <w:rPr>
                <w:sz w:val="26"/>
                <w:szCs w:val="26"/>
              </w:rPr>
              <w:t>деятельность.</w:t>
            </w:r>
            <w:r w:rsidRPr="00461A82">
              <w:rPr>
                <w:spacing w:val="-3"/>
                <w:sz w:val="26"/>
                <w:szCs w:val="26"/>
              </w:rPr>
              <w:t xml:space="preserve"> Конструирование.</w:t>
            </w:r>
          </w:p>
        </w:tc>
      </w:tr>
    </w:tbl>
    <w:p w:rsidR="00266A89" w:rsidRPr="00461A82" w:rsidRDefault="00266A89" w:rsidP="002D060A">
      <w:pPr>
        <w:pStyle w:val="ConsPlusNormal"/>
        <w:tabs>
          <w:tab w:val="left" w:pos="630"/>
        </w:tabs>
        <w:spacing w:line="276" w:lineRule="auto"/>
        <w:ind w:firstLine="0"/>
        <w:rPr>
          <w:rFonts w:ascii="Times New Roman" w:hAnsi="Times New Roman" w:cs="Times New Roman"/>
          <w:b/>
          <w:sz w:val="26"/>
          <w:szCs w:val="26"/>
        </w:rPr>
      </w:pPr>
    </w:p>
    <w:p w:rsidR="002E758D" w:rsidRPr="00461A82" w:rsidRDefault="002E758D" w:rsidP="002D060A">
      <w:pPr>
        <w:pStyle w:val="ConsPlusNormal"/>
        <w:tabs>
          <w:tab w:val="left" w:pos="630"/>
        </w:tabs>
        <w:spacing w:line="276" w:lineRule="auto"/>
        <w:ind w:firstLine="0"/>
        <w:rPr>
          <w:rFonts w:ascii="Times New Roman" w:hAnsi="Times New Roman" w:cs="Times New Roman"/>
          <w:b/>
          <w:sz w:val="26"/>
          <w:szCs w:val="26"/>
        </w:rPr>
      </w:pPr>
    </w:p>
    <w:p w:rsidR="00950618" w:rsidRPr="00461A82" w:rsidRDefault="00950618" w:rsidP="002D060A">
      <w:pPr>
        <w:pStyle w:val="ConsPlusNormal"/>
        <w:tabs>
          <w:tab w:val="left" w:pos="630"/>
        </w:tabs>
        <w:spacing w:line="276" w:lineRule="auto"/>
        <w:ind w:firstLine="0"/>
        <w:rPr>
          <w:rFonts w:ascii="Times New Roman" w:hAnsi="Times New Roman" w:cs="Times New Roman"/>
          <w:b/>
          <w:sz w:val="26"/>
          <w:szCs w:val="26"/>
        </w:rPr>
      </w:pPr>
    </w:p>
    <w:p w:rsidR="003A0749" w:rsidRPr="00461A82" w:rsidRDefault="003A0749" w:rsidP="002D060A">
      <w:pPr>
        <w:pStyle w:val="ConsPlusNormal"/>
        <w:tabs>
          <w:tab w:val="left" w:pos="630"/>
        </w:tabs>
        <w:spacing w:line="276" w:lineRule="auto"/>
        <w:ind w:firstLine="0"/>
        <w:rPr>
          <w:rFonts w:ascii="Times New Roman" w:hAnsi="Times New Roman" w:cs="Times New Roman"/>
          <w:b/>
          <w:sz w:val="26"/>
          <w:szCs w:val="26"/>
        </w:rPr>
      </w:pPr>
    </w:p>
    <w:p w:rsidR="003A0749" w:rsidRPr="00461A82" w:rsidRDefault="003A0749" w:rsidP="002D060A">
      <w:pPr>
        <w:pStyle w:val="ConsPlusNormal"/>
        <w:tabs>
          <w:tab w:val="left" w:pos="630"/>
        </w:tabs>
        <w:spacing w:line="276" w:lineRule="auto"/>
        <w:ind w:firstLine="0"/>
        <w:rPr>
          <w:rFonts w:ascii="Times New Roman" w:hAnsi="Times New Roman" w:cs="Times New Roman"/>
          <w:b/>
          <w:sz w:val="26"/>
          <w:szCs w:val="26"/>
        </w:rPr>
      </w:pPr>
    </w:p>
    <w:p w:rsidR="003A0749" w:rsidRPr="00461A82" w:rsidRDefault="003A0749" w:rsidP="002D060A">
      <w:pPr>
        <w:pStyle w:val="ConsPlusNormal"/>
        <w:tabs>
          <w:tab w:val="left" w:pos="630"/>
        </w:tabs>
        <w:spacing w:line="276" w:lineRule="auto"/>
        <w:ind w:firstLine="0"/>
        <w:rPr>
          <w:rFonts w:ascii="Times New Roman" w:hAnsi="Times New Roman" w:cs="Times New Roman"/>
          <w:b/>
          <w:sz w:val="26"/>
          <w:szCs w:val="26"/>
        </w:rPr>
      </w:pPr>
    </w:p>
    <w:p w:rsidR="003A0749" w:rsidRPr="00461A82" w:rsidRDefault="003A0749" w:rsidP="002D060A">
      <w:pPr>
        <w:pStyle w:val="ConsPlusNormal"/>
        <w:tabs>
          <w:tab w:val="left" w:pos="630"/>
        </w:tabs>
        <w:spacing w:line="276" w:lineRule="auto"/>
        <w:ind w:firstLine="0"/>
        <w:rPr>
          <w:rFonts w:ascii="Times New Roman" w:hAnsi="Times New Roman" w:cs="Times New Roman"/>
          <w:b/>
          <w:sz w:val="26"/>
          <w:szCs w:val="26"/>
        </w:rPr>
      </w:pPr>
    </w:p>
    <w:p w:rsidR="002E758D" w:rsidRPr="00461A82" w:rsidRDefault="002E758D" w:rsidP="002D060A">
      <w:pPr>
        <w:pStyle w:val="ConsPlusNormal"/>
        <w:tabs>
          <w:tab w:val="left" w:pos="630"/>
        </w:tabs>
        <w:spacing w:line="276" w:lineRule="auto"/>
        <w:ind w:firstLine="0"/>
        <w:rPr>
          <w:rFonts w:ascii="Times New Roman" w:hAnsi="Times New Roman" w:cs="Times New Roman"/>
          <w:b/>
          <w:sz w:val="26"/>
          <w:szCs w:val="26"/>
        </w:rPr>
      </w:pPr>
    </w:p>
    <w:tbl>
      <w:tblPr>
        <w:tblStyle w:val="1a"/>
        <w:tblW w:w="10216" w:type="dxa"/>
        <w:tblLayout w:type="fixed"/>
        <w:tblLook w:val="0000" w:firstRow="0" w:lastRow="0" w:firstColumn="0" w:lastColumn="0" w:noHBand="0" w:noVBand="0"/>
      </w:tblPr>
      <w:tblGrid>
        <w:gridCol w:w="3707"/>
        <w:gridCol w:w="3233"/>
        <w:gridCol w:w="3261"/>
        <w:gridCol w:w="15"/>
      </w:tblGrid>
      <w:tr w:rsidR="00950618" w:rsidRPr="00461A82" w:rsidTr="00950618">
        <w:trPr>
          <w:gridAfter w:val="1"/>
          <w:wAfter w:w="15" w:type="dxa"/>
          <w:trHeight w:hRule="exact" w:val="475"/>
        </w:trPr>
        <w:tc>
          <w:tcPr>
            <w:tcW w:w="10201" w:type="dxa"/>
            <w:gridSpan w:val="3"/>
          </w:tcPr>
          <w:p w:rsidR="00950618" w:rsidRPr="00461A82" w:rsidRDefault="00950618" w:rsidP="00950618">
            <w:pPr>
              <w:shd w:val="clear" w:color="auto" w:fill="FFFFFF"/>
              <w:spacing w:line="276" w:lineRule="auto"/>
              <w:ind w:left="490"/>
              <w:jc w:val="center"/>
              <w:rPr>
                <w:rFonts w:ascii="Times New Roman" w:hAnsi="Times New Roman" w:cs="Times New Roman"/>
                <w:b/>
                <w:bCs/>
                <w:spacing w:val="-4"/>
                <w:sz w:val="26"/>
                <w:szCs w:val="26"/>
              </w:rPr>
            </w:pPr>
            <w:r w:rsidRPr="00461A82">
              <w:rPr>
                <w:rFonts w:ascii="Times New Roman" w:hAnsi="Times New Roman" w:cs="Times New Roman"/>
                <w:b/>
                <w:bCs/>
                <w:spacing w:val="-4"/>
                <w:sz w:val="26"/>
                <w:szCs w:val="26"/>
              </w:rPr>
              <w:t>Методы и приемы</w:t>
            </w:r>
          </w:p>
          <w:p w:rsidR="00950618" w:rsidRPr="00461A82" w:rsidRDefault="00950618" w:rsidP="002D060A">
            <w:pPr>
              <w:shd w:val="clear" w:color="auto" w:fill="FFFFFF"/>
              <w:spacing w:line="276" w:lineRule="auto"/>
              <w:ind w:left="490"/>
              <w:rPr>
                <w:rFonts w:ascii="Times New Roman" w:hAnsi="Times New Roman" w:cs="Times New Roman"/>
                <w:b/>
                <w:bCs/>
                <w:spacing w:val="-4"/>
                <w:sz w:val="26"/>
                <w:szCs w:val="26"/>
              </w:rPr>
            </w:pPr>
          </w:p>
          <w:p w:rsidR="00950618" w:rsidRPr="00461A82" w:rsidRDefault="00950618" w:rsidP="002D060A">
            <w:pPr>
              <w:shd w:val="clear" w:color="auto" w:fill="FFFFFF"/>
              <w:spacing w:line="276" w:lineRule="auto"/>
              <w:ind w:left="490"/>
              <w:rPr>
                <w:rFonts w:ascii="Times New Roman" w:hAnsi="Times New Roman" w:cs="Times New Roman"/>
                <w:b/>
                <w:bCs/>
                <w:spacing w:val="-4"/>
                <w:sz w:val="26"/>
                <w:szCs w:val="26"/>
              </w:rPr>
            </w:pPr>
          </w:p>
          <w:p w:rsidR="00950618" w:rsidRPr="00461A82" w:rsidRDefault="00950618" w:rsidP="002D060A">
            <w:pPr>
              <w:shd w:val="clear" w:color="auto" w:fill="FFFFFF"/>
              <w:spacing w:line="276" w:lineRule="auto"/>
              <w:ind w:left="490"/>
              <w:rPr>
                <w:rFonts w:ascii="Times New Roman" w:hAnsi="Times New Roman" w:cs="Times New Roman"/>
                <w:b/>
                <w:bCs/>
                <w:i/>
                <w:spacing w:val="-4"/>
                <w:sz w:val="26"/>
                <w:szCs w:val="26"/>
              </w:rPr>
            </w:pPr>
          </w:p>
          <w:p w:rsidR="00950618" w:rsidRPr="00461A82" w:rsidRDefault="00950618" w:rsidP="002D060A">
            <w:pPr>
              <w:shd w:val="clear" w:color="auto" w:fill="FFFFFF"/>
              <w:spacing w:line="276" w:lineRule="auto"/>
              <w:ind w:left="490"/>
              <w:rPr>
                <w:rFonts w:ascii="Times New Roman" w:hAnsi="Times New Roman" w:cs="Times New Roman"/>
                <w:b/>
                <w:bCs/>
                <w:i/>
                <w:spacing w:val="-4"/>
                <w:sz w:val="26"/>
                <w:szCs w:val="26"/>
              </w:rPr>
            </w:pPr>
          </w:p>
          <w:p w:rsidR="00950618" w:rsidRPr="00461A82" w:rsidRDefault="00950618" w:rsidP="002D060A">
            <w:pPr>
              <w:shd w:val="clear" w:color="auto" w:fill="FFFFFF"/>
              <w:spacing w:line="276" w:lineRule="auto"/>
              <w:rPr>
                <w:rFonts w:ascii="Times New Roman" w:hAnsi="Times New Roman" w:cs="Times New Roman"/>
                <w:sz w:val="26"/>
                <w:szCs w:val="26"/>
              </w:rPr>
            </w:pPr>
          </w:p>
          <w:p w:rsidR="00950618" w:rsidRPr="00461A82" w:rsidRDefault="00950618" w:rsidP="002D060A">
            <w:pPr>
              <w:shd w:val="clear" w:color="auto" w:fill="FFFFFF"/>
              <w:spacing w:line="276" w:lineRule="auto"/>
              <w:rPr>
                <w:rFonts w:ascii="Times New Roman" w:hAnsi="Times New Roman" w:cs="Times New Roman"/>
                <w:sz w:val="26"/>
                <w:szCs w:val="26"/>
              </w:rPr>
            </w:pPr>
          </w:p>
          <w:p w:rsidR="00950618" w:rsidRPr="00461A82" w:rsidRDefault="00950618" w:rsidP="002D060A">
            <w:pPr>
              <w:shd w:val="clear" w:color="auto" w:fill="FFFFFF"/>
              <w:spacing w:line="276" w:lineRule="auto"/>
              <w:rPr>
                <w:rFonts w:ascii="Times New Roman" w:hAnsi="Times New Roman" w:cs="Times New Roman"/>
                <w:sz w:val="26"/>
                <w:szCs w:val="26"/>
              </w:rPr>
            </w:pPr>
          </w:p>
        </w:tc>
      </w:tr>
      <w:tr w:rsidR="00266A89" w:rsidRPr="00461A82" w:rsidTr="00950618">
        <w:trPr>
          <w:trHeight w:hRule="exact" w:val="314"/>
        </w:trPr>
        <w:tc>
          <w:tcPr>
            <w:tcW w:w="3707" w:type="dxa"/>
          </w:tcPr>
          <w:p w:rsidR="00266A89" w:rsidRPr="00461A82" w:rsidRDefault="00266A89" w:rsidP="002D060A">
            <w:pPr>
              <w:shd w:val="clear" w:color="auto" w:fill="FFFFFF"/>
              <w:spacing w:line="276" w:lineRule="auto"/>
              <w:ind w:left="864"/>
              <w:rPr>
                <w:rFonts w:ascii="Times New Roman" w:hAnsi="Times New Roman" w:cs="Times New Roman"/>
                <w:sz w:val="26"/>
                <w:szCs w:val="26"/>
              </w:rPr>
            </w:pPr>
            <w:r w:rsidRPr="00461A82">
              <w:rPr>
                <w:rFonts w:ascii="Times New Roman" w:hAnsi="Times New Roman" w:cs="Times New Roman"/>
                <w:b/>
                <w:bCs/>
                <w:sz w:val="26"/>
                <w:szCs w:val="26"/>
              </w:rPr>
              <w:t>Наглядные</w:t>
            </w:r>
          </w:p>
        </w:tc>
        <w:tc>
          <w:tcPr>
            <w:tcW w:w="3233" w:type="dxa"/>
          </w:tcPr>
          <w:p w:rsidR="00266A89" w:rsidRPr="00461A82" w:rsidRDefault="00266A89" w:rsidP="002D060A">
            <w:pPr>
              <w:shd w:val="clear" w:color="auto" w:fill="FFFFFF"/>
              <w:spacing w:line="276" w:lineRule="auto"/>
              <w:ind w:left="883"/>
              <w:rPr>
                <w:rFonts w:ascii="Times New Roman" w:hAnsi="Times New Roman" w:cs="Times New Roman"/>
                <w:sz w:val="26"/>
                <w:szCs w:val="26"/>
              </w:rPr>
            </w:pPr>
            <w:r w:rsidRPr="00461A82">
              <w:rPr>
                <w:rFonts w:ascii="Times New Roman" w:hAnsi="Times New Roman" w:cs="Times New Roman"/>
                <w:b/>
                <w:bCs/>
                <w:sz w:val="26"/>
                <w:szCs w:val="26"/>
              </w:rPr>
              <w:t>Словесные</w:t>
            </w:r>
          </w:p>
        </w:tc>
        <w:tc>
          <w:tcPr>
            <w:tcW w:w="3276" w:type="dxa"/>
            <w:gridSpan w:val="2"/>
          </w:tcPr>
          <w:p w:rsidR="00266A89" w:rsidRPr="00461A82" w:rsidRDefault="00266A89" w:rsidP="002D060A">
            <w:pPr>
              <w:shd w:val="clear" w:color="auto" w:fill="FFFFFF"/>
              <w:spacing w:line="276" w:lineRule="auto"/>
              <w:ind w:left="706"/>
              <w:rPr>
                <w:rFonts w:ascii="Times New Roman" w:hAnsi="Times New Roman" w:cs="Times New Roman"/>
                <w:sz w:val="26"/>
                <w:szCs w:val="26"/>
              </w:rPr>
            </w:pPr>
            <w:r w:rsidRPr="00461A82">
              <w:rPr>
                <w:rFonts w:ascii="Times New Roman" w:hAnsi="Times New Roman" w:cs="Times New Roman"/>
                <w:b/>
                <w:bCs/>
                <w:sz w:val="26"/>
                <w:szCs w:val="26"/>
              </w:rPr>
              <w:t>Практические</w:t>
            </w:r>
          </w:p>
        </w:tc>
      </w:tr>
      <w:tr w:rsidR="00266A89" w:rsidRPr="00461A82" w:rsidTr="00950618">
        <w:trPr>
          <w:trHeight w:val="2045"/>
        </w:trPr>
        <w:tc>
          <w:tcPr>
            <w:tcW w:w="3707" w:type="dxa"/>
          </w:tcPr>
          <w:p w:rsidR="00266A89" w:rsidRPr="00461A82" w:rsidRDefault="00266A89" w:rsidP="002D060A">
            <w:pPr>
              <w:shd w:val="clear" w:color="auto" w:fill="FFFFFF"/>
              <w:spacing w:line="276" w:lineRule="auto"/>
              <w:ind w:left="14"/>
              <w:rPr>
                <w:rFonts w:ascii="Times New Roman" w:hAnsi="Times New Roman" w:cs="Times New Roman"/>
                <w:sz w:val="26"/>
                <w:szCs w:val="26"/>
              </w:rPr>
            </w:pPr>
            <w:r w:rsidRPr="00461A82">
              <w:rPr>
                <w:rFonts w:ascii="Times New Roman" w:hAnsi="Times New Roman" w:cs="Times New Roman"/>
                <w:sz w:val="26"/>
                <w:szCs w:val="26"/>
              </w:rPr>
              <w:t>Наблюдения,</w:t>
            </w:r>
          </w:p>
          <w:p w:rsidR="00266A89" w:rsidRPr="00461A82" w:rsidRDefault="00266A89" w:rsidP="002D060A">
            <w:pPr>
              <w:shd w:val="clear" w:color="auto" w:fill="FFFFFF"/>
              <w:spacing w:line="276" w:lineRule="auto"/>
              <w:ind w:left="5"/>
              <w:rPr>
                <w:rFonts w:ascii="Times New Roman" w:hAnsi="Times New Roman" w:cs="Times New Roman"/>
                <w:sz w:val="26"/>
                <w:szCs w:val="26"/>
              </w:rPr>
            </w:pPr>
            <w:r w:rsidRPr="00461A82">
              <w:rPr>
                <w:rFonts w:ascii="Times New Roman" w:hAnsi="Times New Roman" w:cs="Times New Roman"/>
                <w:sz w:val="26"/>
                <w:szCs w:val="26"/>
              </w:rPr>
              <w:t>рассматривание картин,</w:t>
            </w:r>
          </w:p>
          <w:p w:rsidR="00266A89" w:rsidRPr="00461A82" w:rsidRDefault="00266A89" w:rsidP="002D060A">
            <w:pPr>
              <w:shd w:val="clear" w:color="auto" w:fill="FFFFFF"/>
              <w:spacing w:line="276" w:lineRule="auto"/>
              <w:ind w:left="5"/>
              <w:rPr>
                <w:rFonts w:ascii="Times New Roman" w:hAnsi="Times New Roman" w:cs="Times New Roman"/>
                <w:sz w:val="26"/>
                <w:szCs w:val="26"/>
              </w:rPr>
            </w:pPr>
            <w:r w:rsidRPr="00461A82">
              <w:rPr>
                <w:rFonts w:ascii="Times New Roman" w:hAnsi="Times New Roman" w:cs="Times New Roman"/>
                <w:spacing w:val="-8"/>
                <w:sz w:val="26"/>
                <w:szCs w:val="26"/>
              </w:rPr>
              <w:t>сюрпризные моменты и</w:t>
            </w:r>
          </w:p>
          <w:p w:rsidR="00266A89" w:rsidRPr="00461A82" w:rsidRDefault="00266A89" w:rsidP="002D060A">
            <w:pPr>
              <w:shd w:val="clear" w:color="auto" w:fill="FFFFFF"/>
              <w:spacing w:line="276" w:lineRule="auto"/>
              <w:rPr>
                <w:rFonts w:ascii="Times New Roman" w:hAnsi="Times New Roman" w:cs="Times New Roman"/>
                <w:sz w:val="26"/>
                <w:szCs w:val="26"/>
              </w:rPr>
            </w:pPr>
            <w:r w:rsidRPr="00461A82">
              <w:rPr>
                <w:rFonts w:ascii="Times New Roman" w:hAnsi="Times New Roman" w:cs="Times New Roman"/>
                <w:sz w:val="26"/>
                <w:szCs w:val="26"/>
              </w:rPr>
              <w:t>элементы новизны.</w:t>
            </w:r>
          </w:p>
          <w:p w:rsidR="00266A89" w:rsidRPr="00461A82" w:rsidRDefault="00266A89" w:rsidP="002D060A">
            <w:pPr>
              <w:shd w:val="clear" w:color="auto" w:fill="FFFFFF"/>
              <w:spacing w:line="276" w:lineRule="auto"/>
              <w:ind w:left="14"/>
              <w:rPr>
                <w:rFonts w:ascii="Times New Roman" w:hAnsi="Times New Roman" w:cs="Times New Roman"/>
                <w:sz w:val="26"/>
                <w:szCs w:val="26"/>
              </w:rPr>
            </w:pPr>
            <w:r w:rsidRPr="00461A82">
              <w:rPr>
                <w:rFonts w:ascii="Times New Roman" w:hAnsi="Times New Roman" w:cs="Times New Roman"/>
                <w:spacing w:val="-9"/>
                <w:sz w:val="26"/>
                <w:szCs w:val="26"/>
              </w:rPr>
              <w:t>Воображаемая ситуация</w:t>
            </w:r>
          </w:p>
          <w:p w:rsidR="00266A89" w:rsidRPr="00461A82" w:rsidRDefault="00266A89" w:rsidP="002D060A">
            <w:pPr>
              <w:shd w:val="clear" w:color="auto" w:fill="FFFFFF"/>
              <w:spacing w:line="276" w:lineRule="auto"/>
              <w:ind w:left="10"/>
              <w:rPr>
                <w:rFonts w:ascii="Times New Roman" w:hAnsi="Times New Roman" w:cs="Times New Roman"/>
                <w:sz w:val="26"/>
                <w:szCs w:val="26"/>
              </w:rPr>
            </w:pPr>
            <w:r w:rsidRPr="00461A82">
              <w:rPr>
                <w:rFonts w:ascii="Times New Roman" w:hAnsi="Times New Roman" w:cs="Times New Roman"/>
                <w:spacing w:val="-8"/>
                <w:sz w:val="26"/>
                <w:szCs w:val="26"/>
              </w:rPr>
              <w:t>приход сказочного героя.</w:t>
            </w:r>
          </w:p>
        </w:tc>
        <w:tc>
          <w:tcPr>
            <w:tcW w:w="3233" w:type="dxa"/>
          </w:tcPr>
          <w:p w:rsidR="00266A89" w:rsidRPr="00461A82" w:rsidRDefault="00266A89" w:rsidP="002D060A">
            <w:pPr>
              <w:shd w:val="clear" w:color="auto" w:fill="FFFFFF"/>
              <w:spacing w:line="276" w:lineRule="auto"/>
              <w:rPr>
                <w:rFonts w:ascii="Times New Roman" w:hAnsi="Times New Roman" w:cs="Times New Roman"/>
                <w:sz w:val="26"/>
                <w:szCs w:val="26"/>
              </w:rPr>
            </w:pPr>
            <w:r w:rsidRPr="00461A82">
              <w:rPr>
                <w:rFonts w:ascii="Times New Roman" w:hAnsi="Times New Roman" w:cs="Times New Roman"/>
                <w:sz w:val="26"/>
                <w:szCs w:val="26"/>
              </w:rPr>
              <w:t>Рассказ, беседа, чтение.</w:t>
            </w:r>
          </w:p>
          <w:p w:rsidR="00266A89" w:rsidRPr="00461A82" w:rsidRDefault="00266A89" w:rsidP="002D060A">
            <w:pPr>
              <w:shd w:val="clear" w:color="auto" w:fill="FFFFFF"/>
              <w:spacing w:line="276" w:lineRule="auto"/>
              <w:ind w:left="5"/>
              <w:rPr>
                <w:rFonts w:ascii="Times New Roman" w:hAnsi="Times New Roman" w:cs="Times New Roman"/>
                <w:sz w:val="26"/>
                <w:szCs w:val="26"/>
              </w:rPr>
            </w:pPr>
            <w:r w:rsidRPr="00461A82">
              <w:rPr>
                <w:rFonts w:ascii="Times New Roman" w:hAnsi="Times New Roman" w:cs="Times New Roman"/>
                <w:spacing w:val="-8"/>
                <w:sz w:val="26"/>
                <w:szCs w:val="26"/>
              </w:rPr>
              <w:t>Ответы на вопросы детей</w:t>
            </w:r>
          </w:p>
          <w:p w:rsidR="00266A89" w:rsidRPr="00461A82" w:rsidRDefault="00266A89" w:rsidP="002D060A">
            <w:pPr>
              <w:shd w:val="clear" w:color="auto" w:fill="FFFFFF"/>
              <w:spacing w:line="276" w:lineRule="auto"/>
              <w:ind w:left="10"/>
              <w:rPr>
                <w:rFonts w:ascii="Times New Roman" w:hAnsi="Times New Roman" w:cs="Times New Roman"/>
                <w:sz w:val="26"/>
                <w:szCs w:val="26"/>
              </w:rPr>
            </w:pPr>
            <w:r w:rsidRPr="00461A82">
              <w:rPr>
                <w:rFonts w:ascii="Times New Roman" w:hAnsi="Times New Roman" w:cs="Times New Roman"/>
                <w:spacing w:val="-9"/>
                <w:sz w:val="26"/>
                <w:szCs w:val="26"/>
              </w:rPr>
              <w:t>проблемно-практические</w:t>
            </w:r>
          </w:p>
          <w:p w:rsidR="00266A89" w:rsidRPr="00461A82" w:rsidRDefault="00266A89" w:rsidP="002D060A">
            <w:pPr>
              <w:shd w:val="clear" w:color="auto" w:fill="FFFFFF"/>
              <w:spacing w:line="276" w:lineRule="auto"/>
              <w:ind w:left="5"/>
              <w:rPr>
                <w:rFonts w:ascii="Times New Roman" w:hAnsi="Times New Roman" w:cs="Times New Roman"/>
                <w:sz w:val="26"/>
                <w:szCs w:val="26"/>
              </w:rPr>
            </w:pPr>
            <w:r w:rsidRPr="00461A82">
              <w:rPr>
                <w:rFonts w:ascii="Times New Roman" w:hAnsi="Times New Roman" w:cs="Times New Roman"/>
                <w:sz w:val="26"/>
                <w:szCs w:val="26"/>
              </w:rPr>
              <w:t xml:space="preserve">ситуации, </w:t>
            </w:r>
            <w:r w:rsidRPr="00461A82">
              <w:rPr>
                <w:rFonts w:ascii="Times New Roman" w:hAnsi="Times New Roman" w:cs="Times New Roman"/>
                <w:spacing w:val="-9"/>
                <w:sz w:val="26"/>
                <w:szCs w:val="26"/>
              </w:rPr>
              <w:t xml:space="preserve">имитационно-моделирующие </w:t>
            </w:r>
            <w:r w:rsidRPr="00461A82">
              <w:rPr>
                <w:rFonts w:ascii="Times New Roman" w:hAnsi="Times New Roman" w:cs="Times New Roman"/>
                <w:sz w:val="26"/>
                <w:szCs w:val="26"/>
              </w:rPr>
              <w:t>игры</w:t>
            </w:r>
          </w:p>
        </w:tc>
        <w:tc>
          <w:tcPr>
            <w:tcW w:w="3276" w:type="dxa"/>
            <w:gridSpan w:val="2"/>
          </w:tcPr>
          <w:p w:rsidR="00266A89" w:rsidRPr="00461A82" w:rsidRDefault="00266A89" w:rsidP="002D060A">
            <w:pPr>
              <w:shd w:val="clear" w:color="auto" w:fill="FFFFFF"/>
              <w:spacing w:line="276" w:lineRule="auto"/>
              <w:ind w:left="10"/>
              <w:rPr>
                <w:rFonts w:ascii="Times New Roman" w:hAnsi="Times New Roman" w:cs="Times New Roman"/>
                <w:sz w:val="26"/>
                <w:szCs w:val="26"/>
              </w:rPr>
            </w:pPr>
            <w:r w:rsidRPr="00461A82">
              <w:rPr>
                <w:rFonts w:ascii="Times New Roman" w:hAnsi="Times New Roman" w:cs="Times New Roman"/>
                <w:spacing w:val="-8"/>
                <w:sz w:val="26"/>
                <w:szCs w:val="26"/>
              </w:rPr>
              <w:t>Игра, игровые упражнения,</w:t>
            </w:r>
          </w:p>
          <w:p w:rsidR="00266A89" w:rsidRPr="00461A82" w:rsidRDefault="00266A89" w:rsidP="002D060A">
            <w:pPr>
              <w:shd w:val="clear" w:color="auto" w:fill="FFFFFF"/>
              <w:spacing w:line="276" w:lineRule="auto"/>
              <w:rPr>
                <w:rFonts w:ascii="Times New Roman" w:hAnsi="Times New Roman" w:cs="Times New Roman"/>
                <w:sz w:val="26"/>
                <w:szCs w:val="26"/>
              </w:rPr>
            </w:pPr>
            <w:r w:rsidRPr="00461A82">
              <w:rPr>
                <w:rFonts w:ascii="Times New Roman" w:hAnsi="Times New Roman" w:cs="Times New Roman"/>
                <w:sz w:val="26"/>
                <w:szCs w:val="26"/>
              </w:rPr>
              <w:t>элементарные опыты,</w:t>
            </w:r>
          </w:p>
          <w:p w:rsidR="00266A89" w:rsidRPr="00461A82" w:rsidRDefault="00266A89" w:rsidP="002D060A">
            <w:pPr>
              <w:shd w:val="clear" w:color="auto" w:fill="FFFFFF"/>
              <w:spacing w:line="276" w:lineRule="auto"/>
              <w:ind w:left="10"/>
              <w:rPr>
                <w:rFonts w:ascii="Times New Roman" w:hAnsi="Times New Roman" w:cs="Times New Roman"/>
                <w:sz w:val="26"/>
                <w:szCs w:val="26"/>
              </w:rPr>
            </w:pPr>
            <w:r w:rsidRPr="00461A82">
              <w:rPr>
                <w:rFonts w:ascii="Times New Roman" w:hAnsi="Times New Roman" w:cs="Times New Roman"/>
                <w:sz w:val="26"/>
                <w:szCs w:val="26"/>
              </w:rPr>
              <w:t>игровые ситуации,</w:t>
            </w:r>
          </w:p>
          <w:p w:rsidR="00266A89" w:rsidRPr="00461A82" w:rsidRDefault="00266A89" w:rsidP="002D060A">
            <w:pPr>
              <w:shd w:val="clear" w:color="auto" w:fill="FFFFFF"/>
              <w:spacing w:line="276" w:lineRule="auto"/>
              <w:rPr>
                <w:rFonts w:ascii="Times New Roman" w:hAnsi="Times New Roman" w:cs="Times New Roman"/>
                <w:sz w:val="26"/>
                <w:szCs w:val="26"/>
              </w:rPr>
            </w:pPr>
            <w:r w:rsidRPr="00461A82">
              <w:rPr>
                <w:rFonts w:ascii="Times New Roman" w:hAnsi="Times New Roman" w:cs="Times New Roman"/>
                <w:sz w:val="26"/>
                <w:szCs w:val="26"/>
              </w:rPr>
              <w:t>одушевление игрового</w:t>
            </w:r>
          </w:p>
          <w:p w:rsidR="00266A89" w:rsidRPr="00461A82" w:rsidRDefault="00266A89" w:rsidP="002D060A">
            <w:pPr>
              <w:shd w:val="clear" w:color="auto" w:fill="FFFFFF"/>
              <w:spacing w:line="276" w:lineRule="auto"/>
              <w:ind w:left="10"/>
              <w:rPr>
                <w:rFonts w:ascii="Times New Roman" w:hAnsi="Times New Roman" w:cs="Times New Roman"/>
                <w:sz w:val="26"/>
                <w:szCs w:val="26"/>
              </w:rPr>
            </w:pPr>
            <w:r w:rsidRPr="00461A82">
              <w:rPr>
                <w:rFonts w:ascii="Times New Roman" w:hAnsi="Times New Roman" w:cs="Times New Roman"/>
                <w:sz w:val="26"/>
                <w:szCs w:val="26"/>
              </w:rPr>
              <w:t>Персонажа.</w:t>
            </w:r>
          </w:p>
          <w:p w:rsidR="00266A89" w:rsidRPr="00461A82" w:rsidRDefault="00266A89" w:rsidP="002D060A">
            <w:pPr>
              <w:shd w:val="clear" w:color="auto" w:fill="FFFFFF"/>
              <w:spacing w:line="276" w:lineRule="auto"/>
              <w:ind w:left="5"/>
              <w:rPr>
                <w:rFonts w:ascii="Times New Roman" w:hAnsi="Times New Roman" w:cs="Times New Roman"/>
                <w:sz w:val="26"/>
                <w:szCs w:val="26"/>
              </w:rPr>
            </w:pPr>
            <w:r w:rsidRPr="00461A82">
              <w:rPr>
                <w:rFonts w:ascii="Times New Roman" w:hAnsi="Times New Roman" w:cs="Times New Roman"/>
                <w:spacing w:val="-8"/>
                <w:sz w:val="26"/>
                <w:szCs w:val="26"/>
              </w:rPr>
              <w:t>Экспериментирование,</w:t>
            </w:r>
          </w:p>
          <w:p w:rsidR="00266A89" w:rsidRPr="00461A82" w:rsidRDefault="00266A89" w:rsidP="002D060A">
            <w:pPr>
              <w:shd w:val="clear" w:color="auto" w:fill="FFFFFF"/>
              <w:spacing w:line="276" w:lineRule="auto"/>
              <w:rPr>
                <w:rFonts w:ascii="Times New Roman" w:hAnsi="Times New Roman" w:cs="Times New Roman"/>
                <w:sz w:val="26"/>
                <w:szCs w:val="26"/>
              </w:rPr>
            </w:pPr>
            <w:r w:rsidRPr="00461A82">
              <w:rPr>
                <w:rFonts w:ascii="Times New Roman" w:hAnsi="Times New Roman" w:cs="Times New Roman"/>
                <w:sz w:val="26"/>
                <w:szCs w:val="26"/>
              </w:rPr>
              <w:t>элементарные опыты.</w:t>
            </w:r>
          </w:p>
        </w:tc>
      </w:tr>
    </w:tbl>
    <w:p w:rsidR="00876DEA" w:rsidRPr="00461A82" w:rsidRDefault="00876DEA" w:rsidP="002D060A">
      <w:pPr>
        <w:pStyle w:val="ConsPlusNormal"/>
        <w:tabs>
          <w:tab w:val="left" w:pos="630"/>
        </w:tabs>
        <w:spacing w:line="276" w:lineRule="auto"/>
        <w:ind w:firstLine="0"/>
        <w:jc w:val="center"/>
        <w:rPr>
          <w:rFonts w:ascii="Times New Roman" w:hAnsi="Times New Roman" w:cs="Times New Roman"/>
          <w:sz w:val="26"/>
          <w:szCs w:val="26"/>
        </w:rPr>
      </w:pPr>
    </w:p>
    <w:p w:rsidR="00266A89" w:rsidRPr="00461A82" w:rsidRDefault="00266A89" w:rsidP="00026349">
      <w:pPr>
        <w:pStyle w:val="ConsPlusNormal"/>
        <w:tabs>
          <w:tab w:val="left" w:pos="630"/>
        </w:tabs>
        <w:spacing w:line="276" w:lineRule="auto"/>
        <w:ind w:firstLine="0"/>
        <w:jc w:val="center"/>
        <w:rPr>
          <w:rFonts w:ascii="Times New Roman" w:hAnsi="Times New Roman" w:cs="Times New Roman"/>
          <w:sz w:val="26"/>
          <w:szCs w:val="26"/>
        </w:rPr>
      </w:pPr>
      <w:r w:rsidRPr="00461A82">
        <w:rPr>
          <w:rFonts w:ascii="Times New Roman" w:hAnsi="Times New Roman" w:cs="Times New Roman"/>
          <w:sz w:val="26"/>
          <w:szCs w:val="26"/>
        </w:rPr>
        <w:t>ОБРАЗОВАТЕЛЬНАЯ ОБЛАСТЬ «ПОЗНАВАТЕЛЬНОЕ РАЗВИТИЕ»</w:t>
      </w:r>
    </w:p>
    <w:tbl>
      <w:tblPr>
        <w:tblW w:w="10349" w:type="dxa"/>
        <w:tblInd w:w="-244" w:type="dxa"/>
        <w:tblLayout w:type="fixed"/>
        <w:tblCellMar>
          <w:left w:w="40" w:type="dxa"/>
          <w:right w:w="40" w:type="dxa"/>
        </w:tblCellMar>
        <w:tblLook w:val="0000" w:firstRow="0" w:lastRow="0" w:firstColumn="0" w:lastColumn="0" w:noHBand="0" w:noVBand="0"/>
      </w:tblPr>
      <w:tblGrid>
        <w:gridCol w:w="1135"/>
        <w:gridCol w:w="3259"/>
        <w:gridCol w:w="3213"/>
        <w:gridCol w:w="2742"/>
      </w:tblGrid>
      <w:tr w:rsidR="00266A89" w:rsidRPr="00461A82" w:rsidTr="00417E7D">
        <w:trPr>
          <w:trHeight w:hRule="exact" w:val="293"/>
        </w:trPr>
        <w:tc>
          <w:tcPr>
            <w:tcW w:w="1135" w:type="dxa"/>
            <w:vMerge w:val="restart"/>
            <w:tcBorders>
              <w:top w:val="single" w:sz="6" w:space="0" w:color="auto"/>
              <w:left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b/>
                <w:bCs/>
                <w:sz w:val="26"/>
                <w:szCs w:val="26"/>
              </w:rPr>
              <w:t>Возраст</w:t>
            </w:r>
          </w:p>
          <w:p w:rsidR="00266A89" w:rsidRPr="00461A82" w:rsidRDefault="00266A89" w:rsidP="002D060A">
            <w:pPr>
              <w:spacing w:line="276" w:lineRule="auto"/>
              <w:rPr>
                <w:sz w:val="26"/>
                <w:szCs w:val="26"/>
              </w:rPr>
            </w:pPr>
          </w:p>
          <w:p w:rsidR="00266A89" w:rsidRPr="00461A82" w:rsidRDefault="00266A89" w:rsidP="002D060A">
            <w:pPr>
              <w:spacing w:line="276" w:lineRule="auto"/>
              <w:rPr>
                <w:sz w:val="26"/>
                <w:szCs w:val="26"/>
              </w:rPr>
            </w:pPr>
          </w:p>
        </w:tc>
        <w:tc>
          <w:tcPr>
            <w:tcW w:w="6472" w:type="dxa"/>
            <w:gridSpan w:val="2"/>
            <w:tcBorders>
              <w:top w:val="single" w:sz="6" w:space="0" w:color="auto"/>
              <w:left w:val="single" w:sz="6" w:space="0" w:color="auto"/>
              <w:bottom w:val="single" w:sz="6" w:space="0" w:color="auto"/>
              <w:right w:val="nil"/>
            </w:tcBorders>
            <w:shd w:val="clear" w:color="auto" w:fill="FFFFFF"/>
          </w:tcPr>
          <w:p w:rsidR="00266A89" w:rsidRPr="00461A82" w:rsidRDefault="00266A89" w:rsidP="002D060A">
            <w:pPr>
              <w:shd w:val="clear" w:color="auto" w:fill="FFFFFF"/>
              <w:spacing w:line="276" w:lineRule="auto"/>
              <w:ind w:left="2966"/>
              <w:rPr>
                <w:sz w:val="26"/>
                <w:szCs w:val="26"/>
              </w:rPr>
            </w:pPr>
            <w:r w:rsidRPr="00461A82">
              <w:rPr>
                <w:b/>
                <w:bCs/>
                <w:spacing w:val="-3"/>
                <w:sz w:val="26"/>
                <w:szCs w:val="26"/>
              </w:rPr>
              <w:t>Формы работы с детьми</w:t>
            </w:r>
          </w:p>
        </w:tc>
        <w:tc>
          <w:tcPr>
            <w:tcW w:w="2742" w:type="dxa"/>
            <w:tcBorders>
              <w:top w:val="single" w:sz="6" w:space="0" w:color="auto"/>
              <w:left w:val="nil"/>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p>
        </w:tc>
      </w:tr>
      <w:tr w:rsidR="00266A89" w:rsidRPr="00461A82" w:rsidTr="00417E7D">
        <w:trPr>
          <w:trHeight w:val="1125"/>
        </w:trPr>
        <w:tc>
          <w:tcPr>
            <w:tcW w:w="1135" w:type="dxa"/>
            <w:vMerge/>
            <w:tcBorders>
              <w:left w:val="single" w:sz="6" w:space="0" w:color="auto"/>
              <w:bottom w:val="single" w:sz="6" w:space="0" w:color="auto"/>
              <w:right w:val="single" w:sz="6" w:space="0" w:color="auto"/>
            </w:tcBorders>
            <w:shd w:val="clear" w:color="auto" w:fill="FFFFFF"/>
          </w:tcPr>
          <w:p w:rsidR="00266A89" w:rsidRPr="00461A82" w:rsidRDefault="00266A89" w:rsidP="002D060A">
            <w:pPr>
              <w:spacing w:line="276" w:lineRule="auto"/>
              <w:rPr>
                <w:sz w:val="26"/>
                <w:szCs w:val="26"/>
              </w:rPr>
            </w:pP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91"/>
              <w:jc w:val="center"/>
              <w:rPr>
                <w:sz w:val="26"/>
                <w:szCs w:val="26"/>
              </w:rPr>
            </w:pPr>
            <w:r w:rsidRPr="00461A82">
              <w:rPr>
                <w:b/>
                <w:bCs/>
                <w:spacing w:val="-3"/>
                <w:sz w:val="26"/>
                <w:szCs w:val="26"/>
              </w:rPr>
              <w:t>Совместная деятельность                     с</w:t>
            </w:r>
            <w:r w:rsidRPr="00461A82">
              <w:rPr>
                <w:b/>
                <w:bCs/>
                <w:sz w:val="26"/>
                <w:szCs w:val="26"/>
              </w:rPr>
              <w:t>педагогом:</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jc w:val="center"/>
              <w:rPr>
                <w:sz w:val="26"/>
                <w:szCs w:val="26"/>
              </w:rPr>
            </w:pPr>
            <w:r w:rsidRPr="00461A82">
              <w:rPr>
                <w:b/>
                <w:bCs/>
                <w:spacing w:val="-4"/>
                <w:sz w:val="26"/>
                <w:szCs w:val="26"/>
              </w:rPr>
              <w:t>Образовательная</w:t>
            </w:r>
          </w:p>
          <w:p w:rsidR="00266A89" w:rsidRPr="00461A82" w:rsidRDefault="00266A89" w:rsidP="002D060A">
            <w:pPr>
              <w:shd w:val="clear" w:color="auto" w:fill="FFFFFF"/>
              <w:spacing w:line="276" w:lineRule="auto"/>
              <w:jc w:val="center"/>
              <w:rPr>
                <w:sz w:val="26"/>
                <w:szCs w:val="26"/>
              </w:rPr>
            </w:pPr>
            <w:r w:rsidRPr="00461A82">
              <w:rPr>
                <w:b/>
                <w:bCs/>
                <w:sz w:val="26"/>
                <w:szCs w:val="26"/>
              </w:rPr>
              <w:t>деятельность,</w:t>
            </w:r>
          </w:p>
          <w:p w:rsidR="00266A89" w:rsidRPr="00461A82" w:rsidRDefault="00266A89" w:rsidP="002D060A">
            <w:pPr>
              <w:shd w:val="clear" w:color="auto" w:fill="FFFFFF"/>
              <w:spacing w:line="276" w:lineRule="auto"/>
              <w:jc w:val="center"/>
              <w:rPr>
                <w:sz w:val="26"/>
                <w:szCs w:val="26"/>
              </w:rPr>
            </w:pPr>
            <w:r w:rsidRPr="00461A82">
              <w:rPr>
                <w:b/>
                <w:bCs/>
                <w:spacing w:val="-3"/>
                <w:sz w:val="26"/>
                <w:szCs w:val="26"/>
              </w:rPr>
              <w:t>осуществляемая в ходе</w:t>
            </w:r>
          </w:p>
          <w:p w:rsidR="00266A89" w:rsidRPr="00461A82" w:rsidRDefault="00266A89" w:rsidP="002D060A">
            <w:pPr>
              <w:shd w:val="clear" w:color="auto" w:fill="FFFFFF"/>
              <w:spacing w:line="276" w:lineRule="auto"/>
              <w:jc w:val="center"/>
              <w:rPr>
                <w:sz w:val="26"/>
                <w:szCs w:val="26"/>
              </w:rPr>
            </w:pPr>
            <w:r w:rsidRPr="00461A82">
              <w:rPr>
                <w:b/>
                <w:bCs/>
                <w:spacing w:val="-2"/>
                <w:sz w:val="26"/>
                <w:szCs w:val="26"/>
              </w:rPr>
              <w:t>режимных моментов:</w:t>
            </w: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68"/>
              <w:jc w:val="center"/>
              <w:rPr>
                <w:sz w:val="26"/>
                <w:szCs w:val="26"/>
              </w:rPr>
            </w:pPr>
            <w:r w:rsidRPr="00461A82">
              <w:rPr>
                <w:b/>
                <w:bCs/>
                <w:spacing w:val="-4"/>
                <w:sz w:val="26"/>
                <w:szCs w:val="26"/>
              </w:rPr>
              <w:t>Самостоятельная</w:t>
            </w:r>
          </w:p>
          <w:p w:rsidR="00266A89" w:rsidRPr="00461A82" w:rsidRDefault="00266A89" w:rsidP="002D060A">
            <w:pPr>
              <w:shd w:val="clear" w:color="auto" w:fill="FFFFFF"/>
              <w:spacing w:line="276" w:lineRule="auto"/>
              <w:ind w:left="29"/>
              <w:jc w:val="center"/>
              <w:rPr>
                <w:sz w:val="26"/>
                <w:szCs w:val="26"/>
              </w:rPr>
            </w:pPr>
            <w:r w:rsidRPr="00461A82">
              <w:rPr>
                <w:b/>
                <w:bCs/>
                <w:spacing w:val="-4"/>
                <w:sz w:val="26"/>
                <w:szCs w:val="26"/>
              </w:rPr>
              <w:t>деятельность детей:</w:t>
            </w:r>
          </w:p>
        </w:tc>
      </w:tr>
      <w:tr w:rsidR="00266A89" w:rsidRPr="00461A82" w:rsidTr="00417E7D">
        <w:trPr>
          <w:trHeight w:val="65"/>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b/>
                <w:bCs/>
                <w:sz w:val="26"/>
                <w:szCs w:val="26"/>
              </w:rPr>
            </w:pPr>
            <w:r w:rsidRPr="00461A82">
              <w:rPr>
                <w:b/>
                <w:sz w:val="26"/>
                <w:szCs w:val="26"/>
              </w:rPr>
              <w:t xml:space="preserve">4-5 </w:t>
            </w:r>
            <w:r w:rsidRPr="00461A82">
              <w:rPr>
                <w:b/>
                <w:bCs/>
                <w:sz w:val="26"/>
                <w:szCs w:val="26"/>
              </w:rPr>
              <w:t>лет</w:t>
            </w:r>
          </w:p>
        </w:tc>
        <w:tc>
          <w:tcPr>
            <w:tcW w:w="3259"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b/>
                <w:i/>
                <w:sz w:val="26"/>
                <w:szCs w:val="26"/>
                <w:u w:val="single"/>
              </w:rPr>
            </w:pPr>
            <w:r w:rsidRPr="00461A82">
              <w:rPr>
                <w:b/>
                <w:i/>
                <w:sz w:val="26"/>
                <w:szCs w:val="26"/>
                <w:u w:val="single"/>
              </w:rPr>
              <w:t>Организованная</w:t>
            </w:r>
          </w:p>
          <w:p w:rsidR="00266A89" w:rsidRPr="00461A82" w:rsidRDefault="00266A89" w:rsidP="002D060A">
            <w:pPr>
              <w:shd w:val="clear" w:color="auto" w:fill="FFFFFF"/>
              <w:spacing w:line="276" w:lineRule="auto"/>
              <w:rPr>
                <w:b/>
                <w:i/>
                <w:sz w:val="26"/>
                <w:szCs w:val="26"/>
                <w:u w:val="single"/>
              </w:rPr>
            </w:pPr>
            <w:r w:rsidRPr="00461A82">
              <w:rPr>
                <w:b/>
                <w:i/>
                <w:spacing w:val="-2"/>
                <w:sz w:val="26"/>
                <w:szCs w:val="26"/>
                <w:u w:val="single"/>
              </w:rPr>
              <w:t>образовательная деятельность.</w:t>
            </w:r>
          </w:p>
          <w:p w:rsidR="00266A89" w:rsidRPr="00461A82" w:rsidRDefault="00266A89" w:rsidP="002D060A">
            <w:pPr>
              <w:shd w:val="clear" w:color="auto" w:fill="FFFFFF"/>
              <w:spacing w:line="276" w:lineRule="auto"/>
              <w:rPr>
                <w:sz w:val="26"/>
                <w:szCs w:val="26"/>
              </w:rPr>
            </w:pPr>
            <w:r w:rsidRPr="00461A82">
              <w:rPr>
                <w:sz w:val="26"/>
                <w:szCs w:val="26"/>
              </w:rPr>
              <w:t>Наблюдение.</w:t>
            </w:r>
          </w:p>
          <w:p w:rsidR="00266A89" w:rsidRPr="00461A82" w:rsidRDefault="00266A89" w:rsidP="002D060A">
            <w:pPr>
              <w:shd w:val="clear" w:color="auto" w:fill="FFFFFF"/>
              <w:spacing w:line="276" w:lineRule="auto"/>
              <w:rPr>
                <w:sz w:val="26"/>
                <w:szCs w:val="26"/>
              </w:rPr>
            </w:pPr>
            <w:r w:rsidRPr="00461A82">
              <w:rPr>
                <w:sz w:val="26"/>
                <w:szCs w:val="26"/>
              </w:rPr>
              <w:t>Беседы.</w:t>
            </w:r>
          </w:p>
          <w:p w:rsidR="00266A89" w:rsidRPr="00461A82" w:rsidRDefault="00266A89" w:rsidP="002D060A">
            <w:pPr>
              <w:shd w:val="clear" w:color="auto" w:fill="FFFFFF"/>
              <w:spacing w:line="276" w:lineRule="auto"/>
              <w:rPr>
                <w:sz w:val="26"/>
                <w:szCs w:val="26"/>
              </w:rPr>
            </w:pPr>
            <w:r w:rsidRPr="00461A82">
              <w:rPr>
                <w:sz w:val="26"/>
                <w:szCs w:val="26"/>
              </w:rPr>
              <w:t>Рассказ.</w:t>
            </w:r>
          </w:p>
          <w:p w:rsidR="00266A89" w:rsidRPr="00461A82" w:rsidRDefault="00266A89" w:rsidP="002D060A">
            <w:pPr>
              <w:shd w:val="clear" w:color="auto" w:fill="FFFFFF"/>
              <w:spacing w:line="276" w:lineRule="auto"/>
              <w:rPr>
                <w:sz w:val="26"/>
                <w:szCs w:val="26"/>
              </w:rPr>
            </w:pPr>
            <w:r w:rsidRPr="00461A82">
              <w:rPr>
                <w:spacing w:val="-2"/>
                <w:sz w:val="26"/>
                <w:szCs w:val="26"/>
              </w:rPr>
              <w:t>Рассматривание и обсуждение.</w:t>
            </w:r>
          </w:p>
          <w:p w:rsidR="00266A89" w:rsidRPr="00461A82" w:rsidRDefault="00266A89" w:rsidP="002D060A">
            <w:pPr>
              <w:shd w:val="clear" w:color="auto" w:fill="FFFFFF"/>
              <w:spacing w:line="276" w:lineRule="auto"/>
              <w:rPr>
                <w:sz w:val="26"/>
                <w:szCs w:val="26"/>
              </w:rPr>
            </w:pPr>
            <w:r w:rsidRPr="00461A82">
              <w:rPr>
                <w:sz w:val="26"/>
                <w:szCs w:val="26"/>
              </w:rPr>
              <w:t>Игровое моделирование и</w:t>
            </w:r>
          </w:p>
          <w:p w:rsidR="00266A89" w:rsidRPr="00461A82" w:rsidRDefault="00266A89" w:rsidP="002D060A">
            <w:pPr>
              <w:shd w:val="clear" w:color="auto" w:fill="FFFFFF"/>
              <w:spacing w:line="276" w:lineRule="auto"/>
              <w:rPr>
                <w:sz w:val="26"/>
                <w:szCs w:val="26"/>
              </w:rPr>
            </w:pPr>
            <w:r w:rsidRPr="00461A82">
              <w:rPr>
                <w:sz w:val="26"/>
                <w:szCs w:val="26"/>
              </w:rPr>
              <w:t>Экспериментирование.</w:t>
            </w:r>
          </w:p>
          <w:p w:rsidR="00266A89" w:rsidRPr="00461A82" w:rsidRDefault="00266A89" w:rsidP="002D060A">
            <w:pPr>
              <w:shd w:val="clear" w:color="auto" w:fill="FFFFFF"/>
              <w:spacing w:line="276" w:lineRule="auto"/>
              <w:rPr>
                <w:sz w:val="26"/>
                <w:szCs w:val="26"/>
              </w:rPr>
            </w:pPr>
            <w:r w:rsidRPr="00461A82">
              <w:rPr>
                <w:spacing w:val="-2"/>
                <w:sz w:val="26"/>
                <w:szCs w:val="26"/>
              </w:rPr>
              <w:t>Проблемно-игровые ситуации.</w:t>
            </w:r>
          </w:p>
          <w:p w:rsidR="00266A89" w:rsidRPr="00461A82" w:rsidRDefault="00266A89" w:rsidP="002D060A">
            <w:pPr>
              <w:shd w:val="clear" w:color="auto" w:fill="FFFFFF"/>
              <w:spacing w:line="276" w:lineRule="auto"/>
              <w:rPr>
                <w:sz w:val="26"/>
                <w:szCs w:val="26"/>
              </w:rPr>
            </w:pPr>
            <w:r w:rsidRPr="00461A82">
              <w:rPr>
                <w:sz w:val="26"/>
                <w:szCs w:val="26"/>
              </w:rPr>
              <w:t>Труд в природе.</w:t>
            </w:r>
          </w:p>
          <w:p w:rsidR="00266A89" w:rsidRPr="00461A82" w:rsidRDefault="00266A89" w:rsidP="002D060A">
            <w:pPr>
              <w:shd w:val="clear" w:color="auto" w:fill="FFFFFF"/>
              <w:spacing w:line="276" w:lineRule="auto"/>
              <w:rPr>
                <w:sz w:val="26"/>
                <w:szCs w:val="26"/>
              </w:rPr>
            </w:pPr>
            <w:r w:rsidRPr="00461A82">
              <w:rPr>
                <w:spacing w:val="-2"/>
                <w:sz w:val="26"/>
                <w:szCs w:val="26"/>
              </w:rPr>
              <w:t>Рассматривание иллюстраций,</w:t>
            </w:r>
          </w:p>
          <w:p w:rsidR="00266A89" w:rsidRPr="00461A82" w:rsidRDefault="00266A89" w:rsidP="002D060A">
            <w:pPr>
              <w:shd w:val="clear" w:color="auto" w:fill="FFFFFF"/>
              <w:spacing w:line="276" w:lineRule="auto"/>
              <w:rPr>
                <w:sz w:val="26"/>
                <w:szCs w:val="26"/>
              </w:rPr>
            </w:pPr>
            <w:r w:rsidRPr="00461A82">
              <w:rPr>
                <w:spacing w:val="-1"/>
                <w:sz w:val="26"/>
                <w:szCs w:val="26"/>
              </w:rPr>
              <w:t>художественных картин.</w:t>
            </w:r>
          </w:p>
          <w:p w:rsidR="00266A89" w:rsidRPr="00461A82" w:rsidRDefault="00266A89" w:rsidP="002D060A">
            <w:pPr>
              <w:shd w:val="clear" w:color="auto" w:fill="FFFFFF"/>
              <w:spacing w:line="276" w:lineRule="auto"/>
              <w:rPr>
                <w:sz w:val="26"/>
                <w:szCs w:val="26"/>
              </w:rPr>
            </w:pPr>
            <w:r w:rsidRPr="00461A82">
              <w:rPr>
                <w:sz w:val="26"/>
                <w:szCs w:val="26"/>
              </w:rPr>
              <w:t>Исследовательская</w:t>
            </w:r>
          </w:p>
          <w:p w:rsidR="00266A89" w:rsidRPr="00461A82" w:rsidRDefault="00266A89" w:rsidP="002D060A">
            <w:pPr>
              <w:shd w:val="clear" w:color="auto" w:fill="FFFFFF"/>
              <w:spacing w:line="276" w:lineRule="auto"/>
              <w:rPr>
                <w:sz w:val="26"/>
                <w:szCs w:val="26"/>
              </w:rPr>
            </w:pPr>
            <w:r w:rsidRPr="00461A82">
              <w:rPr>
                <w:sz w:val="26"/>
                <w:szCs w:val="26"/>
              </w:rPr>
              <w:t>деятельность.</w:t>
            </w:r>
          </w:p>
          <w:p w:rsidR="00266A89" w:rsidRPr="00461A82" w:rsidRDefault="00266A89" w:rsidP="002D060A">
            <w:pPr>
              <w:shd w:val="clear" w:color="auto" w:fill="FFFFFF"/>
              <w:spacing w:line="276" w:lineRule="auto"/>
              <w:rPr>
                <w:sz w:val="26"/>
                <w:szCs w:val="26"/>
              </w:rPr>
            </w:pPr>
            <w:r w:rsidRPr="00461A82">
              <w:rPr>
                <w:sz w:val="26"/>
                <w:szCs w:val="26"/>
              </w:rPr>
              <w:t>Конструирование.</w:t>
            </w:r>
          </w:p>
          <w:p w:rsidR="00266A89" w:rsidRPr="00461A82" w:rsidRDefault="00266A89" w:rsidP="002D060A">
            <w:pPr>
              <w:shd w:val="clear" w:color="auto" w:fill="FFFFFF"/>
              <w:spacing w:line="276" w:lineRule="auto"/>
              <w:rPr>
                <w:sz w:val="26"/>
                <w:szCs w:val="26"/>
              </w:rPr>
            </w:pPr>
            <w:r w:rsidRPr="00461A82">
              <w:rPr>
                <w:sz w:val="26"/>
                <w:szCs w:val="26"/>
              </w:rPr>
              <w:t>Игры дидактические и</w:t>
            </w:r>
          </w:p>
          <w:p w:rsidR="00266A89" w:rsidRPr="00461A82" w:rsidRDefault="00266A89" w:rsidP="002D060A">
            <w:pPr>
              <w:shd w:val="clear" w:color="auto" w:fill="FFFFFF"/>
              <w:spacing w:line="276" w:lineRule="auto"/>
              <w:rPr>
                <w:sz w:val="26"/>
                <w:szCs w:val="26"/>
              </w:rPr>
            </w:pPr>
            <w:r w:rsidRPr="00461A82">
              <w:rPr>
                <w:sz w:val="26"/>
                <w:szCs w:val="26"/>
              </w:rPr>
              <w:t>Развивающие.</w:t>
            </w:r>
          </w:p>
          <w:p w:rsidR="00266A89" w:rsidRPr="00461A82" w:rsidRDefault="00266A89" w:rsidP="002D060A">
            <w:pPr>
              <w:shd w:val="clear" w:color="auto" w:fill="FFFFFF"/>
              <w:spacing w:line="276" w:lineRule="auto"/>
              <w:rPr>
                <w:spacing w:val="-1"/>
                <w:sz w:val="26"/>
                <w:szCs w:val="26"/>
              </w:rPr>
            </w:pPr>
            <w:r w:rsidRPr="00461A82">
              <w:rPr>
                <w:spacing w:val="-1"/>
                <w:sz w:val="26"/>
                <w:szCs w:val="26"/>
              </w:rPr>
              <w:t>Проектная деятельность.</w:t>
            </w:r>
          </w:p>
          <w:p w:rsidR="00266A89" w:rsidRPr="00461A82" w:rsidRDefault="00266A89" w:rsidP="002D060A">
            <w:pPr>
              <w:shd w:val="clear" w:color="auto" w:fill="FFFFFF"/>
              <w:spacing w:line="276" w:lineRule="auto"/>
              <w:rPr>
                <w:sz w:val="26"/>
                <w:szCs w:val="26"/>
              </w:rPr>
            </w:pPr>
            <w:r w:rsidRPr="00461A82">
              <w:rPr>
                <w:spacing w:val="-1"/>
                <w:sz w:val="26"/>
                <w:szCs w:val="26"/>
              </w:rPr>
              <w:t>Досуги.</w:t>
            </w:r>
          </w:p>
        </w:tc>
        <w:tc>
          <w:tcPr>
            <w:tcW w:w="3213"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5"/>
              <w:rPr>
                <w:sz w:val="26"/>
                <w:szCs w:val="26"/>
              </w:rPr>
            </w:pPr>
            <w:r w:rsidRPr="00461A82">
              <w:rPr>
                <w:sz w:val="26"/>
                <w:szCs w:val="26"/>
              </w:rPr>
              <w:t>Беседы.</w:t>
            </w:r>
          </w:p>
          <w:p w:rsidR="00266A89" w:rsidRPr="00461A82" w:rsidRDefault="00266A89" w:rsidP="002D060A">
            <w:pPr>
              <w:shd w:val="clear" w:color="auto" w:fill="FFFFFF"/>
              <w:spacing w:line="276" w:lineRule="auto"/>
              <w:ind w:left="5"/>
              <w:rPr>
                <w:sz w:val="26"/>
                <w:szCs w:val="26"/>
              </w:rPr>
            </w:pPr>
            <w:r w:rsidRPr="00461A82">
              <w:rPr>
                <w:sz w:val="26"/>
                <w:szCs w:val="26"/>
              </w:rPr>
              <w:t>Рассказ.</w:t>
            </w:r>
          </w:p>
          <w:p w:rsidR="00266A89" w:rsidRPr="00461A82" w:rsidRDefault="00266A89" w:rsidP="002D060A">
            <w:pPr>
              <w:shd w:val="clear" w:color="auto" w:fill="FFFFFF"/>
              <w:spacing w:line="276" w:lineRule="auto"/>
              <w:ind w:left="5"/>
              <w:rPr>
                <w:sz w:val="26"/>
                <w:szCs w:val="26"/>
              </w:rPr>
            </w:pPr>
            <w:r w:rsidRPr="00461A82">
              <w:rPr>
                <w:sz w:val="26"/>
                <w:szCs w:val="26"/>
              </w:rPr>
              <w:t>Рассматривание и</w:t>
            </w:r>
          </w:p>
          <w:p w:rsidR="00266A89" w:rsidRPr="00461A82" w:rsidRDefault="00266A89" w:rsidP="002D060A">
            <w:pPr>
              <w:shd w:val="clear" w:color="auto" w:fill="FFFFFF"/>
              <w:spacing w:line="276" w:lineRule="auto"/>
              <w:ind w:left="5"/>
              <w:rPr>
                <w:sz w:val="26"/>
                <w:szCs w:val="26"/>
              </w:rPr>
            </w:pPr>
            <w:r w:rsidRPr="00461A82">
              <w:rPr>
                <w:sz w:val="26"/>
                <w:szCs w:val="26"/>
              </w:rPr>
              <w:t>Обсуждение.</w:t>
            </w:r>
          </w:p>
          <w:p w:rsidR="00266A89" w:rsidRPr="00461A82" w:rsidRDefault="00266A89" w:rsidP="002D060A">
            <w:pPr>
              <w:shd w:val="clear" w:color="auto" w:fill="FFFFFF"/>
              <w:spacing w:line="276" w:lineRule="auto"/>
              <w:ind w:left="5"/>
              <w:rPr>
                <w:sz w:val="26"/>
                <w:szCs w:val="26"/>
              </w:rPr>
            </w:pPr>
            <w:r w:rsidRPr="00461A82">
              <w:rPr>
                <w:spacing w:val="-2"/>
                <w:sz w:val="26"/>
                <w:szCs w:val="26"/>
              </w:rPr>
              <w:t>Чтение художественной</w:t>
            </w:r>
          </w:p>
          <w:p w:rsidR="00266A89" w:rsidRPr="00461A82" w:rsidRDefault="00A31AC4" w:rsidP="002D060A">
            <w:pPr>
              <w:shd w:val="clear" w:color="auto" w:fill="FFFFFF"/>
              <w:spacing w:line="276" w:lineRule="auto"/>
              <w:ind w:left="5"/>
              <w:rPr>
                <w:sz w:val="26"/>
                <w:szCs w:val="26"/>
              </w:rPr>
            </w:pPr>
            <w:r w:rsidRPr="00461A82">
              <w:rPr>
                <w:sz w:val="26"/>
                <w:szCs w:val="26"/>
              </w:rPr>
              <w:t>л</w:t>
            </w:r>
            <w:r w:rsidR="00266A89" w:rsidRPr="00461A82">
              <w:rPr>
                <w:sz w:val="26"/>
                <w:szCs w:val="26"/>
              </w:rPr>
              <w:t>итературы.</w:t>
            </w:r>
          </w:p>
          <w:p w:rsidR="00266A89" w:rsidRPr="00461A82" w:rsidRDefault="00266A89" w:rsidP="002D060A">
            <w:pPr>
              <w:shd w:val="clear" w:color="auto" w:fill="FFFFFF"/>
              <w:spacing w:line="276" w:lineRule="auto"/>
              <w:rPr>
                <w:spacing w:val="-1"/>
                <w:sz w:val="26"/>
                <w:szCs w:val="26"/>
              </w:rPr>
            </w:pPr>
            <w:r w:rsidRPr="00461A82">
              <w:rPr>
                <w:spacing w:val="-1"/>
                <w:sz w:val="26"/>
                <w:szCs w:val="26"/>
              </w:rPr>
              <w:t>Ситуативный разговор.</w:t>
            </w:r>
          </w:p>
          <w:p w:rsidR="00266A89" w:rsidRPr="00461A82" w:rsidRDefault="00266A89" w:rsidP="002D060A">
            <w:pPr>
              <w:shd w:val="clear" w:color="auto" w:fill="FFFFFF"/>
              <w:spacing w:line="276" w:lineRule="auto"/>
              <w:rPr>
                <w:sz w:val="26"/>
                <w:szCs w:val="26"/>
              </w:rPr>
            </w:pPr>
          </w:p>
        </w:tc>
        <w:tc>
          <w:tcPr>
            <w:tcW w:w="274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pacing w:val="-4"/>
                <w:sz w:val="26"/>
                <w:szCs w:val="26"/>
              </w:rPr>
            </w:pPr>
            <w:r w:rsidRPr="00461A82">
              <w:rPr>
                <w:spacing w:val="-2"/>
                <w:sz w:val="26"/>
                <w:szCs w:val="26"/>
              </w:rPr>
              <w:t xml:space="preserve">Сюжетно-ролевые, </w:t>
            </w:r>
            <w:r w:rsidRPr="00461A82">
              <w:rPr>
                <w:spacing w:val="-1"/>
                <w:sz w:val="26"/>
                <w:szCs w:val="26"/>
              </w:rPr>
              <w:t xml:space="preserve">дидактические игры </w:t>
            </w:r>
            <w:r w:rsidRPr="00461A82">
              <w:rPr>
                <w:sz w:val="26"/>
                <w:szCs w:val="26"/>
              </w:rPr>
              <w:t>Рассматривание. Игра-</w:t>
            </w:r>
            <w:r w:rsidRPr="00461A82">
              <w:rPr>
                <w:spacing w:val="-3"/>
                <w:sz w:val="26"/>
                <w:szCs w:val="26"/>
              </w:rPr>
              <w:t>экспериментирова</w:t>
            </w:r>
            <w:r w:rsidR="00A31AC4" w:rsidRPr="00461A82">
              <w:rPr>
                <w:spacing w:val="-3"/>
                <w:sz w:val="26"/>
                <w:szCs w:val="26"/>
              </w:rPr>
              <w:t>-</w:t>
            </w:r>
            <w:r w:rsidRPr="00461A82">
              <w:rPr>
                <w:spacing w:val="-3"/>
                <w:sz w:val="26"/>
                <w:szCs w:val="26"/>
              </w:rPr>
              <w:t xml:space="preserve">ние. </w:t>
            </w:r>
            <w:r w:rsidRPr="00461A82">
              <w:rPr>
                <w:spacing w:val="-1"/>
                <w:sz w:val="26"/>
                <w:szCs w:val="26"/>
              </w:rPr>
              <w:t xml:space="preserve">Исследовательская </w:t>
            </w:r>
            <w:r w:rsidRPr="00461A82">
              <w:rPr>
                <w:sz w:val="26"/>
                <w:szCs w:val="26"/>
              </w:rPr>
              <w:t xml:space="preserve">деятельность. </w:t>
            </w:r>
            <w:r w:rsidRPr="00461A82">
              <w:rPr>
                <w:spacing w:val="-2"/>
                <w:sz w:val="26"/>
                <w:szCs w:val="26"/>
              </w:rPr>
              <w:t>Конструирование.</w:t>
            </w:r>
          </w:p>
        </w:tc>
      </w:tr>
    </w:tbl>
    <w:p w:rsidR="00266A89" w:rsidRPr="00461A82" w:rsidRDefault="00266A89" w:rsidP="002D060A">
      <w:pPr>
        <w:pStyle w:val="ConsPlusNormal"/>
        <w:tabs>
          <w:tab w:val="left" w:pos="630"/>
        </w:tabs>
        <w:spacing w:line="276" w:lineRule="auto"/>
        <w:ind w:firstLine="0"/>
        <w:rPr>
          <w:rFonts w:ascii="Times New Roman" w:hAnsi="Times New Roman" w:cs="Times New Roman"/>
          <w:b/>
          <w:sz w:val="26"/>
          <w:szCs w:val="26"/>
        </w:rPr>
      </w:pPr>
    </w:p>
    <w:p w:rsidR="003A0749" w:rsidRPr="00461A82" w:rsidRDefault="003A0749" w:rsidP="00026349">
      <w:pPr>
        <w:pStyle w:val="ConsPlusNormal"/>
        <w:tabs>
          <w:tab w:val="left" w:pos="630"/>
        </w:tabs>
        <w:spacing w:line="276" w:lineRule="auto"/>
        <w:ind w:firstLine="0"/>
        <w:jc w:val="center"/>
        <w:rPr>
          <w:rFonts w:ascii="Times New Roman" w:hAnsi="Times New Roman" w:cs="Times New Roman"/>
          <w:b/>
          <w:bCs/>
          <w:spacing w:val="-4"/>
          <w:sz w:val="26"/>
          <w:szCs w:val="26"/>
        </w:rPr>
      </w:pPr>
    </w:p>
    <w:p w:rsidR="003A0749" w:rsidRPr="00461A82" w:rsidRDefault="003A0749" w:rsidP="00026349">
      <w:pPr>
        <w:pStyle w:val="ConsPlusNormal"/>
        <w:tabs>
          <w:tab w:val="left" w:pos="630"/>
        </w:tabs>
        <w:spacing w:line="276" w:lineRule="auto"/>
        <w:ind w:firstLine="0"/>
        <w:jc w:val="center"/>
        <w:rPr>
          <w:rFonts w:ascii="Times New Roman" w:hAnsi="Times New Roman" w:cs="Times New Roman"/>
          <w:b/>
          <w:bCs/>
          <w:spacing w:val="-4"/>
          <w:sz w:val="26"/>
          <w:szCs w:val="26"/>
        </w:rPr>
      </w:pPr>
    </w:p>
    <w:p w:rsidR="006B5A8D" w:rsidRPr="00461A82" w:rsidRDefault="00266A89" w:rsidP="00026349">
      <w:pPr>
        <w:pStyle w:val="ConsPlusNormal"/>
        <w:tabs>
          <w:tab w:val="left" w:pos="630"/>
        </w:tabs>
        <w:spacing w:line="276" w:lineRule="auto"/>
        <w:ind w:firstLine="0"/>
        <w:jc w:val="center"/>
        <w:rPr>
          <w:rFonts w:ascii="Times New Roman" w:hAnsi="Times New Roman" w:cs="Times New Roman"/>
          <w:b/>
          <w:bCs/>
          <w:spacing w:val="-4"/>
          <w:sz w:val="26"/>
          <w:szCs w:val="26"/>
        </w:rPr>
      </w:pPr>
      <w:r w:rsidRPr="00461A82">
        <w:rPr>
          <w:rFonts w:ascii="Times New Roman" w:hAnsi="Times New Roman" w:cs="Times New Roman"/>
          <w:b/>
          <w:bCs/>
          <w:spacing w:val="-4"/>
          <w:sz w:val="26"/>
          <w:szCs w:val="26"/>
        </w:rPr>
        <w:t>Методы и приемы</w:t>
      </w:r>
    </w:p>
    <w:tbl>
      <w:tblPr>
        <w:tblStyle w:val="af1"/>
        <w:tblW w:w="10207" w:type="dxa"/>
        <w:tblInd w:w="-34" w:type="dxa"/>
        <w:tblLook w:val="04A0" w:firstRow="1" w:lastRow="0" w:firstColumn="1" w:lastColumn="0" w:noHBand="0" w:noVBand="1"/>
      </w:tblPr>
      <w:tblGrid>
        <w:gridCol w:w="2977"/>
        <w:gridCol w:w="2835"/>
        <w:gridCol w:w="4395"/>
      </w:tblGrid>
      <w:tr w:rsidR="00266A89" w:rsidRPr="00461A82" w:rsidTr="00950618">
        <w:tc>
          <w:tcPr>
            <w:tcW w:w="2977" w:type="dxa"/>
          </w:tcPr>
          <w:p w:rsidR="00266A89" w:rsidRPr="00461A82" w:rsidRDefault="00266A89" w:rsidP="002D060A">
            <w:pPr>
              <w:pStyle w:val="ConsPlusNormal"/>
              <w:tabs>
                <w:tab w:val="left" w:pos="630"/>
              </w:tabs>
              <w:spacing w:line="276" w:lineRule="auto"/>
              <w:ind w:firstLine="0"/>
              <w:jc w:val="center"/>
              <w:rPr>
                <w:rFonts w:ascii="Times New Roman" w:hAnsi="Times New Roman" w:cs="Times New Roman"/>
                <w:b/>
                <w:sz w:val="26"/>
                <w:szCs w:val="26"/>
              </w:rPr>
            </w:pPr>
            <w:r w:rsidRPr="00461A82">
              <w:rPr>
                <w:rFonts w:ascii="Times New Roman" w:hAnsi="Times New Roman" w:cs="Times New Roman"/>
                <w:b/>
                <w:bCs/>
                <w:sz w:val="26"/>
                <w:szCs w:val="26"/>
              </w:rPr>
              <w:t>Наглядные</w:t>
            </w:r>
          </w:p>
        </w:tc>
        <w:tc>
          <w:tcPr>
            <w:tcW w:w="2835" w:type="dxa"/>
          </w:tcPr>
          <w:p w:rsidR="00266A89" w:rsidRPr="00461A82" w:rsidRDefault="00266A89" w:rsidP="002D060A">
            <w:pPr>
              <w:pStyle w:val="ConsPlusNormal"/>
              <w:tabs>
                <w:tab w:val="left" w:pos="630"/>
              </w:tabs>
              <w:spacing w:line="276" w:lineRule="auto"/>
              <w:ind w:firstLine="0"/>
              <w:jc w:val="center"/>
              <w:rPr>
                <w:rFonts w:ascii="Times New Roman" w:hAnsi="Times New Roman" w:cs="Times New Roman"/>
                <w:b/>
                <w:sz w:val="26"/>
                <w:szCs w:val="26"/>
              </w:rPr>
            </w:pPr>
            <w:r w:rsidRPr="00461A82">
              <w:rPr>
                <w:rFonts w:ascii="Times New Roman" w:hAnsi="Times New Roman" w:cs="Times New Roman"/>
                <w:b/>
                <w:bCs/>
                <w:sz w:val="26"/>
                <w:szCs w:val="26"/>
              </w:rPr>
              <w:t>Словесные</w:t>
            </w:r>
          </w:p>
        </w:tc>
        <w:tc>
          <w:tcPr>
            <w:tcW w:w="4395" w:type="dxa"/>
          </w:tcPr>
          <w:p w:rsidR="00266A89" w:rsidRPr="00461A82" w:rsidRDefault="00266A89" w:rsidP="002D060A">
            <w:pPr>
              <w:pStyle w:val="ConsPlusNormal"/>
              <w:tabs>
                <w:tab w:val="left" w:pos="630"/>
              </w:tabs>
              <w:spacing w:line="276" w:lineRule="auto"/>
              <w:ind w:firstLine="0"/>
              <w:jc w:val="center"/>
              <w:rPr>
                <w:rFonts w:ascii="Times New Roman" w:hAnsi="Times New Roman" w:cs="Times New Roman"/>
                <w:b/>
                <w:sz w:val="26"/>
                <w:szCs w:val="26"/>
              </w:rPr>
            </w:pPr>
            <w:r w:rsidRPr="00461A82">
              <w:rPr>
                <w:rFonts w:ascii="Times New Roman" w:hAnsi="Times New Roman" w:cs="Times New Roman"/>
                <w:b/>
                <w:bCs/>
                <w:sz w:val="26"/>
                <w:szCs w:val="26"/>
              </w:rPr>
              <w:t>Практические</w:t>
            </w:r>
          </w:p>
        </w:tc>
      </w:tr>
      <w:tr w:rsidR="00266A89" w:rsidRPr="00461A82" w:rsidTr="00950618">
        <w:tc>
          <w:tcPr>
            <w:tcW w:w="2977" w:type="dxa"/>
          </w:tcPr>
          <w:p w:rsidR="00266A89" w:rsidRPr="00461A82" w:rsidRDefault="00266A89" w:rsidP="002D060A">
            <w:pPr>
              <w:shd w:val="clear" w:color="auto" w:fill="FFFFFF"/>
              <w:spacing w:line="276" w:lineRule="auto"/>
              <w:ind w:left="14"/>
              <w:rPr>
                <w:rFonts w:ascii="Times New Roman" w:hAnsi="Times New Roman"/>
                <w:sz w:val="26"/>
                <w:szCs w:val="26"/>
              </w:rPr>
            </w:pPr>
            <w:r w:rsidRPr="00461A82">
              <w:rPr>
                <w:rFonts w:ascii="Times New Roman" w:hAnsi="Times New Roman"/>
                <w:sz w:val="26"/>
                <w:szCs w:val="26"/>
              </w:rPr>
              <w:t>Наблюдения, рассматривание картин.</w:t>
            </w:r>
          </w:p>
          <w:p w:rsidR="00266A89" w:rsidRPr="00461A82" w:rsidRDefault="00266A89" w:rsidP="002D060A">
            <w:pPr>
              <w:shd w:val="clear" w:color="auto" w:fill="FFFFFF"/>
              <w:spacing w:line="276" w:lineRule="auto"/>
              <w:ind w:left="10"/>
              <w:rPr>
                <w:rFonts w:ascii="Times New Roman" w:hAnsi="Times New Roman"/>
                <w:sz w:val="26"/>
                <w:szCs w:val="26"/>
              </w:rPr>
            </w:pPr>
            <w:r w:rsidRPr="00461A82">
              <w:rPr>
                <w:rFonts w:ascii="Times New Roman" w:hAnsi="Times New Roman"/>
                <w:spacing w:val="-3"/>
                <w:sz w:val="26"/>
                <w:szCs w:val="26"/>
              </w:rPr>
              <w:t>Сюрпризные моменты и элементы</w:t>
            </w:r>
            <w:r w:rsidRPr="00461A82">
              <w:rPr>
                <w:rFonts w:ascii="Times New Roman" w:hAnsi="Times New Roman"/>
                <w:sz w:val="26"/>
                <w:szCs w:val="26"/>
              </w:rPr>
              <w:t xml:space="preserve"> новизны.</w:t>
            </w:r>
          </w:p>
          <w:p w:rsidR="00266A89" w:rsidRPr="00461A82" w:rsidRDefault="00266A89" w:rsidP="002D060A">
            <w:pPr>
              <w:shd w:val="clear" w:color="auto" w:fill="FFFFFF"/>
              <w:spacing w:line="276" w:lineRule="auto"/>
              <w:ind w:left="10"/>
              <w:rPr>
                <w:rFonts w:ascii="Times New Roman" w:hAnsi="Times New Roman"/>
                <w:sz w:val="26"/>
                <w:szCs w:val="26"/>
              </w:rPr>
            </w:pPr>
            <w:r w:rsidRPr="00461A82">
              <w:rPr>
                <w:rFonts w:ascii="Times New Roman" w:hAnsi="Times New Roman"/>
                <w:sz w:val="26"/>
                <w:szCs w:val="26"/>
              </w:rPr>
              <w:t>Приход сказочного героя.</w:t>
            </w:r>
          </w:p>
          <w:p w:rsidR="00266A89" w:rsidRPr="00461A82" w:rsidRDefault="00266A89" w:rsidP="002D060A">
            <w:pPr>
              <w:shd w:val="clear" w:color="auto" w:fill="FFFFFF"/>
              <w:spacing w:line="276" w:lineRule="auto"/>
              <w:ind w:left="14"/>
              <w:rPr>
                <w:rFonts w:ascii="Times New Roman" w:hAnsi="Times New Roman"/>
                <w:sz w:val="26"/>
                <w:szCs w:val="26"/>
              </w:rPr>
            </w:pPr>
            <w:r w:rsidRPr="00461A82">
              <w:rPr>
                <w:rFonts w:ascii="Times New Roman" w:hAnsi="Times New Roman"/>
                <w:spacing w:val="-3"/>
                <w:sz w:val="26"/>
                <w:szCs w:val="26"/>
              </w:rPr>
              <w:t>Определение состояния предмета поотдельным признакам, восстановление</w:t>
            </w:r>
          </w:p>
          <w:p w:rsidR="007A76B6" w:rsidRPr="00461A82" w:rsidRDefault="00266A89" w:rsidP="002D060A">
            <w:pPr>
              <w:pStyle w:val="ConsPlusNormal"/>
              <w:tabs>
                <w:tab w:val="left" w:pos="630"/>
              </w:tabs>
              <w:spacing w:line="276" w:lineRule="auto"/>
              <w:ind w:firstLine="0"/>
              <w:rPr>
                <w:rFonts w:ascii="Times New Roman" w:hAnsi="Times New Roman" w:cs="Times New Roman"/>
                <w:spacing w:val="-4"/>
                <w:sz w:val="26"/>
                <w:szCs w:val="26"/>
              </w:rPr>
            </w:pPr>
            <w:r w:rsidRPr="00461A82">
              <w:rPr>
                <w:rFonts w:ascii="Times New Roman" w:hAnsi="Times New Roman" w:cs="Times New Roman"/>
                <w:spacing w:val="-4"/>
                <w:sz w:val="26"/>
                <w:szCs w:val="26"/>
              </w:rPr>
              <w:t>картины целого по отдельным частям.</w:t>
            </w:r>
          </w:p>
        </w:tc>
        <w:tc>
          <w:tcPr>
            <w:tcW w:w="2835" w:type="dxa"/>
          </w:tcPr>
          <w:p w:rsidR="00266A89" w:rsidRPr="00461A82" w:rsidRDefault="00266A89" w:rsidP="002D060A">
            <w:pPr>
              <w:shd w:val="clear" w:color="auto" w:fill="FFFFFF"/>
              <w:spacing w:line="276" w:lineRule="auto"/>
              <w:rPr>
                <w:rFonts w:ascii="Times New Roman" w:hAnsi="Times New Roman"/>
                <w:sz w:val="26"/>
                <w:szCs w:val="26"/>
              </w:rPr>
            </w:pPr>
            <w:r w:rsidRPr="00461A82">
              <w:rPr>
                <w:rFonts w:ascii="Times New Roman" w:hAnsi="Times New Roman"/>
                <w:spacing w:val="-3"/>
                <w:sz w:val="26"/>
                <w:szCs w:val="26"/>
              </w:rPr>
              <w:t>Рассказ, беседа, чтение.</w:t>
            </w:r>
          </w:p>
          <w:p w:rsidR="00266A89" w:rsidRPr="00461A82" w:rsidRDefault="00266A89" w:rsidP="002D060A">
            <w:pPr>
              <w:shd w:val="clear" w:color="auto" w:fill="FFFFFF"/>
              <w:spacing w:line="276" w:lineRule="auto"/>
              <w:ind w:left="5"/>
              <w:rPr>
                <w:rFonts w:ascii="Times New Roman" w:hAnsi="Times New Roman"/>
                <w:sz w:val="26"/>
                <w:szCs w:val="26"/>
              </w:rPr>
            </w:pPr>
            <w:r w:rsidRPr="00461A82">
              <w:rPr>
                <w:rFonts w:ascii="Times New Roman" w:hAnsi="Times New Roman"/>
                <w:spacing w:val="-4"/>
                <w:sz w:val="26"/>
                <w:szCs w:val="26"/>
              </w:rPr>
              <w:t>Ответы на вопросы детей.</w:t>
            </w:r>
          </w:p>
          <w:p w:rsidR="00266A89" w:rsidRPr="00461A82" w:rsidRDefault="00266A89" w:rsidP="002D060A">
            <w:pPr>
              <w:shd w:val="clear" w:color="auto" w:fill="FFFFFF"/>
              <w:spacing w:line="276" w:lineRule="auto"/>
              <w:rPr>
                <w:rFonts w:ascii="Times New Roman" w:hAnsi="Times New Roman"/>
                <w:sz w:val="26"/>
                <w:szCs w:val="26"/>
              </w:rPr>
            </w:pPr>
            <w:r w:rsidRPr="00461A82">
              <w:rPr>
                <w:rFonts w:ascii="Times New Roman" w:hAnsi="Times New Roman"/>
                <w:spacing w:val="-3"/>
                <w:sz w:val="26"/>
                <w:szCs w:val="26"/>
              </w:rPr>
              <w:t>Воображаемая ситуация.</w:t>
            </w:r>
          </w:p>
          <w:p w:rsidR="00266A89" w:rsidRPr="00461A82" w:rsidRDefault="00266A89" w:rsidP="002D060A">
            <w:pPr>
              <w:shd w:val="clear" w:color="auto" w:fill="FFFFFF"/>
              <w:spacing w:line="276" w:lineRule="auto"/>
              <w:rPr>
                <w:rFonts w:ascii="Times New Roman" w:hAnsi="Times New Roman"/>
                <w:sz w:val="26"/>
                <w:szCs w:val="26"/>
              </w:rPr>
            </w:pPr>
            <w:r w:rsidRPr="00461A82">
              <w:rPr>
                <w:rFonts w:ascii="Times New Roman" w:hAnsi="Times New Roman"/>
                <w:sz w:val="26"/>
                <w:szCs w:val="26"/>
              </w:rPr>
              <w:t>Игры-драматизации.</w:t>
            </w:r>
          </w:p>
          <w:p w:rsidR="00266A89" w:rsidRPr="00461A82" w:rsidRDefault="00266A89" w:rsidP="002D060A">
            <w:pPr>
              <w:pStyle w:val="ConsPlusNormal"/>
              <w:tabs>
                <w:tab w:val="left" w:pos="630"/>
              </w:tabs>
              <w:spacing w:line="276" w:lineRule="auto"/>
              <w:ind w:firstLine="0"/>
              <w:rPr>
                <w:rFonts w:ascii="Times New Roman" w:hAnsi="Times New Roman" w:cs="Times New Roman"/>
                <w:b/>
                <w:sz w:val="26"/>
                <w:szCs w:val="26"/>
              </w:rPr>
            </w:pPr>
          </w:p>
        </w:tc>
        <w:tc>
          <w:tcPr>
            <w:tcW w:w="4395" w:type="dxa"/>
          </w:tcPr>
          <w:p w:rsidR="00266A89" w:rsidRPr="00461A82" w:rsidRDefault="00266A89" w:rsidP="002D060A">
            <w:pPr>
              <w:shd w:val="clear" w:color="auto" w:fill="FFFFFF"/>
              <w:spacing w:line="276" w:lineRule="auto"/>
              <w:ind w:left="5"/>
              <w:rPr>
                <w:rFonts w:ascii="Times New Roman" w:hAnsi="Times New Roman"/>
                <w:sz w:val="26"/>
                <w:szCs w:val="26"/>
              </w:rPr>
            </w:pPr>
            <w:r w:rsidRPr="00461A82">
              <w:rPr>
                <w:rFonts w:ascii="Times New Roman" w:hAnsi="Times New Roman"/>
                <w:spacing w:val="-3"/>
                <w:sz w:val="26"/>
                <w:szCs w:val="26"/>
              </w:rPr>
              <w:t>Игра, игровые упражнения</w:t>
            </w:r>
          </w:p>
          <w:p w:rsidR="00266A89" w:rsidRPr="00461A82" w:rsidRDefault="00266A89" w:rsidP="002D060A">
            <w:pPr>
              <w:shd w:val="clear" w:color="auto" w:fill="FFFFFF"/>
              <w:spacing w:line="276" w:lineRule="auto"/>
              <w:rPr>
                <w:rFonts w:ascii="Times New Roman" w:hAnsi="Times New Roman"/>
                <w:sz w:val="26"/>
                <w:szCs w:val="26"/>
              </w:rPr>
            </w:pPr>
            <w:r w:rsidRPr="00461A82">
              <w:rPr>
                <w:rFonts w:ascii="Times New Roman" w:hAnsi="Times New Roman"/>
                <w:sz w:val="26"/>
                <w:szCs w:val="26"/>
              </w:rPr>
              <w:t>элементарные опыты,</w:t>
            </w:r>
          </w:p>
          <w:p w:rsidR="00266A89" w:rsidRPr="00461A82" w:rsidRDefault="00266A89" w:rsidP="002D060A">
            <w:pPr>
              <w:shd w:val="clear" w:color="auto" w:fill="FFFFFF"/>
              <w:spacing w:line="276" w:lineRule="auto"/>
              <w:rPr>
                <w:rFonts w:ascii="Times New Roman" w:hAnsi="Times New Roman"/>
                <w:sz w:val="26"/>
                <w:szCs w:val="26"/>
              </w:rPr>
            </w:pPr>
            <w:r w:rsidRPr="00461A82">
              <w:rPr>
                <w:rFonts w:ascii="Times New Roman" w:hAnsi="Times New Roman"/>
                <w:sz w:val="26"/>
                <w:szCs w:val="26"/>
              </w:rPr>
              <w:t>игровые ситуации,</w:t>
            </w:r>
          </w:p>
          <w:p w:rsidR="00266A89" w:rsidRPr="00461A82" w:rsidRDefault="00266A89" w:rsidP="002D060A">
            <w:pPr>
              <w:shd w:val="clear" w:color="auto" w:fill="FFFFFF"/>
              <w:spacing w:line="276" w:lineRule="auto"/>
              <w:rPr>
                <w:rFonts w:ascii="Times New Roman" w:hAnsi="Times New Roman"/>
                <w:sz w:val="26"/>
                <w:szCs w:val="26"/>
              </w:rPr>
            </w:pPr>
            <w:r w:rsidRPr="00461A82">
              <w:rPr>
                <w:rFonts w:ascii="Times New Roman" w:hAnsi="Times New Roman"/>
                <w:sz w:val="26"/>
                <w:szCs w:val="26"/>
              </w:rPr>
              <w:t>одушевление игрового</w:t>
            </w:r>
          </w:p>
          <w:p w:rsidR="00266A89" w:rsidRPr="00461A82" w:rsidRDefault="00266A89" w:rsidP="002D060A">
            <w:pPr>
              <w:shd w:val="clear" w:color="auto" w:fill="FFFFFF"/>
              <w:spacing w:line="276" w:lineRule="auto"/>
              <w:ind w:left="10"/>
              <w:rPr>
                <w:rFonts w:ascii="Times New Roman" w:hAnsi="Times New Roman"/>
                <w:sz w:val="26"/>
                <w:szCs w:val="26"/>
              </w:rPr>
            </w:pPr>
            <w:r w:rsidRPr="00461A82">
              <w:rPr>
                <w:rFonts w:ascii="Times New Roman" w:hAnsi="Times New Roman"/>
                <w:sz w:val="26"/>
                <w:szCs w:val="26"/>
              </w:rPr>
              <w:t>персонажа.</w:t>
            </w:r>
          </w:p>
          <w:p w:rsidR="00266A89" w:rsidRPr="00461A82" w:rsidRDefault="00266A89" w:rsidP="002D060A">
            <w:pPr>
              <w:pStyle w:val="ConsPlusNormal"/>
              <w:tabs>
                <w:tab w:val="left" w:pos="630"/>
              </w:tabs>
              <w:spacing w:line="276" w:lineRule="auto"/>
              <w:ind w:firstLine="0"/>
              <w:rPr>
                <w:rFonts w:ascii="Times New Roman" w:hAnsi="Times New Roman" w:cs="Times New Roman"/>
                <w:b/>
                <w:sz w:val="26"/>
                <w:szCs w:val="26"/>
              </w:rPr>
            </w:pPr>
          </w:p>
        </w:tc>
      </w:tr>
    </w:tbl>
    <w:p w:rsidR="008B5BA8" w:rsidRPr="00461A82" w:rsidRDefault="008B5BA8" w:rsidP="002D060A">
      <w:pPr>
        <w:pStyle w:val="Default"/>
        <w:spacing w:line="276" w:lineRule="auto"/>
        <w:rPr>
          <w:bCs/>
          <w:sz w:val="26"/>
          <w:szCs w:val="26"/>
        </w:rPr>
      </w:pPr>
    </w:p>
    <w:p w:rsidR="00266A89" w:rsidRPr="00461A82" w:rsidRDefault="00266A89" w:rsidP="00026349">
      <w:pPr>
        <w:pStyle w:val="Default"/>
        <w:spacing w:line="276" w:lineRule="auto"/>
        <w:jc w:val="center"/>
        <w:rPr>
          <w:bCs/>
          <w:sz w:val="26"/>
          <w:szCs w:val="26"/>
        </w:rPr>
      </w:pPr>
      <w:r w:rsidRPr="00461A82">
        <w:rPr>
          <w:bCs/>
          <w:sz w:val="26"/>
          <w:szCs w:val="26"/>
        </w:rPr>
        <w:t>ОБРАЗОВАТЕЛЬНАЯ ОБЛАСТЬ «РЕЧЕВОЕ РАЗВИТИЕ»</w:t>
      </w:r>
    </w:p>
    <w:tbl>
      <w:tblPr>
        <w:tblW w:w="10491" w:type="dxa"/>
        <w:tblInd w:w="-386" w:type="dxa"/>
        <w:tblLayout w:type="fixed"/>
        <w:tblCellMar>
          <w:left w:w="40" w:type="dxa"/>
          <w:right w:w="40" w:type="dxa"/>
        </w:tblCellMar>
        <w:tblLook w:val="0000" w:firstRow="0" w:lastRow="0" w:firstColumn="0" w:lastColumn="0" w:noHBand="0" w:noVBand="0"/>
      </w:tblPr>
      <w:tblGrid>
        <w:gridCol w:w="1277"/>
        <w:gridCol w:w="3544"/>
        <w:gridCol w:w="2976"/>
        <w:gridCol w:w="2694"/>
      </w:tblGrid>
      <w:tr w:rsidR="00266A89" w:rsidRPr="00461A82" w:rsidTr="00950618">
        <w:trPr>
          <w:trHeight w:hRule="exact" w:val="298"/>
        </w:trPr>
        <w:tc>
          <w:tcPr>
            <w:tcW w:w="1277" w:type="dxa"/>
            <w:tcBorders>
              <w:top w:val="single" w:sz="6" w:space="0" w:color="auto"/>
              <w:left w:val="single" w:sz="6" w:space="0" w:color="auto"/>
              <w:bottom w:val="nil"/>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b/>
                <w:bCs/>
                <w:sz w:val="26"/>
                <w:szCs w:val="26"/>
              </w:rPr>
              <w:t>Возраст</w:t>
            </w:r>
          </w:p>
        </w:tc>
        <w:tc>
          <w:tcPr>
            <w:tcW w:w="9214" w:type="dxa"/>
            <w:gridSpan w:val="3"/>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jc w:val="center"/>
              <w:rPr>
                <w:sz w:val="26"/>
                <w:szCs w:val="26"/>
              </w:rPr>
            </w:pPr>
            <w:r w:rsidRPr="00461A82">
              <w:rPr>
                <w:b/>
                <w:bCs/>
                <w:sz w:val="26"/>
                <w:szCs w:val="26"/>
              </w:rPr>
              <w:t>Формы работы с детьми</w:t>
            </w:r>
          </w:p>
        </w:tc>
      </w:tr>
      <w:tr w:rsidR="00266A89" w:rsidRPr="00461A82" w:rsidTr="00950618">
        <w:trPr>
          <w:trHeight w:hRule="exact" w:val="1399"/>
        </w:trPr>
        <w:tc>
          <w:tcPr>
            <w:tcW w:w="1277" w:type="dxa"/>
            <w:tcBorders>
              <w:top w:val="nil"/>
              <w:left w:val="single" w:sz="6" w:space="0" w:color="auto"/>
              <w:bottom w:val="single" w:sz="6" w:space="0" w:color="auto"/>
              <w:right w:val="single" w:sz="6" w:space="0" w:color="auto"/>
            </w:tcBorders>
            <w:shd w:val="clear" w:color="auto" w:fill="FFFFFF"/>
          </w:tcPr>
          <w:p w:rsidR="00266A89" w:rsidRPr="00461A82" w:rsidRDefault="00266A89" w:rsidP="002D060A">
            <w:pPr>
              <w:spacing w:line="276" w:lineRule="auto"/>
              <w:rPr>
                <w:sz w:val="26"/>
                <w:szCs w:val="26"/>
              </w:rPr>
            </w:pPr>
          </w:p>
          <w:p w:rsidR="00266A89" w:rsidRPr="00461A82" w:rsidRDefault="00266A89" w:rsidP="002D060A">
            <w:pPr>
              <w:spacing w:line="276" w:lineRule="auto"/>
              <w:rPr>
                <w:sz w:val="26"/>
                <w:szCs w:val="26"/>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10" w:right="72"/>
              <w:rPr>
                <w:sz w:val="26"/>
                <w:szCs w:val="26"/>
              </w:rPr>
            </w:pPr>
            <w:r w:rsidRPr="00461A82">
              <w:rPr>
                <w:b/>
                <w:bCs/>
                <w:spacing w:val="-2"/>
                <w:sz w:val="26"/>
                <w:szCs w:val="26"/>
              </w:rPr>
              <w:t xml:space="preserve">Совместная деятельность с </w:t>
            </w:r>
            <w:r w:rsidRPr="00461A82">
              <w:rPr>
                <w:b/>
                <w:bCs/>
                <w:sz w:val="26"/>
                <w:szCs w:val="26"/>
              </w:rPr>
              <w:t>педагогом:</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44"/>
              <w:rPr>
                <w:sz w:val="26"/>
                <w:szCs w:val="26"/>
              </w:rPr>
            </w:pPr>
            <w:r w:rsidRPr="00461A82">
              <w:rPr>
                <w:b/>
                <w:bCs/>
                <w:spacing w:val="-1"/>
                <w:sz w:val="26"/>
                <w:szCs w:val="26"/>
              </w:rPr>
              <w:t>Образовательная</w:t>
            </w:r>
          </w:p>
          <w:p w:rsidR="00266A89" w:rsidRPr="00461A82" w:rsidRDefault="00266A89" w:rsidP="002D060A">
            <w:pPr>
              <w:shd w:val="clear" w:color="auto" w:fill="FFFFFF"/>
              <w:spacing w:line="276" w:lineRule="auto"/>
              <w:ind w:left="144"/>
              <w:rPr>
                <w:sz w:val="26"/>
                <w:szCs w:val="26"/>
              </w:rPr>
            </w:pPr>
            <w:r w:rsidRPr="00461A82">
              <w:rPr>
                <w:b/>
                <w:bCs/>
                <w:sz w:val="26"/>
                <w:szCs w:val="26"/>
              </w:rPr>
              <w:t>деятельность,</w:t>
            </w:r>
          </w:p>
          <w:p w:rsidR="00266A89" w:rsidRPr="00461A82" w:rsidRDefault="00266A89" w:rsidP="002D060A">
            <w:pPr>
              <w:shd w:val="clear" w:color="auto" w:fill="FFFFFF"/>
              <w:spacing w:line="276" w:lineRule="auto"/>
              <w:ind w:left="144"/>
              <w:rPr>
                <w:sz w:val="26"/>
                <w:szCs w:val="26"/>
              </w:rPr>
            </w:pPr>
            <w:r w:rsidRPr="00461A82">
              <w:rPr>
                <w:b/>
                <w:bCs/>
                <w:spacing w:val="-3"/>
                <w:sz w:val="26"/>
                <w:szCs w:val="26"/>
              </w:rPr>
              <w:t>осуществляемая в ходе</w:t>
            </w:r>
          </w:p>
          <w:p w:rsidR="00266A89" w:rsidRPr="00461A82" w:rsidRDefault="00266A89" w:rsidP="002D060A">
            <w:pPr>
              <w:shd w:val="clear" w:color="auto" w:fill="FFFFFF"/>
              <w:spacing w:line="276" w:lineRule="auto"/>
              <w:ind w:left="144"/>
              <w:rPr>
                <w:sz w:val="26"/>
                <w:szCs w:val="26"/>
              </w:rPr>
            </w:pPr>
            <w:r w:rsidRPr="00461A82">
              <w:rPr>
                <w:b/>
                <w:bCs/>
                <w:spacing w:val="-2"/>
                <w:sz w:val="26"/>
                <w:szCs w:val="26"/>
              </w:rPr>
              <w:t>режимных моментов:</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49"/>
              <w:rPr>
                <w:sz w:val="26"/>
                <w:szCs w:val="26"/>
              </w:rPr>
            </w:pPr>
            <w:r w:rsidRPr="00461A82">
              <w:rPr>
                <w:b/>
                <w:bCs/>
                <w:spacing w:val="-4"/>
                <w:sz w:val="26"/>
                <w:szCs w:val="26"/>
              </w:rPr>
              <w:t>Самостоятельная</w:t>
            </w:r>
          </w:p>
          <w:p w:rsidR="00266A89" w:rsidRPr="00461A82" w:rsidRDefault="00266A89" w:rsidP="002D060A">
            <w:pPr>
              <w:shd w:val="clear" w:color="auto" w:fill="FFFFFF"/>
              <w:spacing w:line="276" w:lineRule="auto"/>
              <w:ind w:left="149"/>
              <w:rPr>
                <w:sz w:val="26"/>
                <w:szCs w:val="26"/>
              </w:rPr>
            </w:pPr>
            <w:r w:rsidRPr="00461A82">
              <w:rPr>
                <w:b/>
                <w:bCs/>
                <w:sz w:val="26"/>
                <w:szCs w:val="26"/>
              </w:rPr>
              <w:t>деятельность</w:t>
            </w:r>
          </w:p>
          <w:p w:rsidR="00266A89" w:rsidRPr="00461A82" w:rsidRDefault="00266A89" w:rsidP="002D060A">
            <w:pPr>
              <w:shd w:val="clear" w:color="auto" w:fill="FFFFFF"/>
              <w:spacing w:line="276" w:lineRule="auto"/>
              <w:ind w:left="149"/>
              <w:rPr>
                <w:sz w:val="26"/>
                <w:szCs w:val="26"/>
              </w:rPr>
            </w:pPr>
            <w:r w:rsidRPr="00461A82">
              <w:rPr>
                <w:b/>
                <w:bCs/>
                <w:sz w:val="26"/>
                <w:szCs w:val="26"/>
              </w:rPr>
              <w:t>детей:</w:t>
            </w:r>
          </w:p>
        </w:tc>
      </w:tr>
      <w:tr w:rsidR="00266A89" w:rsidRPr="00461A82" w:rsidTr="00676F73">
        <w:trPr>
          <w:trHeight w:hRule="exact" w:val="5548"/>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b/>
                <w:bCs/>
                <w:sz w:val="26"/>
                <w:szCs w:val="26"/>
              </w:rPr>
              <w:t>4-5 лет</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b/>
                <w:i/>
                <w:sz w:val="26"/>
                <w:szCs w:val="26"/>
                <w:u w:val="single"/>
              </w:rPr>
            </w:pPr>
            <w:r w:rsidRPr="00461A82">
              <w:rPr>
                <w:b/>
                <w:i/>
                <w:sz w:val="26"/>
                <w:szCs w:val="26"/>
                <w:u w:val="single"/>
              </w:rPr>
              <w:t>Организованная</w:t>
            </w:r>
          </w:p>
          <w:p w:rsidR="00266A89" w:rsidRPr="00461A82" w:rsidRDefault="00266A89" w:rsidP="002D060A">
            <w:pPr>
              <w:shd w:val="clear" w:color="auto" w:fill="FFFFFF"/>
              <w:spacing w:line="276" w:lineRule="auto"/>
              <w:rPr>
                <w:sz w:val="26"/>
                <w:szCs w:val="26"/>
              </w:rPr>
            </w:pPr>
            <w:r w:rsidRPr="00461A82">
              <w:rPr>
                <w:b/>
                <w:i/>
                <w:spacing w:val="-2"/>
                <w:sz w:val="26"/>
                <w:szCs w:val="26"/>
                <w:u w:val="single"/>
              </w:rPr>
              <w:t>образовательная деятельность</w:t>
            </w:r>
            <w:r w:rsidRPr="00461A82">
              <w:rPr>
                <w:spacing w:val="-2"/>
                <w:sz w:val="26"/>
                <w:szCs w:val="26"/>
              </w:rPr>
              <w:t>.</w:t>
            </w:r>
          </w:p>
          <w:p w:rsidR="00266A89" w:rsidRPr="00461A82" w:rsidRDefault="00266A89" w:rsidP="002D060A">
            <w:pPr>
              <w:shd w:val="clear" w:color="auto" w:fill="FFFFFF"/>
              <w:spacing w:line="276" w:lineRule="auto"/>
              <w:rPr>
                <w:sz w:val="26"/>
                <w:szCs w:val="26"/>
              </w:rPr>
            </w:pPr>
            <w:r w:rsidRPr="00461A82">
              <w:rPr>
                <w:sz w:val="26"/>
                <w:szCs w:val="26"/>
              </w:rPr>
              <w:t>Беседа.</w:t>
            </w:r>
          </w:p>
          <w:p w:rsidR="00266A89" w:rsidRPr="00461A82" w:rsidRDefault="00266A89" w:rsidP="002D060A">
            <w:pPr>
              <w:shd w:val="clear" w:color="auto" w:fill="FFFFFF"/>
              <w:spacing w:line="276" w:lineRule="auto"/>
              <w:rPr>
                <w:sz w:val="26"/>
                <w:szCs w:val="26"/>
              </w:rPr>
            </w:pPr>
            <w:r w:rsidRPr="00461A82">
              <w:rPr>
                <w:sz w:val="26"/>
                <w:szCs w:val="26"/>
              </w:rPr>
              <w:t>Рассматривание.</w:t>
            </w:r>
          </w:p>
          <w:p w:rsidR="00266A89" w:rsidRPr="00461A82" w:rsidRDefault="00266A89" w:rsidP="002D060A">
            <w:pPr>
              <w:shd w:val="clear" w:color="auto" w:fill="FFFFFF"/>
              <w:spacing w:line="276" w:lineRule="auto"/>
              <w:rPr>
                <w:sz w:val="26"/>
                <w:szCs w:val="26"/>
              </w:rPr>
            </w:pPr>
            <w:r w:rsidRPr="00461A82">
              <w:rPr>
                <w:sz w:val="26"/>
                <w:szCs w:val="26"/>
              </w:rPr>
              <w:t>Дидактические игры.</w:t>
            </w:r>
          </w:p>
          <w:p w:rsidR="00266A89" w:rsidRPr="00461A82" w:rsidRDefault="00266A89" w:rsidP="002D060A">
            <w:pPr>
              <w:shd w:val="clear" w:color="auto" w:fill="FFFFFF"/>
              <w:spacing w:line="276" w:lineRule="auto"/>
              <w:rPr>
                <w:sz w:val="26"/>
                <w:szCs w:val="26"/>
              </w:rPr>
            </w:pPr>
            <w:r w:rsidRPr="00461A82">
              <w:rPr>
                <w:sz w:val="26"/>
                <w:szCs w:val="26"/>
              </w:rPr>
              <w:t>Игровые ситуации с</w:t>
            </w:r>
          </w:p>
          <w:p w:rsidR="00266A89" w:rsidRPr="00461A82" w:rsidRDefault="00266A89" w:rsidP="002D060A">
            <w:pPr>
              <w:shd w:val="clear" w:color="auto" w:fill="FFFFFF"/>
              <w:spacing w:line="276" w:lineRule="auto"/>
              <w:rPr>
                <w:sz w:val="26"/>
                <w:szCs w:val="26"/>
              </w:rPr>
            </w:pPr>
            <w:r w:rsidRPr="00461A82">
              <w:rPr>
                <w:sz w:val="26"/>
                <w:szCs w:val="26"/>
              </w:rPr>
              <w:t>персонажами театра.</w:t>
            </w:r>
          </w:p>
          <w:p w:rsidR="00266A89" w:rsidRPr="00461A82" w:rsidRDefault="00266A89" w:rsidP="002D060A">
            <w:pPr>
              <w:shd w:val="clear" w:color="auto" w:fill="FFFFFF"/>
              <w:spacing w:line="276" w:lineRule="auto"/>
              <w:rPr>
                <w:sz w:val="26"/>
                <w:szCs w:val="26"/>
              </w:rPr>
            </w:pPr>
            <w:r w:rsidRPr="00461A82">
              <w:rPr>
                <w:sz w:val="26"/>
                <w:szCs w:val="26"/>
              </w:rPr>
              <w:t>Чтение (рассказывание).</w:t>
            </w:r>
          </w:p>
          <w:p w:rsidR="00266A89" w:rsidRPr="00461A82" w:rsidRDefault="00266A89" w:rsidP="002D060A">
            <w:pPr>
              <w:shd w:val="clear" w:color="auto" w:fill="FFFFFF"/>
              <w:spacing w:line="276" w:lineRule="auto"/>
              <w:rPr>
                <w:sz w:val="26"/>
                <w:szCs w:val="26"/>
              </w:rPr>
            </w:pPr>
            <w:r w:rsidRPr="00461A82">
              <w:rPr>
                <w:sz w:val="26"/>
                <w:szCs w:val="26"/>
              </w:rPr>
              <w:t>Обсуждение.</w:t>
            </w:r>
          </w:p>
          <w:p w:rsidR="00266A89" w:rsidRPr="00461A82" w:rsidRDefault="00266A89" w:rsidP="002D060A">
            <w:pPr>
              <w:shd w:val="clear" w:color="auto" w:fill="FFFFFF"/>
              <w:spacing w:line="276" w:lineRule="auto"/>
              <w:rPr>
                <w:sz w:val="26"/>
                <w:szCs w:val="26"/>
              </w:rPr>
            </w:pPr>
            <w:r w:rsidRPr="00461A82">
              <w:rPr>
                <w:sz w:val="26"/>
                <w:szCs w:val="26"/>
              </w:rPr>
              <w:t>Рассказ.</w:t>
            </w:r>
          </w:p>
          <w:p w:rsidR="00266A89" w:rsidRPr="00461A82" w:rsidRDefault="00266A89" w:rsidP="002D060A">
            <w:pPr>
              <w:shd w:val="clear" w:color="auto" w:fill="FFFFFF"/>
              <w:spacing w:line="276" w:lineRule="auto"/>
              <w:rPr>
                <w:sz w:val="26"/>
                <w:szCs w:val="26"/>
              </w:rPr>
            </w:pPr>
            <w:r w:rsidRPr="00461A82">
              <w:rPr>
                <w:spacing w:val="-3"/>
                <w:sz w:val="26"/>
                <w:szCs w:val="26"/>
              </w:rPr>
              <w:t>Рассматривание иллюстраций.</w:t>
            </w:r>
          </w:p>
          <w:p w:rsidR="00266A89" w:rsidRPr="00461A82" w:rsidRDefault="00266A89" w:rsidP="002D060A">
            <w:pPr>
              <w:shd w:val="clear" w:color="auto" w:fill="FFFFFF"/>
              <w:spacing w:line="276" w:lineRule="auto"/>
              <w:rPr>
                <w:sz w:val="26"/>
                <w:szCs w:val="26"/>
              </w:rPr>
            </w:pPr>
            <w:r w:rsidRPr="00461A82">
              <w:rPr>
                <w:sz w:val="26"/>
                <w:szCs w:val="26"/>
              </w:rPr>
              <w:t>Просмотр театральных</w:t>
            </w:r>
          </w:p>
          <w:p w:rsidR="00266A89" w:rsidRPr="00461A82" w:rsidRDefault="00266A89" w:rsidP="002D060A">
            <w:pPr>
              <w:shd w:val="clear" w:color="auto" w:fill="FFFFFF"/>
              <w:spacing w:line="276" w:lineRule="auto"/>
              <w:rPr>
                <w:spacing w:val="-1"/>
                <w:sz w:val="26"/>
                <w:szCs w:val="26"/>
              </w:rPr>
            </w:pPr>
            <w:r w:rsidRPr="00461A82">
              <w:rPr>
                <w:spacing w:val="-1"/>
                <w:sz w:val="26"/>
                <w:szCs w:val="26"/>
              </w:rPr>
              <w:t>Драматизации.</w:t>
            </w:r>
          </w:p>
          <w:p w:rsidR="00266A89" w:rsidRPr="00461A82" w:rsidRDefault="00266A89" w:rsidP="002D060A">
            <w:pPr>
              <w:shd w:val="clear" w:color="auto" w:fill="FFFFFF"/>
              <w:spacing w:line="276" w:lineRule="auto"/>
              <w:rPr>
                <w:sz w:val="26"/>
                <w:szCs w:val="26"/>
              </w:rPr>
            </w:pPr>
            <w:r w:rsidRPr="00461A82">
              <w:rPr>
                <w:spacing w:val="-1"/>
                <w:sz w:val="26"/>
                <w:szCs w:val="26"/>
              </w:rPr>
              <w:t>Подвижные игры с текстом.</w:t>
            </w:r>
            <w:r w:rsidRPr="00461A82">
              <w:rPr>
                <w:sz w:val="26"/>
                <w:szCs w:val="26"/>
              </w:rPr>
              <w:t xml:space="preserve"> Досуги.</w:t>
            </w:r>
          </w:p>
          <w:p w:rsidR="00266A89" w:rsidRPr="00461A82" w:rsidRDefault="00266A89" w:rsidP="002D060A">
            <w:pPr>
              <w:shd w:val="clear" w:color="auto" w:fill="FFFFFF"/>
              <w:spacing w:line="276" w:lineRule="auto"/>
              <w:rPr>
                <w:spacing w:val="-1"/>
                <w:sz w:val="26"/>
                <w:szCs w:val="26"/>
              </w:rPr>
            </w:pPr>
            <w:r w:rsidRPr="00461A82">
              <w:rPr>
                <w:spacing w:val="-1"/>
                <w:sz w:val="26"/>
                <w:szCs w:val="26"/>
              </w:rPr>
              <w:t>Проектная деятельность</w:t>
            </w:r>
            <w:r w:rsidR="007C4B47" w:rsidRPr="00461A82">
              <w:rPr>
                <w:spacing w:val="-1"/>
                <w:sz w:val="26"/>
                <w:szCs w:val="26"/>
              </w:rPr>
              <w:t>.</w:t>
            </w:r>
          </w:p>
          <w:p w:rsidR="00266A89" w:rsidRPr="00461A82" w:rsidRDefault="00266A89" w:rsidP="002D060A">
            <w:pPr>
              <w:shd w:val="clear" w:color="auto" w:fill="FFFFFF"/>
              <w:spacing w:line="276" w:lineRule="auto"/>
              <w:rPr>
                <w:sz w:val="26"/>
                <w:szCs w:val="26"/>
              </w:rPr>
            </w:pPr>
            <w:r w:rsidRPr="00461A82">
              <w:rPr>
                <w:spacing w:val="-1"/>
                <w:sz w:val="26"/>
                <w:szCs w:val="26"/>
              </w:rPr>
              <w:t>Просмотр театральных представлений.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sz w:val="26"/>
                <w:szCs w:val="26"/>
              </w:rPr>
              <w:t>Ситуации общения.</w:t>
            </w:r>
          </w:p>
          <w:p w:rsidR="00266A89" w:rsidRPr="00461A82" w:rsidRDefault="00266A89" w:rsidP="002D060A">
            <w:pPr>
              <w:shd w:val="clear" w:color="auto" w:fill="FFFFFF"/>
              <w:spacing w:line="276" w:lineRule="auto"/>
              <w:rPr>
                <w:sz w:val="26"/>
                <w:szCs w:val="26"/>
              </w:rPr>
            </w:pPr>
            <w:r w:rsidRPr="00461A82">
              <w:rPr>
                <w:sz w:val="26"/>
                <w:szCs w:val="26"/>
              </w:rPr>
              <w:t>Загадки.</w:t>
            </w:r>
          </w:p>
          <w:p w:rsidR="00266A89" w:rsidRPr="00461A82" w:rsidRDefault="00266A89" w:rsidP="002D060A">
            <w:pPr>
              <w:shd w:val="clear" w:color="auto" w:fill="FFFFFF"/>
              <w:spacing w:line="276" w:lineRule="auto"/>
              <w:rPr>
                <w:sz w:val="26"/>
                <w:szCs w:val="26"/>
              </w:rPr>
            </w:pPr>
            <w:r w:rsidRPr="00461A82">
              <w:rPr>
                <w:sz w:val="26"/>
                <w:szCs w:val="26"/>
              </w:rPr>
              <w:t>Беседы.</w:t>
            </w:r>
          </w:p>
          <w:p w:rsidR="00266A89" w:rsidRPr="00461A82" w:rsidRDefault="00266A89" w:rsidP="002D060A">
            <w:pPr>
              <w:shd w:val="clear" w:color="auto" w:fill="FFFFFF"/>
              <w:spacing w:line="276" w:lineRule="auto"/>
              <w:rPr>
                <w:sz w:val="26"/>
                <w:szCs w:val="26"/>
              </w:rPr>
            </w:pPr>
            <w:r w:rsidRPr="00461A82">
              <w:rPr>
                <w:spacing w:val="-3"/>
                <w:sz w:val="26"/>
                <w:szCs w:val="26"/>
              </w:rPr>
              <w:t>Ситуативный разговор с</w:t>
            </w:r>
          </w:p>
          <w:p w:rsidR="00266A89" w:rsidRPr="00461A82" w:rsidRDefault="00266A89" w:rsidP="002D060A">
            <w:pPr>
              <w:shd w:val="clear" w:color="auto" w:fill="FFFFFF"/>
              <w:spacing w:line="276" w:lineRule="auto"/>
              <w:rPr>
                <w:sz w:val="26"/>
                <w:szCs w:val="26"/>
              </w:rPr>
            </w:pPr>
            <w:r w:rsidRPr="00461A82">
              <w:rPr>
                <w:sz w:val="26"/>
                <w:szCs w:val="26"/>
              </w:rPr>
              <w:t>Детьми.</w:t>
            </w:r>
          </w:p>
          <w:p w:rsidR="00266A89" w:rsidRPr="00461A82" w:rsidRDefault="00266A89" w:rsidP="002D060A">
            <w:pPr>
              <w:shd w:val="clear" w:color="auto" w:fill="FFFFFF"/>
              <w:spacing w:line="276" w:lineRule="auto"/>
              <w:rPr>
                <w:sz w:val="26"/>
                <w:szCs w:val="26"/>
              </w:rPr>
            </w:pPr>
            <w:r w:rsidRPr="00461A82">
              <w:rPr>
                <w:sz w:val="26"/>
                <w:szCs w:val="26"/>
              </w:rPr>
              <w:t>Дидактические игры.</w:t>
            </w:r>
          </w:p>
          <w:p w:rsidR="00266A89" w:rsidRPr="00461A82" w:rsidRDefault="00266A89" w:rsidP="002D060A">
            <w:pPr>
              <w:shd w:val="clear" w:color="auto" w:fill="FFFFFF"/>
              <w:spacing w:line="276" w:lineRule="auto"/>
              <w:rPr>
                <w:sz w:val="26"/>
                <w:szCs w:val="26"/>
              </w:rPr>
            </w:pPr>
            <w:r w:rsidRPr="00461A82">
              <w:rPr>
                <w:sz w:val="26"/>
                <w:szCs w:val="26"/>
              </w:rPr>
              <w:t>Использование</w:t>
            </w:r>
          </w:p>
          <w:p w:rsidR="00266A89" w:rsidRPr="00461A82" w:rsidRDefault="00266A89" w:rsidP="002D060A">
            <w:pPr>
              <w:shd w:val="clear" w:color="auto" w:fill="FFFFFF"/>
              <w:spacing w:line="276" w:lineRule="auto"/>
              <w:rPr>
                <w:sz w:val="26"/>
                <w:szCs w:val="26"/>
              </w:rPr>
            </w:pPr>
            <w:r w:rsidRPr="00461A82">
              <w:rPr>
                <w:sz w:val="26"/>
                <w:szCs w:val="26"/>
              </w:rPr>
              <w:t>художественного</w:t>
            </w:r>
          </w:p>
          <w:p w:rsidR="00266A89" w:rsidRPr="00461A82" w:rsidRDefault="00266A89" w:rsidP="002D060A">
            <w:pPr>
              <w:shd w:val="clear" w:color="auto" w:fill="FFFFFF"/>
              <w:spacing w:line="276" w:lineRule="auto"/>
              <w:rPr>
                <w:sz w:val="26"/>
                <w:szCs w:val="26"/>
              </w:rPr>
            </w:pPr>
            <w:r w:rsidRPr="00461A82">
              <w:rPr>
                <w:sz w:val="26"/>
                <w:szCs w:val="26"/>
              </w:rPr>
              <w:t>слова.</w:t>
            </w:r>
          </w:p>
          <w:p w:rsidR="00266A89" w:rsidRPr="00461A82" w:rsidRDefault="00266A89" w:rsidP="002D060A">
            <w:pPr>
              <w:shd w:val="clear" w:color="auto" w:fill="FFFFFF"/>
              <w:spacing w:line="276" w:lineRule="auto"/>
              <w:rPr>
                <w:sz w:val="26"/>
                <w:szCs w:val="26"/>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right="197" w:hanging="10"/>
              <w:rPr>
                <w:sz w:val="26"/>
                <w:szCs w:val="26"/>
              </w:rPr>
            </w:pPr>
            <w:r w:rsidRPr="00461A82">
              <w:rPr>
                <w:sz w:val="26"/>
                <w:szCs w:val="26"/>
              </w:rPr>
              <w:t xml:space="preserve">Дидактические, </w:t>
            </w:r>
            <w:r w:rsidRPr="00461A82">
              <w:rPr>
                <w:spacing w:val="-1"/>
                <w:sz w:val="26"/>
                <w:szCs w:val="26"/>
              </w:rPr>
              <w:t xml:space="preserve">сюжетно- ролевые, хороводные игры, </w:t>
            </w:r>
            <w:r w:rsidRPr="00461A82">
              <w:rPr>
                <w:sz w:val="26"/>
                <w:szCs w:val="26"/>
              </w:rPr>
              <w:t xml:space="preserve">игры с пением, </w:t>
            </w:r>
            <w:r w:rsidRPr="00461A82">
              <w:rPr>
                <w:spacing w:val="-3"/>
                <w:sz w:val="26"/>
                <w:szCs w:val="26"/>
              </w:rPr>
              <w:t xml:space="preserve">игры-драматизации. </w:t>
            </w:r>
            <w:r w:rsidRPr="00461A82">
              <w:rPr>
                <w:sz w:val="26"/>
                <w:szCs w:val="26"/>
              </w:rPr>
              <w:t>Продуктивная деятельность. Рассматривание.</w:t>
            </w:r>
          </w:p>
        </w:tc>
      </w:tr>
    </w:tbl>
    <w:p w:rsidR="00417E7D" w:rsidRPr="00461A82" w:rsidRDefault="00417E7D" w:rsidP="002D060A">
      <w:pPr>
        <w:shd w:val="clear" w:color="auto" w:fill="FFFFFF"/>
        <w:spacing w:line="276" w:lineRule="auto"/>
        <w:jc w:val="center"/>
        <w:rPr>
          <w:b/>
          <w:sz w:val="26"/>
          <w:szCs w:val="26"/>
        </w:rPr>
      </w:pPr>
    </w:p>
    <w:p w:rsidR="00417E7D" w:rsidRPr="00461A82" w:rsidRDefault="00417E7D" w:rsidP="002D060A">
      <w:pPr>
        <w:shd w:val="clear" w:color="auto" w:fill="FFFFFF"/>
        <w:spacing w:line="276" w:lineRule="auto"/>
        <w:jc w:val="center"/>
        <w:rPr>
          <w:b/>
          <w:sz w:val="26"/>
          <w:szCs w:val="26"/>
        </w:rPr>
      </w:pPr>
    </w:p>
    <w:p w:rsidR="00417E7D" w:rsidRPr="00461A82" w:rsidRDefault="00417E7D" w:rsidP="002D060A">
      <w:pPr>
        <w:shd w:val="clear" w:color="auto" w:fill="FFFFFF"/>
        <w:spacing w:line="276" w:lineRule="auto"/>
        <w:jc w:val="center"/>
        <w:rPr>
          <w:b/>
          <w:sz w:val="26"/>
          <w:szCs w:val="26"/>
        </w:rPr>
      </w:pPr>
    </w:p>
    <w:p w:rsidR="00417E7D" w:rsidRPr="00461A82" w:rsidRDefault="00417E7D" w:rsidP="002D060A">
      <w:pPr>
        <w:shd w:val="clear" w:color="auto" w:fill="FFFFFF"/>
        <w:spacing w:line="276" w:lineRule="auto"/>
        <w:jc w:val="center"/>
        <w:rPr>
          <w:b/>
          <w:sz w:val="26"/>
          <w:szCs w:val="26"/>
        </w:rPr>
      </w:pPr>
    </w:p>
    <w:p w:rsidR="00417E7D" w:rsidRPr="00461A82" w:rsidRDefault="00417E7D" w:rsidP="002D060A">
      <w:pPr>
        <w:shd w:val="clear" w:color="auto" w:fill="FFFFFF"/>
        <w:spacing w:line="276" w:lineRule="auto"/>
        <w:jc w:val="center"/>
        <w:rPr>
          <w:b/>
          <w:sz w:val="26"/>
          <w:szCs w:val="26"/>
        </w:rPr>
      </w:pPr>
    </w:p>
    <w:p w:rsidR="006B5A8D" w:rsidRPr="00461A82" w:rsidRDefault="00266A89" w:rsidP="002D060A">
      <w:pPr>
        <w:shd w:val="clear" w:color="auto" w:fill="FFFFFF"/>
        <w:spacing w:line="276" w:lineRule="auto"/>
        <w:jc w:val="center"/>
        <w:rPr>
          <w:b/>
          <w:sz w:val="26"/>
          <w:szCs w:val="26"/>
        </w:rPr>
      </w:pPr>
      <w:r w:rsidRPr="00461A82">
        <w:rPr>
          <w:b/>
          <w:sz w:val="26"/>
          <w:szCs w:val="26"/>
        </w:rPr>
        <w:t>Методы и приемы</w:t>
      </w:r>
    </w:p>
    <w:p w:rsidR="007C4B47" w:rsidRPr="00461A82" w:rsidRDefault="007C4B47" w:rsidP="002D060A">
      <w:pPr>
        <w:shd w:val="clear" w:color="auto" w:fill="FFFFFF"/>
        <w:spacing w:line="276" w:lineRule="auto"/>
        <w:jc w:val="center"/>
        <w:rPr>
          <w:b/>
          <w:sz w:val="26"/>
          <w:szCs w:val="26"/>
        </w:rPr>
      </w:pPr>
    </w:p>
    <w:tbl>
      <w:tblPr>
        <w:tblW w:w="10491" w:type="dxa"/>
        <w:tblInd w:w="-386" w:type="dxa"/>
        <w:tblLayout w:type="fixed"/>
        <w:tblCellMar>
          <w:left w:w="40" w:type="dxa"/>
          <w:right w:w="40" w:type="dxa"/>
        </w:tblCellMar>
        <w:tblLook w:val="0000" w:firstRow="0" w:lastRow="0" w:firstColumn="0" w:lastColumn="0" w:noHBand="0" w:noVBand="0"/>
      </w:tblPr>
      <w:tblGrid>
        <w:gridCol w:w="3532"/>
        <w:gridCol w:w="3254"/>
        <w:gridCol w:w="3705"/>
      </w:tblGrid>
      <w:tr w:rsidR="00266A89" w:rsidRPr="00461A82" w:rsidTr="00950618">
        <w:trPr>
          <w:trHeight w:hRule="exact" w:val="298"/>
        </w:trPr>
        <w:tc>
          <w:tcPr>
            <w:tcW w:w="353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840"/>
              <w:rPr>
                <w:sz w:val="26"/>
                <w:szCs w:val="26"/>
              </w:rPr>
            </w:pPr>
            <w:r w:rsidRPr="00461A82">
              <w:rPr>
                <w:b/>
                <w:bCs/>
                <w:sz w:val="26"/>
                <w:szCs w:val="26"/>
              </w:rPr>
              <w:t>Наглядные</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936"/>
              <w:rPr>
                <w:sz w:val="26"/>
                <w:szCs w:val="26"/>
              </w:rPr>
            </w:pPr>
            <w:r w:rsidRPr="00461A82">
              <w:rPr>
                <w:b/>
                <w:bCs/>
                <w:sz w:val="26"/>
                <w:szCs w:val="26"/>
              </w:rPr>
              <w:t>Словесные</w:t>
            </w:r>
          </w:p>
        </w:tc>
        <w:tc>
          <w:tcPr>
            <w:tcW w:w="3705"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378"/>
              <w:rPr>
                <w:sz w:val="26"/>
                <w:szCs w:val="26"/>
              </w:rPr>
            </w:pPr>
            <w:r w:rsidRPr="00461A82">
              <w:rPr>
                <w:b/>
                <w:bCs/>
                <w:sz w:val="26"/>
                <w:szCs w:val="26"/>
              </w:rPr>
              <w:t>Практические</w:t>
            </w:r>
          </w:p>
        </w:tc>
      </w:tr>
      <w:tr w:rsidR="00266A89" w:rsidRPr="00461A82" w:rsidTr="00950618">
        <w:trPr>
          <w:trHeight w:val="982"/>
        </w:trPr>
        <w:tc>
          <w:tcPr>
            <w:tcW w:w="353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4"/>
              <w:rPr>
                <w:sz w:val="26"/>
                <w:szCs w:val="26"/>
              </w:rPr>
            </w:pPr>
            <w:r w:rsidRPr="00461A82">
              <w:rPr>
                <w:sz w:val="26"/>
                <w:szCs w:val="26"/>
              </w:rPr>
              <w:t xml:space="preserve">Наблюдение, </w:t>
            </w:r>
          </w:p>
          <w:p w:rsidR="00266A89" w:rsidRPr="00461A82" w:rsidRDefault="007C4B47" w:rsidP="002D060A">
            <w:pPr>
              <w:shd w:val="clear" w:color="auto" w:fill="FFFFFF"/>
              <w:spacing w:line="276" w:lineRule="auto"/>
              <w:ind w:left="14"/>
              <w:rPr>
                <w:sz w:val="26"/>
                <w:szCs w:val="26"/>
              </w:rPr>
            </w:pPr>
            <w:r w:rsidRPr="00461A82">
              <w:rPr>
                <w:sz w:val="26"/>
                <w:szCs w:val="26"/>
              </w:rPr>
              <w:t>Р</w:t>
            </w:r>
            <w:r w:rsidR="00266A89" w:rsidRPr="00461A82">
              <w:rPr>
                <w:sz w:val="26"/>
                <w:szCs w:val="26"/>
              </w:rPr>
              <w:t>ассматривание</w:t>
            </w:r>
            <w:r w:rsidRPr="00461A82">
              <w:rPr>
                <w:sz w:val="26"/>
                <w:szCs w:val="26"/>
              </w:rPr>
              <w:t>.</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FB0F2F" w:rsidP="002D060A">
            <w:pPr>
              <w:shd w:val="clear" w:color="auto" w:fill="FFFFFF"/>
              <w:spacing w:line="276" w:lineRule="auto"/>
              <w:rPr>
                <w:sz w:val="26"/>
                <w:szCs w:val="26"/>
              </w:rPr>
            </w:pPr>
            <w:r w:rsidRPr="00461A82">
              <w:rPr>
                <w:sz w:val="26"/>
                <w:szCs w:val="26"/>
              </w:rPr>
              <w:t xml:space="preserve">Чтение, </w:t>
            </w:r>
            <w:r w:rsidR="00266A89" w:rsidRPr="00461A82">
              <w:rPr>
                <w:sz w:val="26"/>
                <w:szCs w:val="26"/>
              </w:rPr>
              <w:t>рассказывание, художественное слово</w:t>
            </w:r>
            <w:r w:rsidR="007C4B47" w:rsidRPr="00461A82">
              <w:rPr>
                <w:sz w:val="26"/>
                <w:szCs w:val="26"/>
              </w:rPr>
              <w:t>.</w:t>
            </w:r>
          </w:p>
        </w:tc>
        <w:tc>
          <w:tcPr>
            <w:tcW w:w="3705"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spacing w:val="-7"/>
                <w:sz w:val="26"/>
                <w:szCs w:val="26"/>
              </w:rPr>
              <w:t>Дидактические игры, игровые упражнения,</w:t>
            </w:r>
            <w:r w:rsidRPr="00461A82">
              <w:rPr>
                <w:sz w:val="26"/>
                <w:szCs w:val="26"/>
              </w:rPr>
              <w:t>инсценировки, хороводные игры</w:t>
            </w:r>
            <w:r w:rsidR="007C4B47" w:rsidRPr="00461A82">
              <w:rPr>
                <w:sz w:val="26"/>
                <w:szCs w:val="26"/>
              </w:rPr>
              <w:t>.</w:t>
            </w:r>
          </w:p>
        </w:tc>
      </w:tr>
    </w:tbl>
    <w:p w:rsidR="003A0749" w:rsidRPr="00461A82" w:rsidRDefault="00266A89" w:rsidP="003A0749">
      <w:pPr>
        <w:pStyle w:val="Default"/>
        <w:spacing w:line="276" w:lineRule="auto"/>
        <w:jc w:val="center"/>
        <w:rPr>
          <w:bCs/>
          <w:sz w:val="26"/>
          <w:szCs w:val="26"/>
        </w:rPr>
      </w:pPr>
      <w:r w:rsidRPr="00461A82">
        <w:rPr>
          <w:bCs/>
          <w:sz w:val="26"/>
          <w:szCs w:val="26"/>
        </w:rPr>
        <w:t xml:space="preserve">ОБРАЗОВАТЕЛЬНАЯ ОБЛАСТЬ </w:t>
      </w:r>
    </w:p>
    <w:p w:rsidR="00266A89" w:rsidRPr="00461A82" w:rsidRDefault="00266A89" w:rsidP="003A0749">
      <w:pPr>
        <w:pStyle w:val="Default"/>
        <w:spacing w:line="276" w:lineRule="auto"/>
        <w:jc w:val="center"/>
        <w:rPr>
          <w:bCs/>
          <w:sz w:val="26"/>
          <w:szCs w:val="26"/>
        </w:rPr>
      </w:pPr>
      <w:r w:rsidRPr="00461A82">
        <w:rPr>
          <w:bCs/>
          <w:sz w:val="26"/>
          <w:szCs w:val="26"/>
        </w:rPr>
        <w:t>«ХУДОЖЕСТВЕННО-ЭСТЕТИЧЕСКОЕ РАЗВИТИЕ»</w:t>
      </w:r>
    </w:p>
    <w:p w:rsidR="00266A89" w:rsidRPr="00461A82" w:rsidRDefault="00266A89" w:rsidP="002D060A">
      <w:pPr>
        <w:pStyle w:val="Default"/>
        <w:spacing w:line="276" w:lineRule="auto"/>
        <w:jc w:val="center"/>
        <w:rPr>
          <w:bCs/>
          <w:sz w:val="26"/>
          <w:szCs w:val="26"/>
        </w:rPr>
      </w:pPr>
    </w:p>
    <w:tbl>
      <w:tblPr>
        <w:tblW w:w="9639" w:type="dxa"/>
        <w:tblInd w:w="40" w:type="dxa"/>
        <w:tblLayout w:type="fixed"/>
        <w:tblCellMar>
          <w:left w:w="40" w:type="dxa"/>
          <w:right w:w="40" w:type="dxa"/>
        </w:tblCellMar>
        <w:tblLook w:val="0000" w:firstRow="0" w:lastRow="0" w:firstColumn="0" w:lastColumn="0" w:noHBand="0" w:noVBand="0"/>
      </w:tblPr>
      <w:tblGrid>
        <w:gridCol w:w="1276"/>
        <w:gridCol w:w="3260"/>
        <w:gridCol w:w="2835"/>
        <w:gridCol w:w="2268"/>
      </w:tblGrid>
      <w:tr w:rsidR="00266A89" w:rsidRPr="00461A82" w:rsidTr="008B5BA8">
        <w:trPr>
          <w:trHeight w:hRule="exac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49"/>
              <w:rPr>
                <w:sz w:val="26"/>
                <w:szCs w:val="26"/>
              </w:rPr>
            </w:pPr>
            <w:r w:rsidRPr="00461A82">
              <w:rPr>
                <w:b/>
                <w:bCs/>
                <w:sz w:val="26"/>
                <w:szCs w:val="26"/>
              </w:rPr>
              <w:t>Возраст</w:t>
            </w:r>
          </w:p>
        </w:tc>
        <w:tc>
          <w:tcPr>
            <w:tcW w:w="8363" w:type="dxa"/>
            <w:gridSpan w:val="3"/>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jc w:val="center"/>
              <w:rPr>
                <w:sz w:val="26"/>
                <w:szCs w:val="26"/>
              </w:rPr>
            </w:pPr>
            <w:r w:rsidRPr="00461A82">
              <w:rPr>
                <w:b/>
                <w:bCs/>
                <w:sz w:val="26"/>
                <w:szCs w:val="26"/>
              </w:rPr>
              <w:t>Формы работы с детьми</w:t>
            </w:r>
          </w:p>
        </w:tc>
      </w:tr>
      <w:tr w:rsidR="00266A89" w:rsidRPr="00461A82" w:rsidTr="00950618">
        <w:trPr>
          <w:trHeight w:hRule="exact" w:val="137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pacing w:line="276" w:lineRule="auto"/>
              <w:rPr>
                <w:sz w:val="26"/>
                <w:szCs w:val="26"/>
              </w:rPr>
            </w:pPr>
          </w:p>
          <w:p w:rsidR="00266A89" w:rsidRPr="00461A82" w:rsidRDefault="00266A89" w:rsidP="002D060A">
            <w:pPr>
              <w:spacing w:line="276" w:lineRule="auto"/>
              <w:rPr>
                <w:sz w:val="26"/>
                <w:szCs w:val="26"/>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10" w:right="72"/>
              <w:rPr>
                <w:sz w:val="26"/>
                <w:szCs w:val="26"/>
              </w:rPr>
            </w:pPr>
            <w:r w:rsidRPr="00461A82">
              <w:rPr>
                <w:b/>
                <w:bCs/>
                <w:spacing w:val="-2"/>
                <w:sz w:val="26"/>
                <w:szCs w:val="26"/>
              </w:rPr>
              <w:t xml:space="preserve">Совместная деятельность с </w:t>
            </w:r>
            <w:r w:rsidRPr="00461A82">
              <w:rPr>
                <w:b/>
                <w:bCs/>
                <w:sz w:val="26"/>
                <w:szCs w:val="26"/>
              </w:rPr>
              <w:t>педагогом:</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44"/>
              <w:rPr>
                <w:sz w:val="26"/>
                <w:szCs w:val="26"/>
              </w:rPr>
            </w:pPr>
            <w:r w:rsidRPr="00461A82">
              <w:rPr>
                <w:b/>
                <w:bCs/>
                <w:spacing w:val="-1"/>
                <w:sz w:val="26"/>
                <w:szCs w:val="26"/>
              </w:rPr>
              <w:t>Образовательная</w:t>
            </w:r>
          </w:p>
          <w:p w:rsidR="00266A89" w:rsidRPr="00461A82" w:rsidRDefault="00266A89" w:rsidP="002D060A">
            <w:pPr>
              <w:shd w:val="clear" w:color="auto" w:fill="FFFFFF"/>
              <w:spacing w:line="276" w:lineRule="auto"/>
              <w:ind w:left="144"/>
              <w:rPr>
                <w:sz w:val="26"/>
                <w:szCs w:val="26"/>
              </w:rPr>
            </w:pPr>
            <w:r w:rsidRPr="00461A82">
              <w:rPr>
                <w:b/>
                <w:bCs/>
                <w:sz w:val="26"/>
                <w:szCs w:val="26"/>
              </w:rPr>
              <w:t>деятельность,</w:t>
            </w:r>
          </w:p>
          <w:p w:rsidR="00266A89" w:rsidRPr="00461A82" w:rsidRDefault="00266A89" w:rsidP="002D060A">
            <w:pPr>
              <w:shd w:val="clear" w:color="auto" w:fill="FFFFFF"/>
              <w:spacing w:line="276" w:lineRule="auto"/>
              <w:ind w:left="144"/>
              <w:rPr>
                <w:sz w:val="26"/>
                <w:szCs w:val="26"/>
              </w:rPr>
            </w:pPr>
            <w:r w:rsidRPr="00461A82">
              <w:rPr>
                <w:b/>
                <w:bCs/>
                <w:spacing w:val="-3"/>
                <w:sz w:val="26"/>
                <w:szCs w:val="26"/>
              </w:rPr>
              <w:t>осуществляемая в ходе</w:t>
            </w:r>
          </w:p>
          <w:p w:rsidR="00266A89" w:rsidRPr="00461A82" w:rsidRDefault="00266A89" w:rsidP="002D060A">
            <w:pPr>
              <w:shd w:val="clear" w:color="auto" w:fill="FFFFFF"/>
              <w:spacing w:line="276" w:lineRule="auto"/>
              <w:ind w:left="144"/>
              <w:rPr>
                <w:sz w:val="26"/>
                <w:szCs w:val="26"/>
              </w:rPr>
            </w:pPr>
            <w:r w:rsidRPr="00461A82">
              <w:rPr>
                <w:b/>
                <w:bCs/>
                <w:spacing w:val="-2"/>
                <w:sz w:val="26"/>
                <w:szCs w:val="26"/>
              </w:rPr>
              <w:t>режимных моментов: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49"/>
              <w:rPr>
                <w:sz w:val="26"/>
                <w:szCs w:val="26"/>
              </w:rPr>
            </w:pPr>
            <w:r w:rsidRPr="00461A82">
              <w:rPr>
                <w:b/>
                <w:bCs/>
                <w:spacing w:val="-4"/>
                <w:sz w:val="26"/>
                <w:szCs w:val="26"/>
              </w:rPr>
              <w:t>Самостоятельная</w:t>
            </w:r>
          </w:p>
          <w:p w:rsidR="00266A89" w:rsidRPr="00461A82" w:rsidRDefault="00266A89" w:rsidP="002D060A">
            <w:pPr>
              <w:shd w:val="clear" w:color="auto" w:fill="FFFFFF"/>
              <w:spacing w:line="276" w:lineRule="auto"/>
              <w:ind w:left="149"/>
              <w:rPr>
                <w:sz w:val="26"/>
                <w:szCs w:val="26"/>
              </w:rPr>
            </w:pPr>
            <w:r w:rsidRPr="00461A82">
              <w:rPr>
                <w:b/>
                <w:bCs/>
                <w:sz w:val="26"/>
                <w:szCs w:val="26"/>
              </w:rPr>
              <w:t>деятельность</w:t>
            </w:r>
          </w:p>
          <w:p w:rsidR="00266A89" w:rsidRPr="00461A82" w:rsidRDefault="00266A89" w:rsidP="002D060A">
            <w:pPr>
              <w:shd w:val="clear" w:color="auto" w:fill="FFFFFF"/>
              <w:spacing w:line="276" w:lineRule="auto"/>
              <w:ind w:left="149"/>
              <w:rPr>
                <w:sz w:val="26"/>
                <w:szCs w:val="26"/>
              </w:rPr>
            </w:pPr>
            <w:r w:rsidRPr="00461A82">
              <w:rPr>
                <w:b/>
                <w:bCs/>
                <w:sz w:val="26"/>
                <w:szCs w:val="26"/>
              </w:rPr>
              <w:t>детей:</w:t>
            </w:r>
          </w:p>
        </w:tc>
      </w:tr>
      <w:tr w:rsidR="00266A89" w:rsidRPr="00461A82" w:rsidTr="00985805">
        <w:trPr>
          <w:trHeight w:hRule="exact" w:val="444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pacing w:line="276" w:lineRule="auto"/>
              <w:jc w:val="center"/>
              <w:rPr>
                <w:b/>
                <w:bCs/>
                <w:sz w:val="26"/>
                <w:szCs w:val="26"/>
              </w:rPr>
            </w:pPr>
            <w:r w:rsidRPr="00461A82">
              <w:rPr>
                <w:b/>
                <w:bCs/>
                <w:sz w:val="26"/>
                <w:szCs w:val="26"/>
              </w:rPr>
              <w:t>4-5 лет</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right="120" w:firstLine="5"/>
              <w:rPr>
                <w:b/>
                <w:i/>
                <w:spacing w:val="-2"/>
                <w:sz w:val="26"/>
                <w:szCs w:val="26"/>
                <w:u w:val="single"/>
              </w:rPr>
            </w:pPr>
            <w:r w:rsidRPr="00461A82">
              <w:rPr>
                <w:b/>
                <w:i/>
                <w:sz w:val="26"/>
                <w:szCs w:val="26"/>
                <w:u w:val="single"/>
              </w:rPr>
              <w:t xml:space="preserve">Организованная </w:t>
            </w:r>
            <w:r w:rsidRPr="00461A82">
              <w:rPr>
                <w:b/>
                <w:i/>
                <w:spacing w:val="-2"/>
                <w:sz w:val="26"/>
                <w:szCs w:val="26"/>
                <w:u w:val="single"/>
              </w:rPr>
              <w:t>образовательная деятельность.</w:t>
            </w:r>
          </w:p>
          <w:p w:rsidR="00266A89" w:rsidRPr="00461A82" w:rsidRDefault="00266A89" w:rsidP="002D060A">
            <w:pPr>
              <w:shd w:val="clear" w:color="auto" w:fill="FFFFFF"/>
              <w:spacing w:line="276" w:lineRule="auto"/>
              <w:ind w:right="120" w:firstLine="5"/>
              <w:rPr>
                <w:sz w:val="26"/>
                <w:szCs w:val="26"/>
              </w:rPr>
            </w:pPr>
            <w:r w:rsidRPr="00461A82">
              <w:rPr>
                <w:sz w:val="26"/>
                <w:szCs w:val="26"/>
              </w:rPr>
              <w:t>Наблюдение.</w:t>
            </w:r>
          </w:p>
          <w:p w:rsidR="00266A89" w:rsidRPr="00461A82" w:rsidRDefault="00266A89" w:rsidP="002D060A">
            <w:pPr>
              <w:shd w:val="clear" w:color="auto" w:fill="FFFFFF"/>
              <w:spacing w:line="276" w:lineRule="auto"/>
              <w:ind w:right="120" w:firstLine="14"/>
              <w:rPr>
                <w:sz w:val="26"/>
                <w:szCs w:val="26"/>
              </w:rPr>
            </w:pPr>
            <w:r w:rsidRPr="00461A82">
              <w:rPr>
                <w:spacing w:val="-1"/>
                <w:sz w:val="26"/>
                <w:szCs w:val="26"/>
              </w:rPr>
              <w:t xml:space="preserve">Дидактические игры. </w:t>
            </w:r>
            <w:r w:rsidRPr="00461A82">
              <w:rPr>
                <w:sz w:val="26"/>
                <w:szCs w:val="26"/>
              </w:rPr>
              <w:t xml:space="preserve">Праздники, развлечения. </w:t>
            </w:r>
            <w:r w:rsidRPr="00461A82">
              <w:rPr>
                <w:spacing w:val="-3"/>
                <w:sz w:val="26"/>
                <w:szCs w:val="26"/>
              </w:rPr>
              <w:t xml:space="preserve">Слушание </w:t>
            </w:r>
            <w:r w:rsidRPr="00461A82">
              <w:rPr>
                <w:sz w:val="26"/>
                <w:szCs w:val="26"/>
              </w:rPr>
              <w:t>музыки, обсуждение, беседы. Дидактические игры.</w:t>
            </w:r>
          </w:p>
          <w:p w:rsidR="00266A89" w:rsidRPr="00461A82" w:rsidRDefault="00266A89" w:rsidP="002D060A">
            <w:pPr>
              <w:shd w:val="clear" w:color="auto" w:fill="FFFFFF"/>
              <w:spacing w:line="276" w:lineRule="auto"/>
              <w:ind w:right="120" w:firstLine="14"/>
              <w:rPr>
                <w:sz w:val="26"/>
                <w:szCs w:val="26"/>
              </w:rPr>
            </w:pPr>
            <w:r w:rsidRPr="00461A82">
              <w:rPr>
                <w:sz w:val="26"/>
                <w:szCs w:val="26"/>
              </w:rPr>
              <w:t>Совместное пение. Коллекционирование.</w:t>
            </w:r>
          </w:p>
          <w:p w:rsidR="00266A89" w:rsidRPr="00461A82" w:rsidRDefault="00266A89" w:rsidP="002D060A">
            <w:pPr>
              <w:shd w:val="clear" w:color="auto" w:fill="FFFFFF"/>
              <w:spacing w:line="276" w:lineRule="auto"/>
              <w:ind w:right="120" w:firstLine="14"/>
              <w:rPr>
                <w:sz w:val="26"/>
                <w:szCs w:val="26"/>
              </w:rPr>
            </w:pPr>
            <w:r w:rsidRPr="00461A82">
              <w:rPr>
                <w:sz w:val="26"/>
                <w:szCs w:val="26"/>
              </w:rPr>
              <w:t>Проектная деятельность. Выставки.</w:t>
            </w:r>
          </w:p>
          <w:p w:rsidR="00266A89" w:rsidRPr="00461A82" w:rsidRDefault="00266A89" w:rsidP="002D060A">
            <w:pPr>
              <w:shd w:val="clear" w:color="auto" w:fill="FFFFFF"/>
              <w:spacing w:line="276" w:lineRule="auto"/>
              <w:ind w:right="120" w:firstLine="14"/>
              <w:rPr>
                <w:sz w:val="26"/>
                <w:szCs w:val="26"/>
              </w:rPr>
            </w:pPr>
            <w:r w:rsidRPr="00461A82">
              <w:rPr>
                <w:sz w:val="26"/>
                <w:szCs w:val="26"/>
              </w:rPr>
              <w:t>Игра на детских музыкальных инструментах.</w:t>
            </w:r>
          </w:p>
          <w:p w:rsidR="00266A89" w:rsidRPr="00461A82" w:rsidRDefault="00266A89" w:rsidP="002D060A">
            <w:pPr>
              <w:shd w:val="clear" w:color="auto" w:fill="FFFFFF"/>
              <w:spacing w:line="276" w:lineRule="auto"/>
              <w:ind w:right="115" w:firstLine="10"/>
              <w:rPr>
                <w:b/>
                <w:i/>
                <w:sz w:val="26"/>
                <w:szCs w:val="26"/>
                <w:u w:val="single"/>
              </w:rPr>
            </w:pPr>
            <w:r w:rsidRPr="00461A82">
              <w:rPr>
                <w:sz w:val="26"/>
                <w:szCs w:val="26"/>
              </w:rPr>
              <w:t>Посещение театра.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5" w:right="115"/>
              <w:rPr>
                <w:sz w:val="26"/>
                <w:szCs w:val="26"/>
              </w:rPr>
            </w:pPr>
            <w:r w:rsidRPr="00461A82">
              <w:rPr>
                <w:sz w:val="26"/>
                <w:szCs w:val="26"/>
              </w:rPr>
              <w:t xml:space="preserve">Упражнения и игры. </w:t>
            </w:r>
            <w:r w:rsidRPr="00461A82">
              <w:rPr>
                <w:spacing w:val="-1"/>
                <w:sz w:val="26"/>
                <w:szCs w:val="26"/>
              </w:rPr>
              <w:t xml:space="preserve">Рассматривание, обсуждение, обыгрывание разнообразных эстетически привлекательных </w:t>
            </w:r>
            <w:r w:rsidRPr="00461A82">
              <w:rPr>
                <w:spacing w:val="-3"/>
                <w:sz w:val="26"/>
                <w:szCs w:val="26"/>
              </w:rPr>
              <w:t xml:space="preserve">предметов, элементов росписи </w:t>
            </w:r>
            <w:r w:rsidRPr="00461A82">
              <w:rPr>
                <w:sz w:val="26"/>
                <w:szCs w:val="26"/>
              </w:rPr>
              <w:t xml:space="preserve">(альбомы, листы). Выполнение режимных </w:t>
            </w:r>
            <w:r w:rsidRPr="00461A82">
              <w:rPr>
                <w:spacing w:val="-1"/>
                <w:sz w:val="26"/>
                <w:szCs w:val="26"/>
              </w:rPr>
              <w:t xml:space="preserve">моментов под музыкальное </w:t>
            </w:r>
            <w:r w:rsidRPr="00461A82">
              <w:rPr>
                <w:sz w:val="26"/>
                <w:szCs w:val="26"/>
              </w:rPr>
              <w:t xml:space="preserve">сопровождение. Пение детских песен. </w:t>
            </w:r>
            <w:r w:rsidRPr="00461A82">
              <w:rPr>
                <w:spacing w:val="-1"/>
                <w:sz w:val="26"/>
                <w:szCs w:val="26"/>
              </w:rPr>
              <w:t xml:space="preserve">Музыкальные подвижные </w:t>
            </w:r>
            <w:r w:rsidRPr="00461A82">
              <w:rPr>
                <w:sz w:val="26"/>
                <w:szCs w:val="26"/>
              </w:rPr>
              <w:t>игры.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sz w:val="26"/>
                <w:szCs w:val="26"/>
              </w:rPr>
              <w:t>Игры.</w:t>
            </w:r>
          </w:p>
          <w:p w:rsidR="00266A89" w:rsidRPr="00461A82" w:rsidRDefault="00266A89" w:rsidP="002D060A">
            <w:pPr>
              <w:shd w:val="clear" w:color="auto" w:fill="FFFFFF"/>
              <w:spacing w:line="276" w:lineRule="auto"/>
              <w:ind w:right="398" w:hanging="5"/>
              <w:rPr>
                <w:sz w:val="26"/>
                <w:szCs w:val="26"/>
              </w:rPr>
            </w:pPr>
            <w:r w:rsidRPr="00461A82">
              <w:rPr>
                <w:sz w:val="26"/>
                <w:szCs w:val="26"/>
              </w:rPr>
              <w:t xml:space="preserve">Рассматривание. </w:t>
            </w:r>
            <w:r w:rsidRPr="00461A82">
              <w:rPr>
                <w:spacing w:val="-4"/>
                <w:sz w:val="26"/>
                <w:szCs w:val="26"/>
              </w:rPr>
              <w:t xml:space="preserve">Самостоятельная </w:t>
            </w:r>
            <w:r w:rsidRPr="00461A82">
              <w:rPr>
                <w:sz w:val="26"/>
                <w:szCs w:val="26"/>
              </w:rPr>
              <w:t>художественно-изобразительная деятельность.</w:t>
            </w:r>
          </w:p>
          <w:p w:rsidR="00266A89" w:rsidRPr="00461A82" w:rsidRDefault="00266A89" w:rsidP="002D060A">
            <w:pPr>
              <w:shd w:val="clear" w:color="auto" w:fill="FFFFFF"/>
              <w:spacing w:line="276" w:lineRule="auto"/>
              <w:ind w:left="5"/>
              <w:rPr>
                <w:sz w:val="26"/>
                <w:szCs w:val="26"/>
              </w:rPr>
            </w:pPr>
            <w:r w:rsidRPr="00461A82">
              <w:rPr>
                <w:sz w:val="26"/>
                <w:szCs w:val="26"/>
              </w:rPr>
              <w:t>Театрализованные игры.</w:t>
            </w:r>
          </w:p>
          <w:p w:rsidR="006B5A8D" w:rsidRPr="00461A82" w:rsidRDefault="006B5A8D" w:rsidP="002D060A">
            <w:pPr>
              <w:shd w:val="clear" w:color="auto" w:fill="FFFFFF"/>
              <w:spacing w:line="276" w:lineRule="auto"/>
              <w:ind w:left="5"/>
              <w:rPr>
                <w:sz w:val="26"/>
                <w:szCs w:val="26"/>
              </w:rPr>
            </w:pPr>
          </w:p>
          <w:p w:rsidR="006B5A8D" w:rsidRPr="00461A82" w:rsidRDefault="006B5A8D" w:rsidP="002D060A">
            <w:pPr>
              <w:shd w:val="clear" w:color="auto" w:fill="FFFFFF"/>
              <w:spacing w:line="276" w:lineRule="auto"/>
              <w:ind w:left="5"/>
              <w:rPr>
                <w:sz w:val="26"/>
                <w:szCs w:val="26"/>
              </w:rPr>
            </w:pPr>
          </w:p>
          <w:p w:rsidR="006B5A8D" w:rsidRPr="00461A82" w:rsidRDefault="006B5A8D" w:rsidP="002D060A">
            <w:pPr>
              <w:shd w:val="clear" w:color="auto" w:fill="FFFFFF"/>
              <w:spacing w:line="276" w:lineRule="auto"/>
              <w:rPr>
                <w:sz w:val="26"/>
                <w:szCs w:val="26"/>
              </w:rPr>
            </w:pPr>
          </w:p>
          <w:p w:rsidR="006B5A8D" w:rsidRPr="00461A82" w:rsidRDefault="006B5A8D" w:rsidP="002D060A">
            <w:pPr>
              <w:shd w:val="clear" w:color="auto" w:fill="FFFFFF"/>
              <w:spacing w:line="276" w:lineRule="auto"/>
              <w:ind w:left="5"/>
              <w:rPr>
                <w:sz w:val="26"/>
                <w:szCs w:val="26"/>
              </w:rPr>
            </w:pPr>
          </w:p>
          <w:p w:rsidR="006B5A8D" w:rsidRPr="00461A82" w:rsidRDefault="006B5A8D" w:rsidP="002D060A">
            <w:pPr>
              <w:shd w:val="clear" w:color="auto" w:fill="FFFFFF"/>
              <w:spacing w:line="276" w:lineRule="auto"/>
              <w:ind w:left="5"/>
              <w:rPr>
                <w:sz w:val="26"/>
                <w:szCs w:val="26"/>
              </w:rPr>
            </w:pPr>
          </w:p>
          <w:p w:rsidR="006B5A8D" w:rsidRPr="00461A82" w:rsidRDefault="006B5A8D" w:rsidP="002D060A">
            <w:pPr>
              <w:shd w:val="clear" w:color="auto" w:fill="FFFFFF"/>
              <w:spacing w:line="276" w:lineRule="auto"/>
              <w:ind w:left="5"/>
              <w:rPr>
                <w:sz w:val="26"/>
                <w:szCs w:val="26"/>
              </w:rPr>
            </w:pPr>
          </w:p>
        </w:tc>
      </w:tr>
    </w:tbl>
    <w:p w:rsidR="00266A89" w:rsidRPr="00461A82" w:rsidRDefault="00266A89" w:rsidP="002D060A">
      <w:pPr>
        <w:pStyle w:val="Default"/>
        <w:spacing w:line="276" w:lineRule="auto"/>
        <w:rPr>
          <w:bCs/>
          <w:sz w:val="26"/>
          <w:szCs w:val="26"/>
        </w:rPr>
      </w:pPr>
    </w:p>
    <w:p w:rsidR="007A76B6" w:rsidRPr="00461A82" w:rsidRDefault="00266A89" w:rsidP="002D060A">
      <w:pPr>
        <w:shd w:val="clear" w:color="auto" w:fill="FFFFFF"/>
        <w:spacing w:line="276" w:lineRule="auto"/>
        <w:jc w:val="center"/>
        <w:rPr>
          <w:b/>
          <w:bCs/>
          <w:spacing w:val="-4"/>
          <w:sz w:val="26"/>
          <w:szCs w:val="26"/>
        </w:rPr>
      </w:pPr>
      <w:r w:rsidRPr="00461A82">
        <w:rPr>
          <w:b/>
          <w:bCs/>
          <w:spacing w:val="-4"/>
          <w:sz w:val="26"/>
          <w:szCs w:val="26"/>
        </w:rPr>
        <w:t>Методы и приемы</w:t>
      </w:r>
    </w:p>
    <w:p w:rsidR="007A76B6" w:rsidRPr="00461A82" w:rsidRDefault="007A76B6" w:rsidP="002D060A">
      <w:pPr>
        <w:shd w:val="clear" w:color="auto" w:fill="FFFFFF"/>
        <w:spacing w:line="276" w:lineRule="auto"/>
        <w:jc w:val="center"/>
        <w:rPr>
          <w:b/>
          <w:bCs/>
          <w:spacing w:val="-4"/>
          <w:sz w:val="26"/>
          <w:szCs w:val="26"/>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06"/>
        <w:gridCol w:w="3254"/>
        <w:gridCol w:w="3279"/>
      </w:tblGrid>
      <w:tr w:rsidR="00266A89" w:rsidRPr="00461A82" w:rsidTr="008B5BA8">
        <w:trPr>
          <w:trHeight w:hRule="exact" w:val="293"/>
        </w:trPr>
        <w:tc>
          <w:tcPr>
            <w:tcW w:w="3106" w:type="dxa"/>
            <w:shd w:val="clear" w:color="auto" w:fill="FFFFFF"/>
          </w:tcPr>
          <w:p w:rsidR="00266A89" w:rsidRPr="00461A82" w:rsidRDefault="00266A89" w:rsidP="002D060A">
            <w:pPr>
              <w:shd w:val="clear" w:color="auto" w:fill="FFFFFF"/>
              <w:spacing w:line="276" w:lineRule="auto"/>
              <w:ind w:left="835"/>
              <w:rPr>
                <w:sz w:val="26"/>
                <w:szCs w:val="26"/>
              </w:rPr>
            </w:pPr>
            <w:r w:rsidRPr="00461A82">
              <w:rPr>
                <w:b/>
                <w:bCs/>
                <w:sz w:val="26"/>
                <w:szCs w:val="26"/>
              </w:rPr>
              <w:t>Наглядные</w:t>
            </w:r>
          </w:p>
        </w:tc>
        <w:tc>
          <w:tcPr>
            <w:tcW w:w="3254" w:type="dxa"/>
            <w:shd w:val="clear" w:color="auto" w:fill="FFFFFF"/>
          </w:tcPr>
          <w:p w:rsidR="00266A89" w:rsidRPr="00461A82" w:rsidRDefault="00266A89" w:rsidP="002D060A">
            <w:pPr>
              <w:shd w:val="clear" w:color="auto" w:fill="FFFFFF"/>
              <w:spacing w:line="276" w:lineRule="auto"/>
              <w:ind w:left="926"/>
              <w:rPr>
                <w:sz w:val="26"/>
                <w:szCs w:val="26"/>
              </w:rPr>
            </w:pPr>
            <w:r w:rsidRPr="00461A82">
              <w:rPr>
                <w:b/>
                <w:bCs/>
                <w:sz w:val="26"/>
                <w:szCs w:val="26"/>
              </w:rPr>
              <w:t>Словесные</w:t>
            </w:r>
          </w:p>
        </w:tc>
        <w:tc>
          <w:tcPr>
            <w:tcW w:w="3279" w:type="dxa"/>
            <w:shd w:val="clear" w:color="auto" w:fill="FFFFFF"/>
          </w:tcPr>
          <w:p w:rsidR="00266A89" w:rsidRPr="00461A82" w:rsidRDefault="00266A89" w:rsidP="002D060A">
            <w:pPr>
              <w:shd w:val="clear" w:color="auto" w:fill="FFFFFF"/>
              <w:spacing w:line="276" w:lineRule="auto"/>
              <w:ind w:left="1373"/>
              <w:rPr>
                <w:sz w:val="26"/>
                <w:szCs w:val="26"/>
              </w:rPr>
            </w:pPr>
            <w:r w:rsidRPr="00461A82">
              <w:rPr>
                <w:b/>
                <w:bCs/>
                <w:sz w:val="26"/>
                <w:szCs w:val="26"/>
              </w:rPr>
              <w:t>Практические</w:t>
            </w:r>
          </w:p>
        </w:tc>
      </w:tr>
      <w:tr w:rsidR="00266A89" w:rsidRPr="00461A82" w:rsidTr="00676F73">
        <w:trPr>
          <w:trHeight w:hRule="exact" w:val="2724"/>
        </w:trPr>
        <w:tc>
          <w:tcPr>
            <w:tcW w:w="3106" w:type="dxa"/>
            <w:shd w:val="clear" w:color="auto" w:fill="FFFFFF"/>
          </w:tcPr>
          <w:p w:rsidR="00266A89" w:rsidRPr="00461A82" w:rsidRDefault="00266A89" w:rsidP="002D060A">
            <w:pPr>
              <w:shd w:val="clear" w:color="auto" w:fill="FFFFFF"/>
              <w:spacing w:line="276" w:lineRule="auto"/>
              <w:ind w:left="14" w:right="816"/>
              <w:rPr>
                <w:sz w:val="26"/>
                <w:szCs w:val="26"/>
              </w:rPr>
            </w:pPr>
            <w:r w:rsidRPr="00461A82">
              <w:rPr>
                <w:sz w:val="26"/>
                <w:szCs w:val="26"/>
              </w:rPr>
              <w:t xml:space="preserve">Рассматривание, наблюдение, образец воспитателя; показ воспитателя. </w:t>
            </w:r>
          </w:p>
        </w:tc>
        <w:tc>
          <w:tcPr>
            <w:tcW w:w="3254" w:type="dxa"/>
            <w:shd w:val="clear" w:color="auto" w:fill="FFFFFF"/>
          </w:tcPr>
          <w:p w:rsidR="00266A89" w:rsidRPr="00461A82" w:rsidRDefault="00266A89" w:rsidP="002D060A">
            <w:pPr>
              <w:shd w:val="clear" w:color="auto" w:fill="FFFFFF"/>
              <w:spacing w:line="276" w:lineRule="auto"/>
              <w:ind w:left="5" w:right="302" w:firstLine="5"/>
              <w:rPr>
                <w:sz w:val="26"/>
                <w:szCs w:val="26"/>
              </w:rPr>
            </w:pPr>
            <w:r w:rsidRPr="00461A82">
              <w:rPr>
                <w:spacing w:val="-8"/>
                <w:sz w:val="26"/>
                <w:szCs w:val="26"/>
              </w:rPr>
              <w:t xml:space="preserve">Беседа, рассказ, объяснение </w:t>
            </w:r>
            <w:r w:rsidRPr="00461A82">
              <w:rPr>
                <w:spacing w:val="-6"/>
                <w:sz w:val="26"/>
                <w:szCs w:val="26"/>
              </w:rPr>
              <w:t xml:space="preserve">использование образцов педагога, художественное </w:t>
            </w:r>
            <w:r w:rsidRPr="00461A82">
              <w:rPr>
                <w:sz w:val="26"/>
                <w:szCs w:val="26"/>
              </w:rPr>
              <w:t>слово.</w:t>
            </w:r>
          </w:p>
        </w:tc>
        <w:tc>
          <w:tcPr>
            <w:tcW w:w="3279" w:type="dxa"/>
            <w:shd w:val="clear" w:color="auto" w:fill="FFFFFF"/>
          </w:tcPr>
          <w:p w:rsidR="00266A89" w:rsidRPr="00461A82" w:rsidRDefault="00266A89" w:rsidP="002D060A">
            <w:pPr>
              <w:shd w:val="clear" w:color="auto" w:fill="FFFFFF"/>
              <w:spacing w:line="276" w:lineRule="auto"/>
              <w:rPr>
                <w:sz w:val="26"/>
                <w:szCs w:val="26"/>
              </w:rPr>
            </w:pPr>
            <w:r w:rsidRPr="00461A82">
              <w:rPr>
                <w:sz w:val="26"/>
                <w:szCs w:val="26"/>
              </w:rPr>
              <w:t>Игра, игровые упражнения,</w:t>
            </w:r>
          </w:p>
          <w:p w:rsidR="00266A89" w:rsidRPr="00461A82" w:rsidRDefault="00266A89" w:rsidP="002D060A">
            <w:pPr>
              <w:shd w:val="clear" w:color="auto" w:fill="FFFFFF"/>
              <w:spacing w:line="276" w:lineRule="auto"/>
              <w:rPr>
                <w:sz w:val="26"/>
                <w:szCs w:val="26"/>
              </w:rPr>
            </w:pPr>
            <w:r w:rsidRPr="00461A82">
              <w:rPr>
                <w:spacing w:val="-8"/>
                <w:sz w:val="26"/>
                <w:szCs w:val="26"/>
              </w:rPr>
              <w:t>игровые ситуации одушевление игрового</w:t>
            </w:r>
            <w:r w:rsidRPr="00461A82">
              <w:rPr>
                <w:sz w:val="26"/>
                <w:szCs w:val="26"/>
              </w:rPr>
              <w:t xml:space="preserve"> персонажа, </w:t>
            </w:r>
            <w:r w:rsidRPr="00461A82">
              <w:rPr>
                <w:spacing w:val="-5"/>
                <w:sz w:val="26"/>
                <w:szCs w:val="26"/>
              </w:rPr>
              <w:t>приход или встреча сказочного героя,</w:t>
            </w:r>
            <w:r w:rsidRPr="00461A82">
              <w:rPr>
                <w:sz w:val="26"/>
                <w:szCs w:val="26"/>
              </w:rPr>
              <w:t xml:space="preserve"> внесение волшебного предмета</w:t>
            </w:r>
          </w:p>
        </w:tc>
      </w:tr>
    </w:tbl>
    <w:p w:rsidR="00985805" w:rsidRPr="00461A82" w:rsidRDefault="00985805" w:rsidP="002D060A">
      <w:pPr>
        <w:pStyle w:val="Default"/>
        <w:spacing w:line="276" w:lineRule="auto"/>
        <w:rPr>
          <w:bCs/>
          <w:sz w:val="26"/>
          <w:szCs w:val="26"/>
        </w:rPr>
      </w:pPr>
    </w:p>
    <w:p w:rsidR="002E758D" w:rsidRPr="00461A82" w:rsidRDefault="002E758D" w:rsidP="002D060A">
      <w:pPr>
        <w:pStyle w:val="Default"/>
        <w:spacing w:line="276" w:lineRule="auto"/>
        <w:jc w:val="center"/>
        <w:rPr>
          <w:bCs/>
          <w:sz w:val="26"/>
          <w:szCs w:val="26"/>
        </w:rPr>
      </w:pPr>
    </w:p>
    <w:p w:rsidR="00417E7D" w:rsidRPr="00461A82" w:rsidRDefault="00477A49" w:rsidP="00477A49">
      <w:pPr>
        <w:pStyle w:val="Default"/>
        <w:tabs>
          <w:tab w:val="left" w:pos="1185"/>
          <w:tab w:val="center" w:pos="4677"/>
        </w:tabs>
        <w:spacing w:line="276" w:lineRule="auto"/>
        <w:rPr>
          <w:bCs/>
          <w:sz w:val="26"/>
          <w:szCs w:val="26"/>
        </w:rPr>
      </w:pPr>
      <w:r w:rsidRPr="00461A82">
        <w:rPr>
          <w:bCs/>
          <w:sz w:val="26"/>
          <w:szCs w:val="26"/>
        </w:rPr>
        <w:tab/>
      </w:r>
    </w:p>
    <w:p w:rsidR="00417E7D" w:rsidRPr="00461A82" w:rsidRDefault="00417E7D" w:rsidP="00477A49">
      <w:pPr>
        <w:pStyle w:val="Default"/>
        <w:tabs>
          <w:tab w:val="left" w:pos="1185"/>
          <w:tab w:val="center" w:pos="4677"/>
        </w:tabs>
        <w:spacing w:line="276" w:lineRule="auto"/>
        <w:rPr>
          <w:bCs/>
          <w:sz w:val="26"/>
          <w:szCs w:val="26"/>
        </w:rPr>
      </w:pPr>
    </w:p>
    <w:p w:rsidR="00266A89" w:rsidRPr="00461A82" w:rsidRDefault="00266A89" w:rsidP="00477A49">
      <w:pPr>
        <w:pStyle w:val="Default"/>
        <w:tabs>
          <w:tab w:val="left" w:pos="1185"/>
          <w:tab w:val="center" w:pos="4677"/>
        </w:tabs>
        <w:spacing w:line="276" w:lineRule="auto"/>
        <w:rPr>
          <w:bCs/>
          <w:sz w:val="26"/>
          <w:szCs w:val="26"/>
        </w:rPr>
      </w:pPr>
      <w:r w:rsidRPr="00461A82">
        <w:rPr>
          <w:bCs/>
          <w:sz w:val="26"/>
          <w:szCs w:val="26"/>
        </w:rPr>
        <w:t>ОБРАЗОВАТЕЛЬНАЯ ОБЛАСТЬ «ФИЗИЧЕСКОЕ РАЗВИТИЕ»</w:t>
      </w:r>
    </w:p>
    <w:p w:rsidR="00A83F41" w:rsidRPr="00461A82" w:rsidRDefault="00A83F41" w:rsidP="002D060A">
      <w:pPr>
        <w:pStyle w:val="Default"/>
        <w:spacing w:line="276" w:lineRule="auto"/>
        <w:jc w:val="center"/>
        <w:rPr>
          <w:bCs/>
          <w:sz w:val="26"/>
          <w:szCs w:val="26"/>
        </w:rPr>
      </w:pPr>
    </w:p>
    <w:tbl>
      <w:tblPr>
        <w:tblW w:w="9640" w:type="dxa"/>
        <w:tblInd w:w="40" w:type="dxa"/>
        <w:tblLayout w:type="fixed"/>
        <w:tblCellMar>
          <w:left w:w="40" w:type="dxa"/>
          <w:right w:w="40" w:type="dxa"/>
        </w:tblCellMar>
        <w:tblLook w:val="0000" w:firstRow="0" w:lastRow="0" w:firstColumn="0" w:lastColumn="0" w:noHBand="0" w:noVBand="0"/>
      </w:tblPr>
      <w:tblGrid>
        <w:gridCol w:w="1733"/>
        <w:gridCol w:w="3229"/>
        <w:gridCol w:w="2551"/>
        <w:gridCol w:w="2127"/>
      </w:tblGrid>
      <w:tr w:rsidR="00266A89" w:rsidRPr="00461A82" w:rsidTr="008B5BA8">
        <w:trPr>
          <w:trHeight w:hRule="exact" w:val="293"/>
        </w:trPr>
        <w:tc>
          <w:tcPr>
            <w:tcW w:w="1733" w:type="dxa"/>
            <w:tcBorders>
              <w:top w:val="single" w:sz="6" w:space="0" w:color="auto"/>
              <w:left w:val="single" w:sz="6" w:space="0" w:color="auto"/>
              <w:bottom w:val="nil"/>
              <w:right w:val="single" w:sz="6" w:space="0" w:color="auto"/>
            </w:tcBorders>
            <w:shd w:val="clear" w:color="auto" w:fill="FFFFFF"/>
          </w:tcPr>
          <w:p w:rsidR="00266A89" w:rsidRPr="00461A82" w:rsidRDefault="00266A89" w:rsidP="002D060A">
            <w:pPr>
              <w:shd w:val="clear" w:color="auto" w:fill="FFFFFF"/>
              <w:spacing w:line="276" w:lineRule="auto"/>
              <w:ind w:left="144"/>
              <w:rPr>
                <w:sz w:val="26"/>
                <w:szCs w:val="26"/>
              </w:rPr>
            </w:pPr>
            <w:r w:rsidRPr="00461A82">
              <w:rPr>
                <w:b/>
                <w:bCs/>
                <w:sz w:val="26"/>
                <w:szCs w:val="26"/>
              </w:rPr>
              <w:t>Возраст</w:t>
            </w:r>
          </w:p>
        </w:tc>
        <w:tc>
          <w:tcPr>
            <w:tcW w:w="7907" w:type="dxa"/>
            <w:gridSpan w:val="3"/>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3173"/>
              <w:rPr>
                <w:sz w:val="26"/>
                <w:szCs w:val="26"/>
              </w:rPr>
            </w:pPr>
            <w:r w:rsidRPr="00461A82">
              <w:rPr>
                <w:b/>
                <w:bCs/>
                <w:sz w:val="26"/>
                <w:szCs w:val="26"/>
              </w:rPr>
              <w:t>Формы работы с детьми</w:t>
            </w:r>
          </w:p>
        </w:tc>
      </w:tr>
      <w:tr w:rsidR="00266A89" w:rsidRPr="00461A82" w:rsidTr="00950618">
        <w:trPr>
          <w:trHeight w:hRule="exact" w:val="1847"/>
        </w:trPr>
        <w:tc>
          <w:tcPr>
            <w:tcW w:w="1733" w:type="dxa"/>
            <w:tcBorders>
              <w:top w:val="nil"/>
              <w:left w:val="single" w:sz="6" w:space="0" w:color="auto"/>
              <w:bottom w:val="single" w:sz="6" w:space="0" w:color="auto"/>
              <w:right w:val="single" w:sz="6" w:space="0" w:color="auto"/>
            </w:tcBorders>
            <w:shd w:val="clear" w:color="auto" w:fill="FFFFFF"/>
          </w:tcPr>
          <w:p w:rsidR="00266A89" w:rsidRPr="00461A82" w:rsidRDefault="00266A89" w:rsidP="002D060A">
            <w:pPr>
              <w:spacing w:line="276" w:lineRule="auto"/>
              <w:rPr>
                <w:sz w:val="26"/>
                <w:szCs w:val="26"/>
              </w:rPr>
            </w:pPr>
          </w:p>
          <w:p w:rsidR="00266A89" w:rsidRPr="00461A82" w:rsidRDefault="00266A89" w:rsidP="002D060A">
            <w:pPr>
              <w:spacing w:line="276" w:lineRule="auto"/>
              <w:rPr>
                <w:sz w:val="26"/>
                <w:szCs w:val="26"/>
              </w:rPr>
            </w:pP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right="288"/>
              <w:rPr>
                <w:sz w:val="26"/>
                <w:szCs w:val="26"/>
              </w:rPr>
            </w:pPr>
            <w:r w:rsidRPr="00461A82">
              <w:rPr>
                <w:b/>
                <w:bCs/>
                <w:spacing w:val="-3"/>
                <w:sz w:val="26"/>
                <w:szCs w:val="26"/>
              </w:rPr>
              <w:t xml:space="preserve">Совместная деятельность с </w:t>
            </w:r>
            <w:r w:rsidRPr="00461A82">
              <w:rPr>
                <w:b/>
                <w:bCs/>
                <w:sz w:val="26"/>
                <w:szCs w:val="26"/>
              </w:rPr>
              <w:t>педагогом:</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86"/>
              <w:rPr>
                <w:sz w:val="26"/>
                <w:szCs w:val="26"/>
              </w:rPr>
            </w:pPr>
            <w:r w:rsidRPr="00461A82">
              <w:rPr>
                <w:b/>
                <w:bCs/>
                <w:spacing w:val="-1"/>
                <w:sz w:val="26"/>
                <w:szCs w:val="26"/>
              </w:rPr>
              <w:t>Образовательная</w:t>
            </w:r>
          </w:p>
          <w:p w:rsidR="00266A89" w:rsidRPr="00461A82" w:rsidRDefault="00266A89" w:rsidP="002D060A">
            <w:pPr>
              <w:shd w:val="clear" w:color="auto" w:fill="FFFFFF"/>
              <w:spacing w:line="276" w:lineRule="auto"/>
              <w:ind w:left="86"/>
              <w:rPr>
                <w:sz w:val="26"/>
                <w:szCs w:val="26"/>
              </w:rPr>
            </w:pPr>
            <w:r w:rsidRPr="00461A82">
              <w:rPr>
                <w:b/>
                <w:bCs/>
                <w:sz w:val="26"/>
                <w:szCs w:val="26"/>
              </w:rPr>
              <w:t>деятельность,</w:t>
            </w:r>
          </w:p>
          <w:p w:rsidR="00266A89" w:rsidRPr="00461A82" w:rsidRDefault="00266A89" w:rsidP="002D060A">
            <w:pPr>
              <w:shd w:val="clear" w:color="auto" w:fill="FFFFFF"/>
              <w:spacing w:line="276" w:lineRule="auto"/>
              <w:ind w:left="86"/>
              <w:rPr>
                <w:sz w:val="26"/>
                <w:szCs w:val="26"/>
              </w:rPr>
            </w:pPr>
            <w:r w:rsidRPr="00461A82">
              <w:rPr>
                <w:b/>
                <w:bCs/>
                <w:spacing w:val="-3"/>
                <w:sz w:val="26"/>
                <w:szCs w:val="26"/>
              </w:rPr>
              <w:t>осуществляемая в ходе</w:t>
            </w:r>
          </w:p>
          <w:p w:rsidR="00266A89" w:rsidRPr="00461A82" w:rsidRDefault="00266A89" w:rsidP="002D060A">
            <w:pPr>
              <w:shd w:val="clear" w:color="auto" w:fill="FFFFFF"/>
              <w:spacing w:line="276" w:lineRule="auto"/>
              <w:ind w:left="86"/>
              <w:rPr>
                <w:sz w:val="26"/>
                <w:szCs w:val="26"/>
              </w:rPr>
            </w:pPr>
            <w:r w:rsidRPr="00461A82">
              <w:rPr>
                <w:b/>
                <w:bCs/>
                <w:spacing w:val="-2"/>
                <w:sz w:val="26"/>
                <w:szCs w:val="26"/>
              </w:rPr>
              <w:t>режимных моментов: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58" w:right="72"/>
              <w:rPr>
                <w:sz w:val="26"/>
                <w:szCs w:val="26"/>
              </w:rPr>
            </w:pPr>
            <w:r w:rsidRPr="00461A82">
              <w:rPr>
                <w:b/>
                <w:bCs/>
                <w:spacing w:val="-2"/>
                <w:sz w:val="26"/>
                <w:szCs w:val="26"/>
              </w:rPr>
              <w:t xml:space="preserve">Самостоятельная </w:t>
            </w:r>
            <w:r w:rsidRPr="00461A82">
              <w:rPr>
                <w:b/>
                <w:bCs/>
                <w:spacing w:val="-4"/>
                <w:sz w:val="26"/>
                <w:szCs w:val="26"/>
              </w:rPr>
              <w:t>деятельность детей:</w:t>
            </w:r>
          </w:p>
        </w:tc>
      </w:tr>
      <w:tr w:rsidR="00266A89" w:rsidRPr="00461A82" w:rsidTr="00676F73">
        <w:trPr>
          <w:trHeight w:hRule="exact" w:val="6540"/>
        </w:trPr>
        <w:tc>
          <w:tcPr>
            <w:tcW w:w="1733"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274"/>
              <w:rPr>
                <w:b/>
                <w:bCs/>
                <w:sz w:val="26"/>
                <w:szCs w:val="26"/>
              </w:rPr>
            </w:pPr>
            <w:r w:rsidRPr="00461A82">
              <w:rPr>
                <w:b/>
                <w:bCs/>
                <w:sz w:val="26"/>
                <w:szCs w:val="26"/>
              </w:rPr>
              <w:t>4-5 лет</w:t>
            </w:r>
          </w:p>
        </w:tc>
        <w:tc>
          <w:tcPr>
            <w:tcW w:w="3229"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b/>
                <w:i/>
                <w:sz w:val="26"/>
                <w:szCs w:val="26"/>
                <w:u w:val="single"/>
              </w:rPr>
            </w:pPr>
            <w:r w:rsidRPr="00461A82">
              <w:rPr>
                <w:b/>
                <w:i/>
                <w:spacing w:val="-3"/>
                <w:sz w:val="26"/>
                <w:szCs w:val="26"/>
                <w:u w:val="single"/>
              </w:rPr>
              <w:t>Организованная образовательная</w:t>
            </w:r>
          </w:p>
          <w:p w:rsidR="00266A89" w:rsidRPr="00461A82" w:rsidRDefault="00266A89" w:rsidP="002D060A">
            <w:pPr>
              <w:shd w:val="clear" w:color="auto" w:fill="FFFFFF"/>
              <w:spacing w:line="276" w:lineRule="auto"/>
              <w:rPr>
                <w:b/>
                <w:i/>
                <w:sz w:val="26"/>
                <w:szCs w:val="26"/>
                <w:u w:val="single"/>
              </w:rPr>
            </w:pPr>
            <w:r w:rsidRPr="00461A82">
              <w:rPr>
                <w:b/>
                <w:i/>
                <w:sz w:val="26"/>
                <w:szCs w:val="26"/>
                <w:u w:val="single"/>
              </w:rPr>
              <w:t>Деятельность.</w:t>
            </w:r>
          </w:p>
          <w:p w:rsidR="00266A89" w:rsidRPr="00461A82" w:rsidRDefault="00266A89" w:rsidP="002D060A">
            <w:pPr>
              <w:shd w:val="clear" w:color="auto" w:fill="FFFFFF"/>
              <w:spacing w:line="276" w:lineRule="auto"/>
              <w:rPr>
                <w:sz w:val="26"/>
                <w:szCs w:val="26"/>
              </w:rPr>
            </w:pPr>
            <w:r w:rsidRPr="00461A82">
              <w:rPr>
                <w:sz w:val="26"/>
                <w:szCs w:val="26"/>
              </w:rPr>
              <w:t>Подвижные игры.</w:t>
            </w:r>
          </w:p>
          <w:p w:rsidR="00266A89" w:rsidRPr="00461A82" w:rsidRDefault="00266A89" w:rsidP="002D060A">
            <w:pPr>
              <w:shd w:val="clear" w:color="auto" w:fill="FFFFFF"/>
              <w:spacing w:line="276" w:lineRule="auto"/>
              <w:rPr>
                <w:sz w:val="26"/>
                <w:szCs w:val="26"/>
              </w:rPr>
            </w:pPr>
            <w:r w:rsidRPr="00461A82">
              <w:rPr>
                <w:sz w:val="26"/>
                <w:szCs w:val="26"/>
              </w:rPr>
              <w:t>Упражнения.</w:t>
            </w:r>
          </w:p>
          <w:p w:rsidR="00266A89" w:rsidRPr="00461A82" w:rsidRDefault="00266A89" w:rsidP="002D060A">
            <w:pPr>
              <w:shd w:val="clear" w:color="auto" w:fill="FFFFFF"/>
              <w:spacing w:line="276" w:lineRule="auto"/>
              <w:rPr>
                <w:sz w:val="26"/>
                <w:szCs w:val="26"/>
              </w:rPr>
            </w:pPr>
            <w:r w:rsidRPr="00461A82">
              <w:rPr>
                <w:sz w:val="26"/>
                <w:szCs w:val="26"/>
              </w:rPr>
              <w:t>Дидактические игры.</w:t>
            </w:r>
          </w:p>
          <w:p w:rsidR="00266A89" w:rsidRPr="00461A82" w:rsidRDefault="00266A89" w:rsidP="002D060A">
            <w:pPr>
              <w:shd w:val="clear" w:color="auto" w:fill="FFFFFF"/>
              <w:spacing w:line="276" w:lineRule="auto"/>
              <w:rPr>
                <w:sz w:val="26"/>
                <w:szCs w:val="26"/>
              </w:rPr>
            </w:pPr>
            <w:r w:rsidRPr="00461A82">
              <w:rPr>
                <w:sz w:val="26"/>
                <w:szCs w:val="26"/>
              </w:rPr>
              <w:t>Физкультминутки.</w:t>
            </w:r>
          </w:p>
          <w:p w:rsidR="00266A89" w:rsidRPr="00461A82" w:rsidRDefault="00266A89" w:rsidP="002D060A">
            <w:pPr>
              <w:shd w:val="clear" w:color="auto" w:fill="FFFFFF"/>
              <w:spacing w:line="276" w:lineRule="auto"/>
              <w:rPr>
                <w:sz w:val="26"/>
                <w:szCs w:val="26"/>
              </w:rPr>
            </w:pPr>
            <w:r w:rsidRPr="00461A82">
              <w:rPr>
                <w:sz w:val="26"/>
                <w:szCs w:val="26"/>
              </w:rPr>
              <w:t>Ситуативные разговоры.</w:t>
            </w:r>
          </w:p>
          <w:p w:rsidR="00266A89" w:rsidRPr="00461A82" w:rsidRDefault="00266A89" w:rsidP="002D060A">
            <w:pPr>
              <w:shd w:val="clear" w:color="auto" w:fill="FFFFFF"/>
              <w:spacing w:line="276" w:lineRule="auto"/>
              <w:rPr>
                <w:sz w:val="26"/>
                <w:szCs w:val="26"/>
              </w:rPr>
            </w:pPr>
            <w:r w:rsidRPr="00461A82">
              <w:rPr>
                <w:sz w:val="26"/>
                <w:szCs w:val="26"/>
              </w:rPr>
              <w:t>Игровые ситуации.</w:t>
            </w:r>
          </w:p>
          <w:p w:rsidR="00266A89" w:rsidRPr="00461A82" w:rsidRDefault="00266A89" w:rsidP="002D060A">
            <w:pPr>
              <w:shd w:val="clear" w:color="auto" w:fill="FFFFFF"/>
              <w:spacing w:line="276" w:lineRule="auto"/>
              <w:rPr>
                <w:sz w:val="26"/>
                <w:szCs w:val="26"/>
              </w:rPr>
            </w:pPr>
            <w:r w:rsidRPr="00461A82">
              <w:rPr>
                <w:spacing w:val="-1"/>
                <w:sz w:val="26"/>
                <w:szCs w:val="26"/>
              </w:rPr>
              <w:t>Игровая беседа с элементами.</w:t>
            </w:r>
          </w:p>
          <w:p w:rsidR="00266A89" w:rsidRPr="00461A82" w:rsidRDefault="00266A89" w:rsidP="002D060A">
            <w:pPr>
              <w:shd w:val="clear" w:color="auto" w:fill="FFFFFF"/>
              <w:spacing w:line="276" w:lineRule="auto"/>
              <w:rPr>
                <w:sz w:val="26"/>
                <w:szCs w:val="26"/>
              </w:rPr>
            </w:pPr>
            <w:r w:rsidRPr="00461A82">
              <w:rPr>
                <w:sz w:val="26"/>
                <w:szCs w:val="26"/>
              </w:rPr>
              <w:t>движений.</w:t>
            </w:r>
          </w:p>
          <w:p w:rsidR="00266A89" w:rsidRPr="00461A82" w:rsidRDefault="00266A89" w:rsidP="002D060A">
            <w:pPr>
              <w:shd w:val="clear" w:color="auto" w:fill="FFFFFF"/>
              <w:spacing w:line="276" w:lineRule="auto"/>
              <w:rPr>
                <w:sz w:val="26"/>
                <w:szCs w:val="26"/>
              </w:rPr>
            </w:pPr>
            <w:r w:rsidRPr="00461A82">
              <w:rPr>
                <w:spacing w:val="-1"/>
                <w:sz w:val="26"/>
                <w:szCs w:val="26"/>
              </w:rPr>
              <w:t>Беседы и рассказы о здоровом</w:t>
            </w:r>
          </w:p>
          <w:p w:rsidR="00266A89" w:rsidRPr="00461A82" w:rsidRDefault="00266A89" w:rsidP="002D060A">
            <w:pPr>
              <w:shd w:val="clear" w:color="auto" w:fill="FFFFFF"/>
              <w:spacing w:line="276" w:lineRule="auto"/>
              <w:rPr>
                <w:sz w:val="26"/>
                <w:szCs w:val="26"/>
              </w:rPr>
            </w:pPr>
            <w:r w:rsidRPr="00461A82">
              <w:rPr>
                <w:sz w:val="26"/>
                <w:szCs w:val="26"/>
              </w:rPr>
              <w:t>образе жизни.</w:t>
            </w:r>
          </w:p>
          <w:p w:rsidR="00266A89" w:rsidRPr="00461A82" w:rsidRDefault="00266A89" w:rsidP="002D060A">
            <w:pPr>
              <w:shd w:val="clear" w:color="auto" w:fill="FFFFFF"/>
              <w:spacing w:line="276" w:lineRule="auto"/>
              <w:rPr>
                <w:sz w:val="26"/>
                <w:szCs w:val="26"/>
              </w:rPr>
            </w:pPr>
            <w:r w:rsidRPr="00461A82">
              <w:rPr>
                <w:sz w:val="26"/>
                <w:szCs w:val="26"/>
              </w:rPr>
              <w:t>Проектная деятельность.</w:t>
            </w:r>
          </w:p>
          <w:p w:rsidR="00266A89" w:rsidRPr="00461A82" w:rsidRDefault="00266A89" w:rsidP="002D060A">
            <w:pPr>
              <w:shd w:val="clear" w:color="auto" w:fill="FFFFFF"/>
              <w:spacing w:line="276" w:lineRule="auto"/>
              <w:rPr>
                <w:sz w:val="26"/>
                <w:szCs w:val="26"/>
              </w:rPr>
            </w:pPr>
            <w:r w:rsidRPr="00461A82">
              <w:rPr>
                <w:sz w:val="26"/>
                <w:szCs w:val="26"/>
              </w:rPr>
              <w:t>Досуги.</w:t>
            </w:r>
          </w:p>
          <w:p w:rsidR="00266A89" w:rsidRPr="00461A82" w:rsidRDefault="00266A89" w:rsidP="002D060A">
            <w:pPr>
              <w:shd w:val="clear" w:color="auto" w:fill="FFFFFF"/>
              <w:spacing w:line="276" w:lineRule="auto"/>
              <w:rPr>
                <w:b/>
                <w:i/>
                <w:sz w:val="26"/>
                <w:szCs w:val="26"/>
                <w:u w:val="single"/>
              </w:rPr>
            </w:pPr>
            <w:r w:rsidRPr="00461A82">
              <w:rPr>
                <w:sz w:val="26"/>
                <w:szCs w:val="26"/>
              </w:rPr>
              <w:t>Экскурсия в медицинский кабинет ДОУ.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sz w:val="26"/>
                <w:szCs w:val="26"/>
              </w:rPr>
              <w:t>Утренняя гимнастика.</w:t>
            </w:r>
          </w:p>
          <w:p w:rsidR="00266A89" w:rsidRPr="00461A82" w:rsidRDefault="00266A89" w:rsidP="002D060A">
            <w:pPr>
              <w:shd w:val="clear" w:color="auto" w:fill="FFFFFF"/>
              <w:spacing w:line="276" w:lineRule="auto"/>
              <w:ind w:right="245" w:firstLine="14"/>
              <w:rPr>
                <w:sz w:val="26"/>
                <w:szCs w:val="26"/>
              </w:rPr>
            </w:pPr>
            <w:r w:rsidRPr="00461A82">
              <w:rPr>
                <w:sz w:val="26"/>
                <w:szCs w:val="26"/>
              </w:rPr>
              <w:t xml:space="preserve">Рассматривание. Ситуативный разговор. Беседы и рассказы о </w:t>
            </w:r>
            <w:r w:rsidRPr="00461A82">
              <w:rPr>
                <w:spacing w:val="-3"/>
                <w:sz w:val="26"/>
                <w:szCs w:val="26"/>
              </w:rPr>
              <w:t xml:space="preserve">здоровом образе жизни. </w:t>
            </w:r>
            <w:r w:rsidRPr="00461A82">
              <w:rPr>
                <w:sz w:val="26"/>
                <w:szCs w:val="26"/>
              </w:rPr>
              <w:t>Подвижные игры.</w:t>
            </w:r>
          </w:p>
          <w:p w:rsidR="00266A89" w:rsidRPr="00461A82" w:rsidRDefault="00266A89" w:rsidP="002D060A">
            <w:pPr>
              <w:shd w:val="clear" w:color="auto" w:fill="FFFFFF"/>
              <w:spacing w:line="276" w:lineRule="auto"/>
              <w:rPr>
                <w:sz w:val="26"/>
                <w:szCs w:val="26"/>
              </w:rPr>
            </w:pPr>
            <w:r w:rsidRPr="00461A82">
              <w:rPr>
                <w:sz w:val="26"/>
                <w:szCs w:val="26"/>
              </w:rPr>
              <w:t>Игровая беседа с</w:t>
            </w:r>
            <w:r w:rsidRPr="00461A82">
              <w:rPr>
                <w:spacing w:val="-1"/>
                <w:sz w:val="26"/>
                <w:szCs w:val="26"/>
              </w:rPr>
              <w:t xml:space="preserve"> элементами движений. </w:t>
            </w:r>
            <w:r w:rsidRPr="00461A82">
              <w:rPr>
                <w:sz w:val="26"/>
                <w:szCs w:val="26"/>
              </w:rPr>
              <w:t>Игровые ситуации.</w:t>
            </w:r>
          </w:p>
          <w:p w:rsidR="00266A89" w:rsidRPr="00461A82" w:rsidRDefault="00266A89" w:rsidP="002D060A">
            <w:pPr>
              <w:shd w:val="clear" w:color="auto" w:fill="FFFFFF"/>
              <w:spacing w:line="276" w:lineRule="auto"/>
              <w:ind w:right="245" w:firstLine="14"/>
              <w:rPr>
                <w:sz w:val="26"/>
                <w:szCs w:val="26"/>
              </w:rPr>
            </w:pPr>
            <w:r w:rsidRPr="00461A82">
              <w:rPr>
                <w:spacing w:val="-3"/>
                <w:sz w:val="26"/>
                <w:szCs w:val="26"/>
              </w:rPr>
              <w:t xml:space="preserve">Гимнастика после сна с </w:t>
            </w:r>
            <w:r w:rsidRPr="00461A82">
              <w:rPr>
                <w:spacing w:val="-1"/>
                <w:sz w:val="26"/>
                <w:szCs w:val="26"/>
              </w:rPr>
              <w:t xml:space="preserve">простыми элементами </w:t>
            </w:r>
            <w:r w:rsidRPr="00461A82">
              <w:rPr>
                <w:sz w:val="26"/>
                <w:szCs w:val="26"/>
              </w:rPr>
              <w:t>движений.</w:t>
            </w:r>
          </w:p>
          <w:p w:rsidR="00266A89" w:rsidRPr="00461A82" w:rsidRDefault="00266A89" w:rsidP="002D060A">
            <w:pPr>
              <w:shd w:val="clear" w:color="auto" w:fill="FFFFFF"/>
              <w:spacing w:line="276" w:lineRule="auto"/>
              <w:rPr>
                <w:sz w:val="26"/>
                <w:szCs w:val="26"/>
              </w:rPr>
            </w:pPr>
            <w:r w:rsidRPr="00461A82">
              <w:rPr>
                <w:sz w:val="26"/>
                <w:szCs w:val="26"/>
              </w:rPr>
              <w:t>Чтение детской</w:t>
            </w:r>
          </w:p>
          <w:p w:rsidR="00266A89" w:rsidRPr="00461A82" w:rsidRDefault="00266A89" w:rsidP="002D060A">
            <w:pPr>
              <w:shd w:val="clear" w:color="auto" w:fill="FFFFFF"/>
              <w:spacing w:line="276" w:lineRule="auto"/>
              <w:rPr>
                <w:sz w:val="26"/>
                <w:szCs w:val="26"/>
              </w:rPr>
            </w:pPr>
            <w:r w:rsidRPr="00461A82">
              <w:rPr>
                <w:sz w:val="26"/>
                <w:szCs w:val="26"/>
              </w:rPr>
              <w:t>художественной</w:t>
            </w:r>
          </w:p>
          <w:p w:rsidR="00266A89" w:rsidRPr="00461A82" w:rsidRDefault="00266A89" w:rsidP="002D060A">
            <w:pPr>
              <w:shd w:val="clear" w:color="auto" w:fill="FFFFFF"/>
              <w:spacing w:line="276" w:lineRule="auto"/>
              <w:ind w:right="245" w:firstLine="14"/>
              <w:rPr>
                <w:sz w:val="26"/>
                <w:szCs w:val="26"/>
              </w:rPr>
            </w:pPr>
            <w:r w:rsidRPr="00461A82">
              <w:rPr>
                <w:sz w:val="26"/>
                <w:szCs w:val="26"/>
              </w:rPr>
              <w:t>литературы</w:t>
            </w:r>
          </w:p>
          <w:p w:rsidR="00E57C90" w:rsidRPr="00461A82" w:rsidRDefault="00266A89" w:rsidP="002D060A">
            <w:pPr>
              <w:shd w:val="clear" w:color="auto" w:fill="FFFFFF"/>
              <w:spacing w:line="276" w:lineRule="auto"/>
              <w:rPr>
                <w:sz w:val="26"/>
                <w:szCs w:val="26"/>
              </w:rPr>
            </w:pPr>
            <w:r w:rsidRPr="00461A82">
              <w:rPr>
                <w:sz w:val="26"/>
                <w:szCs w:val="26"/>
              </w:rPr>
              <w:t>Двигательная</w:t>
            </w:r>
            <w:r w:rsidR="00E57C90" w:rsidRPr="00461A82">
              <w:rPr>
                <w:sz w:val="26"/>
                <w:szCs w:val="26"/>
              </w:rPr>
              <w:t xml:space="preserve"> активность на прогулке.</w:t>
            </w:r>
          </w:p>
          <w:p w:rsidR="00266A89" w:rsidRPr="00461A82" w:rsidRDefault="00266A89" w:rsidP="002D060A">
            <w:pPr>
              <w:shd w:val="clear" w:color="auto" w:fill="FFFFFF"/>
              <w:spacing w:line="276" w:lineRule="auto"/>
              <w:rPr>
                <w:sz w:val="26"/>
                <w:szCs w:val="26"/>
              </w:rPr>
            </w:pPr>
          </w:p>
          <w:p w:rsidR="00266A89" w:rsidRPr="00461A82" w:rsidRDefault="00266A89" w:rsidP="002D060A">
            <w:pPr>
              <w:shd w:val="clear" w:color="auto" w:fill="FFFFFF"/>
              <w:spacing w:line="276" w:lineRule="auto"/>
              <w:rPr>
                <w:sz w:val="26"/>
                <w:szCs w:val="26"/>
              </w:rPr>
            </w:pPr>
            <w:r w:rsidRPr="00461A82">
              <w:rPr>
                <w:sz w:val="26"/>
                <w:szCs w:val="26"/>
              </w:rPr>
              <w:t>активность на прогулке.</w:t>
            </w:r>
          </w:p>
          <w:p w:rsidR="00266A89" w:rsidRPr="00461A82" w:rsidRDefault="00266A89" w:rsidP="002D060A">
            <w:pPr>
              <w:shd w:val="clear" w:color="auto" w:fill="FFFFFF"/>
              <w:spacing w:line="276" w:lineRule="auto"/>
              <w:rPr>
                <w:sz w:val="26"/>
                <w:szCs w:val="26"/>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rPr>
                <w:sz w:val="26"/>
                <w:szCs w:val="26"/>
              </w:rPr>
            </w:pPr>
            <w:r w:rsidRPr="00461A82">
              <w:rPr>
                <w:sz w:val="26"/>
                <w:szCs w:val="26"/>
              </w:rPr>
              <w:t>Упражнения и</w:t>
            </w:r>
          </w:p>
          <w:p w:rsidR="00266A89" w:rsidRPr="00461A82" w:rsidRDefault="00266A89" w:rsidP="002D060A">
            <w:pPr>
              <w:shd w:val="clear" w:color="auto" w:fill="FFFFFF"/>
              <w:spacing w:line="276" w:lineRule="auto"/>
              <w:rPr>
                <w:sz w:val="26"/>
                <w:szCs w:val="26"/>
              </w:rPr>
            </w:pPr>
            <w:r w:rsidRPr="00461A82">
              <w:rPr>
                <w:sz w:val="26"/>
                <w:szCs w:val="26"/>
              </w:rPr>
              <w:t>подвижные игры.</w:t>
            </w:r>
          </w:p>
          <w:p w:rsidR="00266A89" w:rsidRPr="00461A82" w:rsidRDefault="00266A89" w:rsidP="002D060A">
            <w:pPr>
              <w:shd w:val="clear" w:color="auto" w:fill="FFFFFF"/>
              <w:spacing w:line="276" w:lineRule="auto"/>
              <w:rPr>
                <w:sz w:val="26"/>
                <w:szCs w:val="26"/>
              </w:rPr>
            </w:pPr>
            <w:r w:rsidRPr="00461A82">
              <w:rPr>
                <w:sz w:val="26"/>
                <w:szCs w:val="26"/>
              </w:rPr>
              <w:t>Двигательная</w:t>
            </w:r>
          </w:p>
          <w:p w:rsidR="00266A89" w:rsidRPr="00461A82" w:rsidRDefault="00266A89" w:rsidP="002D060A">
            <w:pPr>
              <w:shd w:val="clear" w:color="auto" w:fill="FFFFFF"/>
              <w:spacing w:line="276" w:lineRule="auto"/>
              <w:rPr>
                <w:sz w:val="26"/>
                <w:szCs w:val="26"/>
              </w:rPr>
            </w:pPr>
            <w:r w:rsidRPr="00461A82">
              <w:rPr>
                <w:sz w:val="26"/>
                <w:szCs w:val="26"/>
              </w:rPr>
              <w:t>активность на</w:t>
            </w:r>
          </w:p>
          <w:p w:rsidR="00266A89" w:rsidRPr="00461A82" w:rsidRDefault="00266A89" w:rsidP="002D060A">
            <w:pPr>
              <w:shd w:val="clear" w:color="auto" w:fill="FFFFFF"/>
              <w:spacing w:line="276" w:lineRule="auto"/>
              <w:rPr>
                <w:sz w:val="26"/>
                <w:szCs w:val="26"/>
              </w:rPr>
            </w:pPr>
            <w:r w:rsidRPr="00461A82">
              <w:rPr>
                <w:sz w:val="26"/>
                <w:szCs w:val="26"/>
              </w:rPr>
              <w:t>прогулке.</w:t>
            </w:r>
          </w:p>
          <w:p w:rsidR="00266A89" w:rsidRPr="00461A82" w:rsidRDefault="00266A89" w:rsidP="002D060A">
            <w:pPr>
              <w:shd w:val="clear" w:color="auto" w:fill="FFFFFF"/>
              <w:spacing w:line="276" w:lineRule="auto"/>
              <w:rPr>
                <w:sz w:val="26"/>
                <w:szCs w:val="26"/>
              </w:rPr>
            </w:pPr>
            <w:r w:rsidRPr="00461A82">
              <w:rPr>
                <w:sz w:val="26"/>
                <w:szCs w:val="26"/>
              </w:rPr>
              <w:t>Продуктивная</w:t>
            </w:r>
          </w:p>
          <w:p w:rsidR="00266A89" w:rsidRPr="00461A82" w:rsidRDefault="00266A89" w:rsidP="002D060A">
            <w:pPr>
              <w:shd w:val="clear" w:color="auto" w:fill="FFFFFF"/>
              <w:spacing w:line="276" w:lineRule="auto"/>
              <w:rPr>
                <w:sz w:val="26"/>
                <w:szCs w:val="26"/>
              </w:rPr>
            </w:pPr>
            <w:r w:rsidRPr="00461A82">
              <w:rPr>
                <w:spacing w:val="-3"/>
                <w:sz w:val="26"/>
                <w:szCs w:val="26"/>
              </w:rPr>
              <w:t>деятельность на темы</w:t>
            </w:r>
          </w:p>
          <w:p w:rsidR="00266A89" w:rsidRPr="00461A82" w:rsidRDefault="00266A89" w:rsidP="002D060A">
            <w:pPr>
              <w:shd w:val="clear" w:color="auto" w:fill="FFFFFF"/>
              <w:spacing w:line="276" w:lineRule="auto"/>
              <w:rPr>
                <w:sz w:val="26"/>
                <w:szCs w:val="26"/>
              </w:rPr>
            </w:pPr>
            <w:r w:rsidRPr="00461A82">
              <w:rPr>
                <w:sz w:val="26"/>
                <w:szCs w:val="26"/>
              </w:rPr>
              <w:t xml:space="preserve">физкультуры и </w:t>
            </w:r>
          </w:p>
          <w:p w:rsidR="00266A89" w:rsidRPr="00461A82" w:rsidRDefault="00266A89" w:rsidP="002D060A">
            <w:pPr>
              <w:shd w:val="clear" w:color="auto" w:fill="FFFFFF"/>
              <w:spacing w:line="276" w:lineRule="auto"/>
              <w:rPr>
                <w:sz w:val="26"/>
                <w:szCs w:val="26"/>
              </w:rPr>
            </w:pPr>
            <w:r w:rsidRPr="00461A82">
              <w:rPr>
                <w:sz w:val="26"/>
                <w:szCs w:val="26"/>
              </w:rPr>
              <w:t>здоровья.</w:t>
            </w:r>
          </w:p>
          <w:p w:rsidR="00266A89" w:rsidRPr="00461A82" w:rsidRDefault="00266A89" w:rsidP="002D060A">
            <w:pPr>
              <w:shd w:val="clear" w:color="auto" w:fill="FFFFFF"/>
              <w:spacing w:line="276" w:lineRule="auto"/>
              <w:rPr>
                <w:sz w:val="26"/>
                <w:szCs w:val="26"/>
              </w:rPr>
            </w:pPr>
            <w:r w:rsidRPr="00461A82">
              <w:rPr>
                <w:sz w:val="26"/>
                <w:szCs w:val="26"/>
              </w:rPr>
              <w:t>Рассматривание</w:t>
            </w:r>
          </w:p>
          <w:p w:rsidR="00266A89" w:rsidRPr="00461A82" w:rsidRDefault="00266A89" w:rsidP="002D060A">
            <w:pPr>
              <w:shd w:val="clear" w:color="auto" w:fill="FFFFFF"/>
              <w:spacing w:line="276" w:lineRule="auto"/>
              <w:rPr>
                <w:sz w:val="26"/>
                <w:szCs w:val="26"/>
              </w:rPr>
            </w:pPr>
            <w:r w:rsidRPr="00461A82">
              <w:rPr>
                <w:sz w:val="26"/>
                <w:szCs w:val="26"/>
              </w:rPr>
              <w:t>иллюстраций.</w:t>
            </w:r>
          </w:p>
          <w:p w:rsidR="00266A89" w:rsidRPr="00461A82" w:rsidRDefault="00266A89" w:rsidP="002D060A">
            <w:pPr>
              <w:shd w:val="clear" w:color="auto" w:fill="FFFFFF"/>
              <w:spacing w:line="276" w:lineRule="auto"/>
              <w:rPr>
                <w:sz w:val="26"/>
                <w:szCs w:val="26"/>
              </w:rPr>
            </w:pPr>
            <w:r w:rsidRPr="00461A82">
              <w:rPr>
                <w:sz w:val="26"/>
                <w:szCs w:val="26"/>
              </w:rPr>
              <w:t>Дидактические игры.</w:t>
            </w:r>
          </w:p>
        </w:tc>
      </w:tr>
    </w:tbl>
    <w:p w:rsidR="00266A89" w:rsidRPr="00461A82" w:rsidRDefault="00266A89" w:rsidP="002D060A">
      <w:pPr>
        <w:pStyle w:val="Default"/>
        <w:spacing w:line="276" w:lineRule="auto"/>
        <w:rPr>
          <w:bCs/>
          <w:sz w:val="26"/>
          <w:szCs w:val="26"/>
        </w:rPr>
      </w:pPr>
    </w:p>
    <w:tbl>
      <w:tblPr>
        <w:tblW w:w="9639" w:type="dxa"/>
        <w:tblInd w:w="40" w:type="dxa"/>
        <w:tblLayout w:type="fixed"/>
        <w:tblCellMar>
          <w:left w:w="40" w:type="dxa"/>
          <w:right w:w="40" w:type="dxa"/>
        </w:tblCellMar>
        <w:tblLook w:val="0000" w:firstRow="0" w:lastRow="0" w:firstColumn="0" w:lastColumn="0" w:noHBand="0" w:noVBand="0"/>
      </w:tblPr>
      <w:tblGrid>
        <w:gridCol w:w="3672"/>
        <w:gridCol w:w="3416"/>
        <w:gridCol w:w="2551"/>
      </w:tblGrid>
      <w:tr w:rsidR="00266A89" w:rsidRPr="00461A82" w:rsidTr="008B5BA8">
        <w:trPr>
          <w:trHeight w:hRule="exact" w:val="506"/>
        </w:trPr>
        <w:tc>
          <w:tcPr>
            <w:tcW w:w="3672" w:type="dxa"/>
            <w:tcBorders>
              <w:top w:val="nil"/>
              <w:left w:val="nil"/>
              <w:bottom w:val="single" w:sz="6" w:space="0" w:color="auto"/>
              <w:right w:val="nil"/>
            </w:tcBorders>
            <w:shd w:val="clear" w:color="auto" w:fill="FFFFFF"/>
          </w:tcPr>
          <w:p w:rsidR="00266A89" w:rsidRPr="00461A82" w:rsidRDefault="00266A89" w:rsidP="002D060A">
            <w:pPr>
              <w:shd w:val="clear" w:color="auto" w:fill="FFFFFF"/>
              <w:spacing w:line="276" w:lineRule="auto"/>
              <w:rPr>
                <w:sz w:val="26"/>
                <w:szCs w:val="26"/>
              </w:rPr>
            </w:pPr>
          </w:p>
        </w:tc>
        <w:tc>
          <w:tcPr>
            <w:tcW w:w="3416" w:type="dxa"/>
            <w:tcBorders>
              <w:top w:val="nil"/>
              <w:left w:val="nil"/>
              <w:bottom w:val="single" w:sz="6" w:space="0" w:color="auto"/>
              <w:right w:val="nil"/>
            </w:tcBorders>
            <w:shd w:val="clear" w:color="auto" w:fill="FFFFFF"/>
          </w:tcPr>
          <w:p w:rsidR="00266A89" w:rsidRPr="00461A82" w:rsidRDefault="00266A89" w:rsidP="003A0749">
            <w:pPr>
              <w:shd w:val="clear" w:color="auto" w:fill="FFFFFF"/>
              <w:spacing w:line="276" w:lineRule="auto"/>
              <w:rPr>
                <w:b/>
                <w:bCs/>
                <w:sz w:val="26"/>
                <w:szCs w:val="26"/>
              </w:rPr>
            </w:pPr>
            <w:r w:rsidRPr="00461A82">
              <w:rPr>
                <w:b/>
                <w:bCs/>
                <w:sz w:val="26"/>
                <w:szCs w:val="26"/>
              </w:rPr>
              <w:t>Методы и приемы</w:t>
            </w:r>
          </w:p>
          <w:p w:rsidR="00876DEA" w:rsidRPr="00461A82" w:rsidRDefault="00876DEA" w:rsidP="002D060A">
            <w:pPr>
              <w:shd w:val="clear" w:color="auto" w:fill="FFFFFF"/>
              <w:spacing w:line="276" w:lineRule="auto"/>
              <w:ind w:left="1018"/>
              <w:rPr>
                <w:b/>
                <w:bCs/>
                <w:sz w:val="26"/>
                <w:szCs w:val="26"/>
              </w:rPr>
            </w:pPr>
          </w:p>
          <w:p w:rsidR="00876DEA" w:rsidRPr="00461A82" w:rsidRDefault="00876DEA" w:rsidP="002D060A">
            <w:pPr>
              <w:shd w:val="clear" w:color="auto" w:fill="FFFFFF"/>
              <w:spacing w:line="276" w:lineRule="auto"/>
              <w:ind w:left="1018"/>
              <w:rPr>
                <w:b/>
                <w:bCs/>
                <w:sz w:val="26"/>
                <w:szCs w:val="26"/>
              </w:rPr>
            </w:pPr>
          </w:p>
          <w:p w:rsidR="00876DEA" w:rsidRPr="00461A82" w:rsidRDefault="00876DEA" w:rsidP="002D060A">
            <w:pPr>
              <w:shd w:val="clear" w:color="auto" w:fill="FFFFFF"/>
              <w:spacing w:line="276" w:lineRule="auto"/>
              <w:ind w:left="1018"/>
              <w:rPr>
                <w:sz w:val="26"/>
                <w:szCs w:val="26"/>
              </w:rPr>
            </w:pPr>
          </w:p>
        </w:tc>
        <w:tc>
          <w:tcPr>
            <w:tcW w:w="2551" w:type="dxa"/>
            <w:tcBorders>
              <w:top w:val="nil"/>
              <w:left w:val="nil"/>
              <w:bottom w:val="single" w:sz="6" w:space="0" w:color="auto"/>
              <w:right w:val="nil"/>
            </w:tcBorders>
            <w:shd w:val="clear" w:color="auto" w:fill="FFFFFF"/>
          </w:tcPr>
          <w:p w:rsidR="00266A89" w:rsidRPr="00461A82" w:rsidRDefault="00266A89" w:rsidP="002D060A">
            <w:pPr>
              <w:shd w:val="clear" w:color="auto" w:fill="FFFFFF"/>
              <w:spacing w:line="276" w:lineRule="auto"/>
              <w:rPr>
                <w:sz w:val="26"/>
                <w:szCs w:val="26"/>
              </w:rPr>
            </w:pPr>
          </w:p>
        </w:tc>
      </w:tr>
      <w:tr w:rsidR="00266A89" w:rsidRPr="00461A82" w:rsidTr="008B5BA8">
        <w:trPr>
          <w:trHeight w:hRule="exact" w:val="288"/>
        </w:trPr>
        <w:tc>
          <w:tcPr>
            <w:tcW w:w="367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109"/>
              <w:rPr>
                <w:sz w:val="26"/>
                <w:szCs w:val="26"/>
              </w:rPr>
            </w:pPr>
            <w:r w:rsidRPr="00461A82">
              <w:rPr>
                <w:b/>
                <w:bCs/>
                <w:sz w:val="26"/>
                <w:szCs w:val="26"/>
              </w:rPr>
              <w:t>Наглядные</w:t>
            </w: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1426"/>
              <w:rPr>
                <w:sz w:val="26"/>
                <w:szCs w:val="26"/>
              </w:rPr>
            </w:pPr>
            <w:r w:rsidRPr="00461A82">
              <w:rPr>
                <w:b/>
                <w:bCs/>
                <w:sz w:val="26"/>
                <w:szCs w:val="26"/>
              </w:rPr>
              <w:t>Словесные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672"/>
              <w:rPr>
                <w:sz w:val="26"/>
                <w:szCs w:val="26"/>
              </w:rPr>
            </w:pPr>
            <w:r w:rsidRPr="00461A82">
              <w:rPr>
                <w:b/>
                <w:bCs/>
                <w:sz w:val="26"/>
                <w:szCs w:val="26"/>
              </w:rPr>
              <w:t>Практические</w:t>
            </w:r>
          </w:p>
        </w:tc>
      </w:tr>
      <w:tr w:rsidR="00266A89" w:rsidRPr="00461A82" w:rsidTr="008B5BA8">
        <w:trPr>
          <w:trHeight w:val="2908"/>
        </w:trPr>
        <w:tc>
          <w:tcPr>
            <w:tcW w:w="3672"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7C4B47" w:rsidP="002D060A">
            <w:pPr>
              <w:shd w:val="clear" w:color="auto" w:fill="FFFFFF"/>
              <w:spacing w:line="276" w:lineRule="auto"/>
              <w:ind w:left="10" w:right="178"/>
              <w:rPr>
                <w:sz w:val="26"/>
                <w:szCs w:val="26"/>
              </w:rPr>
            </w:pPr>
            <w:r w:rsidRPr="00461A82">
              <w:rPr>
                <w:spacing w:val="-1"/>
                <w:sz w:val="26"/>
                <w:szCs w:val="26"/>
              </w:rPr>
              <w:t>- Н</w:t>
            </w:r>
            <w:r w:rsidR="00266A89" w:rsidRPr="00461A82">
              <w:rPr>
                <w:spacing w:val="-1"/>
                <w:sz w:val="26"/>
                <w:szCs w:val="26"/>
              </w:rPr>
              <w:t xml:space="preserve">аглядно-зрительные приемы </w:t>
            </w:r>
            <w:r w:rsidR="00266A89" w:rsidRPr="00461A82">
              <w:rPr>
                <w:spacing w:val="-3"/>
                <w:sz w:val="26"/>
                <w:szCs w:val="26"/>
              </w:rPr>
              <w:t>(показ физических упражнений,</w:t>
            </w:r>
          </w:p>
          <w:p w:rsidR="00266A89" w:rsidRPr="00461A82" w:rsidRDefault="00266A89" w:rsidP="002D060A">
            <w:pPr>
              <w:shd w:val="clear" w:color="auto" w:fill="FFFFFF"/>
              <w:spacing w:line="276" w:lineRule="auto"/>
              <w:ind w:left="10" w:right="178"/>
              <w:rPr>
                <w:spacing w:val="-1"/>
                <w:sz w:val="26"/>
                <w:szCs w:val="26"/>
              </w:rPr>
            </w:pPr>
            <w:r w:rsidRPr="00461A82">
              <w:rPr>
                <w:spacing w:val="-1"/>
                <w:sz w:val="26"/>
                <w:szCs w:val="26"/>
              </w:rPr>
              <w:t>использование наглядных</w:t>
            </w:r>
          </w:p>
          <w:p w:rsidR="00266A89" w:rsidRPr="00461A82" w:rsidRDefault="00266A89" w:rsidP="002D060A">
            <w:pPr>
              <w:shd w:val="clear" w:color="auto" w:fill="FFFFFF"/>
              <w:spacing w:line="276" w:lineRule="auto"/>
              <w:ind w:left="10" w:right="178"/>
              <w:rPr>
                <w:spacing w:val="-1"/>
                <w:sz w:val="26"/>
                <w:szCs w:val="26"/>
              </w:rPr>
            </w:pPr>
            <w:r w:rsidRPr="00461A82">
              <w:rPr>
                <w:spacing w:val="-1"/>
                <w:sz w:val="26"/>
                <w:szCs w:val="26"/>
              </w:rPr>
              <w:t>пособий, имитация, зрительные</w:t>
            </w:r>
          </w:p>
          <w:p w:rsidR="00266A89" w:rsidRPr="00461A82" w:rsidRDefault="00266A89" w:rsidP="002D060A">
            <w:pPr>
              <w:shd w:val="clear" w:color="auto" w:fill="FFFFFF"/>
              <w:spacing w:line="276" w:lineRule="auto"/>
              <w:ind w:left="10" w:right="178"/>
              <w:rPr>
                <w:spacing w:val="-1"/>
                <w:sz w:val="26"/>
                <w:szCs w:val="26"/>
              </w:rPr>
            </w:pPr>
            <w:r w:rsidRPr="00461A82">
              <w:rPr>
                <w:spacing w:val="-1"/>
                <w:sz w:val="26"/>
                <w:szCs w:val="26"/>
              </w:rPr>
              <w:t>ориентиры);</w:t>
            </w:r>
          </w:p>
          <w:p w:rsidR="00266A89" w:rsidRPr="00461A82" w:rsidRDefault="00266A89" w:rsidP="002D060A">
            <w:pPr>
              <w:shd w:val="clear" w:color="auto" w:fill="FFFFFF"/>
              <w:spacing w:line="276" w:lineRule="auto"/>
              <w:ind w:left="10" w:right="178"/>
              <w:rPr>
                <w:spacing w:val="-1"/>
                <w:sz w:val="26"/>
                <w:szCs w:val="26"/>
              </w:rPr>
            </w:pPr>
            <w:r w:rsidRPr="00461A82">
              <w:rPr>
                <w:spacing w:val="-1"/>
                <w:sz w:val="26"/>
                <w:szCs w:val="26"/>
              </w:rPr>
              <w:t>- наглядно-слуховые приемы</w:t>
            </w:r>
          </w:p>
          <w:p w:rsidR="00266A89" w:rsidRPr="00461A82" w:rsidRDefault="00266A89" w:rsidP="002D060A">
            <w:pPr>
              <w:shd w:val="clear" w:color="auto" w:fill="FFFFFF"/>
              <w:spacing w:line="276" w:lineRule="auto"/>
              <w:ind w:left="10" w:right="178"/>
              <w:rPr>
                <w:spacing w:val="-1"/>
                <w:sz w:val="26"/>
                <w:szCs w:val="26"/>
              </w:rPr>
            </w:pPr>
            <w:r w:rsidRPr="00461A82">
              <w:rPr>
                <w:spacing w:val="-1"/>
                <w:sz w:val="26"/>
                <w:szCs w:val="26"/>
              </w:rPr>
              <w:t>(музыка, песни);</w:t>
            </w:r>
          </w:p>
          <w:p w:rsidR="00266A89" w:rsidRPr="00461A82" w:rsidRDefault="00266A89" w:rsidP="002D060A">
            <w:pPr>
              <w:shd w:val="clear" w:color="auto" w:fill="FFFFFF"/>
              <w:spacing w:line="276" w:lineRule="auto"/>
              <w:ind w:left="10" w:right="178"/>
              <w:rPr>
                <w:spacing w:val="-1"/>
                <w:sz w:val="26"/>
                <w:szCs w:val="26"/>
              </w:rPr>
            </w:pPr>
            <w:r w:rsidRPr="00461A82">
              <w:rPr>
                <w:spacing w:val="-1"/>
                <w:sz w:val="26"/>
                <w:szCs w:val="26"/>
              </w:rPr>
              <w:t>- тактильно-мышечные приемы</w:t>
            </w:r>
          </w:p>
          <w:p w:rsidR="00266A89" w:rsidRPr="00461A82" w:rsidRDefault="00266A89" w:rsidP="002D060A">
            <w:pPr>
              <w:shd w:val="clear" w:color="auto" w:fill="FFFFFF"/>
              <w:spacing w:line="276" w:lineRule="auto"/>
              <w:ind w:left="10" w:right="178"/>
              <w:rPr>
                <w:spacing w:val="-1"/>
                <w:sz w:val="26"/>
                <w:szCs w:val="26"/>
              </w:rPr>
            </w:pPr>
            <w:r w:rsidRPr="00461A82">
              <w:rPr>
                <w:spacing w:val="-1"/>
                <w:sz w:val="26"/>
                <w:szCs w:val="26"/>
              </w:rPr>
              <w:t>(непосредственная помощь</w:t>
            </w:r>
          </w:p>
          <w:p w:rsidR="00266A89" w:rsidRPr="00461A82" w:rsidRDefault="00266A89" w:rsidP="002D060A">
            <w:pPr>
              <w:shd w:val="clear" w:color="auto" w:fill="FFFFFF"/>
              <w:spacing w:line="276" w:lineRule="auto"/>
              <w:ind w:left="10" w:right="178"/>
              <w:rPr>
                <w:sz w:val="26"/>
                <w:szCs w:val="26"/>
              </w:rPr>
            </w:pPr>
            <w:r w:rsidRPr="00461A82">
              <w:rPr>
                <w:spacing w:val="-1"/>
                <w:sz w:val="26"/>
                <w:szCs w:val="26"/>
              </w:rPr>
              <w:t>воспитателя).</w:t>
            </w:r>
          </w:p>
        </w:tc>
        <w:tc>
          <w:tcPr>
            <w:tcW w:w="3416"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5" w:right="490" w:firstLine="5"/>
              <w:rPr>
                <w:spacing w:val="-3"/>
                <w:sz w:val="26"/>
                <w:szCs w:val="26"/>
              </w:rPr>
            </w:pPr>
            <w:r w:rsidRPr="00461A82">
              <w:rPr>
                <w:spacing w:val="-3"/>
                <w:sz w:val="26"/>
                <w:szCs w:val="26"/>
              </w:rPr>
              <w:t xml:space="preserve">- </w:t>
            </w:r>
            <w:r w:rsidR="007C4B47" w:rsidRPr="00461A82">
              <w:rPr>
                <w:spacing w:val="-3"/>
                <w:sz w:val="26"/>
                <w:szCs w:val="26"/>
              </w:rPr>
              <w:t>О</w:t>
            </w:r>
            <w:r w:rsidRPr="00461A82">
              <w:rPr>
                <w:spacing w:val="-3"/>
                <w:sz w:val="26"/>
                <w:szCs w:val="26"/>
              </w:rPr>
              <w:t xml:space="preserve">бъяснения, пояснения, указания; </w:t>
            </w:r>
          </w:p>
          <w:p w:rsidR="00266A89" w:rsidRPr="00461A82" w:rsidRDefault="00266A89" w:rsidP="002D060A">
            <w:pPr>
              <w:shd w:val="clear" w:color="auto" w:fill="FFFFFF"/>
              <w:spacing w:line="276" w:lineRule="auto"/>
              <w:ind w:left="5" w:right="490" w:firstLine="5"/>
              <w:rPr>
                <w:sz w:val="26"/>
                <w:szCs w:val="26"/>
              </w:rPr>
            </w:pPr>
            <w:r w:rsidRPr="00461A82">
              <w:rPr>
                <w:sz w:val="26"/>
                <w:szCs w:val="26"/>
              </w:rPr>
              <w:t xml:space="preserve">- подача команд, </w:t>
            </w:r>
            <w:r w:rsidRPr="00461A82">
              <w:rPr>
                <w:spacing w:val="-3"/>
                <w:sz w:val="26"/>
                <w:szCs w:val="26"/>
              </w:rPr>
              <w:t>сигналов;</w:t>
            </w:r>
          </w:p>
          <w:p w:rsidR="00266A89" w:rsidRPr="00461A82" w:rsidRDefault="00266A89" w:rsidP="002D060A">
            <w:pPr>
              <w:shd w:val="clear" w:color="auto" w:fill="FFFFFF"/>
              <w:spacing w:line="276" w:lineRule="auto"/>
              <w:ind w:left="5" w:right="490" w:firstLine="5"/>
              <w:rPr>
                <w:spacing w:val="-3"/>
                <w:sz w:val="26"/>
                <w:szCs w:val="26"/>
              </w:rPr>
            </w:pPr>
            <w:r w:rsidRPr="00461A82">
              <w:rPr>
                <w:spacing w:val="-3"/>
                <w:sz w:val="26"/>
                <w:szCs w:val="26"/>
              </w:rPr>
              <w:t>- вопросы к детям;</w:t>
            </w:r>
          </w:p>
          <w:p w:rsidR="00266A89" w:rsidRPr="00461A82" w:rsidRDefault="00266A89" w:rsidP="002D060A">
            <w:pPr>
              <w:shd w:val="clear" w:color="auto" w:fill="FFFFFF"/>
              <w:spacing w:line="276" w:lineRule="auto"/>
              <w:ind w:left="5" w:right="490" w:firstLine="5"/>
              <w:rPr>
                <w:spacing w:val="-3"/>
                <w:sz w:val="26"/>
                <w:szCs w:val="26"/>
              </w:rPr>
            </w:pPr>
            <w:r w:rsidRPr="00461A82">
              <w:rPr>
                <w:spacing w:val="-3"/>
                <w:sz w:val="26"/>
                <w:szCs w:val="26"/>
              </w:rPr>
              <w:t>- образный сюжетный рассказ, беседа;</w:t>
            </w:r>
          </w:p>
          <w:p w:rsidR="00266A89" w:rsidRPr="00461A82" w:rsidRDefault="00266A89" w:rsidP="002D060A">
            <w:pPr>
              <w:shd w:val="clear" w:color="auto" w:fill="FFFFFF"/>
              <w:spacing w:line="276" w:lineRule="auto"/>
              <w:ind w:left="5" w:right="490" w:firstLine="5"/>
              <w:rPr>
                <w:spacing w:val="-3"/>
                <w:sz w:val="26"/>
                <w:szCs w:val="26"/>
              </w:rPr>
            </w:pPr>
            <w:r w:rsidRPr="00461A82">
              <w:rPr>
                <w:spacing w:val="-3"/>
                <w:sz w:val="26"/>
                <w:szCs w:val="26"/>
              </w:rPr>
              <w:t xml:space="preserve">- чтение, </w:t>
            </w:r>
          </w:p>
          <w:p w:rsidR="00266A89" w:rsidRPr="00461A82" w:rsidRDefault="00266A89" w:rsidP="002D060A">
            <w:pPr>
              <w:shd w:val="clear" w:color="auto" w:fill="FFFFFF"/>
              <w:spacing w:line="276" w:lineRule="auto"/>
              <w:ind w:left="5" w:right="490" w:firstLine="5"/>
              <w:rPr>
                <w:sz w:val="26"/>
                <w:szCs w:val="26"/>
              </w:rPr>
            </w:pPr>
            <w:r w:rsidRPr="00461A82">
              <w:rPr>
                <w:spacing w:val="-3"/>
                <w:sz w:val="26"/>
                <w:szCs w:val="26"/>
              </w:rPr>
              <w:t>- словесная инструкция.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66A89" w:rsidRPr="00461A82" w:rsidRDefault="00266A89" w:rsidP="002D060A">
            <w:pPr>
              <w:shd w:val="clear" w:color="auto" w:fill="FFFFFF"/>
              <w:spacing w:line="276" w:lineRule="auto"/>
              <w:ind w:left="5" w:right="326"/>
              <w:rPr>
                <w:sz w:val="26"/>
                <w:szCs w:val="26"/>
              </w:rPr>
            </w:pPr>
            <w:r w:rsidRPr="00461A82">
              <w:rPr>
                <w:spacing w:val="-3"/>
                <w:sz w:val="26"/>
                <w:szCs w:val="26"/>
              </w:rPr>
              <w:t>-</w:t>
            </w:r>
            <w:r w:rsidR="007C4B47" w:rsidRPr="00461A82">
              <w:rPr>
                <w:spacing w:val="-3"/>
                <w:sz w:val="26"/>
                <w:szCs w:val="26"/>
              </w:rPr>
              <w:t xml:space="preserve"> П</w:t>
            </w:r>
            <w:r w:rsidRPr="00461A82">
              <w:rPr>
                <w:spacing w:val="-3"/>
                <w:sz w:val="26"/>
                <w:szCs w:val="26"/>
              </w:rPr>
              <w:t xml:space="preserve">овторение упражнений </w:t>
            </w:r>
            <w:r w:rsidRPr="00461A82">
              <w:rPr>
                <w:sz w:val="26"/>
                <w:szCs w:val="26"/>
              </w:rPr>
              <w:t>без изменения и с</w:t>
            </w:r>
          </w:p>
          <w:p w:rsidR="00266A89" w:rsidRPr="00461A82" w:rsidRDefault="00266A89" w:rsidP="002D060A">
            <w:pPr>
              <w:shd w:val="clear" w:color="auto" w:fill="FFFFFF"/>
              <w:spacing w:line="276" w:lineRule="auto"/>
              <w:ind w:left="5" w:right="326"/>
              <w:rPr>
                <w:spacing w:val="-3"/>
                <w:sz w:val="26"/>
                <w:szCs w:val="26"/>
              </w:rPr>
            </w:pPr>
            <w:r w:rsidRPr="00461A82">
              <w:rPr>
                <w:spacing w:val="-3"/>
                <w:sz w:val="26"/>
                <w:szCs w:val="26"/>
              </w:rPr>
              <w:t>изменениями;</w:t>
            </w:r>
          </w:p>
          <w:p w:rsidR="00266A89" w:rsidRPr="00461A82" w:rsidRDefault="00266A89" w:rsidP="002D060A">
            <w:pPr>
              <w:shd w:val="clear" w:color="auto" w:fill="FFFFFF"/>
              <w:spacing w:line="276" w:lineRule="auto"/>
              <w:ind w:left="5" w:right="326"/>
              <w:rPr>
                <w:spacing w:val="-3"/>
                <w:sz w:val="26"/>
                <w:szCs w:val="26"/>
              </w:rPr>
            </w:pPr>
            <w:r w:rsidRPr="00461A82">
              <w:rPr>
                <w:spacing w:val="-3"/>
                <w:sz w:val="26"/>
                <w:szCs w:val="26"/>
              </w:rPr>
              <w:t>- проведение упражнении в</w:t>
            </w:r>
          </w:p>
          <w:p w:rsidR="00266A89" w:rsidRPr="00461A82" w:rsidRDefault="00266A89" w:rsidP="002D060A">
            <w:pPr>
              <w:shd w:val="clear" w:color="auto" w:fill="FFFFFF"/>
              <w:spacing w:line="276" w:lineRule="auto"/>
              <w:ind w:left="5" w:right="326"/>
              <w:rPr>
                <w:spacing w:val="-3"/>
                <w:sz w:val="26"/>
                <w:szCs w:val="26"/>
              </w:rPr>
            </w:pPr>
            <w:r w:rsidRPr="00461A82">
              <w:rPr>
                <w:spacing w:val="-3"/>
                <w:sz w:val="26"/>
                <w:szCs w:val="26"/>
              </w:rPr>
              <w:t>игровой форме;</w:t>
            </w:r>
          </w:p>
          <w:p w:rsidR="00266A89" w:rsidRPr="00461A82" w:rsidRDefault="00266A89" w:rsidP="002D060A">
            <w:pPr>
              <w:shd w:val="clear" w:color="auto" w:fill="FFFFFF"/>
              <w:spacing w:line="276" w:lineRule="auto"/>
              <w:ind w:left="5" w:right="326"/>
              <w:rPr>
                <w:spacing w:val="-3"/>
                <w:sz w:val="26"/>
                <w:szCs w:val="26"/>
              </w:rPr>
            </w:pPr>
            <w:r w:rsidRPr="00461A82">
              <w:rPr>
                <w:spacing w:val="-3"/>
                <w:sz w:val="26"/>
                <w:szCs w:val="26"/>
              </w:rPr>
              <w:t>- проведение упражнении</w:t>
            </w:r>
          </w:p>
          <w:p w:rsidR="00266A89" w:rsidRPr="00461A82" w:rsidRDefault="00266A89" w:rsidP="002D060A">
            <w:pPr>
              <w:shd w:val="clear" w:color="auto" w:fill="FFFFFF"/>
              <w:spacing w:line="276" w:lineRule="auto"/>
              <w:ind w:left="5" w:right="326"/>
              <w:rPr>
                <w:sz w:val="26"/>
                <w:szCs w:val="26"/>
              </w:rPr>
            </w:pPr>
            <w:r w:rsidRPr="00461A82">
              <w:rPr>
                <w:spacing w:val="-3"/>
                <w:sz w:val="26"/>
                <w:szCs w:val="26"/>
              </w:rPr>
              <w:t>в соревновательной форме.</w:t>
            </w:r>
          </w:p>
        </w:tc>
      </w:tr>
    </w:tbl>
    <w:p w:rsidR="00266A89" w:rsidRPr="00461A82" w:rsidRDefault="00266A89" w:rsidP="002D060A">
      <w:pPr>
        <w:pStyle w:val="Default"/>
        <w:spacing w:line="276" w:lineRule="auto"/>
        <w:jc w:val="both"/>
        <w:rPr>
          <w:sz w:val="26"/>
          <w:szCs w:val="26"/>
        </w:rPr>
      </w:pPr>
    </w:p>
    <w:p w:rsidR="00266A89" w:rsidRPr="00461A82" w:rsidRDefault="00266A89" w:rsidP="002D060A">
      <w:pPr>
        <w:pStyle w:val="Default"/>
        <w:spacing w:line="276" w:lineRule="auto"/>
        <w:ind w:firstLine="708"/>
        <w:jc w:val="both"/>
        <w:rPr>
          <w:sz w:val="26"/>
          <w:szCs w:val="26"/>
        </w:rPr>
      </w:pPr>
      <w:r w:rsidRPr="00461A82">
        <w:rPr>
          <w:sz w:val="26"/>
          <w:szCs w:val="26"/>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w:t>
      </w:r>
      <w:r w:rsidR="00DE4C90" w:rsidRPr="00461A82">
        <w:rPr>
          <w:sz w:val="26"/>
          <w:szCs w:val="26"/>
        </w:rPr>
        <w:t xml:space="preserve">Рабочей </w:t>
      </w:r>
      <w:r w:rsidRPr="00461A82">
        <w:rPr>
          <w:sz w:val="26"/>
          <w:szCs w:val="26"/>
        </w:rPr>
        <w:t>программы и реализуется в различных видах деятельности</w:t>
      </w:r>
      <w:r w:rsidR="00167C98" w:rsidRPr="00461A82">
        <w:rPr>
          <w:sz w:val="26"/>
          <w:szCs w:val="26"/>
        </w:rPr>
        <w:t>:</w:t>
      </w:r>
    </w:p>
    <w:p w:rsidR="00827643" w:rsidRPr="00461A82" w:rsidRDefault="00827643" w:rsidP="002D060A">
      <w:pPr>
        <w:pStyle w:val="Default"/>
        <w:spacing w:line="276" w:lineRule="auto"/>
        <w:jc w:val="both"/>
        <w:rPr>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100"/>
      </w:tblGrid>
      <w:tr w:rsidR="00827643" w:rsidRPr="00461A82" w:rsidTr="00827643">
        <w:trPr>
          <w:jc w:val="center"/>
        </w:trPr>
        <w:tc>
          <w:tcPr>
            <w:tcW w:w="2448" w:type="dxa"/>
          </w:tcPr>
          <w:p w:rsidR="00827643" w:rsidRPr="00461A82" w:rsidRDefault="00827643" w:rsidP="002D060A">
            <w:pPr>
              <w:pStyle w:val="Default"/>
              <w:spacing w:line="276" w:lineRule="auto"/>
              <w:rPr>
                <w:b/>
                <w:bCs/>
                <w:sz w:val="26"/>
                <w:szCs w:val="26"/>
              </w:rPr>
            </w:pPr>
            <w:r w:rsidRPr="00461A82">
              <w:rPr>
                <w:b/>
                <w:bCs/>
                <w:sz w:val="26"/>
                <w:szCs w:val="26"/>
              </w:rPr>
              <w:t>Виды деятельности</w:t>
            </w:r>
          </w:p>
        </w:tc>
        <w:tc>
          <w:tcPr>
            <w:tcW w:w="8100" w:type="dxa"/>
          </w:tcPr>
          <w:p w:rsidR="00827643" w:rsidRPr="00461A82" w:rsidRDefault="00827643" w:rsidP="002D060A">
            <w:pPr>
              <w:pStyle w:val="Default"/>
              <w:spacing w:line="276" w:lineRule="auto"/>
              <w:rPr>
                <w:bCs/>
                <w:sz w:val="26"/>
                <w:szCs w:val="26"/>
              </w:rPr>
            </w:pPr>
          </w:p>
        </w:tc>
      </w:tr>
      <w:tr w:rsidR="00827643" w:rsidRPr="00461A82" w:rsidTr="00827643">
        <w:trPr>
          <w:jc w:val="center"/>
        </w:trPr>
        <w:tc>
          <w:tcPr>
            <w:tcW w:w="2448" w:type="dxa"/>
          </w:tcPr>
          <w:p w:rsidR="00827643" w:rsidRPr="00461A82" w:rsidRDefault="00827643" w:rsidP="002D060A">
            <w:pPr>
              <w:pStyle w:val="Default"/>
              <w:spacing w:line="276" w:lineRule="auto"/>
              <w:rPr>
                <w:bCs/>
                <w:sz w:val="26"/>
                <w:szCs w:val="26"/>
              </w:rPr>
            </w:pPr>
            <w:r w:rsidRPr="00461A82">
              <w:rPr>
                <w:bCs/>
                <w:sz w:val="26"/>
                <w:szCs w:val="26"/>
              </w:rPr>
              <w:t>Игровая деятельность</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Р</w:t>
            </w:r>
            <w:r w:rsidR="00827643" w:rsidRPr="00461A82">
              <w:rPr>
                <w:bCs/>
                <w:sz w:val="26"/>
                <w:szCs w:val="26"/>
              </w:rPr>
              <w:t>ежиссерские игры (на основе готовогосодержанияпредложенного взрослым; по мотивам народных сказок; с сюжетами, самостоятельно придуманными детьми);</w:t>
            </w:r>
          </w:p>
          <w:p w:rsidR="00827643" w:rsidRPr="00461A82" w:rsidRDefault="00827643" w:rsidP="002D060A">
            <w:pPr>
              <w:pStyle w:val="Default"/>
              <w:spacing w:line="276" w:lineRule="auto"/>
              <w:rPr>
                <w:bCs/>
                <w:sz w:val="26"/>
                <w:szCs w:val="26"/>
              </w:rPr>
            </w:pPr>
            <w:r w:rsidRPr="00461A82">
              <w:rPr>
                <w:bCs/>
                <w:sz w:val="26"/>
                <w:szCs w:val="26"/>
              </w:rPr>
              <w:t>- игры-драматизации;</w:t>
            </w:r>
          </w:p>
          <w:p w:rsidR="00827643" w:rsidRPr="00461A82" w:rsidRDefault="00827643" w:rsidP="002D060A">
            <w:pPr>
              <w:pStyle w:val="Default"/>
              <w:spacing w:line="276" w:lineRule="auto"/>
              <w:rPr>
                <w:bCs/>
                <w:sz w:val="26"/>
                <w:szCs w:val="26"/>
              </w:rPr>
            </w:pPr>
            <w:r w:rsidRPr="00461A82">
              <w:rPr>
                <w:bCs/>
                <w:sz w:val="26"/>
                <w:szCs w:val="26"/>
              </w:rPr>
              <w:t>- театрализованные игры;</w:t>
            </w:r>
          </w:p>
          <w:p w:rsidR="00827643" w:rsidRPr="00461A82" w:rsidRDefault="00827643" w:rsidP="002D060A">
            <w:pPr>
              <w:pStyle w:val="Default"/>
              <w:spacing w:line="276" w:lineRule="auto"/>
              <w:rPr>
                <w:bCs/>
                <w:sz w:val="26"/>
                <w:szCs w:val="26"/>
              </w:rPr>
            </w:pPr>
            <w:r w:rsidRPr="00461A82">
              <w:rPr>
                <w:bCs/>
                <w:sz w:val="26"/>
                <w:szCs w:val="26"/>
              </w:rPr>
              <w:t>- игры со строительным материалом (со специально созданным материалом: неполным и настольным строительным материалом, строительными наборами, конструкторами и т.п.);</w:t>
            </w:r>
          </w:p>
          <w:p w:rsidR="00827643" w:rsidRPr="00461A82" w:rsidRDefault="00827643" w:rsidP="002D060A">
            <w:pPr>
              <w:pStyle w:val="Default"/>
              <w:spacing w:line="276" w:lineRule="auto"/>
              <w:rPr>
                <w:bCs/>
                <w:sz w:val="26"/>
                <w:szCs w:val="26"/>
              </w:rPr>
            </w:pPr>
            <w:r w:rsidRPr="00461A82">
              <w:rPr>
                <w:bCs/>
                <w:sz w:val="26"/>
                <w:szCs w:val="26"/>
              </w:rPr>
              <w:t>- игры с природным материалом, бросовым материалом;</w:t>
            </w:r>
          </w:p>
          <w:p w:rsidR="00827643" w:rsidRPr="00461A82" w:rsidRDefault="00827643" w:rsidP="002D060A">
            <w:pPr>
              <w:pStyle w:val="Default"/>
              <w:spacing w:line="276" w:lineRule="auto"/>
              <w:rPr>
                <w:bCs/>
                <w:sz w:val="26"/>
                <w:szCs w:val="26"/>
              </w:rPr>
            </w:pPr>
            <w:r w:rsidRPr="00461A82">
              <w:rPr>
                <w:bCs/>
                <w:sz w:val="26"/>
                <w:szCs w:val="26"/>
              </w:rPr>
              <w:t>- развивающие игры;</w:t>
            </w:r>
          </w:p>
          <w:p w:rsidR="00827643" w:rsidRPr="00461A82" w:rsidRDefault="00827643" w:rsidP="002D060A">
            <w:pPr>
              <w:pStyle w:val="Default"/>
              <w:spacing w:line="276" w:lineRule="auto"/>
              <w:rPr>
                <w:bCs/>
                <w:sz w:val="26"/>
                <w:szCs w:val="26"/>
              </w:rPr>
            </w:pPr>
            <w:r w:rsidRPr="00461A82">
              <w:rPr>
                <w:bCs/>
                <w:sz w:val="26"/>
                <w:szCs w:val="26"/>
              </w:rPr>
              <w:t>- игры с правилами: дидактические игры (по дидактическому материалу); игры с предметами; игры-загадки;</w:t>
            </w:r>
          </w:p>
          <w:p w:rsidR="00827643" w:rsidRPr="00461A82" w:rsidRDefault="00827643" w:rsidP="002D060A">
            <w:pPr>
              <w:pStyle w:val="Default"/>
              <w:spacing w:line="276" w:lineRule="auto"/>
              <w:rPr>
                <w:bCs/>
                <w:sz w:val="26"/>
                <w:szCs w:val="26"/>
              </w:rPr>
            </w:pPr>
            <w:r w:rsidRPr="00461A82">
              <w:rPr>
                <w:bCs/>
                <w:sz w:val="26"/>
                <w:szCs w:val="26"/>
              </w:rPr>
              <w:t>- подвижные игры;</w:t>
            </w:r>
          </w:p>
          <w:p w:rsidR="00827643" w:rsidRPr="00461A82" w:rsidRDefault="00827643" w:rsidP="002D060A">
            <w:pPr>
              <w:pStyle w:val="Default"/>
              <w:spacing w:line="276" w:lineRule="auto"/>
              <w:rPr>
                <w:bCs/>
                <w:sz w:val="26"/>
                <w:szCs w:val="26"/>
              </w:rPr>
            </w:pPr>
            <w:r w:rsidRPr="00461A82">
              <w:rPr>
                <w:bCs/>
                <w:sz w:val="26"/>
                <w:szCs w:val="26"/>
              </w:rPr>
              <w:t>- музыкальные игры</w:t>
            </w:r>
            <w:r w:rsidR="00252882" w:rsidRPr="00461A82">
              <w:rPr>
                <w:bCs/>
                <w:sz w:val="26"/>
                <w:szCs w:val="26"/>
              </w:rPr>
              <w:t>.</w:t>
            </w:r>
          </w:p>
        </w:tc>
      </w:tr>
      <w:tr w:rsidR="00827643" w:rsidRPr="00461A82" w:rsidTr="00827643">
        <w:trPr>
          <w:jc w:val="center"/>
        </w:trPr>
        <w:tc>
          <w:tcPr>
            <w:tcW w:w="2448" w:type="dxa"/>
          </w:tcPr>
          <w:p w:rsidR="00827643" w:rsidRPr="00461A82" w:rsidRDefault="00827643" w:rsidP="002D060A">
            <w:pPr>
              <w:pStyle w:val="Default"/>
              <w:spacing w:line="276" w:lineRule="auto"/>
              <w:rPr>
                <w:bCs/>
                <w:sz w:val="26"/>
                <w:szCs w:val="26"/>
              </w:rPr>
            </w:pPr>
            <w:r w:rsidRPr="00461A82">
              <w:rPr>
                <w:bCs/>
                <w:sz w:val="26"/>
                <w:szCs w:val="26"/>
              </w:rPr>
              <w:t>Познавательно-исследовательская деятельность</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И</w:t>
            </w:r>
            <w:r w:rsidR="00827643" w:rsidRPr="00461A82">
              <w:rPr>
                <w:bCs/>
                <w:sz w:val="26"/>
                <w:szCs w:val="26"/>
              </w:rPr>
              <w:t>сследование;</w:t>
            </w:r>
          </w:p>
          <w:p w:rsidR="00827643" w:rsidRPr="00461A82" w:rsidRDefault="00827643" w:rsidP="002D060A">
            <w:pPr>
              <w:pStyle w:val="Default"/>
              <w:spacing w:line="276" w:lineRule="auto"/>
              <w:rPr>
                <w:bCs/>
                <w:sz w:val="26"/>
                <w:szCs w:val="26"/>
              </w:rPr>
            </w:pPr>
            <w:r w:rsidRPr="00461A82">
              <w:rPr>
                <w:bCs/>
                <w:sz w:val="26"/>
                <w:szCs w:val="26"/>
              </w:rPr>
              <w:t>- экспериментирование;</w:t>
            </w:r>
          </w:p>
          <w:p w:rsidR="00827643" w:rsidRPr="00461A82" w:rsidRDefault="00827643" w:rsidP="002D060A">
            <w:pPr>
              <w:pStyle w:val="Default"/>
              <w:spacing w:line="276" w:lineRule="auto"/>
              <w:rPr>
                <w:bCs/>
                <w:sz w:val="26"/>
                <w:szCs w:val="26"/>
              </w:rPr>
            </w:pPr>
            <w:r w:rsidRPr="00461A82">
              <w:rPr>
                <w:bCs/>
                <w:sz w:val="26"/>
                <w:szCs w:val="26"/>
              </w:rPr>
              <w:t>- моделирование;</w:t>
            </w:r>
          </w:p>
          <w:p w:rsidR="00827643" w:rsidRPr="00461A82" w:rsidRDefault="00827643" w:rsidP="002D060A">
            <w:pPr>
              <w:pStyle w:val="Default"/>
              <w:spacing w:line="276" w:lineRule="auto"/>
              <w:rPr>
                <w:bCs/>
                <w:sz w:val="26"/>
                <w:szCs w:val="26"/>
              </w:rPr>
            </w:pPr>
            <w:r w:rsidRPr="00461A82">
              <w:rPr>
                <w:bCs/>
                <w:sz w:val="26"/>
                <w:szCs w:val="26"/>
              </w:rPr>
              <w:t>- ситуативный разговор;</w:t>
            </w:r>
          </w:p>
          <w:p w:rsidR="00827643" w:rsidRPr="00461A82" w:rsidRDefault="00827643" w:rsidP="002D060A">
            <w:pPr>
              <w:pStyle w:val="Default"/>
              <w:spacing w:line="276" w:lineRule="auto"/>
              <w:rPr>
                <w:bCs/>
                <w:sz w:val="26"/>
                <w:szCs w:val="26"/>
              </w:rPr>
            </w:pPr>
            <w:r w:rsidRPr="00461A82">
              <w:rPr>
                <w:bCs/>
                <w:sz w:val="26"/>
                <w:szCs w:val="26"/>
              </w:rPr>
              <w:t>- обсуждение проблемных ситуаций.</w:t>
            </w:r>
          </w:p>
        </w:tc>
      </w:tr>
      <w:tr w:rsidR="00827643" w:rsidRPr="00461A82" w:rsidTr="00827643">
        <w:trPr>
          <w:jc w:val="center"/>
        </w:trPr>
        <w:tc>
          <w:tcPr>
            <w:tcW w:w="2448" w:type="dxa"/>
          </w:tcPr>
          <w:p w:rsidR="00827643" w:rsidRPr="00461A82" w:rsidRDefault="00827643" w:rsidP="002D060A">
            <w:pPr>
              <w:pStyle w:val="Default"/>
              <w:spacing w:line="276" w:lineRule="auto"/>
              <w:rPr>
                <w:bCs/>
                <w:sz w:val="26"/>
                <w:szCs w:val="26"/>
              </w:rPr>
            </w:pPr>
            <w:r w:rsidRPr="00461A82">
              <w:rPr>
                <w:bCs/>
                <w:sz w:val="26"/>
                <w:szCs w:val="26"/>
              </w:rPr>
              <w:t>Коммуникативная деятельность</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О</w:t>
            </w:r>
            <w:r w:rsidR="00827643" w:rsidRPr="00461A82">
              <w:rPr>
                <w:bCs/>
                <w:sz w:val="26"/>
                <w:szCs w:val="26"/>
              </w:rPr>
              <w:t>рганизация сотрудничества;</w:t>
            </w:r>
          </w:p>
          <w:p w:rsidR="00827643" w:rsidRPr="00461A82" w:rsidRDefault="00827643" w:rsidP="002D060A">
            <w:pPr>
              <w:pStyle w:val="Default"/>
              <w:spacing w:line="276" w:lineRule="auto"/>
              <w:rPr>
                <w:bCs/>
                <w:sz w:val="26"/>
                <w:szCs w:val="26"/>
              </w:rPr>
            </w:pPr>
            <w:r w:rsidRPr="00461A82">
              <w:rPr>
                <w:bCs/>
                <w:sz w:val="26"/>
                <w:szCs w:val="26"/>
              </w:rPr>
              <w:t>- овладение навыками взаимодействия с детьми и со взрослыми;</w:t>
            </w:r>
          </w:p>
          <w:p w:rsidR="00827643" w:rsidRPr="00461A82" w:rsidRDefault="00827643" w:rsidP="002D060A">
            <w:pPr>
              <w:pStyle w:val="Default"/>
              <w:spacing w:line="276" w:lineRule="auto"/>
              <w:rPr>
                <w:bCs/>
                <w:sz w:val="26"/>
                <w:szCs w:val="26"/>
              </w:rPr>
            </w:pPr>
            <w:r w:rsidRPr="00461A82">
              <w:rPr>
                <w:bCs/>
                <w:sz w:val="26"/>
                <w:szCs w:val="26"/>
              </w:rPr>
              <w:t>- развитие навыков доброжелательного общения,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r w:rsidR="00252882" w:rsidRPr="00461A82">
              <w:rPr>
                <w:bCs/>
                <w:sz w:val="26"/>
                <w:szCs w:val="26"/>
              </w:rPr>
              <w:t>.</w:t>
            </w:r>
          </w:p>
        </w:tc>
      </w:tr>
      <w:tr w:rsidR="00827643" w:rsidRPr="00461A82" w:rsidTr="00827643">
        <w:trPr>
          <w:jc w:val="center"/>
        </w:trPr>
        <w:tc>
          <w:tcPr>
            <w:tcW w:w="2448" w:type="dxa"/>
          </w:tcPr>
          <w:p w:rsidR="00827643" w:rsidRPr="00461A82" w:rsidRDefault="00827643" w:rsidP="002D060A">
            <w:pPr>
              <w:pStyle w:val="Default"/>
              <w:spacing w:line="276" w:lineRule="auto"/>
              <w:rPr>
                <w:bCs/>
                <w:color w:val="auto"/>
                <w:sz w:val="26"/>
                <w:szCs w:val="26"/>
              </w:rPr>
            </w:pPr>
            <w:r w:rsidRPr="00461A82">
              <w:rPr>
                <w:bCs/>
                <w:color w:val="auto"/>
                <w:sz w:val="26"/>
                <w:szCs w:val="26"/>
              </w:rPr>
              <w:t>Художественная литература</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Ч</w:t>
            </w:r>
            <w:r w:rsidR="00827643" w:rsidRPr="00461A82">
              <w:rPr>
                <w:bCs/>
                <w:sz w:val="26"/>
                <w:szCs w:val="26"/>
              </w:rPr>
              <w:t>тение (слушание) книг и рассматривание иллюстраций;</w:t>
            </w:r>
          </w:p>
          <w:p w:rsidR="00827643" w:rsidRPr="00461A82" w:rsidRDefault="00827643" w:rsidP="002D060A">
            <w:pPr>
              <w:pStyle w:val="Default"/>
              <w:spacing w:line="276" w:lineRule="auto"/>
              <w:rPr>
                <w:bCs/>
                <w:sz w:val="26"/>
                <w:szCs w:val="26"/>
              </w:rPr>
            </w:pPr>
            <w:r w:rsidRPr="00461A82">
              <w:rPr>
                <w:bCs/>
                <w:sz w:val="26"/>
                <w:szCs w:val="26"/>
              </w:rPr>
              <w:t>- обсуждение (рассуждение) произведений;</w:t>
            </w:r>
          </w:p>
          <w:p w:rsidR="00827643" w:rsidRPr="00461A82" w:rsidRDefault="00827643" w:rsidP="002D060A">
            <w:pPr>
              <w:pStyle w:val="Default"/>
              <w:spacing w:line="276" w:lineRule="auto"/>
              <w:rPr>
                <w:bCs/>
                <w:sz w:val="26"/>
                <w:szCs w:val="26"/>
              </w:rPr>
            </w:pPr>
            <w:r w:rsidRPr="00461A82">
              <w:rPr>
                <w:bCs/>
                <w:sz w:val="26"/>
                <w:szCs w:val="26"/>
              </w:rPr>
              <w:t>-  рассказывание (пересказыванию), декламация;</w:t>
            </w:r>
          </w:p>
          <w:p w:rsidR="00827643" w:rsidRPr="00461A82" w:rsidRDefault="00827643" w:rsidP="002D060A">
            <w:pPr>
              <w:pStyle w:val="Default"/>
              <w:spacing w:line="276" w:lineRule="auto"/>
              <w:rPr>
                <w:bCs/>
                <w:sz w:val="26"/>
                <w:szCs w:val="26"/>
              </w:rPr>
            </w:pPr>
            <w:r w:rsidRPr="00461A82">
              <w:rPr>
                <w:bCs/>
                <w:sz w:val="26"/>
                <w:szCs w:val="26"/>
              </w:rPr>
              <w:t>- разгадывание загадок;</w:t>
            </w:r>
          </w:p>
          <w:p w:rsidR="00827643" w:rsidRPr="00461A82" w:rsidRDefault="00827643" w:rsidP="002D060A">
            <w:pPr>
              <w:pStyle w:val="Default"/>
              <w:spacing w:line="276" w:lineRule="auto"/>
              <w:rPr>
                <w:bCs/>
                <w:sz w:val="26"/>
                <w:szCs w:val="26"/>
              </w:rPr>
            </w:pPr>
            <w:r w:rsidRPr="00461A82">
              <w:rPr>
                <w:bCs/>
                <w:sz w:val="26"/>
                <w:szCs w:val="26"/>
              </w:rPr>
              <w:t>-  обсуждение пословиц;</w:t>
            </w:r>
          </w:p>
          <w:p w:rsidR="00827643" w:rsidRPr="00461A82" w:rsidRDefault="00827643" w:rsidP="002D060A">
            <w:pPr>
              <w:pStyle w:val="Default"/>
              <w:spacing w:line="276" w:lineRule="auto"/>
              <w:rPr>
                <w:bCs/>
                <w:sz w:val="26"/>
                <w:szCs w:val="26"/>
              </w:rPr>
            </w:pPr>
            <w:r w:rsidRPr="00461A82">
              <w:rPr>
                <w:bCs/>
                <w:sz w:val="26"/>
                <w:szCs w:val="26"/>
              </w:rPr>
              <w:t>- драматизация фрагментов;</w:t>
            </w:r>
          </w:p>
          <w:p w:rsidR="00827643" w:rsidRPr="00461A82" w:rsidRDefault="00827643" w:rsidP="002D060A">
            <w:pPr>
              <w:pStyle w:val="Default"/>
              <w:spacing w:line="276" w:lineRule="auto"/>
              <w:rPr>
                <w:bCs/>
                <w:sz w:val="26"/>
                <w:szCs w:val="26"/>
              </w:rPr>
            </w:pPr>
            <w:r w:rsidRPr="00461A82">
              <w:rPr>
                <w:bCs/>
                <w:sz w:val="26"/>
                <w:szCs w:val="26"/>
              </w:rPr>
              <w:t>- разучивание</w:t>
            </w:r>
            <w:r w:rsidR="00252882" w:rsidRPr="00461A82">
              <w:rPr>
                <w:bCs/>
                <w:sz w:val="26"/>
                <w:szCs w:val="26"/>
              </w:rPr>
              <w:t>.</w:t>
            </w:r>
          </w:p>
        </w:tc>
      </w:tr>
      <w:tr w:rsidR="00827643" w:rsidRPr="00461A82" w:rsidTr="00827643">
        <w:trPr>
          <w:jc w:val="center"/>
        </w:trPr>
        <w:tc>
          <w:tcPr>
            <w:tcW w:w="2448" w:type="dxa"/>
          </w:tcPr>
          <w:p w:rsidR="00827643" w:rsidRPr="00461A82" w:rsidRDefault="00827643" w:rsidP="002D060A">
            <w:pPr>
              <w:pStyle w:val="Default"/>
              <w:spacing w:line="276" w:lineRule="auto"/>
              <w:rPr>
                <w:bCs/>
                <w:color w:val="auto"/>
                <w:sz w:val="26"/>
                <w:szCs w:val="26"/>
              </w:rPr>
            </w:pPr>
            <w:r w:rsidRPr="00461A82">
              <w:rPr>
                <w:bCs/>
                <w:color w:val="auto"/>
                <w:sz w:val="26"/>
                <w:szCs w:val="26"/>
              </w:rPr>
              <w:t>Конструктивная деятельность</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К</w:t>
            </w:r>
            <w:r w:rsidR="00827643" w:rsidRPr="00461A82">
              <w:rPr>
                <w:bCs/>
                <w:sz w:val="26"/>
                <w:szCs w:val="26"/>
              </w:rPr>
              <w:t>онструирование из разных материалов (модели и макеты);</w:t>
            </w:r>
          </w:p>
          <w:p w:rsidR="00827643" w:rsidRPr="00461A82" w:rsidRDefault="00827643" w:rsidP="002D060A">
            <w:pPr>
              <w:pStyle w:val="Default"/>
              <w:spacing w:line="276" w:lineRule="auto"/>
              <w:rPr>
                <w:bCs/>
                <w:sz w:val="26"/>
                <w:szCs w:val="26"/>
              </w:rPr>
            </w:pPr>
            <w:r w:rsidRPr="00461A82">
              <w:rPr>
                <w:bCs/>
                <w:sz w:val="26"/>
                <w:szCs w:val="26"/>
              </w:rPr>
              <w:t>- коллективные проекты;</w:t>
            </w:r>
          </w:p>
          <w:p w:rsidR="00827643" w:rsidRPr="00461A82" w:rsidRDefault="00827643" w:rsidP="002D060A">
            <w:pPr>
              <w:pStyle w:val="Default"/>
              <w:spacing w:line="276" w:lineRule="auto"/>
              <w:rPr>
                <w:bCs/>
                <w:sz w:val="26"/>
                <w:szCs w:val="26"/>
              </w:rPr>
            </w:pPr>
            <w:r w:rsidRPr="00461A82">
              <w:rPr>
                <w:bCs/>
                <w:sz w:val="26"/>
                <w:szCs w:val="26"/>
              </w:rPr>
              <w:t>- художественный труд</w:t>
            </w:r>
            <w:r w:rsidR="00252882" w:rsidRPr="00461A82">
              <w:rPr>
                <w:bCs/>
                <w:sz w:val="26"/>
                <w:szCs w:val="26"/>
              </w:rPr>
              <w:t>.</w:t>
            </w:r>
          </w:p>
        </w:tc>
      </w:tr>
      <w:tr w:rsidR="00827643" w:rsidRPr="00461A82" w:rsidTr="00827643">
        <w:trPr>
          <w:jc w:val="center"/>
        </w:trPr>
        <w:tc>
          <w:tcPr>
            <w:tcW w:w="2448" w:type="dxa"/>
          </w:tcPr>
          <w:p w:rsidR="00827643" w:rsidRPr="00461A82" w:rsidRDefault="00827643" w:rsidP="002D060A">
            <w:pPr>
              <w:pStyle w:val="Default"/>
              <w:spacing w:line="276" w:lineRule="auto"/>
              <w:rPr>
                <w:bCs/>
                <w:sz w:val="26"/>
                <w:szCs w:val="26"/>
              </w:rPr>
            </w:pPr>
            <w:r w:rsidRPr="00461A82">
              <w:rPr>
                <w:bCs/>
                <w:sz w:val="26"/>
                <w:szCs w:val="26"/>
              </w:rPr>
              <w:t>Изобразительная деятельность</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О</w:t>
            </w:r>
            <w:r w:rsidR="00827643" w:rsidRPr="00461A82">
              <w:rPr>
                <w:bCs/>
                <w:sz w:val="26"/>
                <w:szCs w:val="26"/>
              </w:rPr>
              <w:t>тражение впечатлений от просмотра произведений искусства во всех видах продуктивной деятельности (рисование, лепка, аппликация)</w:t>
            </w:r>
            <w:r w:rsidRPr="00461A82">
              <w:rPr>
                <w:bCs/>
                <w:sz w:val="26"/>
                <w:szCs w:val="26"/>
              </w:rPr>
              <w:t>.</w:t>
            </w:r>
          </w:p>
        </w:tc>
      </w:tr>
      <w:tr w:rsidR="00827643" w:rsidRPr="00461A82" w:rsidTr="00827643">
        <w:trPr>
          <w:jc w:val="center"/>
        </w:trPr>
        <w:tc>
          <w:tcPr>
            <w:tcW w:w="2448" w:type="dxa"/>
          </w:tcPr>
          <w:p w:rsidR="00827643" w:rsidRPr="00461A82" w:rsidRDefault="00827643" w:rsidP="002D060A">
            <w:pPr>
              <w:pStyle w:val="Default"/>
              <w:spacing w:line="276" w:lineRule="auto"/>
              <w:rPr>
                <w:bCs/>
                <w:sz w:val="26"/>
                <w:szCs w:val="26"/>
              </w:rPr>
            </w:pPr>
            <w:r w:rsidRPr="00461A82">
              <w:rPr>
                <w:bCs/>
                <w:sz w:val="26"/>
                <w:szCs w:val="26"/>
              </w:rPr>
              <w:t>Двигательная деятельность</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П</w:t>
            </w:r>
            <w:r w:rsidR="00827643" w:rsidRPr="00461A82">
              <w:rPr>
                <w:bCs/>
                <w:sz w:val="26"/>
                <w:szCs w:val="26"/>
              </w:rPr>
              <w:t>одвижные игры;</w:t>
            </w:r>
          </w:p>
          <w:p w:rsidR="00827643" w:rsidRPr="00461A82" w:rsidRDefault="00827643" w:rsidP="002D060A">
            <w:pPr>
              <w:pStyle w:val="Default"/>
              <w:spacing w:line="276" w:lineRule="auto"/>
              <w:rPr>
                <w:bCs/>
                <w:sz w:val="26"/>
                <w:szCs w:val="26"/>
              </w:rPr>
            </w:pPr>
            <w:r w:rsidRPr="00461A82">
              <w:rPr>
                <w:bCs/>
                <w:sz w:val="26"/>
                <w:szCs w:val="26"/>
              </w:rPr>
              <w:t>- игры с элементами спорта;</w:t>
            </w:r>
          </w:p>
          <w:p w:rsidR="00827643" w:rsidRPr="00461A82" w:rsidRDefault="00827643" w:rsidP="002D060A">
            <w:pPr>
              <w:pStyle w:val="Default"/>
              <w:spacing w:line="276" w:lineRule="auto"/>
              <w:rPr>
                <w:bCs/>
                <w:sz w:val="26"/>
                <w:szCs w:val="26"/>
              </w:rPr>
            </w:pPr>
            <w:r w:rsidRPr="00461A82">
              <w:rPr>
                <w:bCs/>
                <w:sz w:val="26"/>
                <w:szCs w:val="26"/>
              </w:rPr>
              <w:t>- пеший туризм;</w:t>
            </w:r>
          </w:p>
          <w:p w:rsidR="00827643" w:rsidRPr="00461A82" w:rsidRDefault="00827643" w:rsidP="002D060A">
            <w:pPr>
              <w:pStyle w:val="Default"/>
              <w:spacing w:line="276" w:lineRule="auto"/>
              <w:rPr>
                <w:bCs/>
                <w:sz w:val="26"/>
                <w:szCs w:val="26"/>
              </w:rPr>
            </w:pPr>
            <w:r w:rsidRPr="00461A82">
              <w:rPr>
                <w:bCs/>
                <w:sz w:val="26"/>
                <w:szCs w:val="26"/>
              </w:rPr>
              <w:t>- гимнастика</w:t>
            </w:r>
            <w:r w:rsidR="00252882" w:rsidRPr="00461A82">
              <w:rPr>
                <w:bCs/>
                <w:sz w:val="26"/>
                <w:szCs w:val="26"/>
              </w:rPr>
              <w:t>.</w:t>
            </w:r>
          </w:p>
        </w:tc>
      </w:tr>
      <w:tr w:rsidR="00827643" w:rsidRPr="00461A82" w:rsidTr="00827643">
        <w:trPr>
          <w:jc w:val="center"/>
        </w:trPr>
        <w:tc>
          <w:tcPr>
            <w:tcW w:w="2448" w:type="dxa"/>
          </w:tcPr>
          <w:p w:rsidR="00827643" w:rsidRPr="00461A82" w:rsidRDefault="00827643" w:rsidP="002D060A">
            <w:pPr>
              <w:pStyle w:val="Default"/>
              <w:spacing w:line="276" w:lineRule="auto"/>
              <w:rPr>
                <w:bCs/>
                <w:sz w:val="26"/>
                <w:szCs w:val="26"/>
              </w:rPr>
            </w:pPr>
            <w:r w:rsidRPr="00461A82">
              <w:rPr>
                <w:bCs/>
                <w:sz w:val="26"/>
                <w:szCs w:val="26"/>
              </w:rPr>
              <w:t>Музыкальная деятельность</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В</w:t>
            </w:r>
            <w:r w:rsidR="00827643" w:rsidRPr="00461A82">
              <w:rPr>
                <w:bCs/>
                <w:sz w:val="26"/>
                <w:szCs w:val="26"/>
              </w:rPr>
              <w:t>осприятие музыки;</w:t>
            </w:r>
          </w:p>
          <w:p w:rsidR="00827643" w:rsidRPr="00461A82" w:rsidRDefault="00827643" w:rsidP="002D060A">
            <w:pPr>
              <w:pStyle w:val="Default"/>
              <w:spacing w:line="276" w:lineRule="auto"/>
              <w:rPr>
                <w:bCs/>
                <w:sz w:val="26"/>
                <w:szCs w:val="26"/>
              </w:rPr>
            </w:pPr>
            <w:r w:rsidRPr="00461A82">
              <w:rPr>
                <w:bCs/>
                <w:sz w:val="26"/>
                <w:szCs w:val="26"/>
              </w:rPr>
              <w:t>- исполнительство (вокальное, инструментальное) – пение, музыкально-ритмические движения, игра на детских музыкальных инструментах;</w:t>
            </w:r>
          </w:p>
          <w:p w:rsidR="00827643" w:rsidRPr="00461A82" w:rsidRDefault="00827643" w:rsidP="002D060A">
            <w:pPr>
              <w:pStyle w:val="Default"/>
              <w:spacing w:line="276" w:lineRule="auto"/>
              <w:rPr>
                <w:bCs/>
                <w:sz w:val="26"/>
                <w:szCs w:val="26"/>
              </w:rPr>
            </w:pPr>
            <w:r w:rsidRPr="00461A82">
              <w:rPr>
                <w:bCs/>
                <w:sz w:val="26"/>
                <w:szCs w:val="26"/>
              </w:rPr>
              <w:t>- творчество (вокальное, инструментальное) – пение, музыкально-ритмические движения, музыкально-игровая деятельность, игра на музыкальных инструментах</w:t>
            </w:r>
            <w:r w:rsidR="00252882" w:rsidRPr="00461A82">
              <w:rPr>
                <w:bCs/>
                <w:sz w:val="26"/>
                <w:szCs w:val="26"/>
              </w:rPr>
              <w:t>.</w:t>
            </w:r>
          </w:p>
        </w:tc>
      </w:tr>
      <w:tr w:rsidR="00827643" w:rsidRPr="00461A82" w:rsidTr="00827643">
        <w:trPr>
          <w:jc w:val="center"/>
        </w:trPr>
        <w:tc>
          <w:tcPr>
            <w:tcW w:w="2448" w:type="dxa"/>
          </w:tcPr>
          <w:p w:rsidR="00827643" w:rsidRPr="00461A82" w:rsidRDefault="00827643" w:rsidP="002D060A">
            <w:pPr>
              <w:pStyle w:val="Default"/>
              <w:spacing w:line="276" w:lineRule="auto"/>
              <w:rPr>
                <w:bCs/>
                <w:sz w:val="26"/>
                <w:szCs w:val="26"/>
              </w:rPr>
            </w:pPr>
            <w:r w:rsidRPr="00461A82">
              <w:rPr>
                <w:bCs/>
                <w:sz w:val="26"/>
                <w:szCs w:val="26"/>
              </w:rPr>
              <w:t>Самообслуживание и элементарный бытовой труд</w:t>
            </w:r>
          </w:p>
        </w:tc>
        <w:tc>
          <w:tcPr>
            <w:tcW w:w="8100" w:type="dxa"/>
          </w:tcPr>
          <w:p w:rsidR="00827643" w:rsidRPr="00461A82" w:rsidRDefault="00252882" w:rsidP="002D060A">
            <w:pPr>
              <w:pStyle w:val="Default"/>
              <w:spacing w:line="276" w:lineRule="auto"/>
              <w:rPr>
                <w:bCs/>
                <w:sz w:val="26"/>
                <w:szCs w:val="26"/>
              </w:rPr>
            </w:pPr>
            <w:r w:rsidRPr="00461A82">
              <w:rPr>
                <w:bCs/>
                <w:sz w:val="26"/>
                <w:szCs w:val="26"/>
              </w:rPr>
              <w:t>- С</w:t>
            </w:r>
            <w:r w:rsidR="00827643" w:rsidRPr="00461A82">
              <w:rPr>
                <w:bCs/>
                <w:sz w:val="26"/>
                <w:szCs w:val="26"/>
              </w:rPr>
              <w:t>амообслуживание;</w:t>
            </w:r>
          </w:p>
          <w:p w:rsidR="00827643" w:rsidRPr="00461A82" w:rsidRDefault="00827643" w:rsidP="002D060A">
            <w:pPr>
              <w:pStyle w:val="Default"/>
              <w:spacing w:line="276" w:lineRule="auto"/>
              <w:rPr>
                <w:bCs/>
                <w:sz w:val="26"/>
                <w:szCs w:val="26"/>
              </w:rPr>
            </w:pPr>
            <w:r w:rsidRPr="00461A82">
              <w:rPr>
                <w:bCs/>
                <w:sz w:val="26"/>
                <w:szCs w:val="26"/>
              </w:rPr>
              <w:t>- хозяйственно-бытовой труд;</w:t>
            </w:r>
          </w:p>
          <w:p w:rsidR="00827643" w:rsidRPr="00461A82" w:rsidRDefault="00827643" w:rsidP="002D060A">
            <w:pPr>
              <w:pStyle w:val="Default"/>
              <w:spacing w:line="276" w:lineRule="auto"/>
              <w:rPr>
                <w:bCs/>
                <w:sz w:val="26"/>
                <w:szCs w:val="26"/>
              </w:rPr>
            </w:pPr>
            <w:r w:rsidRPr="00461A82">
              <w:rPr>
                <w:bCs/>
                <w:sz w:val="26"/>
                <w:szCs w:val="26"/>
              </w:rPr>
              <w:t>- труд в природе;</w:t>
            </w:r>
          </w:p>
          <w:p w:rsidR="00827643" w:rsidRPr="00461A82" w:rsidRDefault="00827643" w:rsidP="002D060A">
            <w:pPr>
              <w:pStyle w:val="Default"/>
              <w:spacing w:line="276" w:lineRule="auto"/>
              <w:rPr>
                <w:bCs/>
                <w:sz w:val="26"/>
                <w:szCs w:val="26"/>
              </w:rPr>
            </w:pPr>
            <w:r w:rsidRPr="00461A82">
              <w:rPr>
                <w:bCs/>
                <w:sz w:val="26"/>
                <w:szCs w:val="26"/>
              </w:rPr>
              <w:t>- ручной труд.</w:t>
            </w:r>
          </w:p>
        </w:tc>
      </w:tr>
    </w:tbl>
    <w:p w:rsidR="008B5BA8" w:rsidRPr="00461A82" w:rsidRDefault="008B5BA8" w:rsidP="002D060A">
      <w:pPr>
        <w:spacing w:line="276" w:lineRule="auto"/>
        <w:rPr>
          <w:rFonts w:eastAsia="Calibri"/>
          <w:bCs/>
          <w:color w:val="000000"/>
          <w:sz w:val="26"/>
          <w:szCs w:val="26"/>
          <w:lang w:eastAsia="ru-RU"/>
        </w:rPr>
      </w:pPr>
    </w:p>
    <w:p w:rsidR="008334D4" w:rsidRPr="00461A82" w:rsidRDefault="008334D4" w:rsidP="002D060A">
      <w:pPr>
        <w:spacing w:line="276" w:lineRule="auto"/>
        <w:jc w:val="center"/>
        <w:rPr>
          <w:b/>
          <w:sz w:val="26"/>
          <w:szCs w:val="26"/>
        </w:rPr>
      </w:pPr>
    </w:p>
    <w:p w:rsidR="00676F73" w:rsidRPr="00461A82" w:rsidRDefault="00676F73" w:rsidP="002D060A">
      <w:pPr>
        <w:pStyle w:val="Default"/>
        <w:spacing w:line="276" w:lineRule="auto"/>
        <w:rPr>
          <w:b/>
          <w:bCs/>
          <w:sz w:val="26"/>
          <w:szCs w:val="26"/>
        </w:rPr>
      </w:pPr>
      <w:r w:rsidRPr="00461A82">
        <w:rPr>
          <w:b/>
          <w:bCs/>
          <w:sz w:val="26"/>
          <w:szCs w:val="26"/>
        </w:rPr>
        <w:t>2.</w:t>
      </w:r>
      <w:r w:rsidR="000F7EF5">
        <w:rPr>
          <w:b/>
          <w:bCs/>
          <w:sz w:val="26"/>
          <w:szCs w:val="26"/>
        </w:rPr>
        <w:t xml:space="preserve">6. </w:t>
      </w:r>
      <w:r w:rsidR="00EB1BFA" w:rsidRPr="00461A82">
        <w:rPr>
          <w:b/>
          <w:bCs/>
          <w:sz w:val="26"/>
          <w:szCs w:val="26"/>
        </w:rPr>
        <w:t>С</w:t>
      </w:r>
      <w:r w:rsidR="00827643" w:rsidRPr="00461A82">
        <w:rPr>
          <w:b/>
          <w:bCs/>
          <w:sz w:val="26"/>
          <w:szCs w:val="26"/>
        </w:rPr>
        <w:t xml:space="preserve">редства реализации </w:t>
      </w:r>
      <w:r w:rsidR="00E40FFC" w:rsidRPr="00461A82">
        <w:rPr>
          <w:b/>
          <w:bCs/>
          <w:sz w:val="26"/>
          <w:szCs w:val="26"/>
        </w:rPr>
        <w:t>Рабочей п</w:t>
      </w:r>
      <w:r w:rsidR="00827643" w:rsidRPr="00461A82">
        <w:rPr>
          <w:b/>
          <w:bCs/>
          <w:sz w:val="26"/>
          <w:szCs w:val="26"/>
        </w:rPr>
        <w:t xml:space="preserve">рограммы в </w:t>
      </w:r>
      <w:r w:rsidR="00E40FFC" w:rsidRPr="00461A82">
        <w:rPr>
          <w:b/>
          <w:bCs/>
          <w:sz w:val="26"/>
          <w:szCs w:val="26"/>
        </w:rPr>
        <w:t xml:space="preserve">средней </w:t>
      </w:r>
      <w:r w:rsidR="00827643" w:rsidRPr="00461A82">
        <w:rPr>
          <w:b/>
          <w:bCs/>
          <w:sz w:val="26"/>
          <w:szCs w:val="26"/>
        </w:rPr>
        <w:t>группе</w:t>
      </w:r>
    </w:p>
    <w:p w:rsidR="00E40FFC" w:rsidRPr="00461A82" w:rsidRDefault="00EB1BFA" w:rsidP="00676F73">
      <w:pPr>
        <w:pStyle w:val="Default"/>
        <w:spacing w:line="276" w:lineRule="auto"/>
        <w:jc w:val="center"/>
        <w:rPr>
          <w:b/>
          <w:bCs/>
          <w:sz w:val="26"/>
          <w:szCs w:val="26"/>
        </w:rPr>
      </w:pPr>
      <w:r w:rsidRPr="00461A82">
        <w:rPr>
          <w:b/>
          <w:bCs/>
          <w:sz w:val="26"/>
          <w:szCs w:val="26"/>
        </w:rPr>
        <w:t>(</w:t>
      </w:r>
      <w:r w:rsidR="00E40FFC" w:rsidRPr="00461A82">
        <w:rPr>
          <w:b/>
          <w:bCs/>
          <w:sz w:val="26"/>
          <w:szCs w:val="26"/>
          <w:u w:val="single"/>
        </w:rPr>
        <w:t>от 4 до 5 лет</w:t>
      </w:r>
      <w:r w:rsidRPr="00461A82">
        <w:rPr>
          <w:b/>
          <w:bCs/>
          <w:sz w:val="26"/>
          <w:szCs w:val="26"/>
        </w:rPr>
        <w:t>)</w:t>
      </w:r>
    </w:p>
    <w:p w:rsidR="00E40FFC" w:rsidRPr="00461A82" w:rsidRDefault="00E40FFC" w:rsidP="002D060A">
      <w:pPr>
        <w:pStyle w:val="Default"/>
        <w:spacing w:line="276" w:lineRule="auto"/>
        <w:jc w:val="center"/>
        <w:rPr>
          <w:sz w:val="26"/>
          <w:szCs w:val="2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1"/>
        <w:gridCol w:w="6800"/>
      </w:tblGrid>
      <w:tr w:rsidR="00E40FFC" w:rsidRPr="00461A82" w:rsidTr="00762F3F">
        <w:trPr>
          <w:trHeight w:val="490"/>
          <w:jc w:val="center"/>
        </w:trPr>
        <w:tc>
          <w:tcPr>
            <w:tcW w:w="3021" w:type="dxa"/>
          </w:tcPr>
          <w:p w:rsidR="00E40FFC" w:rsidRPr="00461A82" w:rsidRDefault="00E40FFC" w:rsidP="002D060A">
            <w:pPr>
              <w:pStyle w:val="Default"/>
              <w:spacing w:line="276" w:lineRule="auto"/>
              <w:jc w:val="center"/>
              <w:rPr>
                <w:sz w:val="26"/>
                <w:szCs w:val="26"/>
              </w:rPr>
            </w:pPr>
            <w:r w:rsidRPr="00461A82">
              <w:rPr>
                <w:b/>
                <w:bCs/>
                <w:sz w:val="26"/>
                <w:szCs w:val="26"/>
              </w:rPr>
              <w:t>Образовательная область</w:t>
            </w:r>
          </w:p>
        </w:tc>
        <w:tc>
          <w:tcPr>
            <w:tcW w:w="6800" w:type="dxa"/>
          </w:tcPr>
          <w:p w:rsidR="00E40FFC" w:rsidRPr="00461A82" w:rsidRDefault="00E40FFC" w:rsidP="002D060A">
            <w:pPr>
              <w:pStyle w:val="Default"/>
              <w:spacing w:line="276" w:lineRule="auto"/>
              <w:jc w:val="center"/>
              <w:rPr>
                <w:sz w:val="26"/>
                <w:szCs w:val="26"/>
              </w:rPr>
            </w:pPr>
            <w:r w:rsidRPr="00461A82">
              <w:rPr>
                <w:b/>
                <w:bCs/>
                <w:sz w:val="26"/>
                <w:szCs w:val="26"/>
              </w:rPr>
              <w:t>Средства обучения и воспитания</w:t>
            </w:r>
          </w:p>
        </w:tc>
      </w:tr>
      <w:tr w:rsidR="00E40FFC" w:rsidRPr="00461A82" w:rsidTr="00762F3F">
        <w:trPr>
          <w:trHeight w:val="1046"/>
          <w:jc w:val="center"/>
        </w:trPr>
        <w:tc>
          <w:tcPr>
            <w:tcW w:w="3021" w:type="dxa"/>
          </w:tcPr>
          <w:p w:rsidR="00E40FFC" w:rsidRPr="00461A82" w:rsidRDefault="00E40FFC" w:rsidP="002D060A">
            <w:pPr>
              <w:pStyle w:val="Default"/>
              <w:spacing w:line="276" w:lineRule="auto"/>
              <w:rPr>
                <w:sz w:val="26"/>
                <w:szCs w:val="26"/>
              </w:rPr>
            </w:pPr>
            <w:r w:rsidRPr="00461A82">
              <w:rPr>
                <w:sz w:val="26"/>
                <w:szCs w:val="26"/>
              </w:rPr>
              <w:t xml:space="preserve">Физическое развитие </w:t>
            </w:r>
          </w:p>
        </w:tc>
        <w:tc>
          <w:tcPr>
            <w:tcW w:w="6800" w:type="dxa"/>
          </w:tcPr>
          <w:p w:rsidR="00E40FFC" w:rsidRPr="00461A82" w:rsidRDefault="00E40FFC" w:rsidP="003A0749">
            <w:pPr>
              <w:pStyle w:val="Default"/>
              <w:spacing w:line="276" w:lineRule="auto"/>
              <w:jc w:val="both"/>
              <w:rPr>
                <w:sz w:val="26"/>
                <w:szCs w:val="26"/>
              </w:rPr>
            </w:pPr>
            <w:r w:rsidRPr="00461A82">
              <w:rPr>
                <w:sz w:val="26"/>
                <w:szCs w:val="26"/>
              </w:rPr>
              <w:t xml:space="preserve">Массажные коврики, кольцеброс, ленты, флажки, кегли большие, массажёры, мячи разного диаметра,  скакалка, мячи пластмассовые маленькие (диаметр 7), дидактические игры, плакаты, альбомы  по теме. Оборудование физкультурного зала.  </w:t>
            </w:r>
          </w:p>
        </w:tc>
      </w:tr>
      <w:tr w:rsidR="00E40FFC" w:rsidRPr="00461A82" w:rsidTr="00762F3F">
        <w:trPr>
          <w:trHeight w:val="530"/>
          <w:jc w:val="center"/>
        </w:trPr>
        <w:tc>
          <w:tcPr>
            <w:tcW w:w="3021" w:type="dxa"/>
          </w:tcPr>
          <w:p w:rsidR="00E40FFC" w:rsidRPr="00461A82" w:rsidRDefault="00E40FFC" w:rsidP="002D060A">
            <w:pPr>
              <w:pStyle w:val="Default"/>
              <w:spacing w:line="276" w:lineRule="auto"/>
              <w:rPr>
                <w:sz w:val="26"/>
                <w:szCs w:val="26"/>
              </w:rPr>
            </w:pPr>
            <w:r w:rsidRPr="00461A82">
              <w:rPr>
                <w:sz w:val="26"/>
                <w:szCs w:val="26"/>
              </w:rPr>
              <w:t xml:space="preserve">Речевое развитие </w:t>
            </w:r>
          </w:p>
        </w:tc>
        <w:tc>
          <w:tcPr>
            <w:tcW w:w="6800" w:type="dxa"/>
          </w:tcPr>
          <w:p w:rsidR="00E40FFC" w:rsidRPr="00461A82" w:rsidRDefault="00E40FFC" w:rsidP="002D060A">
            <w:pPr>
              <w:pStyle w:val="Default"/>
              <w:spacing w:line="276" w:lineRule="auto"/>
              <w:jc w:val="both"/>
              <w:rPr>
                <w:sz w:val="26"/>
                <w:szCs w:val="26"/>
              </w:rPr>
            </w:pPr>
            <w:r w:rsidRPr="00461A82">
              <w:rPr>
                <w:sz w:val="26"/>
                <w:szCs w:val="26"/>
              </w:rPr>
              <w:t xml:space="preserve">Картины для составления описательных рассказов (разная тематика). </w:t>
            </w:r>
          </w:p>
          <w:p w:rsidR="00E40FFC" w:rsidRPr="00461A82" w:rsidRDefault="00E40FFC" w:rsidP="002D060A">
            <w:pPr>
              <w:pStyle w:val="Default"/>
              <w:spacing w:line="276" w:lineRule="auto"/>
              <w:jc w:val="both"/>
              <w:rPr>
                <w:sz w:val="26"/>
                <w:szCs w:val="26"/>
              </w:rPr>
            </w:pPr>
            <w:r w:rsidRPr="00461A82">
              <w:rPr>
                <w:i/>
                <w:sz w:val="26"/>
                <w:szCs w:val="26"/>
              </w:rPr>
              <w:t>Дидактические игры:</w:t>
            </w:r>
            <w:r w:rsidRPr="00461A82">
              <w:rPr>
                <w:sz w:val="26"/>
                <w:szCs w:val="26"/>
              </w:rPr>
              <w:t xml:space="preserve"> «Лото», «Домино» (в ассортименте).</w:t>
            </w:r>
          </w:p>
          <w:p w:rsidR="00E40FFC" w:rsidRPr="00461A82" w:rsidRDefault="00E40FFC" w:rsidP="002D060A">
            <w:pPr>
              <w:pStyle w:val="Default"/>
              <w:spacing w:line="276" w:lineRule="auto"/>
              <w:jc w:val="both"/>
              <w:rPr>
                <w:sz w:val="26"/>
                <w:szCs w:val="26"/>
              </w:rPr>
            </w:pPr>
            <w:r w:rsidRPr="00461A82">
              <w:rPr>
                <w:i/>
                <w:iCs/>
                <w:sz w:val="26"/>
                <w:szCs w:val="26"/>
              </w:rPr>
              <w:t xml:space="preserve"> Книжный уголок: </w:t>
            </w:r>
            <w:r w:rsidRPr="00461A82">
              <w:rPr>
                <w:sz w:val="26"/>
                <w:szCs w:val="26"/>
              </w:rPr>
              <w:t>тематическая подборка детской художественной литературы, портреты детских поэтов и писателей.</w:t>
            </w:r>
          </w:p>
        </w:tc>
      </w:tr>
      <w:tr w:rsidR="00E40FFC" w:rsidRPr="00461A82" w:rsidTr="00762F3F">
        <w:trPr>
          <w:trHeight w:val="280"/>
          <w:jc w:val="center"/>
        </w:trPr>
        <w:tc>
          <w:tcPr>
            <w:tcW w:w="3021" w:type="dxa"/>
          </w:tcPr>
          <w:p w:rsidR="00E40FFC" w:rsidRPr="00461A82" w:rsidRDefault="00E40FFC" w:rsidP="002D060A">
            <w:pPr>
              <w:pStyle w:val="Default"/>
              <w:spacing w:line="276" w:lineRule="auto"/>
              <w:rPr>
                <w:sz w:val="26"/>
                <w:szCs w:val="26"/>
              </w:rPr>
            </w:pPr>
            <w:r w:rsidRPr="00461A82">
              <w:rPr>
                <w:sz w:val="26"/>
                <w:szCs w:val="26"/>
              </w:rPr>
              <w:t>Социально-коммуникативное развитие</w:t>
            </w:r>
          </w:p>
        </w:tc>
        <w:tc>
          <w:tcPr>
            <w:tcW w:w="6800" w:type="dxa"/>
          </w:tcPr>
          <w:p w:rsidR="00E40FFC" w:rsidRPr="00461A82" w:rsidRDefault="00E40FFC" w:rsidP="002D060A">
            <w:pPr>
              <w:pStyle w:val="Default"/>
              <w:spacing w:line="276" w:lineRule="auto"/>
              <w:jc w:val="both"/>
              <w:rPr>
                <w:sz w:val="26"/>
                <w:szCs w:val="26"/>
              </w:rPr>
            </w:pPr>
            <w:r w:rsidRPr="00461A82">
              <w:rPr>
                <w:i/>
                <w:iCs/>
                <w:sz w:val="26"/>
                <w:szCs w:val="26"/>
              </w:rPr>
              <w:t xml:space="preserve">Сюжетно-ролевая игра «Парикмахерская»: </w:t>
            </w:r>
            <w:r w:rsidRPr="00461A82">
              <w:rPr>
                <w:sz w:val="26"/>
                <w:szCs w:val="26"/>
              </w:rPr>
              <w:t xml:space="preserve">накидки-пелерины для детей, набор парикмахера, журналы причёсок. </w:t>
            </w:r>
          </w:p>
          <w:p w:rsidR="00E40FFC" w:rsidRPr="00461A82" w:rsidRDefault="00E40FFC" w:rsidP="002D060A">
            <w:pPr>
              <w:pStyle w:val="Default"/>
              <w:spacing w:line="276" w:lineRule="auto"/>
              <w:jc w:val="both"/>
              <w:rPr>
                <w:sz w:val="26"/>
                <w:szCs w:val="26"/>
              </w:rPr>
            </w:pPr>
            <w:r w:rsidRPr="00461A82">
              <w:rPr>
                <w:i/>
                <w:iCs/>
                <w:sz w:val="26"/>
                <w:szCs w:val="26"/>
              </w:rPr>
              <w:t xml:space="preserve">Сюжетно-ролевая игра «Магазин»: </w:t>
            </w:r>
            <w:r w:rsidRPr="00461A82">
              <w:rPr>
                <w:sz w:val="26"/>
                <w:szCs w:val="26"/>
              </w:rPr>
              <w:t xml:space="preserve">корзины, кошельки, предметы-заместители продуктов, муляжи овощей, фруктов. </w:t>
            </w:r>
          </w:p>
          <w:p w:rsidR="00E40FFC" w:rsidRPr="00461A82" w:rsidRDefault="00E40FFC" w:rsidP="002D060A">
            <w:pPr>
              <w:pStyle w:val="Default"/>
              <w:spacing w:line="276" w:lineRule="auto"/>
              <w:jc w:val="both"/>
              <w:rPr>
                <w:sz w:val="26"/>
                <w:szCs w:val="26"/>
              </w:rPr>
            </w:pPr>
            <w:r w:rsidRPr="00461A82">
              <w:rPr>
                <w:i/>
                <w:iCs/>
                <w:sz w:val="26"/>
                <w:szCs w:val="26"/>
              </w:rPr>
              <w:t xml:space="preserve">Сюжетно-ролевая игра «Больница»: </w:t>
            </w:r>
            <w:r w:rsidRPr="00461A82">
              <w:rPr>
                <w:sz w:val="26"/>
                <w:szCs w:val="26"/>
              </w:rPr>
              <w:t xml:space="preserve">набор доктора, предметы – заместители медицинского инвентаря. </w:t>
            </w:r>
          </w:p>
          <w:p w:rsidR="00E40FFC" w:rsidRPr="00461A82" w:rsidRDefault="00E40FFC" w:rsidP="002D060A">
            <w:pPr>
              <w:pStyle w:val="Default"/>
              <w:spacing w:line="276" w:lineRule="auto"/>
              <w:jc w:val="both"/>
              <w:rPr>
                <w:sz w:val="26"/>
                <w:szCs w:val="26"/>
              </w:rPr>
            </w:pPr>
            <w:r w:rsidRPr="00461A82">
              <w:rPr>
                <w:i/>
                <w:iCs/>
                <w:sz w:val="26"/>
                <w:szCs w:val="26"/>
              </w:rPr>
              <w:t xml:space="preserve">Сюжетно-ролевая игра «Семья»: </w:t>
            </w:r>
            <w:r w:rsidRPr="00461A82">
              <w:rPr>
                <w:sz w:val="26"/>
                <w:szCs w:val="26"/>
              </w:rPr>
              <w:t xml:space="preserve">игрушечная посуда: кухонная, чайная, столовая; куклы разных размеров, игрушки резиновые, одежда для кукол; коляски, комплект постельных принадлежностей для кукол, гладильная доска, утюг. </w:t>
            </w:r>
          </w:p>
          <w:p w:rsidR="00E40FFC" w:rsidRPr="00461A82" w:rsidRDefault="00E40FFC" w:rsidP="002D060A">
            <w:pPr>
              <w:pStyle w:val="Default"/>
              <w:spacing w:line="276" w:lineRule="auto"/>
              <w:jc w:val="both"/>
              <w:rPr>
                <w:sz w:val="26"/>
                <w:szCs w:val="26"/>
              </w:rPr>
            </w:pPr>
            <w:r w:rsidRPr="00461A82">
              <w:rPr>
                <w:i/>
                <w:sz w:val="26"/>
                <w:szCs w:val="26"/>
              </w:rPr>
              <w:t>Ширмы.</w:t>
            </w:r>
            <w:r w:rsidRPr="00461A82">
              <w:rPr>
                <w:sz w:val="26"/>
                <w:szCs w:val="26"/>
              </w:rPr>
              <w:t xml:space="preserve"> Модуль игровой «Машина», подиум.</w:t>
            </w:r>
          </w:p>
          <w:p w:rsidR="00E40FFC" w:rsidRPr="00461A82" w:rsidRDefault="00E40FFC" w:rsidP="002D060A">
            <w:pPr>
              <w:pStyle w:val="Default"/>
              <w:spacing w:line="276" w:lineRule="auto"/>
              <w:jc w:val="both"/>
              <w:rPr>
                <w:sz w:val="26"/>
                <w:szCs w:val="26"/>
              </w:rPr>
            </w:pPr>
            <w:r w:rsidRPr="00461A82">
              <w:rPr>
                <w:i/>
                <w:iCs/>
                <w:sz w:val="26"/>
                <w:szCs w:val="26"/>
              </w:rPr>
              <w:t xml:space="preserve">Уголок труда: </w:t>
            </w:r>
            <w:r w:rsidRPr="00461A82">
              <w:rPr>
                <w:sz w:val="26"/>
                <w:szCs w:val="26"/>
              </w:rPr>
              <w:t xml:space="preserve">инвентарь для дежурства по столовой: фартуки, инвентарь для ухода за комнатными растениями: тряпочки, лейки, салфетки для протирания пыли, пульверизаторы. </w:t>
            </w:r>
          </w:p>
          <w:p w:rsidR="00E40FFC" w:rsidRPr="00461A82" w:rsidRDefault="00E40FFC" w:rsidP="002D060A">
            <w:pPr>
              <w:pStyle w:val="Default"/>
              <w:spacing w:line="276" w:lineRule="auto"/>
              <w:jc w:val="both"/>
              <w:rPr>
                <w:sz w:val="26"/>
                <w:szCs w:val="26"/>
              </w:rPr>
            </w:pPr>
            <w:r w:rsidRPr="00461A82">
              <w:rPr>
                <w:i/>
                <w:iCs/>
                <w:sz w:val="26"/>
                <w:szCs w:val="26"/>
              </w:rPr>
              <w:t>Уголок ПДД</w:t>
            </w:r>
            <w:r w:rsidRPr="00461A82">
              <w:rPr>
                <w:sz w:val="26"/>
                <w:szCs w:val="26"/>
              </w:rPr>
              <w:t>: макет перекрёстка и улицы, дорожные знаки, демонстрационные картинки, различные виды транспорта, дидактические игры: «Знаки дорожного движения» и т.п., машины, макет светофора, рули, палочка автоинспектора.</w:t>
            </w:r>
          </w:p>
        </w:tc>
      </w:tr>
      <w:tr w:rsidR="00E40FFC" w:rsidRPr="00461A82" w:rsidTr="00693348">
        <w:trPr>
          <w:trHeight w:val="422"/>
          <w:jc w:val="center"/>
        </w:trPr>
        <w:tc>
          <w:tcPr>
            <w:tcW w:w="3021" w:type="dxa"/>
          </w:tcPr>
          <w:p w:rsidR="00E40FFC" w:rsidRPr="00461A82" w:rsidRDefault="00E40FFC" w:rsidP="002D060A">
            <w:pPr>
              <w:pStyle w:val="Default"/>
              <w:spacing w:line="276" w:lineRule="auto"/>
              <w:rPr>
                <w:sz w:val="26"/>
                <w:szCs w:val="26"/>
              </w:rPr>
            </w:pPr>
            <w:r w:rsidRPr="00461A82">
              <w:rPr>
                <w:sz w:val="26"/>
                <w:szCs w:val="26"/>
              </w:rPr>
              <w:t>Познавательное развитие</w:t>
            </w:r>
          </w:p>
        </w:tc>
        <w:tc>
          <w:tcPr>
            <w:tcW w:w="6800" w:type="dxa"/>
          </w:tcPr>
          <w:p w:rsidR="00E40FFC" w:rsidRPr="00461A82" w:rsidRDefault="00E40FFC" w:rsidP="002D060A">
            <w:pPr>
              <w:pStyle w:val="Default"/>
              <w:spacing w:line="276" w:lineRule="auto"/>
              <w:jc w:val="both"/>
              <w:rPr>
                <w:sz w:val="26"/>
                <w:szCs w:val="26"/>
              </w:rPr>
            </w:pPr>
            <w:r w:rsidRPr="00461A82">
              <w:rPr>
                <w:i/>
                <w:iCs/>
                <w:sz w:val="26"/>
                <w:szCs w:val="26"/>
              </w:rPr>
              <w:t xml:space="preserve">Уголок природы: </w:t>
            </w:r>
            <w:r w:rsidRPr="00461A82">
              <w:rPr>
                <w:sz w:val="26"/>
                <w:szCs w:val="26"/>
              </w:rPr>
              <w:t>комнатные растения, разнообразный природный материал, календарь природы, инвентарь для ухода за комнатными растениями,</w:t>
            </w:r>
          </w:p>
          <w:p w:rsidR="00E40FFC" w:rsidRPr="00461A82" w:rsidRDefault="00E40FFC" w:rsidP="002D060A">
            <w:pPr>
              <w:pStyle w:val="Default"/>
              <w:spacing w:line="276" w:lineRule="auto"/>
              <w:jc w:val="both"/>
              <w:rPr>
                <w:i/>
                <w:iCs/>
                <w:sz w:val="26"/>
                <w:szCs w:val="26"/>
              </w:rPr>
            </w:pPr>
            <w:r w:rsidRPr="00461A82">
              <w:rPr>
                <w:i/>
                <w:iCs/>
                <w:sz w:val="26"/>
                <w:szCs w:val="26"/>
              </w:rPr>
              <w:t>Дидактические игры по экологи.</w:t>
            </w:r>
            <w:r w:rsidRPr="00461A82">
              <w:rPr>
                <w:iCs/>
                <w:sz w:val="26"/>
                <w:szCs w:val="26"/>
              </w:rPr>
              <w:t xml:space="preserve"> Н</w:t>
            </w:r>
            <w:r w:rsidRPr="00461A82">
              <w:rPr>
                <w:sz w:val="26"/>
                <w:szCs w:val="26"/>
              </w:rPr>
              <w:t xml:space="preserve">аборы овощей и фруктов, наборы диких и домашних животных, насекомых и пресмыкающихся. </w:t>
            </w:r>
          </w:p>
          <w:p w:rsidR="00E40FFC" w:rsidRPr="00461A82" w:rsidRDefault="00E40FFC" w:rsidP="002D060A">
            <w:pPr>
              <w:pStyle w:val="Default"/>
              <w:spacing w:line="276" w:lineRule="auto"/>
              <w:jc w:val="both"/>
              <w:rPr>
                <w:sz w:val="26"/>
                <w:szCs w:val="26"/>
              </w:rPr>
            </w:pPr>
            <w:r w:rsidRPr="00461A82">
              <w:rPr>
                <w:sz w:val="26"/>
                <w:szCs w:val="26"/>
              </w:rPr>
              <w:t>Набор карточек «Времена года» (осень, зима, весна, лето) .</w:t>
            </w:r>
          </w:p>
          <w:p w:rsidR="00E40FFC" w:rsidRPr="00461A82" w:rsidRDefault="00E40FFC" w:rsidP="002D060A">
            <w:pPr>
              <w:pStyle w:val="Default"/>
              <w:spacing w:line="276" w:lineRule="auto"/>
              <w:jc w:val="both"/>
              <w:rPr>
                <w:sz w:val="26"/>
                <w:szCs w:val="26"/>
              </w:rPr>
            </w:pPr>
            <w:r w:rsidRPr="00461A82">
              <w:rPr>
                <w:sz w:val="26"/>
                <w:szCs w:val="26"/>
              </w:rPr>
              <w:t xml:space="preserve">Счетные палочки, пазлы, сенсорные игры, вкладыши.  </w:t>
            </w:r>
          </w:p>
          <w:p w:rsidR="00E40FFC" w:rsidRPr="00461A82" w:rsidRDefault="00E40FFC" w:rsidP="002D060A">
            <w:pPr>
              <w:pStyle w:val="Default"/>
              <w:spacing w:line="276" w:lineRule="auto"/>
              <w:jc w:val="both"/>
              <w:rPr>
                <w:sz w:val="26"/>
                <w:szCs w:val="26"/>
              </w:rPr>
            </w:pPr>
            <w:r w:rsidRPr="00461A82">
              <w:rPr>
                <w:sz w:val="26"/>
                <w:szCs w:val="26"/>
              </w:rPr>
              <w:t>Макеты, игровые поля.</w:t>
            </w:r>
          </w:p>
          <w:p w:rsidR="00E40FFC" w:rsidRPr="00461A82" w:rsidRDefault="00E40FFC" w:rsidP="002D060A">
            <w:pPr>
              <w:pStyle w:val="Default"/>
              <w:spacing w:line="276" w:lineRule="auto"/>
              <w:jc w:val="both"/>
              <w:rPr>
                <w:sz w:val="26"/>
                <w:szCs w:val="26"/>
              </w:rPr>
            </w:pPr>
            <w:r w:rsidRPr="00461A82">
              <w:rPr>
                <w:i/>
                <w:iCs/>
                <w:sz w:val="26"/>
                <w:szCs w:val="26"/>
              </w:rPr>
              <w:t xml:space="preserve">Материалы для экспериментирования: </w:t>
            </w:r>
            <w:r w:rsidRPr="00461A82">
              <w:rPr>
                <w:sz w:val="26"/>
                <w:szCs w:val="26"/>
              </w:rPr>
              <w:t xml:space="preserve">песок, часы песочные, микроскоп, коллекция семян, мензурки, трубочки пластмассовые, карманные зеркала. </w:t>
            </w:r>
          </w:p>
          <w:p w:rsidR="00E40FFC" w:rsidRPr="00461A82" w:rsidRDefault="00E40FFC" w:rsidP="002D060A">
            <w:pPr>
              <w:pStyle w:val="Default"/>
              <w:spacing w:line="276" w:lineRule="auto"/>
              <w:jc w:val="both"/>
              <w:rPr>
                <w:sz w:val="26"/>
                <w:szCs w:val="26"/>
              </w:rPr>
            </w:pPr>
            <w:r w:rsidRPr="00461A82">
              <w:rPr>
                <w:i/>
                <w:iCs/>
                <w:sz w:val="26"/>
                <w:szCs w:val="26"/>
              </w:rPr>
              <w:t xml:space="preserve">Дидактические игры </w:t>
            </w:r>
            <w:r w:rsidRPr="00461A82">
              <w:rPr>
                <w:sz w:val="26"/>
                <w:szCs w:val="26"/>
              </w:rPr>
              <w:t>«Логические цепочки», «Четвертый лишний» и т.п.</w:t>
            </w:r>
          </w:p>
          <w:p w:rsidR="00E40FFC" w:rsidRPr="00461A82" w:rsidRDefault="00E40FFC" w:rsidP="002D060A">
            <w:pPr>
              <w:pStyle w:val="Default"/>
              <w:spacing w:line="276" w:lineRule="auto"/>
              <w:jc w:val="both"/>
              <w:rPr>
                <w:sz w:val="26"/>
                <w:szCs w:val="26"/>
              </w:rPr>
            </w:pPr>
            <w:r w:rsidRPr="00461A82">
              <w:rPr>
                <w:sz w:val="26"/>
                <w:szCs w:val="26"/>
              </w:rPr>
              <w:t>Раздаточный материал:    счетные палочки,  геометрические фигуры, полоски и.т.п. Многофункциональные ширмы, мягкие модули.</w:t>
            </w:r>
          </w:p>
          <w:p w:rsidR="00E40FFC" w:rsidRPr="00461A82" w:rsidRDefault="00E40FFC" w:rsidP="002D060A">
            <w:pPr>
              <w:pStyle w:val="Default"/>
              <w:spacing w:line="276" w:lineRule="auto"/>
              <w:jc w:val="both"/>
              <w:rPr>
                <w:sz w:val="26"/>
                <w:szCs w:val="26"/>
              </w:rPr>
            </w:pPr>
            <w:r w:rsidRPr="00461A82">
              <w:rPr>
                <w:i/>
                <w:iCs/>
                <w:sz w:val="26"/>
                <w:szCs w:val="26"/>
              </w:rPr>
              <w:t xml:space="preserve">Патриотический уголок: </w:t>
            </w:r>
            <w:r w:rsidRPr="00461A82">
              <w:rPr>
                <w:sz w:val="26"/>
                <w:szCs w:val="26"/>
              </w:rPr>
              <w:t>Российский флаг, герб, портрет Президента России, иллюстрации родного города, альбом народных промыслов, набор из хохломы,  «Городецкая роспись», наглядно - дидактические пособия.</w:t>
            </w:r>
          </w:p>
        </w:tc>
      </w:tr>
      <w:tr w:rsidR="00E40FFC" w:rsidRPr="00461A82" w:rsidTr="00762F3F">
        <w:trPr>
          <w:trHeight w:val="171"/>
          <w:jc w:val="center"/>
        </w:trPr>
        <w:tc>
          <w:tcPr>
            <w:tcW w:w="3021" w:type="dxa"/>
          </w:tcPr>
          <w:p w:rsidR="00E40FFC" w:rsidRPr="00461A82" w:rsidRDefault="00E40FFC" w:rsidP="002D060A">
            <w:pPr>
              <w:pStyle w:val="Default"/>
              <w:spacing w:line="276" w:lineRule="auto"/>
              <w:rPr>
                <w:sz w:val="26"/>
                <w:szCs w:val="26"/>
              </w:rPr>
            </w:pPr>
            <w:r w:rsidRPr="00461A82">
              <w:rPr>
                <w:sz w:val="26"/>
                <w:szCs w:val="26"/>
              </w:rPr>
              <w:t>Художественно-эстетическое развитие</w:t>
            </w:r>
          </w:p>
        </w:tc>
        <w:tc>
          <w:tcPr>
            <w:tcW w:w="6800" w:type="dxa"/>
          </w:tcPr>
          <w:p w:rsidR="00E40FFC" w:rsidRPr="00461A82" w:rsidRDefault="00E40FFC" w:rsidP="002D060A">
            <w:pPr>
              <w:pStyle w:val="Default"/>
              <w:spacing w:line="276" w:lineRule="auto"/>
              <w:jc w:val="both"/>
              <w:rPr>
                <w:sz w:val="26"/>
                <w:szCs w:val="26"/>
              </w:rPr>
            </w:pPr>
            <w:r w:rsidRPr="00461A82">
              <w:rPr>
                <w:i/>
                <w:iCs/>
                <w:sz w:val="26"/>
                <w:szCs w:val="26"/>
              </w:rPr>
              <w:t>Рисование</w:t>
            </w:r>
            <w:r w:rsidRPr="00461A82">
              <w:rPr>
                <w:sz w:val="26"/>
                <w:szCs w:val="26"/>
              </w:rPr>
              <w:t xml:space="preserve">: Гуашь 12 цветов, кисти, бумага для рисования, простые и цветные карандаши, подставки под кисти, емкости для воды, мелки, восковые мелки, баночки для воды клеенки, трафареты. </w:t>
            </w:r>
          </w:p>
          <w:p w:rsidR="00E40FFC" w:rsidRPr="00461A82" w:rsidRDefault="00E40FFC" w:rsidP="002D060A">
            <w:pPr>
              <w:pStyle w:val="Default"/>
              <w:spacing w:line="276" w:lineRule="auto"/>
              <w:jc w:val="both"/>
              <w:rPr>
                <w:sz w:val="26"/>
                <w:szCs w:val="26"/>
              </w:rPr>
            </w:pPr>
            <w:r w:rsidRPr="00461A82">
              <w:rPr>
                <w:i/>
                <w:iCs/>
                <w:sz w:val="26"/>
                <w:szCs w:val="26"/>
              </w:rPr>
              <w:t xml:space="preserve">Лепка: </w:t>
            </w:r>
            <w:r w:rsidRPr="00461A82">
              <w:rPr>
                <w:sz w:val="26"/>
                <w:szCs w:val="26"/>
              </w:rPr>
              <w:t xml:space="preserve">пластилин, стеки, доски, салфетки, клеенки. </w:t>
            </w:r>
          </w:p>
          <w:p w:rsidR="00E40FFC" w:rsidRPr="00461A82" w:rsidRDefault="00E40FFC" w:rsidP="002D060A">
            <w:pPr>
              <w:pStyle w:val="Default"/>
              <w:spacing w:line="276" w:lineRule="auto"/>
              <w:jc w:val="both"/>
              <w:rPr>
                <w:sz w:val="26"/>
                <w:szCs w:val="26"/>
              </w:rPr>
            </w:pPr>
            <w:r w:rsidRPr="00461A82">
              <w:rPr>
                <w:i/>
                <w:iCs/>
                <w:sz w:val="26"/>
                <w:szCs w:val="26"/>
              </w:rPr>
              <w:t>Аппликация и ручной труд</w:t>
            </w:r>
            <w:r w:rsidRPr="00461A82">
              <w:rPr>
                <w:sz w:val="26"/>
                <w:szCs w:val="26"/>
              </w:rPr>
              <w:t xml:space="preserve">: цветная бумага, цветной и белый картон, клей, емкости для клея, ножницы, кисти для клея трафареты, клеенки. </w:t>
            </w:r>
          </w:p>
          <w:p w:rsidR="00E40FFC" w:rsidRPr="00461A82" w:rsidRDefault="00E40FFC" w:rsidP="002D060A">
            <w:pPr>
              <w:pStyle w:val="Default"/>
              <w:spacing w:line="276" w:lineRule="auto"/>
              <w:jc w:val="both"/>
              <w:rPr>
                <w:sz w:val="26"/>
                <w:szCs w:val="26"/>
              </w:rPr>
            </w:pPr>
            <w:r w:rsidRPr="00461A82">
              <w:rPr>
                <w:sz w:val="26"/>
                <w:szCs w:val="26"/>
              </w:rPr>
              <w:t>Образцы по аппликации и рисованию, трафареты.</w:t>
            </w:r>
          </w:p>
          <w:p w:rsidR="00E40FFC" w:rsidRPr="00461A82" w:rsidRDefault="00E40FFC" w:rsidP="002D060A">
            <w:pPr>
              <w:pStyle w:val="Default"/>
              <w:spacing w:line="276" w:lineRule="auto"/>
              <w:jc w:val="both"/>
              <w:rPr>
                <w:sz w:val="26"/>
                <w:szCs w:val="26"/>
              </w:rPr>
            </w:pPr>
            <w:r w:rsidRPr="00461A82">
              <w:rPr>
                <w:i/>
                <w:iCs/>
                <w:sz w:val="26"/>
                <w:szCs w:val="26"/>
              </w:rPr>
              <w:t xml:space="preserve">Конструирование: </w:t>
            </w:r>
            <w:r w:rsidRPr="00461A82">
              <w:rPr>
                <w:sz w:val="26"/>
                <w:szCs w:val="26"/>
              </w:rPr>
              <w:t xml:space="preserve">конструктор крупный «Лего», пластмассовый напольный конструктор, мозаика, мелкие игрушки для обыгрывания построек: фигурки людей и животных. </w:t>
            </w:r>
          </w:p>
          <w:p w:rsidR="00E40FFC" w:rsidRPr="00461A82" w:rsidRDefault="00E40FFC" w:rsidP="002D060A">
            <w:pPr>
              <w:pStyle w:val="Default"/>
              <w:spacing w:line="276" w:lineRule="auto"/>
              <w:jc w:val="both"/>
              <w:rPr>
                <w:sz w:val="26"/>
                <w:szCs w:val="26"/>
              </w:rPr>
            </w:pPr>
            <w:r w:rsidRPr="00461A82">
              <w:rPr>
                <w:i/>
                <w:iCs/>
                <w:sz w:val="26"/>
                <w:szCs w:val="26"/>
              </w:rPr>
              <w:t xml:space="preserve">Музыкальный уголок: </w:t>
            </w:r>
            <w:r w:rsidRPr="00461A82">
              <w:rPr>
                <w:sz w:val="26"/>
                <w:szCs w:val="26"/>
              </w:rPr>
              <w:t>платочки, металлофон,, гитара, шумовые инструменты, микрофон, барабан,  бубен, балалайка, погремушки,  альбом с изображением музыкальных инструментов, дудочка,</w:t>
            </w:r>
          </w:p>
          <w:p w:rsidR="00E40FFC" w:rsidRPr="00461A82" w:rsidRDefault="00E40FFC" w:rsidP="002D060A">
            <w:pPr>
              <w:pStyle w:val="Default"/>
              <w:spacing w:line="276" w:lineRule="auto"/>
              <w:jc w:val="both"/>
              <w:rPr>
                <w:sz w:val="26"/>
                <w:szCs w:val="26"/>
              </w:rPr>
            </w:pPr>
            <w:r w:rsidRPr="00461A82">
              <w:rPr>
                <w:sz w:val="26"/>
                <w:szCs w:val="26"/>
              </w:rPr>
              <w:t xml:space="preserve">дидактический материал «Музыкальные инструменты». </w:t>
            </w:r>
          </w:p>
          <w:p w:rsidR="00E40FFC" w:rsidRPr="00461A82" w:rsidRDefault="00E40FFC" w:rsidP="002D060A">
            <w:pPr>
              <w:pStyle w:val="Default"/>
              <w:spacing w:line="276" w:lineRule="auto"/>
              <w:jc w:val="both"/>
              <w:rPr>
                <w:sz w:val="26"/>
                <w:szCs w:val="26"/>
              </w:rPr>
            </w:pPr>
            <w:r w:rsidRPr="00461A82">
              <w:rPr>
                <w:i/>
                <w:iCs/>
                <w:sz w:val="26"/>
                <w:szCs w:val="26"/>
              </w:rPr>
              <w:t xml:space="preserve">Театральная деятельность: </w:t>
            </w:r>
            <w:r w:rsidRPr="00461A82">
              <w:rPr>
                <w:sz w:val="26"/>
                <w:szCs w:val="26"/>
              </w:rPr>
              <w:t>ширма большая и маленькая для настольного и кукольного театра, подиум, разные виды театров: куклы би-ба-бо, театр–конструктор деревянный фланелеграф, книги маски.  Оборудование музыкального зала. Оборудование изостудии.</w:t>
            </w:r>
          </w:p>
        </w:tc>
      </w:tr>
    </w:tbl>
    <w:p w:rsidR="00E40FFC" w:rsidRPr="00461A82" w:rsidRDefault="00E40FFC" w:rsidP="002D060A">
      <w:pPr>
        <w:pStyle w:val="Default"/>
        <w:spacing w:line="276" w:lineRule="auto"/>
        <w:jc w:val="center"/>
        <w:rPr>
          <w:b/>
          <w:bCs/>
          <w:sz w:val="26"/>
          <w:szCs w:val="26"/>
        </w:rPr>
      </w:pPr>
    </w:p>
    <w:p w:rsidR="00101642" w:rsidRPr="00461A82" w:rsidRDefault="00676F73" w:rsidP="002D060A">
      <w:pPr>
        <w:pStyle w:val="Default"/>
        <w:spacing w:line="276" w:lineRule="auto"/>
        <w:jc w:val="center"/>
        <w:rPr>
          <w:b/>
          <w:sz w:val="26"/>
          <w:szCs w:val="26"/>
        </w:rPr>
      </w:pPr>
      <w:r w:rsidRPr="00461A82">
        <w:rPr>
          <w:b/>
          <w:sz w:val="26"/>
          <w:szCs w:val="26"/>
        </w:rPr>
        <w:t>2.</w:t>
      </w:r>
      <w:r w:rsidR="000F7EF5">
        <w:rPr>
          <w:b/>
          <w:sz w:val="26"/>
          <w:szCs w:val="26"/>
        </w:rPr>
        <w:t xml:space="preserve">7. </w:t>
      </w:r>
      <w:r w:rsidR="00101642" w:rsidRPr="00461A82">
        <w:rPr>
          <w:b/>
          <w:sz w:val="26"/>
          <w:szCs w:val="26"/>
        </w:rPr>
        <w:t>Использование для реализации Рабочей программы дополнительных помещений и оборудования</w:t>
      </w:r>
    </w:p>
    <w:p w:rsidR="00101642" w:rsidRPr="00461A82" w:rsidRDefault="00101642" w:rsidP="002D060A">
      <w:pPr>
        <w:pStyle w:val="Default"/>
        <w:spacing w:line="276" w:lineRule="auto"/>
        <w:rPr>
          <w:b/>
          <w:sz w:val="26"/>
          <w:szCs w:val="26"/>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3402"/>
        <w:gridCol w:w="4477"/>
      </w:tblGrid>
      <w:tr w:rsidR="00101642" w:rsidRPr="00461A82" w:rsidTr="008B5BA8">
        <w:trPr>
          <w:trHeight w:val="145"/>
          <w:jc w:val="center"/>
        </w:trPr>
        <w:tc>
          <w:tcPr>
            <w:tcW w:w="2246" w:type="dxa"/>
          </w:tcPr>
          <w:p w:rsidR="00101642" w:rsidRPr="00461A82" w:rsidRDefault="00101642" w:rsidP="002D060A">
            <w:pPr>
              <w:autoSpaceDE w:val="0"/>
              <w:autoSpaceDN w:val="0"/>
              <w:adjustRightInd w:val="0"/>
              <w:spacing w:line="276" w:lineRule="auto"/>
              <w:jc w:val="center"/>
              <w:rPr>
                <w:b/>
                <w:bCs/>
                <w:color w:val="000000"/>
                <w:sz w:val="26"/>
                <w:szCs w:val="26"/>
              </w:rPr>
            </w:pPr>
            <w:r w:rsidRPr="00461A82">
              <w:rPr>
                <w:b/>
                <w:sz w:val="26"/>
                <w:szCs w:val="26"/>
              </w:rPr>
              <w:t>Вид  помещения</w:t>
            </w:r>
          </w:p>
        </w:tc>
        <w:tc>
          <w:tcPr>
            <w:tcW w:w="3402" w:type="dxa"/>
          </w:tcPr>
          <w:p w:rsidR="00101642" w:rsidRPr="00461A82" w:rsidRDefault="00101642" w:rsidP="002D060A">
            <w:pPr>
              <w:autoSpaceDE w:val="0"/>
              <w:autoSpaceDN w:val="0"/>
              <w:adjustRightInd w:val="0"/>
              <w:spacing w:line="276" w:lineRule="auto"/>
              <w:jc w:val="center"/>
              <w:rPr>
                <w:b/>
                <w:bCs/>
                <w:color w:val="000000"/>
                <w:sz w:val="26"/>
                <w:szCs w:val="26"/>
              </w:rPr>
            </w:pPr>
            <w:r w:rsidRPr="00461A82">
              <w:rPr>
                <w:b/>
                <w:bCs/>
                <w:color w:val="000000"/>
                <w:sz w:val="26"/>
                <w:szCs w:val="26"/>
              </w:rPr>
              <w:t>Основное  предназначение</w:t>
            </w:r>
          </w:p>
        </w:tc>
        <w:tc>
          <w:tcPr>
            <w:tcW w:w="4477" w:type="dxa"/>
          </w:tcPr>
          <w:p w:rsidR="00101642" w:rsidRPr="00461A82" w:rsidRDefault="00101642" w:rsidP="002D060A">
            <w:pPr>
              <w:autoSpaceDE w:val="0"/>
              <w:autoSpaceDN w:val="0"/>
              <w:adjustRightInd w:val="0"/>
              <w:spacing w:line="276" w:lineRule="auto"/>
              <w:jc w:val="center"/>
              <w:rPr>
                <w:b/>
                <w:bCs/>
                <w:color w:val="000000"/>
                <w:sz w:val="26"/>
                <w:szCs w:val="26"/>
              </w:rPr>
            </w:pPr>
            <w:r w:rsidRPr="00461A82">
              <w:rPr>
                <w:b/>
                <w:bCs/>
                <w:color w:val="000000"/>
                <w:sz w:val="26"/>
                <w:szCs w:val="26"/>
              </w:rPr>
              <w:t xml:space="preserve">Оснащение </w:t>
            </w:r>
          </w:p>
        </w:tc>
      </w:tr>
      <w:tr w:rsidR="00101642" w:rsidRPr="00461A82" w:rsidTr="008B5BA8">
        <w:trPr>
          <w:trHeight w:val="1272"/>
          <w:jc w:val="center"/>
        </w:trPr>
        <w:tc>
          <w:tcPr>
            <w:tcW w:w="2246" w:type="dxa"/>
          </w:tcPr>
          <w:p w:rsidR="00101642" w:rsidRPr="00461A82" w:rsidRDefault="00C06460" w:rsidP="002D060A">
            <w:pPr>
              <w:spacing w:line="276" w:lineRule="auto"/>
              <w:rPr>
                <w:sz w:val="26"/>
                <w:szCs w:val="26"/>
              </w:rPr>
            </w:pPr>
            <w:r w:rsidRPr="00461A82">
              <w:rPr>
                <w:sz w:val="26"/>
                <w:szCs w:val="26"/>
              </w:rPr>
              <w:t>Музыкально-физкультурный</w:t>
            </w:r>
            <w:r w:rsidR="00101642" w:rsidRPr="00461A82">
              <w:rPr>
                <w:sz w:val="26"/>
                <w:szCs w:val="26"/>
              </w:rPr>
              <w:t xml:space="preserve"> зал</w:t>
            </w:r>
          </w:p>
        </w:tc>
        <w:tc>
          <w:tcPr>
            <w:tcW w:w="3402" w:type="dxa"/>
          </w:tcPr>
          <w:p w:rsidR="00101642" w:rsidRPr="00461A82" w:rsidRDefault="00101642" w:rsidP="002D060A">
            <w:pPr>
              <w:numPr>
                <w:ilvl w:val="0"/>
                <w:numId w:val="3"/>
              </w:numPr>
              <w:suppressAutoHyphens w:val="0"/>
              <w:spacing w:line="276" w:lineRule="auto"/>
              <w:ind w:left="491" w:hanging="425"/>
              <w:rPr>
                <w:sz w:val="26"/>
                <w:szCs w:val="26"/>
              </w:rPr>
            </w:pPr>
            <w:r w:rsidRPr="00461A82">
              <w:rPr>
                <w:sz w:val="26"/>
                <w:szCs w:val="26"/>
              </w:rPr>
              <w:t>Непосредственно организованная образовательная деятельность</w:t>
            </w:r>
          </w:p>
          <w:p w:rsidR="00101642" w:rsidRPr="00461A82" w:rsidRDefault="00101642" w:rsidP="002D060A">
            <w:pPr>
              <w:numPr>
                <w:ilvl w:val="0"/>
                <w:numId w:val="3"/>
              </w:numPr>
              <w:suppressAutoHyphens w:val="0"/>
              <w:spacing w:line="276" w:lineRule="auto"/>
              <w:ind w:left="491" w:hanging="425"/>
              <w:rPr>
                <w:sz w:val="26"/>
                <w:szCs w:val="26"/>
              </w:rPr>
            </w:pPr>
            <w:r w:rsidRPr="00461A82">
              <w:rPr>
                <w:sz w:val="26"/>
                <w:szCs w:val="26"/>
              </w:rPr>
              <w:t>Утренняя  гимнастика</w:t>
            </w:r>
          </w:p>
          <w:p w:rsidR="00101642" w:rsidRPr="00461A82" w:rsidRDefault="00101642" w:rsidP="002D060A">
            <w:pPr>
              <w:numPr>
                <w:ilvl w:val="0"/>
                <w:numId w:val="3"/>
              </w:numPr>
              <w:suppressAutoHyphens w:val="0"/>
              <w:spacing w:line="276" w:lineRule="auto"/>
              <w:ind w:left="491" w:hanging="425"/>
              <w:rPr>
                <w:sz w:val="26"/>
                <w:szCs w:val="26"/>
              </w:rPr>
            </w:pPr>
            <w:r w:rsidRPr="00461A82">
              <w:rPr>
                <w:sz w:val="26"/>
                <w:szCs w:val="26"/>
              </w:rPr>
              <w:t xml:space="preserve">Досуговые мероприятия </w:t>
            </w:r>
          </w:p>
          <w:p w:rsidR="00101642" w:rsidRPr="00461A82" w:rsidRDefault="00101642" w:rsidP="002D060A">
            <w:pPr>
              <w:numPr>
                <w:ilvl w:val="0"/>
                <w:numId w:val="3"/>
              </w:numPr>
              <w:suppressAutoHyphens w:val="0"/>
              <w:spacing w:line="276" w:lineRule="auto"/>
              <w:ind w:left="491" w:hanging="425"/>
              <w:rPr>
                <w:sz w:val="26"/>
                <w:szCs w:val="26"/>
              </w:rPr>
            </w:pPr>
            <w:r w:rsidRPr="00461A82">
              <w:rPr>
                <w:sz w:val="26"/>
                <w:szCs w:val="26"/>
              </w:rPr>
              <w:t>Праздники</w:t>
            </w:r>
          </w:p>
          <w:p w:rsidR="00101642" w:rsidRPr="00461A82" w:rsidRDefault="00101642" w:rsidP="002D060A">
            <w:pPr>
              <w:numPr>
                <w:ilvl w:val="0"/>
                <w:numId w:val="3"/>
              </w:numPr>
              <w:suppressAutoHyphens w:val="0"/>
              <w:spacing w:line="276" w:lineRule="auto"/>
              <w:ind w:left="491" w:hanging="425"/>
              <w:rPr>
                <w:sz w:val="26"/>
                <w:szCs w:val="26"/>
              </w:rPr>
            </w:pPr>
            <w:r w:rsidRPr="00461A82">
              <w:rPr>
                <w:sz w:val="26"/>
                <w:szCs w:val="26"/>
              </w:rPr>
              <w:t>Театрализованные представления</w:t>
            </w:r>
          </w:p>
          <w:p w:rsidR="00101642" w:rsidRPr="00461A82" w:rsidRDefault="00101642" w:rsidP="002D060A">
            <w:pPr>
              <w:numPr>
                <w:ilvl w:val="0"/>
                <w:numId w:val="3"/>
              </w:numPr>
              <w:suppressAutoHyphens w:val="0"/>
              <w:spacing w:line="276" w:lineRule="auto"/>
              <w:ind w:left="491" w:hanging="425"/>
              <w:rPr>
                <w:sz w:val="26"/>
                <w:szCs w:val="26"/>
              </w:rPr>
            </w:pPr>
            <w:r w:rsidRPr="00461A82">
              <w:rPr>
                <w:sz w:val="26"/>
                <w:szCs w:val="26"/>
              </w:rPr>
              <w:t xml:space="preserve">Родительские собрания и прочие мероприятия для родителей </w:t>
            </w:r>
          </w:p>
          <w:p w:rsidR="00101642" w:rsidRPr="00461A82" w:rsidRDefault="00101642" w:rsidP="002D060A">
            <w:pPr>
              <w:numPr>
                <w:ilvl w:val="0"/>
                <w:numId w:val="3"/>
              </w:numPr>
              <w:suppressAutoHyphens w:val="0"/>
              <w:spacing w:line="276" w:lineRule="auto"/>
              <w:ind w:left="491" w:hanging="425"/>
              <w:rPr>
                <w:sz w:val="26"/>
                <w:szCs w:val="26"/>
              </w:rPr>
            </w:pPr>
            <w:r w:rsidRPr="00461A82">
              <w:rPr>
                <w:sz w:val="26"/>
                <w:szCs w:val="26"/>
              </w:rPr>
              <w:t>Семинары</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Музыкальный центр, переносная мультимедийная установка</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Детские музыкальные инструменты</w:t>
            </w:r>
          </w:p>
          <w:p w:rsidR="00101642" w:rsidRPr="00461A82" w:rsidRDefault="00101642" w:rsidP="002D060A">
            <w:pPr>
              <w:numPr>
                <w:ilvl w:val="0"/>
                <w:numId w:val="4"/>
              </w:numPr>
              <w:suppressAutoHyphens w:val="0"/>
              <w:spacing w:line="276" w:lineRule="auto"/>
              <w:rPr>
                <w:sz w:val="26"/>
                <w:szCs w:val="26"/>
              </w:rPr>
            </w:pPr>
            <w:r w:rsidRPr="00461A82">
              <w:rPr>
                <w:sz w:val="26"/>
                <w:szCs w:val="26"/>
              </w:rPr>
              <w:t>Различные виды театра,  ширмы</w:t>
            </w:r>
          </w:p>
          <w:p w:rsidR="00101642" w:rsidRPr="00461A82" w:rsidRDefault="00101642" w:rsidP="002D060A">
            <w:pPr>
              <w:numPr>
                <w:ilvl w:val="0"/>
                <w:numId w:val="4"/>
              </w:numPr>
              <w:suppressAutoHyphens w:val="0"/>
              <w:spacing w:line="276" w:lineRule="auto"/>
              <w:rPr>
                <w:sz w:val="26"/>
                <w:szCs w:val="26"/>
              </w:rPr>
            </w:pPr>
            <w:r w:rsidRPr="00461A82">
              <w:rPr>
                <w:sz w:val="26"/>
                <w:szCs w:val="26"/>
              </w:rPr>
              <w:t>Спортивное оборудование для прыжков, метания, лазания, равновесия</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Нетрадиционное физкультурное оборудование</w:t>
            </w:r>
          </w:p>
          <w:p w:rsidR="00101642" w:rsidRPr="00461A82" w:rsidRDefault="00101642" w:rsidP="002D060A">
            <w:pPr>
              <w:numPr>
                <w:ilvl w:val="0"/>
                <w:numId w:val="4"/>
              </w:numPr>
              <w:suppressAutoHyphens w:val="0"/>
              <w:spacing w:line="276" w:lineRule="auto"/>
              <w:rPr>
                <w:sz w:val="26"/>
                <w:szCs w:val="26"/>
              </w:rPr>
            </w:pPr>
            <w:r w:rsidRPr="00461A82">
              <w:rPr>
                <w:sz w:val="26"/>
                <w:szCs w:val="26"/>
              </w:rPr>
              <w:t>Шкаф  для используемых  инструктором по физической культуре  пособий, игрушек, атрибутов</w:t>
            </w:r>
          </w:p>
          <w:p w:rsidR="00101642" w:rsidRPr="00461A82" w:rsidRDefault="00101642" w:rsidP="002D060A">
            <w:pPr>
              <w:spacing w:line="276" w:lineRule="auto"/>
              <w:ind w:left="360"/>
              <w:rPr>
                <w:sz w:val="26"/>
                <w:szCs w:val="26"/>
              </w:rPr>
            </w:pPr>
          </w:p>
        </w:tc>
      </w:tr>
      <w:tr w:rsidR="00101642" w:rsidRPr="00461A82" w:rsidTr="008B5BA8">
        <w:trPr>
          <w:trHeight w:val="1046"/>
          <w:jc w:val="center"/>
        </w:trPr>
        <w:tc>
          <w:tcPr>
            <w:tcW w:w="2246" w:type="dxa"/>
          </w:tcPr>
          <w:p w:rsidR="00101642" w:rsidRPr="00461A82" w:rsidRDefault="00101642" w:rsidP="002D060A">
            <w:pPr>
              <w:spacing w:line="276" w:lineRule="auto"/>
              <w:rPr>
                <w:sz w:val="26"/>
                <w:szCs w:val="26"/>
              </w:rPr>
            </w:pPr>
            <w:r w:rsidRPr="00461A82">
              <w:rPr>
                <w:sz w:val="26"/>
                <w:szCs w:val="26"/>
              </w:rPr>
              <w:t>Участки</w:t>
            </w:r>
          </w:p>
          <w:p w:rsidR="00101642" w:rsidRPr="00461A82" w:rsidRDefault="00101642" w:rsidP="002D060A">
            <w:pPr>
              <w:spacing w:line="276" w:lineRule="auto"/>
              <w:rPr>
                <w:sz w:val="26"/>
                <w:szCs w:val="26"/>
              </w:rPr>
            </w:pPr>
          </w:p>
        </w:tc>
        <w:tc>
          <w:tcPr>
            <w:tcW w:w="3402" w:type="dxa"/>
          </w:tcPr>
          <w:p w:rsidR="00101642" w:rsidRPr="00461A82" w:rsidRDefault="00101642" w:rsidP="002D060A">
            <w:pPr>
              <w:numPr>
                <w:ilvl w:val="0"/>
                <w:numId w:val="4"/>
              </w:numPr>
              <w:suppressAutoHyphens w:val="0"/>
              <w:spacing w:line="276" w:lineRule="auto"/>
              <w:ind w:left="349" w:hanging="283"/>
              <w:rPr>
                <w:sz w:val="26"/>
                <w:szCs w:val="26"/>
              </w:rPr>
            </w:pPr>
            <w:r w:rsidRPr="00461A82">
              <w:rPr>
                <w:sz w:val="26"/>
                <w:szCs w:val="26"/>
              </w:rPr>
              <w:t>Прогулки, наблюдения;</w:t>
            </w:r>
          </w:p>
          <w:p w:rsidR="00101642" w:rsidRPr="00461A82" w:rsidRDefault="00101642" w:rsidP="002D060A">
            <w:pPr>
              <w:numPr>
                <w:ilvl w:val="0"/>
                <w:numId w:val="4"/>
              </w:numPr>
              <w:suppressAutoHyphens w:val="0"/>
              <w:spacing w:line="276" w:lineRule="auto"/>
              <w:ind w:left="349" w:hanging="283"/>
              <w:rPr>
                <w:sz w:val="26"/>
                <w:szCs w:val="26"/>
              </w:rPr>
            </w:pPr>
            <w:r w:rsidRPr="00461A82">
              <w:rPr>
                <w:sz w:val="26"/>
                <w:szCs w:val="26"/>
              </w:rPr>
              <w:t>Игровая  деятельность;</w:t>
            </w:r>
          </w:p>
          <w:p w:rsidR="00101642" w:rsidRPr="00461A82" w:rsidRDefault="00101642" w:rsidP="002D060A">
            <w:pPr>
              <w:numPr>
                <w:ilvl w:val="0"/>
                <w:numId w:val="4"/>
              </w:numPr>
              <w:suppressAutoHyphens w:val="0"/>
              <w:spacing w:line="276" w:lineRule="auto"/>
              <w:ind w:left="349" w:hanging="283"/>
              <w:rPr>
                <w:sz w:val="26"/>
                <w:szCs w:val="26"/>
              </w:rPr>
            </w:pPr>
            <w:r w:rsidRPr="00461A82">
              <w:rPr>
                <w:sz w:val="26"/>
                <w:szCs w:val="26"/>
              </w:rPr>
              <w:t xml:space="preserve">Самостоятельная двигательная деятельность </w:t>
            </w:r>
          </w:p>
          <w:p w:rsidR="00101642" w:rsidRPr="00461A82" w:rsidRDefault="00101642" w:rsidP="002D060A">
            <w:pPr>
              <w:numPr>
                <w:ilvl w:val="0"/>
                <w:numId w:val="4"/>
              </w:numPr>
              <w:suppressAutoHyphens w:val="0"/>
              <w:spacing w:line="276" w:lineRule="auto"/>
              <w:ind w:left="349" w:hanging="283"/>
              <w:rPr>
                <w:sz w:val="26"/>
                <w:szCs w:val="26"/>
              </w:rPr>
            </w:pPr>
            <w:r w:rsidRPr="00461A82">
              <w:rPr>
                <w:sz w:val="26"/>
                <w:szCs w:val="26"/>
              </w:rPr>
              <w:t>Трудовая  деятельность.</w:t>
            </w:r>
          </w:p>
        </w:tc>
        <w:tc>
          <w:tcPr>
            <w:tcW w:w="4477" w:type="dxa"/>
          </w:tcPr>
          <w:p w:rsidR="00101642" w:rsidRPr="00461A82" w:rsidRDefault="001A2063" w:rsidP="002D060A">
            <w:pPr>
              <w:numPr>
                <w:ilvl w:val="0"/>
                <w:numId w:val="4"/>
              </w:numPr>
              <w:suppressAutoHyphens w:val="0"/>
              <w:spacing w:line="276" w:lineRule="auto"/>
              <w:rPr>
                <w:sz w:val="26"/>
                <w:szCs w:val="26"/>
              </w:rPr>
            </w:pPr>
            <w:r w:rsidRPr="00461A82">
              <w:rPr>
                <w:sz w:val="26"/>
                <w:szCs w:val="26"/>
              </w:rPr>
              <w:t>Прогулочная  площадка  для  детей  средней</w:t>
            </w:r>
            <w:r w:rsidR="00101642" w:rsidRPr="00461A82">
              <w:rPr>
                <w:sz w:val="26"/>
                <w:szCs w:val="26"/>
              </w:rPr>
              <w:t xml:space="preserve">  групп</w:t>
            </w:r>
            <w:r w:rsidRPr="00461A82">
              <w:rPr>
                <w:sz w:val="26"/>
                <w:szCs w:val="26"/>
              </w:rPr>
              <w:t>ы</w:t>
            </w:r>
            <w:r w:rsidR="00101642" w:rsidRPr="00461A82">
              <w:rPr>
                <w:sz w:val="26"/>
                <w:szCs w:val="26"/>
              </w:rPr>
              <w:t>.</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Игровое, функциональное,  и спортивное  оборудование.</w:t>
            </w:r>
          </w:p>
          <w:p w:rsidR="00101642" w:rsidRPr="00461A82" w:rsidRDefault="00101642" w:rsidP="002D060A">
            <w:pPr>
              <w:numPr>
                <w:ilvl w:val="0"/>
                <w:numId w:val="4"/>
              </w:numPr>
              <w:suppressAutoHyphens w:val="0"/>
              <w:spacing w:line="276" w:lineRule="auto"/>
              <w:rPr>
                <w:sz w:val="26"/>
                <w:szCs w:val="26"/>
              </w:rPr>
            </w:pPr>
            <w:r w:rsidRPr="00461A82">
              <w:rPr>
                <w:sz w:val="26"/>
                <w:szCs w:val="26"/>
              </w:rPr>
              <w:t>Физкультурная площадка.</w:t>
            </w:r>
          </w:p>
          <w:p w:rsidR="00101642" w:rsidRPr="00461A82" w:rsidRDefault="00101642" w:rsidP="002D060A">
            <w:pPr>
              <w:numPr>
                <w:ilvl w:val="0"/>
                <w:numId w:val="4"/>
              </w:numPr>
              <w:suppressAutoHyphens w:val="0"/>
              <w:spacing w:line="276" w:lineRule="auto"/>
              <w:rPr>
                <w:sz w:val="26"/>
                <w:szCs w:val="26"/>
              </w:rPr>
            </w:pPr>
            <w:r w:rsidRPr="00461A82">
              <w:rPr>
                <w:sz w:val="26"/>
                <w:szCs w:val="26"/>
              </w:rPr>
              <w:t xml:space="preserve">Огород, цветники. </w:t>
            </w:r>
          </w:p>
        </w:tc>
      </w:tr>
      <w:tr w:rsidR="00101642" w:rsidRPr="00461A82" w:rsidTr="008B5BA8">
        <w:trPr>
          <w:trHeight w:val="145"/>
          <w:jc w:val="center"/>
        </w:trPr>
        <w:tc>
          <w:tcPr>
            <w:tcW w:w="2246" w:type="dxa"/>
          </w:tcPr>
          <w:p w:rsidR="00101642" w:rsidRPr="00461A82" w:rsidRDefault="00101642" w:rsidP="002D060A">
            <w:pPr>
              <w:spacing w:line="276" w:lineRule="auto"/>
              <w:rPr>
                <w:sz w:val="26"/>
                <w:szCs w:val="26"/>
              </w:rPr>
            </w:pPr>
            <w:r w:rsidRPr="00461A82">
              <w:rPr>
                <w:sz w:val="26"/>
                <w:szCs w:val="26"/>
              </w:rPr>
              <w:t>Физкультурная площадка</w:t>
            </w:r>
          </w:p>
        </w:tc>
        <w:tc>
          <w:tcPr>
            <w:tcW w:w="3402" w:type="dxa"/>
          </w:tcPr>
          <w:p w:rsidR="00101642" w:rsidRPr="00461A82" w:rsidRDefault="009C45DB" w:rsidP="002D060A">
            <w:pPr>
              <w:numPr>
                <w:ilvl w:val="0"/>
                <w:numId w:val="4"/>
              </w:numPr>
              <w:suppressAutoHyphens w:val="0"/>
              <w:spacing w:line="276" w:lineRule="auto"/>
              <w:ind w:left="349" w:hanging="283"/>
              <w:rPr>
                <w:sz w:val="26"/>
                <w:szCs w:val="26"/>
              </w:rPr>
            </w:pPr>
            <w:r w:rsidRPr="00461A82">
              <w:rPr>
                <w:sz w:val="26"/>
                <w:szCs w:val="26"/>
              </w:rPr>
              <w:t>Организованная образовательная деятельность по физической культуре, спортивные игры, досуговые мероприятия, праздники</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Спортивное оборудование</w:t>
            </w:r>
          </w:p>
          <w:p w:rsidR="00101642" w:rsidRPr="00461A82" w:rsidRDefault="009C45DB" w:rsidP="002D060A">
            <w:pPr>
              <w:numPr>
                <w:ilvl w:val="0"/>
                <w:numId w:val="4"/>
              </w:numPr>
              <w:suppressAutoHyphens w:val="0"/>
              <w:spacing w:line="276" w:lineRule="auto"/>
              <w:rPr>
                <w:sz w:val="26"/>
                <w:szCs w:val="26"/>
              </w:rPr>
            </w:pPr>
            <w:r w:rsidRPr="00461A82">
              <w:rPr>
                <w:sz w:val="26"/>
                <w:szCs w:val="26"/>
              </w:rPr>
              <w:t>Оборудование для спортивных игр</w:t>
            </w:r>
          </w:p>
        </w:tc>
      </w:tr>
      <w:tr w:rsidR="00101642" w:rsidRPr="00461A82" w:rsidTr="00A83F41">
        <w:trPr>
          <w:trHeight w:val="145"/>
          <w:jc w:val="center"/>
        </w:trPr>
        <w:tc>
          <w:tcPr>
            <w:tcW w:w="10125" w:type="dxa"/>
            <w:gridSpan w:val="3"/>
            <w:tcBorders>
              <w:left w:val="nil"/>
              <w:right w:val="nil"/>
            </w:tcBorders>
          </w:tcPr>
          <w:p w:rsidR="00A83F41" w:rsidRPr="00461A82" w:rsidRDefault="00A83F41" w:rsidP="002D060A">
            <w:pPr>
              <w:spacing w:line="276" w:lineRule="auto"/>
              <w:ind w:left="349" w:hanging="283"/>
              <w:jc w:val="center"/>
              <w:rPr>
                <w:b/>
                <w:sz w:val="26"/>
                <w:szCs w:val="26"/>
              </w:rPr>
            </w:pPr>
          </w:p>
          <w:p w:rsidR="00101642" w:rsidRPr="00461A82" w:rsidRDefault="00101642" w:rsidP="002D060A">
            <w:pPr>
              <w:spacing w:line="276" w:lineRule="auto"/>
              <w:ind w:left="349" w:hanging="283"/>
              <w:jc w:val="center"/>
              <w:rPr>
                <w:b/>
                <w:sz w:val="26"/>
                <w:szCs w:val="26"/>
              </w:rPr>
            </w:pPr>
            <w:r w:rsidRPr="00461A82">
              <w:rPr>
                <w:b/>
                <w:sz w:val="26"/>
                <w:szCs w:val="26"/>
              </w:rPr>
              <w:t>Развивающая предметно-пространственная среда в группах</w:t>
            </w:r>
          </w:p>
          <w:p w:rsidR="00A83F41" w:rsidRPr="00461A82" w:rsidRDefault="00A83F41" w:rsidP="002D060A">
            <w:pPr>
              <w:spacing w:line="276" w:lineRule="auto"/>
              <w:ind w:left="349" w:hanging="283"/>
              <w:jc w:val="center"/>
              <w:rPr>
                <w:b/>
                <w:sz w:val="26"/>
                <w:szCs w:val="26"/>
              </w:rPr>
            </w:pPr>
          </w:p>
        </w:tc>
      </w:tr>
      <w:tr w:rsidR="00101642" w:rsidRPr="00461A82" w:rsidTr="008B5BA8">
        <w:trPr>
          <w:trHeight w:val="145"/>
          <w:jc w:val="center"/>
        </w:trPr>
        <w:tc>
          <w:tcPr>
            <w:tcW w:w="2246" w:type="dxa"/>
          </w:tcPr>
          <w:p w:rsidR="00101642" w:rsidRPr="00461A82" w:rsidRDefault="00101642" w:rsidP="002D060A">
            <w:pPr>
              <w:spacing w:line="276" w:lineRule="auto"/>
              <w:rPr>
                <w:sz w:val="26"/>
                <w:szCs w:val="26"/>
              </w:rPr>
            </w:pPr>
            <w:r w:rsidRPr="00461A82">
              <w:rPr>
                <w:sz w:val="26"/>
                <w:szCs w:val="26"/>
              </w:rPr>
              <w:t>Центр физического развития</w:t>
            </w:r>
          </w:p>
        </w:tc>
        <w:tc>
          <w:tcPr>
            <w:tcW w:w="3402" w:type="dxa"/>
          </w:tcPr>
          <w:p w:rsidR="00101642" w:rsidRPr="00461A82" w:rsidRDefault="00101642" w:rsidP="002D060A">
            <w:pPr>
              <w:numPr>
                <w:ilvl w:val="0"/>
                <w:numId w:val="8"/>
              </w:numPr>
              <w:suppressAutoHyphens w:val="0"/>
              <w:spacing w:line="276" w:lineRule="auto"/>
              <w:ind w:left="349" w:hanging="283"/>
              <w:rPr>
                <w:sz w:val="26"/>
                <w:szCs w:val="26"/>
              </w:rPr>
            </w:pPr>
            <w:r w:rsidRPr="00461A82">
              <w:rPr>
                <w:sz w:val="26"/>
                <w:szCs w:val="26"/>
              </w:rPr>
              <w:t xml:space="preserve">Расширение  индивидуального  двигательного опыта  в  самостоятельной  деятельности </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Оборудование  для ходьбы, бега, равновесия</w:t>
            </w:r>
          </w:p>
          <w:p w:rsidR="00101642" w:rsidRPr="00461A82" w:rsidRDefault="00101642" w:rsidP="002D060A">
            <w:pPr>
              <w:numPr>
                <w:ilvl w:val="0"/>
                <w:numId w:val="4"/>
              </w:numPr>
              <w:suppressAutoHyphens w:val="0"/>
              <w:spacing w:line="276" w:lineRule="auto"/>
              <w:rPr>
                <w:sz w:val="26"/>
                <w:szCs w:val="26"/>
              </w:rPr>
            </w:pPr>
            <w:r w:rsidRPr="00461A82">
              <w:rPr>
                <w:sz w:val="26"/>
                <w:szCs w:val="26"/>
              </w:rPr>
              <w:t xml:space="preserve">Для прыжков </w:t>
            </w:r>
          </w:p>
          <w:p w:rsidR="00101642" w:rsidRPr="00461A82" w:rsidRDefault="00101642" w:rsidP="002D060A">
            <w:pPr>
              <w:numPr>
                <w:ilvl w:val="0"/>
                <w:numId w:val="4"/>
              </w:numPr>
              <w:suppressAutoHyphens w:val="0"/>
              <w:spacing w:line="276" w:lineRule="auto"/>
              <w:rPr>
                <w:sz w:val="26"/>
                <w:szCs w:val="26"/>
              </w:rPr>
            </w:pPr>
            <w:r w:rsidRPr="00461A82">
              <w:rPr>
                <w:sz w:val="26"/>
                <w:szCs w:val="26"/>
              </w:rPr>
              <w:t xml:space="preserve">Для катания, бросания, ловли  </w:t>
            </w:r>
          </w:p>
          <w:p w:rsidR="00101642" w:rsidRPr="00461A82" w:rsidRDefault="00101642" w:rsidP="002D060A">
            <w:pPr>
              <w:numPr>
                <w:ilvl w:val="0"/>
                <w:numId w:val="4"/>
              </w:numPr>
              <w:suppressAutoHyphens w:val="0"/>
              <w:spacing w:line="276" w:lineRule="auto"/>
              <w:rPr>
                <w:sz w:val="26"/>
                <w:szCs w:val="26"/>
              </w:rPr>
            </w:pPr>
            <w:r w:rsidRPr="00461A82">
              <w:rPr>
                <w:sz w:val="26"/>
                <w:szCs w:val="26"/>
              </w:rPr>
              <w:t xml:space="preserve">Для ползания и лазания </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Атрибуты  к  подвижным  и спортивным  играм</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Нетрадиционное физкультурное оборудование</w:t>
            </w:r>
          </w:p>
        </w:tc>
      </w:tr>
      <w:tr w:rsidR="00101642" w:rsidRPr="00461A82" w:rsidTr="008B5BA8">
        <w:trPr>
          <w:trHeight w:val="743"/>
          <w:jc w:val="center"/>
        </w:trPr>
        <w:tc>
          <w:tcPr>
            <w:tcW w:w="2246" w:type="dxa"/>
          </w:tcPr>
          <w:p w:rsidR="00101642" w:rsidRPr="00461A82" w:rsidRDefault="00101642" w:rsidP="002D060A">
            <w:pPr>
              <w:spacing w:line="276" w:lineRule="auto"/>
              <w:rPr>
                <w:sz w:val="26"/>
                <w:szCs w:val="26"/>
              </w:rPr>
            </w:pPr>
            <w:r w:rsidRPr="00461A82">
              <w:rPr>
                <w:sz w:val="26"/>
                <w:szCs w:val="26"/>
              </w:rPr>
              <w:t>Центр познавательного развития (уголок природы)</w:t>
            </w:r>
          </w:p>
        </w:tc>
        <w:tc>
          <w:tcPr>
            <w:tcW w:w="3402" w:type="dxa"/>
          </w:tcPr>
          <w:p w:rsidR="00101642" w:rsidRPr="00461A82" w:rsidRDefault="00101642" w:rsidP="002D060A">
            <w:pPr>
              <w:numPr>
                <w:ilvl w:val="0"/>
                <w:numId w:val="7"/>
              </w:numPr>
              <w:shd w:val="clear" w:color="auto" w:fill="FFFFFF"/>
              <w:suppressAutoHyphens w:val="0"/>
              <w:autoSpaceDE w:val="0"/>
              <w:autoSpaceDN w:val="0"/>
              <w:adjustRightInd w:val="0"/>
              <w:spacing w:line="276" w:lineRule="auto"/>
              <w:ind w:left="349" w:hanging="283"/>
              <w:rPr>
                <w:color w:val="000000"/>
                <w:sz w:val="26"/>
                <w:szCs w:val="26"/>
              </w:rPr>
            </w:pPr>
            <w:r w:rsidRPr="00461A82">
              <w:rPr>
                <w:color w:val="000000"/>
                <w:sz w:val="26"/>
                <w:szCs w:val="26"/>
              </w:rPr>
              <w:t>Расширение познавательного  опыта, его использование в трудовой деятельности</w:t>
            </w:r>
          </w:p>
          <w:p w:rsidR="00101642" w:rsidRPr="00461A82" w:rsidRDefault="00101642" w:rsidP="002D060A">
            <w:pPr>
              <w:shd w:val="clear" w:color="auto" w:fill="FFFFFF"/>
              <w:autoSpaceDE w:val="0"/>
              <w:autoSpaceDN w:val="0"/>
              <w:adjustRightInd w:val="0"/>
              <w:spacing w:line="276" w:lineRule="auto"/>
              <w:ind w:left="349" w:hanging="283"/>
              <w:rPr>
                <w:color w:val="000000"/>
                <w:sz w:val="26"/>
                <w:szCs w:val="26"/>
              </w:rPr>
            </w:pPr>
          </w:p>
        </w:tc>
        <w:tc>
          <w:tcPr>
            <w:tcW w:w="4477" w:type="dxa"/>
          </w:tcPr>
          <w:p w:rsidR="00101642" w:rsidRPr="00461A82" w:rsidRDefault="005D3CD6" w:rsidP="002D060A">
            <w:pPr>
              <w:numPr>
                <w:ilvl w:val="1"/>
                <w:numId w:val="5"/>
              </w:numPr>
              <w:shd w:val="clear" w:color="auto" w:fill="FFFFFF"/>
              <w:suppressAutoHyphens w:val="0"/>
              <w:autoSpaceDE w:val="0"/>
              <w:autoSpaceDN w:val="0"/>
              <w:adjustRightInd w:val="0"/>
              <w:spacing w:line="276" w:lineRule="auto"/>
              <w:ind w:left="716" w:hanging="425"/>
              <w:rPr>
                <w:color w:val="000000"/>
                <w:sz w:val="26"/>
                <w:szCs w:val="26"/>
              </w:rPr>
            </w:pPr>
            <w:r w:rsidRPr="00461A82">
              <w:rPr>
                <w:color w:val="000000"/>
                <w:sz w:val="26"/>
                <w:szCs w:val="26"/>
              </w:rPr>
              <w:t>Календарь природы (средняя группа</w:t>
            </w:r>
            <w:r w:rsidR="00101642" w:rsidRPr="00461A82">
              <w:rPr>
                <w:color w:val="000000"/>
                <w:sz w:val="26"/>
                <w:szCs w:val="26"/>
              </w:rPr>
              <w:t>)</w:t>
            </w:r>
          </w:p>
          <w:p w:rsidR="00101642" w:rsidRPr="00461A82" w:rsidRDefault="00101642" w:rsidP="002D060A">
            <w:pPr>
              <w:numPr>
                <w:ilvl w:val="1"/>
                <w:numId w:val="5"/>
              </w:numPr>
              <w:shd w:val="clear" w:color="auto" w:fill="FFFFFF"/>
              <w:suppressAutoHyphens w:val="0"/>
              <w:autoSpaceDE w:val="0"/>
              <w:autoSpaceDN w:val="0"/>
              <w:adjustRightInd w:val="0"/>
              <w:spacing w:line="276" w:lineRule="auto"/>
              <w:ind w:left="716" w:hanging="425"/>
              <w:rPr>
                <w:color w:val="000000"/>
                <w:sz w:val="26"/>
                <w:szCs w:val="26"/>
              </w:rPr>
            </w:pPr>
            <w:r w:rsidRPr="00461A82">
              <w:rPr>
                <w:color w:val="000000"/>
                <w:sz w:val="26"/>
                <w:szCs w:val="26"/>
              </w:rPr>
              <w:t>Комнатные растения в соответствии с возрастными рекомендациями</w:t>
            </w:r>
          </w:p>
          <w:p w:rsidR="00101642" w:rsidRPr="00461A82" w:rsidRDefault="00101642" w:rsidP="002D060A">
            <w:pPr>
              <w:numPr>
                <w:ilvl w:val="1"/>
                <w:numId w:val="5"/>
              </w:numPr>
              <w:shd w:val="clear" w:color="auto" w:fill="FFFFFF"/>
              <w:suppressAutoHyphens w:val="0"/>
              <w:autoSpaceDE w:val="0"/>
              <w:autoSpaceDN w:val="0"/>
              <w:adjustRightInd w:val="0"/>
              <w:spacing w:line="276" w:lineRule="auto"/>
              <w:ind w:left="716" w:hanging="425"/>
              <w:rPr>
                <w:color w:val="000000"/>
                <w:sz w:val="26"/>
                <w:szCs w:val="26"/>
              </w:rPr>
            </w:pPr>
            <w:r w:rsidRPr="00461A82">
              <w:rPr>
                <w:sz w:val="26"/>
                <w:szCs w:val="26"/>
              </w:rPr>
              <w:t>Сезонный материал</w:t>
            </w:r>
          </w:p>
          <w:p w:rsidR="00101642" w:rsidRPr="00461A82" w:rsidRDefault="00101642" w:rsidP="002D060A">
            <w:pPr>
              <w:numPr>
                <w:ilvl w:val="1"/>
                <w:numId w:val="5"/>
              </w:numPr>
              <w:shd w:val="clear" w:color="auto" w:fill="FFFFFF"/>
              <w:suppressAutoHyphens w:val="0"/>
              <w:autoSpaceDE w:val="0"/>
              <w:autoSpaceDN w:val="0"/>
              <w:adjustRightInd w:val="0"/>
              <w:spacing w:line="276" w:lineRule="auto"/>
              <w:ind w:left="716" w:hanging="425"/>
              <w:rPr>
                <w:color w:val="000000"/>
                <w:sz w:val="26"/>
                <w:szCs w:val="26"/>
              </w:rPr>
            </w:pPr>
            <w:r w:rsidRPr="00461A82">
              <w:rPr>
                <w:sz w:val="26"/>
                <w:szCs w:val="26"/>
              </w:rPr>
              <w:t>Паспорта растений</w:t>
            </w:r>
          </w:p>
          <w:p w:rsidR="00101642" w:rsidRPr="00461A82" w:rsidRDefault="00101642" w:rsidP="002D060A">
            <w:pPr>
              <w:numPr>
                <w:ilvl w:val="1"/>
                <w:numId w:val="5"/>
              </w:numPr>
              <w:shd w:val="clear" w:color="auto" w:fill="FFFFFF"/>
              <w:suppressAutoHyphens w:val="0"/>
              <w:autoSpaceDE w:val="0"/>
              <w:autoSpaceDN w:val="0"/>
              <w:adjustRightInd w:val="0"/>
              <w:spacing w:line="276" w:lineRule="auto"/>
              <w:ind w:left="716" w:hanging="425"/>
              <w:rPr>
                <w:color w:val="000000"/>
                <w:sz w:val="26"/>
                <w:szCs w:val="26"/>
              </w:rPr>
            </w:pPr>
            <w:r w:rsidRPr="00461A82">
              <w:rPr>
                <w:sz w:val="26"/>
                <w:szCs w:val="26"/>
              </w:rPr>
              <w:t>Стенд  со  сменяющимся  материалом  на  экологическую  тематику</w:t>
            </w:r>
          </w:p>
          <w:p w:rsidR="00101642" w:rsidRPr="00461A82" w:rsidRDefault="00101642" w:rsidP="002D060A">
            <w:pPr>
              <w:numPr>
                <w:ilvl w:val="1"/>
                <w:numId w:val="5"/>
              </w:numPr>
              <w:shd w:val="clear" w:color="auto" w:fill="FFFFFF"/>
              <w:suppressAutoHyphens w:val="0"/>
              <w:autoSpaceDE w:val="0"/>
              <w:autoSpaceDN w:val="0"/>
              <w:adjustRightInd w:val="0"/>
              <w:spacing w:line="276" w:lineRule="auto"/>
              <w:ind w:left="716" w:hanging="425"/>
              <w:rPr>
                <w:color w:val="000000"/>
                <w:sz w:val="26"/>
                <w:szCs w:val="26"/>
              </w:rPr>
            </w:pPr>
            <w:r w:rsidRPr="00461A82">
              <w:rPr>
                <w:sz w:val="26"/>
                <w:szCs w:val="26"/>
              </w:rPr>
              <w:t>Макеты</w:t>
            </w:r>
          </w:p>
          <w:p w:rsidR="00101642" w:rsidRPr="00461A82" w:rsidRDefault="00101642" w:rsidP="002D060A">
            <w:pPr>
              <w:numPr>
                <w:ilvl w:val="1"/>
                <w:numId w:val="5"/>
              </w:numPr>
              <w:shd w:val="clear" w:color="auto" w:fill="FFFFFF"/>
              <w:suppressAutoHyphens w:val="0"/>
              <w:autoSpaceDE w:val="0"/>
              <w:autoSpaceDN w:val="0"/>
              <w:adjustRightInd w:val="0"/>
              <w:spacing w:line="276" w:lineRule="auto"/>
              <w:ind w:left="716" w:hanging="425"/>
              <w:rPr>
                <w:color w:val="000000"/>
                <w:sz w:val="26"/>
                <w:szCs w:val="26"/>
              </w:rPr>
            </w:pPr>
            <w:r w:rsidRPr="00461A82">
              <w:rPr>
                <w:sz w:val="26"/>
                <w:szCs w:val="26"/>
              </w:rPr>
              <w:t xml:space="preserve">Литература   природоведческого  содержания, набор картинок, альбомы  </w:t>
            </w:r>
          </w:p>
          <w:p w:rsidR="00101642" w:rsidRPr="00461A82" w:rsidRDefault="00101642" w:rsidP="002D060A">
            <w:pPr>
              <w:numPr>
                <w:ilvl w:val="1"/>
                <w:numId w:val="5"/>
              </w:numPr>
              <w:suppressAutoHyphens w:val="0"/>
              <w:spacing w:line="276" w:lineRule="auto"/>
              <w:ind w:left="716" w:hanging="425"/>
              <w:rPr>
                <w:sz w:val="26"/>
                <w:szCs w:val="26"/>
              </w:rPr>
            </w:pPr>
            <w:r w:rsidRPr="00461A82">
              <w:rPr>
                <w:sz w:val="26"/>
                <w:szCs w:val="26"/>
              </w:rPr>
              <w:t>Материал для проведения элементарных опытов</w:t>
            </w:r>
          </w:p>
          <w:p w:rsidR="00101642" w:rsidRPr="00461A82" w:rsidRDefault="00101642" w:rsidP="002D060A">
            <w:pPr>
              <w:numPr>
                <w:ilvl w:val="1"/>
                <w:numId w:val="5"/>
              </w:numPr>
              <w:suppressAutoHyphens w:val="0"/>
              <w:spacing w:line="276" w:lineRule="auto"/>
              <w:ind w:left="716" w:hanging="425"/>
              <w:rPr>
                <w:sz w:val="26"/>
                <w:szCs w:val="26"/>
              </w:rPr>
            </w:pPr>
            <w:r w:rsidRPr="00461A82">
              <w:rPr>
                <w:sz w:val="26"/>
                <w:szCs w:val="26"/>
              </w:rPr>
              <w:t>Обучающие и дидактические игры по экологии</w:t>
            </w:r>
          </w:p>
          <w:p w:rsidR="00101642" w:rsidRPr="00461A82" w:rsidRDefault="00101642" w:rsidP="002D060A">
            <w:pPr>
              <w:numPr>
                <w:ilvl w:val="1"/>
                <w:numId w:val="5"/>
              </w:numPr>
              <w:suppressAutoHyphens w:val="0"/>
              <w:spacing w:line="276" w:lineRule="auto"/>
              <w:ind w:left="716" w:hanging="425"/>
              <w:rPr>
                <w:sz w:val="26"/>
                <w:szCs w:val="26"/>
              </w:rPr>
            </w:pPr>
            <w:r w:rsidRPr="00461A82">
              <w:rPr>
                <w:sz w:val="26"/>
                <w:szCs w:val="26"/>
              </w:rPr>
              <w:t xml:space="preserve"> Инвентарь   для  трудовой  деятельности</w:t>
            </w:r>
          </w:p>
          <w:p w:rsidR="00101642" w:rsidRPr="00461A82" w:rsidRDefault="00101642" w:rsidP="002D060A">
            <w:pPr>
              <w:numPr>
                <w:ilvl w:val="1"/>
                <w:numId w:val="5"/>
              </w:numPr>
              <w:suppressAutoHyphens w:val="0"/>
              <w:spacing w:line="276" w:lineRule="auto"/>
              <w:ind w:left="716" w:hanging="425"/>
              <w:rPr>
                <w:sz w:val="26"/>
                <w:szCs w:val="26"/>
              </w:rPr>
            </w:pPr>
            <w:r w:rsidRPr="00461A82">
              <w:rPr>
                <w:sz w:val="26"/>
                <w:szCs w:val="26"/>
              </w:rPr>
              <w:t>Природный   и  бросовый  материал</w:t>
            </w:r>
          </w:p>
        </w:tc>
      </w:tr>
      <w:tr w:rsidR="00101642" w:rsidRPr="00461A82" w:rsidTr="008B5BA8">
        <w:trPr>
          <w:trHeight w:val="145"/>
          <w:jc w:val="center"/>
        </w:trPr>
        <w:tc>
          <w:tcPr>
            <w:tcW w:w="2246" w:type="dxa"/>
          </w:tcPr>
          <w:p w:rsidR="00101642" w:rsidRPr="00461A82" w:rsidRDefault="00101642" w:rsidP="002D060A">
            <w:pPr>
              <w:spacing w:line="276" w:lineRule="auto"/>
              <w:rPr>
                <w:sz w:val="26"/>
                <w:szCs w:val="26"/>
              </w:rPr>
            </w:pPr>
            <w:r w:rsidRPr="00461A82">
              <w:rPr>
                <w:sz w:val="26"/>
                <w:szCs w:val="26"/>
              </w:rPr>
              <w:t>Развивающие игры</w:t>
            </w:r>
          </w:p>
        </w:tc>
        <w:tc>
          <w:tcPr>
            <w:tcW w:w="3402" w:type="dxa"/>
          </w:tcPr>
          <w:p w:rsidR="00101642" w:rsidRPr="00461A82" w:rsidRDefault="00101642" w:rsidP="002D060A">
            <w:pPr>
              <w:numPr>
                <w:ilvl w:val="1"/>
                <w:numId w:val="5"/>
              </w:numPr>
              <w:suppressAutoHyphens w:val="0"/>
              <w:spacing w:line="276" w:lineRule="auto"/>
              <w:ind w:left="349" w:hanging="283"/>
              <w:rPr>
                <w:sz w:val="26"/>
                <w:szCs w:val="26"/>
              </w:rPr>
            </w:pPr>
            <w:r w:rsidRPr="00461A82">
              <w:rPr>
                <w:sz w:val="26"/>
                <w:szCs w:val="26"/>
              </w:rPr>
              <w:t>Расширение  познавательного  сенсорного  опыта  детей</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Дидактический материал по сенсорному воспитанию</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Дидактические  игры</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Настольно-печатные  игры</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Познавательный материал</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Материал для детского экспериментирования</w:t>
            </w:r>
          </w:p>
        </w:tc>
      </w:tr>
      <w:tr w:rsidR="00101642" w:rsidRPr="00461A82" w:rsidTr="008B5BA8">
        <w:trPr>
          <w:trHeight w:val="145"/>
          <w:jc w:val="center"/>
        </w:trPr>
        <w:tc>
          <w:tcPr>
            <w:tcW w:w="2246" w:type="dxa"/>
          </w:tcPr>
          <w:p w:rsidR="00101642" w:rsidRPr="00461A82" w:rsidRDefault="00101642" w:rsidP="002D060A">
            <w:pPr>
              <w:spacing w:line="276" w:lineRule="auto"/>
              <w:rPr>
                <w:sz w:val="26"/>
                <w:szCs w:val="26"/>
              </w:rPr>
            </w:pPr>
            <w:r w:rsidRPr="00461A82">
              <w:rPr>
                <w:sz w:val="26"/>
                <w:szCs w:val="26"/>
              </w:rPr>
              <w:t>Центр конструктивных игр</w:t>
            </w:r>
          </w:p>
        </w:tc>
        <w:tc>
          <w:tcPr>
            <w:tcW w:w="3402" w:type="dxa"/>
          </w:tcPr>
          <w:p w:rsidR="00101642" w:rsidRPr="00461A82" w:rsidRDefault="00101642" w:rsidP="002D060A">
            <w:pPr>
              <w:numPr>
                <w:ilvl w:val="1"/>
                <w:numId w:val="5"/>
              </w:numPr>
              <w:suppressAutoHyphens w:val="0"/>
              <w:spacing w:line="276" w:lineRule="auto"/>
              <w:ind w:left="349" w:hanging="283"/>
              <w:rPr>
                <w:sz w:val="26"/>
                <w:szCs w:val="26"/>
              </w:rPr>
            </w:pPr>
            <w:r w:rsidRPr="00461A82">
              <w:rPr>
                <w:color w:val="000000"/>
                <w:sz w:val="26"/>
                <w:szCs w:val="26"/>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477" w:type="dxa"/>
          </w:tcPr>
          <w:p w:rsidR="00101642" w:rsidRPr="00461A82" w:rsidRDefault="00101642" w:rsidP="002D060A">
            <w:pPr>
              <w:numPr>
                <w:ilvl w:val="0"/>
                <w:numId w:val="4"/>
              </w:numPr>
              <w:suppressAutoHyphens w:val="0"/>
              <w:spacing w:line="276" w:lineRule="auto"/>
              <w:jc w:val="both"/>
              <w:rPr>
                <w:sz w:val="26"/>
                <w:szCs w:val="26"/>
              </w:rPr>
            </w:pPr>
            <w:r w:rsidRPr="00461A82">
              <w:rPr>
                <w:sz w:val="26"/>
                <w:szCs w:val="26"/>
              </w:rPr>
              <w:t>На</w:t>
            </w:r>
            <w:r w:rsidR="005D3CD6" w:rsidRPr="00461A82">
              <w:rPr>
                <w:sz w:val="26"/>
                <w:szCs w:val="26"/>
              </w:rPr>
              <w:t>польный  строительный  материал</w:t>
            </w:r>
          </w:p>
          <w:p w:rsidR="00101642" w:rsidRPr="00461A82" w:rsidRDefault="00101642" w:rsidP="002D060A">
            <w:pPr>
              <w:numPr>
                <w:ilvl w:val="0"/>
                <w:numId w:val="4"/>
              </w:numPr>
              <w:suppressAutoHyphens w:val="0"/>
              <w:spacing w:line="276" w:lineRule="auto"/>
              <w:jc w:val="both"/>
              <w:rPr>
                <w:sz w:val="26"/>
                <w:szCs w:val="26"/>
              </w:rPr>
            </w:pPr>
            <w:r w:rsidRPr="00461A82">
              <w:rPr>
                <w:sz w:val="26"/>
                <w:szCs w:val="26"/>
              </w:rPr>
              <w:t>Настольный строительный материал</w:t>
            </w:r>
          </w:p>
          <w:p w:rsidR="00101642" w:rsidRPr="00461A82" w:rsidRDefault="005D3CD6" w:rsidP="002D060A">
            <w:pPr>
              <w:numPr>
                <w:ilvl w:val="0"/>
                <w:numId w:val="4"/>
              </w:numPr>
              <w:suppressAutoHyphens w:val="0"/>
              <w:spacing w:line="276" w:lineRule="auto"/>
              <w:jc w:val="both"/>
              <w:rPr>
                <w:sz w:val="26"/>
                <w:szCs w:val="26"/>
              </w:rPr>
            </w:pPr>
            <w:r w:rsidRPr="00461A82">
              <w:rPr>
                <w:sz w:val="26"/>
                <w:szCs w:val="26"/>
              </w:rPr>
              <w:t>Пластмассовый конструктор (напольный)</w:t>
            </w:r>
          </w:p>
          <w:p w:rsidR="00101642" w:rsidRPr="00461A82" w:rsidRDefault="00101642" w:rsidP="002D060A">
            <w:pPr>
              <w:numPr>
                <w:ilvl w:val="0"/>
                <w:numId w:val="4"/>
              </w:numPr>
              <w:suppressAutoHyphens w:val="0"/>
              <w:spacing w:line="276" w:lineRule="auto"/>
              <w:jc w:val="both"/>
              <w:rPr>
                <w:sz w:val="26"/>
                <w:szCs w:val="26"/>
              </w:rPr>
            </w:pPr>
            <w:r w:rsidRPr="00461A82">
              <w:rPr>
                <w:sz w:val="26"/>
                <w:szCs w:val="26"/>
              </w:rPr>
              <w:t>Транспортные  игрушки</w:t>
            </w:r>
          </w:p>
          <w:p w:rsidR="00101642" w:rsidRPr="00461A82" w:rsidRDefault="00101642" w:rsidP="002D060A">
            <w:pPr>
              <w:numPr>
                <w:ilvl w:val="0"/>
                <w:numId w:val="4"/>
              </w:numPr>
              <w:suppressAutoHyphens w:val="0"/>
              <w:spacing w:line="276" w:lineRule="auto"/>
              <w:rPr>
                <w:sz w:val="26"/>
                <w:szCs w:val="26"/>
              </w:rPr>
            </w:pPr>
            <w:r w:rsidRPr="00461A82">
              <w:rPr>
                <w:sz w:val="26"/>
                <w:szCs w:val="26"/>
              </w:rPr>
              <w:t xml:space="preserve">Схемы, иллюстрации  отдельных  построек </w:t>
            </w:r>
          </w:p>
        </w:tc>
      </w:tr>
      <w:tr w:rsidR="00101642" w:rsidRPr="00461A82" w:rsidTr="008B5BA8">
        <w:trPr>
          <w:trHeight w:val="145"/>
          <w:jc w:val="center"/>
        </w:trPr>
        <w:tc>
          <w:tcPr>
            <w:tcW w:w="2246" w:type="dxa"/>
          </w:tcPr>
          <w:p w:rsidR="00101642" w:rsidRPr="00461A82" w:rsidRDefault="00101642" w:rsidP="002D060A">
            <w:pPr>
              <w:spacing w:line="276" w:lineRule="auto"/>
              <w:rPr>
                <w:sz w:val="26"/>
                <w:szCs w:val="26"/>
              </w:rPr>
            </w:pPr>
            <w:r w:rsidRPr="00461A82">
              <w:rPr>
                <w:sz w:val="26"/>
                <w:szCs w:val="26"/>
              </w:rPr>
              <w:t>Центр сюжетно-ролевых игр</w:t>
            </w:r>
          </w:p>
        </w:tc>
        <w:tc>
          <w:tcPr>
            <w:tcW w:w="3402" w:type="dxa"/>
          </w:tcPr>
          <w:p w:rsidR="00101642" w:rsidRPr="00461A82" w:rsidRDefault="00101642" w:rsidP="002D060A">
            <w:pPr>
              <w:numPr>
                <w:ilvl w:val="1"/>
                <w:numId w:val="6"/>
              </w:numPr>
              <w:suppressAutoHyphens w:val="0"/>
              <w:spacing w:line="276" w:lineRule="auto"/>
              <w:ind w:left="349" w:hanging="283"/>
              <w:rPr>
                <w:sz w:val="26"/>
                <w:szCs w:val="26"/>
              </w:rPr>
            </w:pPr>
            <w:r w:rsidRPr="00461A82">
              <w:rPr>
                <w:sz w:val="26"/>
                <w:szCs w:val="26"/>
              </w:rPr>
              <w:t>Реализация  ребенком  полученных  и  имеющихся знаний  об  окружающем  мире  в  игре.  Накопление  жизненного  опыта</w:t>
            </w:r>
          </w:p>
        </w:tc>
        <w:tc>
          <w:tcPr>
            <w:tcW w:w="4477" w:type="dxa"/>
          </w:tcPr>
          <w:p w:rsidR="00101642" w:rsidRPr="00461A82" w:rsidRDefault="00101642" w:rsidP="002D060A">
            <w:pPr>
              <w:numPr>
                <w:ilvl w:val="1"/>
                <w:numId w:val="6"/>
              </w:numPr>
              <w:suppressAutoHyphens w:val="0"/>
              <w:spacing w:line="276" w:lineRule="auto"/>
              <w:ind w:left="716" w:hanging="284"/>
              <w:rPr>
                <w:sz w:val="26"/>
                <w:szCs w:val="26"/>
              </w:rPr>
            </w:pPr>
            <w:r w:rsidRPr="00461A82">
              <w:rPr>
                <w:sz w:val="26"/>
                <w:szCs w:val="26"/>
              </w:rPr>
              <w:t xml:space="preserve">Атрибутика для с/р игр по возрасту детей («Семья», «Больница», «Магазин», </w:t>
            </w:r>
            <w:r w:rsidR="005D3CD6" w:rsidRPr="00461A82">
              <w:rPr>
                <w:sz w:val="26"/>
                <w:szCs w:val="26"/>
              </w:rPr>
              <w:t>«Парикмахерская»)</w:t>
            </w:r>
          </w:p>
          <w:p w:rsidR="00101642" w:rsidRPr="00461A82" w:rsidRDefault="00101642" w:rsidP="002D060A">
            <w:pPr>
              <w:numPr>
                <w:ilvl w:val="1"/>
                <w:numId w:val="6"/>
              </w:numPr>
              <w:suppressAutoHyphens w:val="0"/>
              <w:spacing w:line="276" w:lineRule="auto"/>
              <w:ind w:left="716" w:hanging="284"/>
              <w:rPr>
                <w:sz w:val="26"/>
                <w:szCs w:val="26"/>
              </w:rPr>
            </w:pPr>
            <w:r w:rsidRPr="00461A82">
              <w:rPr>
                <w:sz w:val="26"/>
                <w:szCs w:val="26"/>
              </w:rPr>
              <w:t>Предметы- заместители</w:t>
            </w:r>
          </w:p>
        </w:tc>
      </w:tr>
      <w:tr w:rsidR="00101642" w:rsidRPr="00461A82" w:rsidTr="008B5BA8">
        <w:trPr>
          <w:trHeight w:val="145"/>
          <w:jc w:val="center"/>
        </w:trPr>
        <w:tc>
          <w:tcPr>
            <w:tcW w:w="2246" w:type="dxa"/>
          </w:tcPr>
          <w:p w:rsidR="00101642" w:rsidRPr="00461A82" w:rsidRDefault="00101642" w:rsidP="002D060A">
            <w:pPr>
              <w:spacing w:line="276" w:lineRule="auto"/>
              <w:rPr>
                <w:sz w:val="26"/>
                <w:szCs w:val="26"/>
              </w:rPr>
            </w:pPr>
            <w:r w:rsidRPr="00461A82">
              <w:rPr>
                <w:sz w:val="26"/>
                <w:szCs w:val="26"/>
              </w:rPr>
              <w:t>Центр безопасности</w:t>
            </w:r>
          </w:p>
        </w:tc>
        <w:tc>
          <w:tcPr>
            <w:tcW w:w="3402" w:type="dxa"/>
          </w:tcPr>
          <w:p w:rsidR="00101642" w:rsidRPr="00461A82" w:rsidRDefault="00101642" w:rsidP="002D060A">
            <w:pPr>
              <w:numPr>
                <w:ilvl w:val="1"/>
                <w:numId w:val="6"/>
              </w:numPr>
              <w:suppressAutoHyphens w:val="0"/>
              <w:spacing w:line="276" w:lineRule="auto"/>
              <w:ind w:left="349" w:hanging="283"/>
              <w:rPr>
                <w:sz w:val="26"/>
                <w:szCs w:val="26"/>
              </w:rPr>
            </w:pPr>
            <w:r w:rsidRPr="00461A82">
              <w:rPr>
                <w:sz w:val="26"/>
                <w:szCs w:val="26"/>
              </w:rPr>
              <w:t xml:space="preserve">Расширение  познавательного  опыта,  его  использование  в повседневной  деятельности </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Дидактические, настольные  игры  по  профилактике  ДТП</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Макеты  п</w:t>
            </w:r>
            <w:r w:rsidR="0016383F" w:rsidRPr="00461A82">
              <w:rPr>
                <w:sz w:val="26"/>
                <w:szCs w:val="26"/>
              </w:rPr>
              <w:t>ерекрестков</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Дорожные  знаки</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Литература  о  правилах  дорожного  движения</w:t>
            </w:r>
          </w:p>
        </w:tc>
      </w:tr>
      <w:tr w:rsidR="00101642" w:rsidRPr="00461A82" w:rsidTr="008B5BA8">
        <w:trPr>
          <w:trHeight w:val="763"/>
          <w:jc w:val="center"/>
        </w:trPr>
        <w:tc>
          <w:tcPr>
            <w:tcW w:w="2246" w:type="dxa"/>
          </w:tcPr>
          <w:p w:rsidR="00101642" w:rsidRPr="00461A82" w:rsidRDefault="00101642" w:rsidP="002D060A">
            <w:pPr>
              <w:autoSpaceDE w:val="0"/>
              <w:autoSpaceDN w:val="0"/>
              <w:adjustRightInd w:val="0"/>
              <w:spacing w:line="276" w:lineRule="auto"/>
              <w:rPr>
                <w:bCs/>
                <w:color w:val="000000"/>
                <w:sz w:val="26"/>
                <w:szCs w:val="26"/>
              </w:rPr>
            </w:pPr>
            <w:r w:rsidRPr="00461A82">
              <w:rPr>
                <w:sz w:val="26"/>
                <w:szCs w:val="26"/>
              </w:rPr>
              <w:t>Центр речевого развития</w:t>
            </w:r>
          </w:p>
        </w:tc>
        <w:tc>
          <w:tcPr>
            <w:tcW w:w="3402" w:type="dxa"/>
          </w:tcPr>
          <w:p w:rsidR="00101642" w:rsidRPr="00461A82" w:rsidRDefault="00101642" w:rsidP="002D060A">
            <w:pPr>
              <w:numPr>
                <w:ilvl w:val="1"/>
                <w:numId w:val="6"/>
              </w:numPr>
              <w:shd w:val="clear" w:color="auto" w:fill="FFFFFF"/>
              <w:suppressAutoHyphens w:val="0"/>
              <w:autoSpaceDE w:val="0"/>
              <w:autoSpaceDN w:val="0"/>
              <w:adjustRightInd w:val="0"/>
              <w:spacing w:line="276" w:lineRule="auto"/>
              <w:ind w:left="349" w:hanging="283"/>
              <w:rPr>
                <w:color w:val="000000"/>
                <w:sz w:val="26"/>
                <w:szCs w:val="26"/>
              </w:rPr>
            </w:pPr>
            <w:r w:rsidRPr="00461A82">
              <w:rPr>
                <w:color w:val="000000"/>
                <w:sz w:val="26"/>
                <w:szCs w:val="26"/>
              </w:rPr>
              <w:t xml:space="preserve">Формирование умения самостоятельно работать с книгой, «добывать» нужную информацию. </w:t>
            </w:r>
          </w:p>
        </w:tc>
        <w:tc>
          <w:tcPr>
            <w:tcW w:w="4477" w:type="dxa"/>
          </w:tcPr>
          <w:p w:rsidR="00101642" w:rsidRPr="00461A82" w:rsidRDefault="00101642" w:rsidP="002D060A">
            <w:pPr>
              <w:numPr>
                <w:ilvl w:val="1"/>
                <w:numId w:val="6"/>
              </w:numPr>
              <w:suppressAutoHyphens w:val="0"/>
              <w:autoSpaceDE w:val="0"/>
              <w:autoSpaceDN w:val="0"/>
              <w:adjustRightInd w:val="0"/>
              <w:spacing w:line="276" w:lineRule="auto"/>
              <w:ind w:left="716" w:hanging="284"/>
              <w:rPr>
                <w:bCs/>
                <w:color w:val="000000"/>
                <w:sz w:val="26"/>
                <w:szCs w:val="26"/>
              </w:rPr>
            </w:pPr>
            <w:r w:rsidRPr="00461A82">
              <w:rPr>
                <w:bCs/>
                <w:color w:val="000000"/>
                <w:sz w:val="26"/>
                <w:szCs w:val="26"/>
              </w:rPr>
              <w:t>Детская   художественная  литература в соответствии с возрастом детей</w:t>
            </w:r>
          </w:p>
          <w:p w:rsidR="00101642" w:rsidRPr="00461A82" w:rsidRDefault="00101642" w:rsidP="002D060A">
            <w:pPr>
              <w:numPr>
                <w:ilvl w:val="0"/>
                <w:numId w:val="4"/>
              </w:numPr>
              <w:tabs>
                <w:tab w:val="left" w:pos="360"/>
              </w:tabs>
              <w:suppressAutoHyphens w:val="0"/>
              <w:spacing w:line="276" w:lineRule="auto"/>
              <w:rPr>
                <w:sz w:val="26"/>
                <w:szCs w:val="26"/>
              </w:rPr>
            </w:pPr>
            <w:r w:rsidRPr="00461A82">
              <w:rPr>
                <w:sz w:val="26"/>
                <w:szCs w:val="26"/>
              </w:rPr>
              <w:t>Иллюстрации по темам  образовательной деятельности по ознакомлению с окружающим миром и ознакомлению с художественной литературой</w:t>
            </w:r>
          </w:p>
          <w:p w:rsidR="00101642" w:rsidRPr="00461A82" w:rsidRDefault="00101642" w:rsidP="002D060A">
            <w:pPr>
              <w:numPr>
                <w:ilvl w:val="0"/>
                <w:numId w:val="4"/>
              </w:numPr>
              <w:tabs>
                <w:tab w:val="left" w:pos="360"/>
              </w:tabs>
              <w:suppressAutoHyphens w:val="0"/>
              <w:spacing w:line="276" w:lineRule="auto"/>
              <w:rPr>
                <w:sz w:val="26"/>
                <w:szCs w:val="26"/>
              </w:rPr>
            </w:pPr>
            <w:r w:rsidRPr="00461A82">
              <w:rPr>
                <w:sz w:val="26"/>
                <w:szCs w:val="26"/>
              </w:rPr>
              <w:t>Материалы о художниках-иллюстраторах</w:t>
            </w:r>
          </w:p>
          <w:p w:rsidR="00101642" w:rsidRPr="00461A82" w:rsidRDefault="00101642" w:rsidP="002D060A">
            <w:pPr>
              <w:numPr>
                <w:ilvl w:val="0"/>
                <w:numId w:val="4"/>
              </w:numPr>
              <w:tabs>
                <w:tab w:val="left" w:pos="360"/>
              </w:tabs>
              <w:suppressAutoHyphens w:val="0"/>
              <w:spacing w:line="276" w:lineRule="auto"/>
              <w:rPr>
                <w:sz w:val="26"/>
                <w:szCs w:val="26"/>
              </w:rPr>
            </w:pPr>
            <w:r w:rsidRPr="00461A82">
              <w:rPr>
                <w:sz w:val="26"/>
                <w:szCs w:val="26"/>
              </w:rPr>
              <w:t>Портрет</w:t>
            </w:r>
            <w:r w:rsidR="0016383F" w:rsidRPr="00461A82">
              <w:rPr>
                <w:sz w:val="26"/>
                <w:szCs w:val="26"/>
              </w:rPr>
              <w:t>ы</w:t>
            </w:r>
            <w:r w:rsidRPr="00461A82">
              <w:rPr>
                <w:sz w:val="26"/>
                <w:szCs w:val="26"/>
              </w:rPr>
              <w:t xml:space="preserve"> поэтов, писателей </w:t>
            </w:r>
          </w:p>
          <w:p w:rsidR="00101642" w:rsidRPr="00461A82" w:rsidRDefault="00101642" w:rsidP="002D060A">
            <w:pPr>
              <w:numPr>
                <w:ilvl w:val="0"/>
                <w:numId w:val="4"/>
              </w:numPr>
              <w:tabs>
                <w:tab w:val="left" w:pos="360"/>
              </w:tabs>
              <w:suppressAutoHyphens w:val="0"/>
              <w:spacing w:line="276" w:lineRule="auto"/>
              <w:rPr>
                <w:sz w:val="26"/>
                <w:szCs w:val="26"/>
              </w:rPr>
            </w:pPr>
            <w:r w:rsidRPr="00461A82">
              <w:rPr>
                <w:sz w:val="26"/>
                <w:szCs w:val="26"/>
              </w:rPr>
              <w:t>Тематические выставки</w:t>
            </w:r>
          </w:p>
        </w:tc>
      </w:tr>
      <w:tr w:rsidR="00101642" w:rsidRPr="00461A82" w:rsidTr="008B5BA8">
        <w:trPr>
          <w:trHeight w:val="145"/>
          <w:jc w:val="center"/>
        </w:trPr>
        <w:tc>
          <w:tcPr>
            <w:tcW w:w="2246" w:type="dxa"/>
          </w:tcPr>
          <w:p w:rsidR="00101642" w:rsidRPr="00461A82" w:rsidRDefault="00101642" w:rsidP="002D060A">
            <w:pPr>
              <w:autoSpaceDE w:val="0"/>
              <w:autoSpaceDN w:val="0"/>
              <w:adjustRightInd w:val="0"/>
              <w:spacing w:line="276" w:lineRule="auto"/>
              <w:rPr>
                <w:sz w:val="26"/>
                <w:szCs w:val="26"/>
              </w:rPr>
            </w:pPr>
            <w:r w:rsidRPr="00461A82">
              <w:rPr>
                <w:sz w:val="26"/>
                <w:szCs w:val="26"/>
              </w:rPr>
              <w:t>Центр художественно-эстетического развития</w:t>
            </w:r>
          </w:p>
          <w:p w:rsidR="00101642" w:rsidRPr="00461A82" w:rsidRDefault="00101642" w:rsidP="002D060A">
            <w:pPr>
              <w:autoSpaceDE w:val="0"/>
              <w:autoSpaceDN w:val="0"/>
              <w:adjustRightInd w:val="0"/>
              <w:spacing w:line="276" w:lineRule="auto"/>
              <w:rPr>
                <w:sz w:val="26"/>
                <w:szCs w:val="26"/>
              </w:rPr>
            </w:pPr>
            <w:r w:rsidRPr="00461A82">
              <w:rPr>
                <w:sz w:val="26"/>
                <w:szCs w:val="26"/>
              </w:rPr>
              <w:t>Театрализованный уголок</w:t>
            </w:r>
          </w:p>
        </w:tc>
        <w:tc>
          <w:tcPr>
            <w:tcW w:w="3402" w:type="dxa"/>
          </w:tcPr>
          <w:p w:rsidR="00101642" w:rsidRPr="00461A82" w:rsidRDefault="00101642" w:rsidP="002D060A">
            <w:pPr>
              <w:numPr>
                <w:ilvl w:val="0"/>
                <w:numId w:val="4"/>
              </w:numPr>
              <w:suppressAutoHyphens w:val="0"/>
              <w:autoSpaceDE w:val="0"/>
              <w:autoSpaceDN w:val="0"/>
              <w:adjustRightInd w:val="0"/>
              <w:spacing w:line="276" w:lineRule="auto"/>
              <w:ind w:left="349" w:hanging="283"/>
              <w:rPr>
                <w:bCs/>
                <w:color w:val="000000"/>
                <w:sz w:val="26"/>
                <w:szCs w:val="26"/>
              </w:rPr>
            </w:pPr>
            <w:r w:rsidRPr="00461A82">
              <w:rPr>
                <w:bCs/>
                <w:color w:val="000000"/>
                <w:sz w:val="26"/>
                <w:szCs w:val="26"/>
              </w:rPr>
              <w:t xml:space="preserve">Развитие  творческих  способностей  ребенка,  стремление  проявить  себя  в  играх-драматизациях </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 xml:space="preserve">Ширмы </w:t>
            </w:r>
          </w:p>
          <w:p w:rsidR="00101642" w:rsidRPr="00461A82" w:rsidRDefault="00101642" w:rsidP="002D060A">
            <w:pPr>
              <w:numPr>
                <w:ilvl w:val="0"/>
                <w:numId w:val="4"/>
              </w:numPr>
              <w:suppressAutoHyphens w:val="0"/>
              <w:spacing w:line="276" w:lineRule="auto"/>
              <w:rPr>
                <w:sz w:val="26"/>
                <w:szCs w:val="26"/>
              </w:rPr>
            </w:pPr>
            <w:r w:rsidRPr="00461A82">
              <w:rPr>
                <w:sz w:val="26"/>
                <w:szCs w:val="26"/>
              </w:rPr>
              <w:t>Элементы костюмов</w:t>
            </w:r>
          </w:p>
          <w:p w:rsidR="00101642" w:rsidRPr="00461A82" w:rsidRDefault="00101642" w:rsidP="002D060A">
            <w:pPr>
              <w:numPr>
                <w:ilvl w:val="0"/>
                <w:numId w:val="4"/>
              </w:numPr>
              <w:suppressAutoHyphens w:val="0"/>
              <w:spacing w:line="276" w:lineRule="auto"/>
              <w:rPr>
                <w:sz w:val="26"/>
                <w:szCs w:val="26"/>
              </w:rPr>
            </w:pPr>
            <w:r w:rsidRPr="00461A82">
              <w:rPr>
                <w:sz w:val="26"/>
                <w:szCs w:val="26"/>
              </w:rPr>
              <w:t>Различные виды театров (в соответствии с возрастом)</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Предметы декорации</w:t>
            </w:r>
          </w:p>
        </w:tc>
      </w:tr>
      <w:tr w:rsidR="00101642" w:rsidRPr="00461A82" w:rsidTr="008B5BA8">
        <w:trPr>
          <w:trHeight w:val="145"/>
          <w:jc w:val="center"/>
        </w:trPr>
        <w:tc>
          <w:tcPr>
            <w:tcW w:w="2246" w:type="dxa"/>
          </w:tcPr>
          <w:p w:rsidR="00101642" w:rsidRPr="00461A82" w:rsidRDefault="00101642" w:rsidP="002D060A">
            <w:pPr>
              <w:autoSpaceDE w:val="0"/>
              <w:autoSpaceDN w:val="0"/>
              <w:adjustRightInd w:val="0"/>
              <w:spacing w:line="276" w:lineRule="auto"/>
              <w:rPr>
                <w:sz w:val="26"/>
                <w:szCs w:val="26"/>
              </w:rPr>
            </w:pPr>
            <w:r w:rsidRPr="00461A82">
              <w:rPr>
                <w:sz w:val="26"/>
                <w:szCs w:val="26"/>
              </w:rPr>
              <w:t>Изоуголок</w:t>
            </w:r>
          </w:p>
        </w:tc>
        <w:tc>
          <w:tcPr>
            <w:tcW w:w="3402" w:type="dxa"/>
          </w:tcPr>
          <w:p w:rsidR="00101642" w:rsidRPr="00461A82" w:rsidRDefault="00101642" w:rsidP="002D060A">
            <w:pPr>
              <w:numPr>
                <w:ilvl w:val="0"/>
                <w:numId w:val="4"/>
              </w:numPr>
              <w:shd w:val="clear" w:color="auto" w:fill="FFFFFF"/>
              <w:suppressAutoHyphens w:val="0"/>
              <w:autoSpaceDE w:val="0"/>
              <w:autoSpaceDN w:val="0"/>
              <w:adjustRightInd w:val="0"/>
              <w:spacing w:line="276" w:lineRule="auto"/>
              <w:ind w:left="349" w:hanging="283"/>
              <w:rPr>
                <w:color w:val="000000"/>
                <w:sz w:val="26"/>
                <w:szCs w:val="26"/>
              </w:rPr>
            </w:pPr>
            <w:r w:rsidRPr="00461A82">
              <w:rPr>
                <w:color w:val="000000"/>
                <w:sz w:val="26"/>
                <w:szCs w:val="26"/>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Бумага разного формата, разной формы, разного тона</w:t>
            </w:r>
          </w:p>
          <w:p w:rsidR="00101642" w:rsidRPr="00461A82" w:rsidRDefault="00101642" w:rsidP="002D060A">
            <w:pPr>
              <w:numPr>
                <w:ilvl w:val="0"/>
                <w:numId w:val="4"/>
              </w:numPr>
              <w:suppressAutoHyphens w:val="0"/>
              <w:spacing w:line="276" w:lineRule="auto"/>
              <w:rPr>
                <w:sz w:val="26"/>
                <w:szCs w:val="26"/>
              </w:rPr>
            </w:pPr>
            <w:r w:rsidRPr="00461A82">
              <w:rPr>
                <w:sz w:val="26"/>
                <w:szCs w:val="26"/>
              </w:rPr>
              <w:t xml:space="preserve">Канцтовары </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Бросовый материал (фольга, фантики от конфет и др.)</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Место для сменных выставок детских работ, совместных работ детей и родителей</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Место для сменных выставок произведений изоискусства</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Альбомы- раскраски</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Наборы открыток, картинки, книги и альбомы с иллюстрациями, предметные картинки</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Предметы народно – прикладного искусства</w:t>
            </w:r>
          </w:p>
        </w:tc>
      </w:tr>
      <w:tr w:rsidR="00101642" w:rsidRPr="00461A82" w:rsidTr="008B5BA8">
        <w:trPr>
          <w:trHeight w:val="145"/>
          <w:jc w:val="center"/>
        </w:trPr>
        <w:tc>
          <w:tcPr>
            <w:tcW w:w="2246" w:type="dxa"/>
          </w:tcPr>
          <w:p w:rsidR="00101642" w:rsidRPr="00461A82" w:rsidRDefault="00101642" w:rsidP="002D060A">
            <w:pPr>
              <w:autoSpaceDE w:val="0"/>
              <w:autoSpaceDN w:val="0"/>
              <w:adjustRightInd w:val="0"/>
              <w:spacing w:line="276" w:lineRule="auto"/>
              <w:rPr>
                <w:sz w:val="26"/>
                <w:szCs w:val="26"/>
              </w:rPr>
            </w:pPr>
            <w:r w:rsidRPr="00461A82">
              <w:rPr>
                <w:sz w:val="26"/>
                <w:szCs w:val="26"/>
              </w:rPr>
              <w:t>Музыкальный уголок</w:t>
            </w:r>
          </w:p>
        </w:tc>
        <w:tc>
          <w:tcPr>
            <w:tcW w:w="3402" w:type="dxa"/>
          </w:tcPr>
          <w:p w:rsidR="00101642" w:rsidRPr="00461A82" w:rsidRDefault="00101642" w:rsidP="00FA11FB">
            <w:pPr>
              <w:pStyle w:val="af2"/>
              <w:numPr>
                <w:ilvl w:val="0"/>
                <w:numId w:val="9"/>
              </w:numPr>
              <w:autoSpaceDE w:val="0"/>
              <w:autoSpaceDN w:val="0"/>
              <w:adjustRightInd w:val="0"/>
              <w:spacing w:line="276" w:lineRule="auto"/>
              <w:ind w:left="318" w:hanging="284"/>
              <w:contextualSpacing w:val="0"/>
              <w:rPr>
                <w:bCs/>
                <w:color w:val="000000"/>
                <w:sz w:val="26"/>
                <w:szCs w:val="26"/>
              </w:rPr>
            </w:pPr>
            <w:r w:rsidRPr="00461A82">
              <w:rPr>
                <w:bCs/>
                <w:color w:val="000000"/>
                <w:sz w:val="26"/>
                <w:szCs w:val="26"/>
              </w:rPr>
              <w:t xml:space="preserve">Развитие   творческих  способностей  в  самостоятельно-ритмической  деятельности </w:t>
            </w:r>
          </w:p>
        </w:tc>
        <w:tc>
          <w:tcPr>
            <w:tcW w:w="4477" w:type="dxa"/>
          </w:tcPr>
          <w:p w:rsidR="00101642" w:rsidRPr="00461A82" w:rsidRDefault="00101642" w:rsidP="002D060A">
            <w:pPr>
              <w:numPr>
                <w:ilvl w:val="0"/>
                <w:numId w:val="4"/>
              </w:numPr>
              <w:suppressAutoHyphens w:val="0"/>
              <w:spacing w:line="276" w:lineRule="auto"/>
              <w:rPr>
                <w:sz w:val="26"/>
                <w:szCs w:val="26"/>
              </w:rPr>
            </w:pPr>
            <w:r w:rsidRPr="00461A82">
              <w:rPr>
                <w:sz w:val="26"/>
                <w:szCs w:val="26"/>
              </w:rPr>
              <w:t>Детские музыкальные инструменты</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Магнитофон</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Набор аудиозаписей</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Музыкальные игрушки (озвученные, не озвученные)</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Игрушки- самоделки</w:t>
            </w:r>
          </w:p>
          <w:p w:rsidR="00101642" w:rsidRPr="00461A82" w:rsidRDefault="00101642" w:rsidP="002D060A">
            <w:pPr>
              <w:numPr>
                <w:ilvl w:val="0"/>
                <w:numId w:val="4"/>
              </w:numPr>
              <w:suppressAutoHyphens w:val="0"/>
              <w:spacing w:line="276" w:lineRule="auto"/>
              <w:rPr>
                <w:sz w:val="26"/>
                <w:szCs w:val="26"/>
              </w:rPr>
            </w:pPr>
            <w:r w:rsidRPr="00461A82">
              <w:rPr>
                <w:sz w:val="26"/>
                <w:szCs w:val="26"/>
              </w:rPr>
              <w:t>Музыкально- дидактические игры</w:t>
            </w:r>
          </w:p>
          <w:p w:rsidR="00101642" w:rsidRPr="00461A82" w:rsidRDefault="00101642" w:rsidP="002D060A">
            <w:pPr>
              <w:numPr>
                <w:ilvl w:val="0"/>
                <w:numId w:val="4"/>
              </w:numPr>
              <w:suppressAutoHyphens w:val="0"/>
              <w:autoSpaceDE w:val="0"/>
              <w:autoSpaceDN w:val="0"/>
              <w:adjustRightInd w:val="0"/>
              <w:spacing w:line="276" w:lineRule="auto"/>
              <w:jc w:val="both"/>
              <w:rPr>
                <w:bCs/>
                <w:color w:val="000000"/>
                <w:sz w:val="26"/>
                <w:szCs w:val="26"/>
              </w:rPr>
            </w:pPr>
            <w:r w:rsidRPr="00461A82">
              <w:rPr>
                <w:sz w:val="26"/>
                <w:szCs w:val="26"/>
              </w:rPr>
              <w:t>Музыкально- дидактические пособия</w:t>
            </w:r>
          </w:p>
        </w:tc>
      </w:tr>
    </w:tbl>
    <w:p w:rsidR="00EB1BFA" w:rsidRPr="00461A82" w:rsidRDefault="00EB1BFA" w:rsidP="002D060A">
      <w:pPr>
        <w:spacing w:line="276" w:lineRule="auto"/>
        <w:rPr>
          <w:sz w:val="26"/>
          <w:szCs w:val="26"/>
        </w:rPr>
      </w:pPr>
    </w:p>
    <w:p w:rsidR="00F238CE" w:rsidRPr="00461A82" w:rsidRDefault="00F238CE" w:rsidP="002D060A">
      <w:pPr>
        <w:tabs>
          <w:tab w:val="left" w:pos="0"/>
          <w:tab w:val="left" w:pos="426"/>
        </w:tabs>
        <w:spacing w:line="276" w:lineRule="auto"/>
        <w:jc w:val="center"/>
        <w:rPr>
          <w:b/>
          <w:sz w:val="26"/>
          <w:szCs w:val="26"/>
        </w:rPr>
      </w:pPr>
      <w:r w:rsidRPr="00461A82">
        <w:rPr>
          <w:b/>
          <w:sz w:val="26"/>
          <w:szCs w:val="26"/>
        </w:rPr>
        <w:t>2.</w:t>
      </w:r>
      <w:r w:rsidR="000F7EF5">
        <w:rPr>
          <w:b/>
          <w:sz w:val="26"/>
          <w:szCs w:val="26"/>
        </w:rPr>
        <w:t>8</w:t>
      </w:r>
      <w:r w:rsidRPr="00461A82">
        <w:rPr>
          <w:b/>
          <w:sz w:val="26"/>
          <w:szCs w:val="26"/>
        </w:rPr>
        <w:t>.</w:t>
      </w:r>
      <w:r w:rsidRPr="00461A82">
        <w:rPr>
          <w:b/>
          <w:sz w:val="26"/>
          <w:szCs w:val="26"/>
        </w:rPr>
        <w:tab/>
        <w:t>Особенности образовательной деятельности разных видов и культурных практик</w:t>
      </w:r>
    </w:p>
    <w:p w:rsidR="00F238CE" w:rsidRPr="00461A82" w:rsidRDefault="00F238CE" w:rsidP="002D060A">
      <w:pPr>
        <w:spacing w:line="276" w:lineRule="auto"/>
        <w:ind w:firstLine="708"/>
        <w:jc w:val="both"/>
        <w:rPr>
          <w:sz w:val="26"/>
          <w:szCs w:val="26"/>
        </w:rPr>
      </w:pPr>
      <w:r w:rsidRPr="00461A82">
        <w:rPr>
          <w:sz w:val="26"/>
          <w:szCs w:val="26"/>
        </w:rPr>
        <w:t xml:space="preserve">Особенностью организации образовательной деятельности является </w:t>
      </w:r>
      <w:r w:rsidRPr="00461A82">
        <w:rPr>
          <w:i/>
          <w:sz w:val="26"/>
          <w:szCs w:val="26"/>
        </w:rPr>
        <w:t>ситуационный подход.</w:t>
      </w:r>
      <w:r w:rsidRPr="00461A82">
        <w:rPr>
          <w:sz w:val="26"/>
          <w:szCs w:val="26"/>
        </w:rPr>
        <w:t xml:space="preserve"> Основной единицей образовательного процесса выступает образовательная ситуация совместной деятельности педагога и детей. Образовательные ситуации используются в процессе непосредственно организованной образовательной деятельности и образовательной деятельности в режимных моментах.</w:t>
      </w:r>
    </w:p>
    <w:p w:rsidR="00F238CE" w:rsidRPr="00461A82" w:rsidRDefault="00F238CE" w:rsidP="002D060A">
      <w:pPr>
        <w:spacing w:line="276" w:lineRule="auto"/>
        <w:ind w:firstLine="708"/>
        <w:jc w:val="both"/>
        <w:rPr>
          <w:b/>
          <w:sz w:val="26"/>
          <w:szCs w:val="26"/>
        </w:rPr>
      </w:pPr>
      <w:r w:rsidRPr="00461A82">
        <w:rPr>
          <w:sz w:val="26"/>
          <w:szCs w:val="26"/>
        </w:rPr>
        <w:t>Непосредственно организованная образовательная деятельность ос</w:t>
      </w:r>
      <w:r w:rsidR="00AA3977" w:rsidRPr="00461A82">
        <w:rPr>
          <w:sz w:val="26"/>
          <w:szCs w:val="26"/>
        </w:rPr>
        <w:t>новывается на организации</w:t>
      </w:r>
      <w:r w:rsidRPr="00461A82">
        <w:rPr>
          <w:sz w:val="26"/>
          <w:szCs w:val="26"/>
        </w:rPr>
        <w:t xml:space="preserve"> видов детской деятельности в соответствии с требованиями с ФГОС ДО:</w:t>
      </w:r>
    </w:p>
    <w:p w:rsidR="00F238CE" w:rsidRPr="00461A82" w:rsidRDefault="00F238CE" w:rsidP="002D060A">
      <w:pPr>
        <w:spacing w:line="276" w:lineRule="auto"/>
        <w:jc w:val="both"/>
        <w:rPr>
          <w:color w:val="000000"/>
          <w:sz w:val="26"/>
          <w:szCs w:val="26"/>
        </w:rPr>
      </w:pPr>
      <w:r w:rsidRPr="00461A82">
        <w:rPr>
          <w:color w:val="000000"/>
          <w:sz w:val="26"/>
          <w:szCs w:val="26"/>
        </w:rPr>
        <w:t>- игровая (включая сюжетно-ролевую игру, игру с правилами и другие виды игр);</w:t>
      </w:r>
    </w:p>
    <w:p w:rsidR="00F238CE" w:rsidRPr="00461A82" w:rsidRDefault="00F238CE" w:rsidP="002D060A">
      <w:pPr>
        <w:spacing w:line="276" w:lineRule="auto"/>
        <w:jc w:val="both"/>
        <w:rPr>
          <w:color w:val="000000"/>
          <w:sz w:val="26"/>
          <w:szCs w:val="26"/>
        </w:rPr>
      </w:pPr>
      <w:r w:rsidRPr="00461A82">
        <w:rPr>
          <w:color w:val="000000"/>
          <w:sz w:val="26"/>
          <w:szCs w:val="26"/>
        </w:rPr>
        <w:t>- коммуникативная (общение и взаимодействие со взрослыми и сверстниками);</w:t>
      </w:r>
    </w:p>
    <w:p w:rsidR="00F238CE" w:rsidRPr="00461A82" w:rsidRDefault="00F238CE" w:rsidP="002D060A">
      <w:pPr>
        <w:spacing w:line="276" w:lineRule="auto"/>
        <w:rPr>
          <w:color w:val="000000"/>
          <w:sz w:val="26"/>
          <w:szCs w:val="26"/>
        </w:rPr>
      </w:pPr>
      <w:r w:rsidRPr="00461A82">
        <w:rPr>
          <w:color w:val="000000"/>
          <w:sz w:val="26"/>
          <w:szCs w:val="26"/>
        </w:rPr>
        <w:t>- познавательно-исследовательская (исследование объектов окружающего мира и экспериментирование с ними);</w:t>
      </w:r>
    </w:p>
    <w:p w:rsidR="00F238CE" w:rsidRPr="00461A82" w:rsidRDefault="00F238CE" w:rsidP="002D060A">
      <w:pPr>
        <w:spacing w:line="276" w:lineRule="auto"/>
        <w:jc w:val="both"/>
        <w:rPr>
          <w:color w:val="000000"/>
          <w:sz w:val="26"/>
          <w:szCs w:val="26"/>
        </w:rPr>
      </w:pPr>
      <w:r w:rsidRPr="00461A82">
        <w:rPr>
          <w:color w:val="000000"/>
          <w:sz w:val="26"/>
          <w:szCs w:val="26"/>
        </w:rPr>
        <w:t>- восприятие художественной литературы и фольклора;</w:t>
      </w:r>
    </w:p>
    <w:p w:rsidR="00F238CE" w:rsidRPr="00461A82" w:rsidRDefault="00F238CE" w:rsidP="002D060A">
      <w:pPr>
        <w:spacing w:line="276" w:lineRule="auto"/>
        <w:jc w:val="both"/>
        <w:rPr>
          <w:color w:val="000000"/>
          <w:sz w:val="26"/>
          <w:szCs w:val="26"/>
        </w:rPr>
      </w:pPr>
      <w:r w:rsidRPr="00461A82">
        <w:rPr>
          <w:color w:val="000000"/>
          <w:sz w:val="26"/>
          <w:szCs w:val="26"/>
        </w:rPr>
        <w:t>- самообслуживание и элементарный бытовой труд (в помещении и на улице);</w:t>
      </w:r>
    </w:p>
    <w:p w:rsidR="00F238CE" w:rsidRPr="00461A82" w:rsidRDefault="00F238CE" w:rsidP="002D060A">
      <w:pPr>
        <w:spacing w:line="276" w:lineRule="auto"/>
        <w:rPr>
          <w:color w:val="000000"/>
          <w:sz w:val="26"/>
          <w:szCs w:val="26"/>
        </w:rPr>
      </w:pPr>
      <w:r w:rsidRPr="00461A82">
        <w:rPr>
          <w:color w:val="000000"/>
          <w:sz w:val="26"/>
          <w:szCs w:val="26"/>
        </w:rPr>
        <w:t>- конструирование из разного материала (включая конструкторы, модули, бумагу, природный и иной материал);</w:t>
      </w:r>
    </w:p>
    <w:p w:rsidR="00F238CE" w:rsidRPr="00461A82" w:rsidRDefault="00F238CE" w:rsidP="002D060A">
      <w:pPr>
        <w:spacing w:line="276" w:lineRule="auto"/>
        <w:jc w:val="both"/>
        <w:rPr>
          <w:color w:val="000000"/>
          <w:sz w:val="26"/>
          <w:szCs w:val="26"/>
        </w:rPr>
      </w:pPr>
      <w:r w:rsidRPr="00461A82">
        <w:rPr>
          <w:color w:val="000000"/>
          <w:sz w:val="26"/>
          <w:szCs w:val="26"/>
        </w:rPr>
        <w:t>- изобразительная (рисование, лепка, аппликация);</w:t>
      </w:r>
    </w:p>
    <w:p w:rsidR="00F238CE" w:rsidRPr="00461A82" w:rsidRDefault="00F238CE" w:rsidP="002D060A">
      <w:pPr>
        <w:spacing w:line="276" w:lineRule="auto"/>
        <w:rPr>
          <w:color w:val="000000"/>
          <w:sz w:val="26"/>
          <w:szCs w:val="26"/>
        </w:rPr>
      </w:pPr>
      <w:r w:rsidRPr="00461A82">
        <w:rPr>
          <w:color w:val="000000"/>
          <w:sz w:val="26"/>
          <w:szCs w:val="26"/>
        </w:rPr>
        <w:t>- музыкальная (восприятие и понимание смысла музыкальных произведений, пение, музыкально-ритмические движения, игры на музыкальных инструментах);</w:t>
      </w:r>
    </w:p>
    <w:p w:rsidR="00F238CE" w:rsidRPr="00461A82" w:rsidRDefault="00F238CE" w:rsidP="002D060A">
      <w:pPr>
        <w:spacing w:line="276" w:lineRule="auto"/>
        <w:jc w:val="both"/>
        <w:rPr>
          <w:color w:val="000000"/>
          <w:sz w:val="26"/>
          <w:szCs w:val="26"/>
        </w:rPr>
      </w:pPr>
      <w:r w:rsidRPr="00461A82">
        <w:rPr>
          <w:color w:val="000000"/>
          <w:sz w:val="26"/>
          <w:szCs w:val="26"/>
        </w:rPr>
        <w:t>- двигательная  (овладение основными движениями).</w:t>
      </w:r>
    </w:p>
    <w:p w:rsidR="00F238CE" w:rsidRPr="00461A82" w:rsidRDefault="00F238CE" w:rsidP="002D060A">
      <w:pPr>
        <w:spacing w:line="276" w:lineRule="auto"/>
        <w:ind w:firstLine="708"/>
        <w:jc w:val="both"/>
        <w:rPr>
          <w:i/>
          <w:sz w:val="26"/>
          <w:szCs w:val="26"/>
        </w:rPr>
      </w:pPr>
      <w:r w:rsidRPr="00461A82">
        <w:rPr>
          <w:i/>
          <w:sz w:val="26"/>
          <w:szCs w:val="26"/>
        </w:rPr>
        <w:t>Образовательная деятельность в режимных моментах включает:</w:t>
      </w:r>
    </w:p>
    <w:p w:rsidR="00F238CE" w:rsidRPr="00461A82" w:rsidRDefault="00F238CE" w:rsidP="002D060A">
      <w:pPr>
        <w:spacing w:line="276" w:lineRule="auto"/>
        <w:jc w:val="both"/>
        <w:rPr>
          <w:sz w:val="26"/>
          <w:szCs w:val="26"/>
        </w:rPr>
      </w:pPr>
      <w:r w:rsidRPr="00461A82">
        <w:rPr>
          <w:sz w:val="26"/>
          <w:szCs w:val="26"/>
        </w:rPr>
        <w:t>- наблюдения в уголке природы; за деятельностью взрослых (сервировка стола к завтраку);</w:t>
      </w:r>
    </w:p>
    <w:p w:rsidR="00F238CE" w:rsidRPr="00461A82" w:rsidRDefault="00F238CE" w:rsidP="002D060A">
      <w:pPr>
        <w:spacing w:line="276" w:lineRule="auto"/>
        <w:rPr>
          <w:sz w:val="26"/>
          <w:szCs w:val="26"/>
        </w:rPr>
      </w:pPr>
      <w:r w:rsidRPr="00461A82">
        <w:rPr>
          <w:sz w:val="26"/>
          <w:szCs w:val="26"/>
        </w:rPr>
        <w:t>-  индивидуальные игры и игры с небольшими подгруппами детей (дидактические, развивающие, сюжетные, музыкальные, подвижные);</w:t>
      </w:r>
    </w:p>
    <w:p w:rsidR="00F238CE" w:rsidRPr="00461A82" w:rsidRDefault="00F238CE" w:rsidP="002D060A">
      <w:pPr>
        <w:spacing w:line="276" w:lineRule="auto"/>
        <w:rPr>
          <w:sz w:val="26"/>
          <w:szCs w:val="26"/>
        </w:rPr>
      </w:pPr>
      <w:r w:rsidRPr="00461A82">
        <w:rPr>
          <w:sz w:val="26"/>
          <w:szCs w:val="26"/>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F238CE" w:rsidRPr="00461A82" w:rsidRDefault="00F238CE" w:rsidP="002D060A">
      <w:pPr>
        <w:spacing w:line="276" w:lineRule="auto"/>
        <w:jc w:val="both"/>
        <w:rPr>
          <w:sz w:val="26"/>
          <w:szCs w:val="26"/>
        </w:rPr>
      </w:pPr>
      <w:r w:rsidRPr="00461A82">
        <w:rPr>
          <w:sz w:val="26"/>
          <w:szCs w:val="26"/>
        </w:rPr>
        <w:t>- трудовые поручения (сервировка столов к завтраку, уход за комнатными растениями);</w:t>
      </w:r>
    </w:p>
    <w:p w:rsidR="00F238CE" w:rsidRPr="00461A82" w:rsidRDefault="00F238CE" w:rsidP="002D060A">
      <w:pPr>
        <w:spacing w:line="276" w:lineRule="auto"/>
        <w:jc w:val="both"/>
        <w:rPr>
          <w:sz w:val="26"/>
          <w:szCs w:val="26"/>
        </w:rPr>
      </w:pPr>
      <w:r w:rsidRPr="00461A82">
        <w:rPr>
          <w:sz w:val="26"/>
          <w:szCs w:val="26"/>
        </w:rPr>
        <w:t>- беседы с детьми по интересам;</w:t>
      </w:r>
    </w:p>
    <w:p w:rsidR="00F238CE" w:rsidRPr="00461A82" w:rsidRDefault="00F238CE" w:rsidP="002D060A">
      <w:pPr>
        <w:spacing w:line="276" w:lineRule="auto"/>
        <w:rPr>
          <w:sz w:val="26"/>
          <w:szCs w:val="26"/>
        </w:rPr>
      </w:pPr>
      <w:r w:rsidRPr="00461A82">
        <w:rPr>
          <w:sz w:val="26"/>
          <w:szCs w:val="26"/>
        </w:rPr>
        <w:t>- рассматривание дидактических картинок, иллюстраций, просмотр видеоматериалов разнообразного содержания;</w:t>
      </w:r>
    </w:p>
    <w:p w:rsidR="00F238CE" w:rsidRPr="00461A82" w:rsidRDefault="00F238CE" w:rsidP="002D060A">
      <w:pPr>
        <w:spacing w:line="276" w:lineRule="auto"/>
        <w:rPr>
          <w:sz w:val="26"/>
          <w:szCs w:val="26"/>
        </w:rPr>
      </w:pPr>
      <w:r w:rsidRPr="00461A82">
        <w:rPr>
          <w:sz w:val="26"/>
          <w:szCs w:val="26"/>
        </w:rPr>
        <w:t>- индивидуальную работу с детьми в соответствии с задачами пяти образовательных областей;</w:t>
      </w:r>
    </w:p>
    <w:p w:rsidR="00F238CE" w:rsidRPr="00461A82" w:rsidRDefault="00F238CE" w:rsidP="002D060A">
      <w:pPr>
        <w:spacing w:line="276" w:lineRule="auto"/>
        <w:rPr>
          <w:sz w:val="26"/>
          <w:szCs w:val="26"/>
        </w:rPr>
      </w:pPr>
      <w:r w:rsidRPr="00461A82">
        <w:rPr>
          <w:sz w:val="26"/>
          <w:szCs w:val="26"/>
        </w:rPr>
        <w:t>- двигательную деятельность детей, активность которой зависит от содержания НООД в первой половине дня;</w:t>
      </w:r>
    </w:p>
    <w:p w:rsidR="00F238CE" w:rsidRPr="00461A82" w:rsidRDefault="00F238CE" w:rsidP="002D060A">
      <w:pPr>
        <w:spacing w:line="276" w:lineRule="auto"/>
        <w:jc w:val="both"/>
        <w:rPr>
          <w:sz w:val="26"/>
          <w:szCs w:val="26"/>
        </w:rPr>
      </w:pPr>
      <w:r w:rsidRPr="00461A82">
        <w:rPr>
          <w:sz w:val="26"/>
          <w:szCs w:val="26"/>
        </w:rPr>
        <w:t>- работу по воспитанию у детей культурно-гигиенических навыков и культуры здоровья.</w:t>
      </w:r>
    </w:p>
    <w:p w:rsidR="00F238CE" w:rsidRPr="00461A82" w:rsidRDefault="00F238CE" w:rsidP="002D060A">
      <w:pPr>
        <w:spacing w:line="276" w:lineRule="auto"/>
        <w:jc w:val="both"/>
        <w:rPr>
          <w:i/>
          <w:sz w:val="26"/>
          <w:szCs w:val="26"/>
        </w:rPr>
      </w:pPr>
      <w:r w:rsidRPr="00461A82">
        <w:rPr>
          <w:sz w:val="26"/>
          <w:szCs w:val="26"/>
        </w:rPr>
        <w:tab/>
      </w:r>
      <w:r w:rsidRPr="00461A82">
        <w:rPr>
          <w:i/>
          <w:sz w:val="26"/>
          <w:szCs w:val="26"/>
        </w:rPr>
        <w:t>Образовательная деятельность, осуществляемая во время прогулки детей включает:</w:t>
      </w:r>
    </w:p>
    <w:p w:rsidR="00F238CE" w:rsidRPr="00461A82" w:rsidRDefault="00F238CE" w:rsidP="002D060A">
      <w:pPr>
        <w:spacing w:line="276" w:lineRule="auto"/>
        <w:rPr>
          <w:sz w:val="26"/>
          <w:szCs w:val="26"/>
        </w:rPr>
      </w:pPr>
      <w:r w:rsidRPr="00461A82">
        <w:rPr>
          <w:sz w:val="26"/>
          <w:szCs w:val="26"/>
        </w:rPr>
        <w:t>- подвижные игры и упражнения, направленные на оптимизацию режима двигательной активности и укрепление здоровья детей;</w:t>
      </w:r>
    </w:p>
    <w:p w:rsidR="00F238CE" w:rsidRPr="00461A82" w:rsidRDefault="00F238CE" w:rsidP="002D060A">
      <w:pPr>
        <w:spacing w:line="276" w:lineRule="auto"/>
        <w:rPr>
          <w:sz w:val="26"/>
          <w:szCs w:val="26"/>
        </w:rPr>
      </w:pPr>
      <w:r w:rsidRPr="00461A82">
        <w:rPr>
          <w:sz w:val="26"/>
          <w:szCs w:val="26"/>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F238CE" w:rsidRPr="00461A82" w:rsidRDefault="00F238CE" w:rsidP="002D060A">
      <w:pPr>
        <w:spacing w:line="276" w:lineRule="auto"/>
        <w:jc w:val="both"/>
        <w:rPr>
          <w:sz w:val="26"/>
          <w:szCs w:val="26"/>
        </w:rPr>
      </w:pPr>
      <w:r w:rsidRPr="00461A82">
        <w:rPr>
          <w:sz w:val="26"/>
          <w:szCs w:val="26"/>
        </w:rPr>
        <w:t>- экспериментирование с объектами неживой природы;</w:t>
      </w:r>
    </w:p>
    <w:p w:rsidR="00F238CE" w:rsidRPr="00461A82" w:rsidRDefault="00F238CE" w:rsidP="002D060A">
      <w:pPr>
        <w:spacing w:line="276" w:lineRule="auto"/>
        <w:jc w:val="both"/>
        <w:rPr>
          <w:sz w:val="26"/>
          <w:szCs w:val="26"/>
        </w:rPr>
      </w:pPr>
      <w:r w:rsidRPr="00461A82">
        <w:rPr>
          <w:sz w:val="26"/>
          <w:szCs w:val="26"/>
        </w:rPr>
        <w:t>- сюжетно-ролевые и конструктивные игры (с песком, со снегом, с природным материалом);</w:t>
      </w:r>
    </w:p>
    <w:p w:rsidR="00F238CE" w:rsidRPr="00461A82" w:rsidRDefault="00F238CE" w:rsidP="002D060A">
      <w:pPr>
        <w:spacing w:line="276" w:lineRule="auto"/>
        <w:jc w:val="both"/>
        <w:rPr>
          <w:sz w:val="26"/>
          <w:szCs w:val="26"/>
        </w:rPr>
      </w:pPr>
      <w:r w:rsidRPr="00461A82">
        <w:rPr>
          <w:sz w:val="26"/>
          <w:szCs w:val="26"/>
        </w:rPr>
        <w:t>- элементарную трудовую деятельность детей на участке детского сада;</w:t>
      </w:r>
    </w:p>
    <w:p w:rsidR="00F238CE" w:rsidRPr="00461A82" w:rsidRDefault="00F238CE" w:rsidP="002D060A">
      <w:pPr>
        <w:spacing w:line="276" w:lineRule="auto"/>
        <w:jc w:val="both"/>
        <w:rPr>
          <w:sz w:val="26"/>
          <w:szCs w:val="26"/>
        </w:rPr>
      </w:pPr>
      <w:r w:rsidRPr="00461A82">
        <w:rPr>
          <w:sz w:val="26"/>
          <w:szCs w:val="26"/>
        </w:rPr>
        <w:t>- свободное общение с детьми воспитателя с детьми.</w:t>
      </w:r>
    </w:p>
    <w:p w:rsidR="00F238CE" w:rsidRPr="00461A82" w:rsidRDefault="00F238CE" w:rsidP="002D060A">
      <w:pPr>
        <w:spacing w:line="276" w:lineRule="auto"/>
        <w:ind w:firstLine="708"/>
        <w:jc w:val="both"/>
        <w:rPr>
          <w:sz w:val="26"/>
          <w:szCs w:val="26"/>
        </w:rPr>
      </w:pPr>
      <w:r w:rsidRPr="00461A82">
        <w:rPr>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w:t>
      </w:r>
      <w:r w:rsidR="00AA3977" w:rsidRPr="00461A82">
        <w:rPr>
          <w:sz w:val="26"/>
          <w:szCs w:val="26"/>
        </w:rPr>
        <w:t xml:space="preserve"> культурных практиках</w:t>
      </w:r>
      <w:r w:rsidRPr="00461A82">
        <w:rPr>
          <w:sz w:val="26"/>
          <w:szCs w:val="26"/>
        </w:rPr>
        <w:t xml:space="preserve">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238CE" w:rsidRPr="00461A82" w:rsidRDefault="005328B5" w:rsidP="005328B5">
      <w:pPr>
        <w:spacing w:line="276" w:lineRule="auto"/>
        <w:rPr>
          <w:b/>
          <w:i/>
          <w:sz w:val="26"/>
          <w:szCs w:val="26"/>
        </w:rPr>
      </w:pPr>
      <w:r w:rsidRPr="00461A82">
        <w:rPr>
          <w:b/>
          <w:sz w:val="26"/>
          <w:szCs w:val="26"/>
        </w:rPr>
        <w:t xml:space="preserve"> 2</w:t>
      </w:r>
      <w:r w:rsidR="00F238CE" w:rsidRPr="00461A82">
        <w:rPr>
          <w:b/>
          <w:sz w:val="26"/>
          <w:szCs w:val="26"/>
        </w:rPr>
        <w:t>.</w:t>
      </w:r>
      <w:r w:rsidR="000F7EF5">
        <w:rPr>
          <w:b/>
          <w:sz w:val="26"/>
          <w:szCs w:val="26"/>
        </w:rPr>
        <w:t>9</w:t>
      </w:r>
      <w:r w:rsidR="00F238CE" w:rsidRPr="00461A82">
        <w:rPr>
          <w:b/>
          <w:sz w:val="26"/>
          <w:szCs w:val="26"/>
        </w:rPr>
        <w:t>. Способы и направления поддержки детской инициативы</w:t>
      </w:r>
    </w:p>
    <w:p w:rsidR="00F238CE" w:rsidRPr="00461A82" w:rsidRDefault="00F238CE" w:rsidP="002D060A">
      <w:pPr>
        <w:spacing w:line="276" w:lineRule="auto"/>
        <w:ind w:firstLine="708"/>
        <w:jc w:val="both"/>
        <w:rPr>
          <w:sz w:val="26"/>
          <w:szCs w:val="26"/>
        </w:rPr>
      </w:pPr>
      <w:r w:rsidRPr="00461A82">
        <w:rPr>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осуществляются в форме самостоятельной инициативной деятельности:</w:t>
      </w:r>
      <w:r w:rsidRPr="00461A82">
        <w:rPr>
          <w:sz w:val="26"/>
          <w:szCs w:val="26"/>
        </w:rPr>
        <w:tab/>
      </w:r>
    </w:p>
    <w:p w:rsidR="00AA3977" w:rsidRPr="00461A82" w:rsidRDefault="00F238CE" w:rsidP="002D060A">
      <w:pPr>
        <w:spacing w:line="276" w:lineRule="auto"/>
        <w:rPr>
          <w:sz w:val="26"/>
          <w:szCs w:val="26"/>
        </w:rPr>
      </w:pPr>
      <w:r w:rsidRPr="00461A82">
        <w:rPr>
          <w:sz w:val="26"/>
          <w:szCs w:val="26"/>
        </w:rPr>
        <w:t>- самостоятельные сюжетно-ролевые, режиссерские и театрализованные игры;                                        - развивающие и логические игры;</w:t>
      </w:r>
      <w:r w:rsidRPr="00461A82">
        <w:rPr>
          <w:sz w:val="26"/>
          <w:szCs w:val="26"/>
        </w:rPr>
        <w:tab/>
      </w:r>
      <w:r w:rsidRPr="00461A82">
        <w:rPr>
          <w:sz w:val="26"/>
          <w:szCs w:val="26"/>
        </w:rPr>
        <w:tab/>
      </w:r>
      <w:r w:rsidRPr="00461A82">
        <w:rPr>
          <w:sz w:val="26"/>
          <w:szCs w:val="26"/>
        </w:rPr>
        <w:tab/>
      </w:r>
      <w:r w:rsidRPr="00461A82">
        <w:rPr>
          <w:sz w:val="26"/>
          <w:szCs w:val="26"/>
        </w:rPr>
        <w:tab/>
      </w:r>
      <w:r w:rsidRPr="00461A82">
        <w:rPr>
          <w:sz w:val="26"/>
          <w:szCs w:val="26"/>
        </w:rPr>
        <w:tab/>
      </w:r>
      <w:r w:rsidRPr="00461A82">
        <w:rPr>
          <w:sz w:val="26"/>
          <w:szCs w:val="26"/>
        </w:rPr>
        <w:tab/>
      </w:r>
      <w:r w:rsidRPr="00461A82">
        <w:rPr>
          <w:sz w:val="26"/>
          <w:szCs w:val="26"/>
        </w:rPr>
        <w:tab/>
      </w:r>
      <w:r w:rsidR="007C696F">
        <w:rPr>
          <w:sz w:val="26"/>
          <w:szCs w:val="26"/>
        </w:rPr>
        <w:t xml:space="preserve">                                   </w:t>
      </w:r>
      <w:r w:rsidRPr="00461A82">
        <w:rPr>
          <w:sz w:val="26"/>
          <w:szCs w:val="26"/>
        </w:rPr>
        <w:t xml:space="preserve"> - музыкальные игры и импровизации; </w:t>
      </w:r>
      <w:r w:rsidRPr="00461A82">
        <w:rPr>
          <w:sz w:val="26"/>
          <w:szCs w:val="26"/>
        </w:rPr>
        <w:tab/>
      </w:r>
      <w:r w:rsidRPr="00461A82">
        <w:rPr>
          <w:sz w:val="26"/>
          <w:szCs w:val="26"/>
        </w:rPr>
        <w:tab/>
      </w:r>
      <w:r w:rsidRPr="00461A82">
        <w:rPr>
          <w:sz w:val="26"/>
          <w:szCs w:val="26"/>
        </w:rPr>
        <w:tab/>
      </w:r>
      <w:r w:rsidRPr="00461A82">
        <w:rPr>
          <w:sz w:val="26"/>
          <w:szCs w:val="26"/>
        </w:rPr>
        <w:tab/>
      </w:r>
      <w:r w:rsidRPr="00461A82">
        <w:rPr>
          <w:sz w:val="26"/>
          <w:szCs w:val="26"/>
        </w:rPr>
        <w:tab/>
      </w:r>
      <w:r w:rsidRPr="00461A82">
        <w:rPr>
          <w:sz w:val="26"/>
          <w:szCs w:val="26"/>
        </w:rPr>
        <w:tab/>
        <w:t xml:space="preserve">                                            - речевые игры, игры с буквами, звуками и слогами;                                                                                 </w:t>
      </w:r>
    </w:p>
    <w:p w:rsidR="003A0749" w:rsidRPr="00461A82" w:rsidRDefault="00F238CE" w:rsidP="002D060A">
      <w:pPr>
        <w:spacing w:line="276" w:lineRule="auto"/>
        <w:rPr>
          <w:sz w:val="26"/>
          <w:szCs w:val="26"/>
        </w:rPr>
      </w:pPr>
      <w:r w:rsidRPr="00461A82">
        <w:rPr>
          <w:sz w:val="26"/>
          <w:szCs w:val="26"/>
        </w:rPr>
        <w:t xml:space="preserve">- самостоятельная деятельность в книжном уголке;                                                                                      - самостоятельная изобразительная и конструктивная деятельность по выбору детей;                            </w:t>
      </w:r>
    </w:p>
    <w:p w:rsidR="00F238CE" w:rsidRPr="00461A82" w:rsidRDefault="00F238CE" w:rsidP="002D060A">
      <w:pPr>
        <w:spacing w:line="276" w:lineRule="auto"/>
        <w:rPr>
          <w:sz w:val="26"/>
          <w:szCs w:val="26"/>
        </w:rPr>
      </w:pPr>
      <w:r w:rsidRPr="00461A82">
        <w:rPr>
          <w:sz w:val="26"/>
          <w:szCs w:val="26"/>
        </w:rPr>
        <w:t xml:space="preserve">  - самостоятельные опыты и эксперименты и др.</w:t>
      </w:r>
    </w:p>
    <w:p w:rsidR="001612CE" w:rsidRPr="00461A82" w:rsidRDefault="001612CE" w:rsidP="002D060A">
      <w:pPr>
        <w:spacing w:line="276" w:lineRule="auto"/>
        <w:rPr>
          <w:sz w:val="26"/>
          <w:szCs w:val="26"/>
        </w:rPr>
      </w:pPr>
    </w:p>
    <w:p w:rsidR="003E4303" w:rsidRPr="00461A82" w:rsidRDefault="003E4303" w:rsidP="002D060A">
      <w:pPr>
        <w:pStyle w:val="Default"/>
        <w:spacing w:line="276" w:lineRule="auto"/>
        <w:jc w:val="both"/>
        <w:rPr>
          <w:sz w:val="26"/>
          <w:szCs w:val="26"/>
          <w:u w:val="single"/>
        </w:rPr>
      </w:pPr>
      <w:r w:rsidRPr="00461A82">
        <w:rPr>
          <w:b/>
          <w:bCs/>
          <w:sz w:val="26"/>
          <w:szCs w:val="26"/>
          <w:u w:val="single"/>
        </w:rPr>
        <w:t xml:space="preserve">4 - 5 лет </w:t>
      </w:r>
    </w:p>
    <w:p w:rsidR="003E4303" w:rsidRPr="00461A82" w:rsidRDefault="003E4303" w:rsidP="002D060A">
      <w:pPr>
        <w:pStyle w:val="Default"/>
        <w:spacing w:line="276" w:lineRule="auto"/>
        <w:jc w:val="both"/>
        <w:rPr>
          <w:sz w:val="26"/>
          <w:szCs w:val="26"/>
        </w:rPr>
      </w:pPr>
      <w:r w:rsidRPr="00461A82">
        <w:rPr>
          <w:b/>
          <w:bCs/>
          <w:sz w:val="26"/>
          <w:szCs w:val="26"/>
        </w:rPr>
        <w:t xml:space="preserve">Приоритетная сфера инициативы - познание окружающего мира. </w:t>
      </w:r>
    </w:p>
    <w:p w:rsidR="00950618" w:rsidRPr="00461A82" w:rsidRDefault="003E4303" w:rsidP="002D060A">
      <w:pPr>
        <w:pStyle w:val="Default"/>
        <w:spacing w:line="276" w:lineRule="auto"/>
        <w:jc w:val="both"/>
        <w:rPr>
          <w:sz w:val="26"/>
          <w:szCs w:val="26"/>
        </w:rPr>
      </w:pPr>
      <w:r w:rsidRPr="00461A82">
        <w:rPr>
          <w:sz w:val="26"/>
          <w:szCs w:val="26"/>
        </w:rPr>
        <w:t xml:space="preserve">Деятельность воспитателя по поддержке детской инициативы: </w:t>
      </w:r>
    </w:p>
    <w:p w:rsidR="003E4303" w:rsidRPr="00461A82" w:rsidRDefault="008906CD" w:rsidP="002D060A">
      <w:pPr>
        <w:pStyle w:val="Default"/>
        <w:spacing w:line="276" w:lineRule="auto"/>
        <w:jc w:val="both"/>
        <w:rPr>
          <w:sz w:val="26"/>
          <w:szCs w:val="26"/>
        </w:rPr>
      </w:pPr>
      <w:r w:rsidRPr="00461A82">
        <w:rPr>
          <w:sz w:val="26"/>
          <w:szCs w:val="26"/>
        </w:rPr>
        <w:t xml:space="preserve">- </w:t>
      </w:r>
      <w:r w:rsidR="003E4303" w:rsidRPr="00461A82">
        <w:rPr>
          <w:sz w:val="26"/>
          <w:szCs w:val="26"/>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8906CD" w:rsidRPr="00461A82" w:rsidRDefault="008906CD" w:rsidP="002D060A">
      <w:pPr>
        <w:pStyle w:val="Default"/>
        <w:spacing w:line="276" w:lineRule="auto"/>
        <w:jc w:val="both"/>
        <w:rPr>
          <w:sz w:val="26"/>
          <w:szCs w:val="26"/>
        </w:rPr>
      </w:pPr>
      <w:r w:rsidRPr="00461A82">
        <w:rPr>
          <w:sz w:val="26"/>
          <w:szCs w:val="26"/>
        </w:rPr>
        <w:t xml:space="preserve">- </w:t>
      </w:r>
      <w:r w:rsidR="003E4303" w:rsidRPr="00461A82">
        <w:rPr>
          <w:sz w:val="26"/>
          <w:szCs w:val="26"/>
        </w:rPr>
        <w:t>создать условия и поддерживать театрализованную деятельность детей, их стремление переодеваться («рядиться»);</w:t>
      </w:r>
    </w:p>
    <w:p w:rsidR="008906CD" w:rsidRPr="00461A82" w:rsidRDefault="008906CD" w:rsidP="002D060A">
      <w:pPr>
        <w:pStyle w:val="Default"/>
        <w:spacing w:line="276" w:lineRule="auto"/>
        <w:jc w:val="both"/>
        <w:rPr>
          <w:sz w:val="26"/>
          <w:szCs w:val="26"/>
        </w:rPr>
      </w:pPr>
      <w:r w:rsidRPr="00461A82">
        <w:rPr>
          <w:sz w:val="26"/>
          <w:szCs w:val="26"/>
        </w:rPr>
        <w:t xml:space="preserve">- </w:t>
      </w:r>
      <w:r w:rsidR="003E4303" w:rsidRPr="00461A82">
        <w:rPr>
          <w:sz w:val="26"/>
          <w:szCs w:val="26"/>
        </w:rPr>
        <w:t>обеспечить условия для музыкальной импровизации, пения и движений под популярную музыку;</w:t>
      </w:r>
    </w:p>
    <w:p w:rsidR="008906CD" w:rsidRPr="00461A82" w:rsidRDefault="008906CD" w:rsidP="002D060A">
      <w:pPr>
        <w:pStyle w:val="Default"/>
        <w:spacing w:line="276" w:lineRule="auto"/>
        <w:jc w:val="both"/>
        <w:rPr>
          <w:sz w:val="26"/>
          <w:szCs w:val="26"/>
        </w:rPr>
      </w:pPr>
      <w:r w:rsidRPr="00461A82">
        <w:rPr>
          <w:sz w:val="26"/>
          <w:szCs w:val="26"/>
        </w:rPr>
        <w:t xml:space="preserve">- </w:t>
      </w:r>
      <w:r w:rsidR="003E4303" w:rsidRPr="00461A82">
        <w:rPr>
          <w:sz w:val="26"/>
          <w:szCs w:val="26"/>
        </w:rPr>
        <w:t>создать в группе возможность, используя мебель и ткани, строить «дома», укрытия для игр;</w:t>
      </w:r>
    </w:p>
    <w:p w:rsidR="003E4303" w:rsidRPr="00461A82" w:rsidRDefault="008906CD" w:rsidP="002D060A">
      <w:pPr>
        <w:pStyle w:val="Default"/>
        <w:spacing w:line="276" w:lineRule="auto"/>
        <w:jc w:val="both"/>
        <w:rPr>
          <w:sz w:val="26"/>
          <w:szCs w:val="26"/>
        </w:rPr>
      </w:pPr>
      <w:r w:rsidRPr="00461A82">
        <w:rPr>
          <w:sz w:val="26"/>
          <w:szCs w:val="26"/>
        </w:rPr>
        <w:t xml:space="preserve">- </w:t>
      </w:r>
      <w:r w:rsidR="003E4303" w:rsidRPr="00461A82">
        <w:rPr>
          <w:sz w:val="26"/>
          <w:szCs w:val="26"/>
        </w:rPr>
        <w:t xml:space="preserve">негативные оценки можно давать только поступкам ребенка и только один на один, а не на глазах у группы; </w:t>
      </w:r>
    </w:p>
    <w:p w:rsidR="003E4303" w:rsidRPr="00461A82" w:rsidRDefault="003A0749" w:rsidP="002D060A">
      <w:pPr>
        <w:pStyle w:val="Default"/>
        <w:spacing w:line="276" w:lineRule="auto"/>
        <w:jc w:val="both"/>
        <w:rPr>
          <w:sz w:val="26"/>
          <w:szCs w:val="26"/>
        </w:rPr>
      </w:pPr>
      <w:r w:rsidRPr="00461A82">
        <w:rPr>
          <w:sz w:val="26"/>
          <w:szCs w:val="26"/>
        </w:rPr>
        <w:t xml:space="preserve">- </w:t>
      </w:r>
      <w:r w:rsidR="003E4303" w:rsidRPr="00461A82">
        <w:rPr>
          <w:sz w:val="26"/>
          <w:szCs w:val="26"/>
        </w:rPr>
        <w:t>недопустимо диктовать детям, как и во что они должны играть; навязывать им сюжет игры. Развивающий потенциал игры определяется тем, что это самостоятельная, организуемая самими детьми деятельность;</w:t>
      </w:r>
    </w:p>
    <w:p w:rsidR="003E4303" w:rsidRPr="00461A82" w:rsidRDefault="003A0749" w:rsidP="002D060A">
      <w:pPr>
        <w:pStyle w:val="Default"/>
        <w:spacing w:line="276" w:lineRule="auto"/>
        <w:jc w:val="both"/>
        <w:rPr>
          <w:sz w:val="26"/>
          <w:szCs w:val="26"/>
        </w:rPr>
      </w:pPr>
      <w:r w:rsidRPr="00461A82">
        <w:rPr>
          <w:sz w:val="26"/>
          <w:szCs w:val="26"/>
        </w:rPr>
        <w:t xml:space="preserve">- </w:t>
      </w:r>
      <w:r w:rsidR="003E4303" w:rsidRPr="00461A82">
        <w:rPr>
          <w:sz w:val="26"/>
          <w:szCs w:val="26"/>
        </w:rPr>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который взрослый будет играть, определяют дети, а не педагог; характер исполнения роли также определяется детьми. </w:t>
      </w:r>
    </w:p>
    <w:p w:rsidR="003A0749" w:rsidRPr="00461A82" w:rsidRDefault="003A0749" w:rsidP="002D060A">
      <w:pPr>
        <w:autoSpaceDE w:val="0"/>
        <w:autoSpaceDN w:val="0"/>
        <w:adjustRightInd w:val="0"/>
        <w:spacing w:line="276" w:lineRule="auto"/>
        <w:jc w:val="both"/>
        <w:rPr>
          <w:color w:val="000000"/>
          <w:sz w:val="26"/>
          <w:szCs w:val="26"/>
        </w:rPr>
      </w:pPr>
      <w:r w:rsidRPr="00461A82">
        <w:rPr>
          <w:color w:val="000000"/>
          <w:sz w:val="26"/>
          <w:szCs w:val="26"/>
        </w:rPr>
        <w:t xml:space="preserve">- </w:t>
      </w:r>
      <w:r w:rsidR="003E4303" w:rsidRPr="00461A82">
        <w:rPr>
          <w:color w:val="000000"/>
          <w:sz w:val="26"/>
          <w:szCs w:val="26"/>
        </w:rPr>
        <w:t>привлекать детей к украшению группы к праздникам, обсуждая разные возможности и предложения;</w:t>
      </w:r>
    </w:p>
    <w:p w:rsidR="003E4303" w:rsidRPr="00461A82" w:rsidRDefault="003A0749" w:rsidP="002D060A">
      <w:pPr>
        <w:autoSpaceDE w:val="0"/>
        <w:autoSpaceDN w:val="0"/>
        <w:adjustRightInd w:val="0"/>
        <w:spacing w:line="276" w:lineRule="auto"/>
        <w:jc w:val="both"/>
        <w:rPr>
          <w:color w:val="000000"/>
          <w:sz w:val="26"/>
          <w:szCs w:val="26"/>
        </w:rPr>
      </w:pPr>
      <w:r w:rsidRPr="00461A82">
        <w:rPr>
          <w:color w:val="000000"/>
          <w:sz w:val="26"/>
          <w:szCs w:val="26"/>
        </w:rPr>
        <w:t xml:space="preserve">- </w:t>
      </w:r>
      <w:r w:rsidR="003E4303" w:rsidRPr="00461A82">
        <w:rPr>
          <w:color w:val="000000"/>
          <w:sz w:val="26"/>
          <w:szCs w:val="26"/>
        </w:rPr>
        <w:t xml:space="preserve">побуждать детей формировать и выражать собственную эстетическую оценку воспринимаемого, не навязывая им мнения взрослых; </w:t>
      </w:r>
    </w:p>
    <w:p w:rsidR="003E4303" w:rsidRPr="00461A82" w:rsidRDefault="003A0749" w:rsidP="002D060A">
      <w:pPr>
        <w:pStyle w:val="Default"/>
        <w:spacing w:line="276" w:lineRule="auto"/>
        <w:jc w:val="both"/>
        <w:rPr>
          <w:sz w:val="26"/>
          <w:szCs w:val="26"/>
        </w:rPr>
      </w:pPr>
      <w:r w:rsidRPr="00461A82">
        <w:rPr>
          <w:sz w:val="26"/>
          <w:szCs w:val="26"/>
        </w:rPr>
        <w:t xml:space="preserve">- </w:t>
      </w:r>
      <w:r w:rsidR="003E4303" w:rsidRPr="00461A82">
        <w:rPr>
          <w:sz w:val="26"/>
          <w:szCs w:val="26"/>
        </w:rPr>
        <w:t xml:space="preserve">привлекать детей к планированию жизни группы на день. </w:t>
      </w: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809"/>
      </w:tblGrid>
      <w:tr w:rsidR="003E4303" w:rsidRPr="00461A82" w:rsidTr="00762F3F">
        <w:trPr>
          <w:jc w:val="center"/>
        </w:trPr>
        <w:tc>
          <w:tcPr>
            <w:tcW w:w="3798" w:type="dxa"/>
          </w:tcPr>
          <w:p w:rsidR="003E4303" w:rsidRPr="00461A82" w:rsidRDefault="003E4303" w:rsidP="002D060A">
            <w:pPr>
              <w:pStyle w:val="Default"/>
              <w:spacing w:line="276" w:lineRule="auto"/>
              <w:jc w:val="center"/>
              <w:rPr>
                <w:b/>
                <w:sz w:val="26"/>
                <w:szCs w:val="26"/>
              </w:rPr>
            </w:pPr>
            <w:r w:rsidRPr="00461A82">
              <w:rPr>
                <w:b/>
                <w:sz w:val="26"/>
                <w:szCs w:val="26"/>
              </w:rPr>
              <w:t>Детская инициатива</w:t>
            </w:r>
          </w:p>
        </w:tc>
        <w:tc>
          <w:tcPr>
            <w:tcW w:w="5809" w:type="dxa"/>
          </w:tcPr>
          <w:p w:rsidR="003E4303" w:rsidRPr="00461A82" w:rsidRDefault="003E4303" w:rsidP="002D060A">
            <w:pPr>
              <w:pStyle w:val="Default"/>
              <w:spacing w:line="276" w:lineRule="auto"/>
              <w:jc w:val="center"/>
              <w:rPr>
                <w:b/>
                <w:sz w:val="26"/>
                <w:szCs w:val="26"/>
              </w:rPr>
            </w:pPr>
            <w:r w:rsidRPr="00461A82">
              <w:rPr>
                <w:b/>
                <w:sz w:val="26"/>
                <w:szCs w:val="26"/>
              </w:rPr>
              <w:t>Формы поддержки детской инициативы</w:t>
            </w:r>
          </w:p>
        </w:tc>
      </w:tr>
      <w:tr w:rsidR="003E4303" w:rsidRPr="00461A82" w:rsidTr="00762F3F">
        <w:trPr>
          <w:jc w:val="center"/>
        </w:trPr>
        <w:tc>
          <w:tcPr>
            <w:tcW w:w="3798" w:type="dxa"/>
          </w:tcPr>
          <w:p w:rsidR="003E4303" w:rsidRPr="00461A82" w:rsidRDefault="003E4303" w:rsidP="002D060A">
            <w:pPr>
              <w:pStyle w:val="Default"/>
              <w:spacing w:line="276" w:lineRule="auto"/>
              <w:rPr>
                <w:sz w:val="26"/>
                <w:szCs w:val="26"/>
              </w:rPr>
            </w:pPr>
            <w:r w:rsidRPr="00461A82">
              <w:rPr>
                <w:sz w:val="26"/>
                <w:szCs w:val="26"/>
              </w:rPr>
              <w:t>Желание участвовать в конкурсах детского творчества</w:t>
            </w:r>
          </w:p>
          <w:p w:rsidR="003E4303" w:rsidRPr="00461A82" w:rsidRDefault="003E4303" w:rsidP="002D060A">
            <w:pPr>
              <w:pStyle w:val="Default"/>
              <w:spacing w:line="276" w:lineRule="auto"/>
              <w:rPr>
                <w:sz w:val="26"/>
                <w:szCs w:val="26"/>
              </w:rPr>
            </w:pPr>
          </w:p>
        </w:tc>
        <w:tc>
          <w:tcPr>
            <w:tcW w:w="5809" w:type="dxa"/>
          </w:tcPr>
          <w:p w:rsidR="003E4303" w:rsidRPr="00461A82" w:rsidRDefault="003E4303" w:rsidP="002D060A">
            <w:pPr>
              <w:pStyle w:val="Default"/>
              <w:spacing w:line="276" w:lineRule="auto"/>
              <w:rPr>
                <w:rStyle w:val="FontStyle44"/>
                <w:sz w:val="26"/>
                <w:szCs w:val="26"/>
              </w:rPr>
            </w:pPr>
            <w:r w:rsidRPr="00461A82">
              <w:rPr>
                <w:rStyle w:val="FontStyle44"/>
                <w:sz w:val="26"/>
                <w:szCs w:val="26"/>
              </w:rPr>
              <w:t>Помощь в оформлении работ. Доведение до сведения детей и родителей информации о к</w:t>
            </w:r>
            <w:r w:rsidR="003A0749" w:rsidRPr="00461A82">
              <w:rPr>
                <w:rStyle w:val="FontStyle44"/>
                <w:sz w:val="26"/>
                <w:szCs w:val="26"/>
              </w:rPr>
              <w:t>о</w:t>
            </w:r>
            <w:r w:rsidRPr="00461A82">
              <w:rPr>
                <w:rStyle w:val="FontStyle44"/>
                <w:sz w:val="26"/>
                <w:szCs w:val="26"/>
              </w:rPr>
              <w:t>нкурсных мероприятиях.</w:t>
            </w:r>
          </w:p>
          <w:p w:rsidR="003E4303" w:rsidRPr="00461A82" w:rsidRDefault="003E4303" w:rsidP="003A0749">
            <w:pPr>
              <w:pStyle w:val="Default"/>
              <w:spacing w:line="276" w:lineRule="auto"/>
              <w:rPr>
                <w:rStyle w:val="FontStyle44"/>
                <w:sz w:val="26"/>
                <w:szCs w:val="26"/>
              </w:rPr>
            </w:pPr>
            <w:r w:rsidRPr="00461A82">
              <w:rPr>
                <w:sz w:val="26"/>
                <w:szCs w:val="26"/>
              </w:rPr>
              <w:t xml:space="preserve">Участие в конкурсах, организованный МБДОУ «Детский сад № </w:t>
            </w:r>
            <w:r w:rsidR="006903DE" w:rsidRPr="00461A82">
              <w:rPr>
                <w:sz w:val="26"/>
                <w:szCs w:val="26"/>
              </w:rPr>
              <w:t>5</w:t>
            </w:r>
            <w:r w:rsidRPr="00461A82">
              <w:rPr>
                <w:sz w:val="26"/>
                <w:szCs w:val="26"/>
              </w:rPr>
              <w:t>»</w:t>
            </w:r>
          </w:p>
        </w:tc>
      </w:tr>
      <w:tr w:rsidR="003E4303" w:rsidRPr="00461A82" w:rsidTr="00762F3F">
        <w:trPr>
          <w:jc w:val="center"/>
        </w:trPr>
        <w:tc>
          <w:tcPr>
            <w:tcW w:w="3798" w:type="dxa"/>
          </w:tcPr>
          <w:p w:rsidR="003E4303" w:rsidRPr="00461A82" w:rsidRDefault="003E4303" w:rsidP="002D060A">
            <w:pPr>
              <w:pStyle w:val="Default"/>
              <w:spacing w:line="276" w:lineRule="auto"/>
              <w:jc w:val="both"/>
              <w:rPr>
                <w:sz w:val="26"/>
                <w:szCs w:val="26"/>
              </w:rPr>
            </w:pPr>
            <w:r w:rsidRPr="00461A82">
              <w:rPr>
                <w:sz w:val="26"/>
                <w:szCs w:val="26"/>
              </w:rPr>
              <w:t>Внесение в среду группы детских работ, фотографий и т.п.</w:t>
            </w:r>
          </w:p>
        </w:tc>
        <w:tc>
          <w:tcPr>
            <w:tcW w:w="5809" w:type="dxa"/>
          </w:tcPr>
          <w:p w:rsidR="003E4303" w:rsidRPr="00461A82" w:rsidRDefault="003E4303" w:rsidP="002D060A">
            <w:pPr>
              <w:pStyle w:val="Default"/>
              <w:spacing w:line="276" w:lineRule="auto"/>
              <w:jc w:val="both"/>
              <w:rPr>
                <w:sz w:val="26"/>
                <w:szCs w:val="26"/>
              </w:rPr>
            </w:pPr>
            <w:r w:rsidRPr="00461A82">
              <w:rPr>
                <w:sz w:val="26"/>
                <w:szCs w:val="26"/>
              </w:rPr>
              <w:t>Оформление выставок творческих работ детей.</w:t>
            </w:r>
          </w:p>
          <w:p w:rsidR="003E4303" w:rsidRPr="00461A82" w:rsidRDefault="003E4303" w:rsidP="002D060A">
            <w:pPr>
              <w:pStyle w:val="Default"/>
              <w:spacing w:line="276" w:lineRule="auto"/>
              <w:jc w:val="both"/>
              <w:rPr>
                <w:sz w:val="26"/>
                <w:szCs w:val="26"/>
              </w:rPr>
            </w:pPr>
            <w:r w:rsidRPr="00461A82">
              <w:rPr>
                <w:sz w:val="26"/>
                <w:szCs w:val="26"/>
              </w:rPr>
              <w:t>Оформление выставок личных достижений.</w:t>
            </w:r>
          </w:p>
          <w:p w:rsidR="003E4303" w:rsidRPr="00461A82" w:rsidRDefault="003E4303" w:rsidP="002D060A">
            <w:pPr>
              <w:pStyle w:val="Default"/>
              <w:spacing w:line="276" w:lineRule="auto"/>
              <w:jc w:val="both"/>
              <w:rPr>
                <w:sz w:val="26"/>
                <w:szCs w:val="26"/>
              </w:rPr>
            </w:pPr>
            <w:r w:rsidRPr="00461A82">
              <w:rPr>
                <w:sz w:val="26"/>
                <w:szCs w:val="26"/>
              </w:rPr>
              <w:t>Оформление выставок опыта ребенка.</w:t>
            </w:r>
          </w:p>
        </w:tc>
      </w:tr>
      <w:tr w:rsidR="003E4303" w:rsidRPr="00461A82" w:rsidTr="00762F3F">
        <w:trPr>
          <w:jc w:val="center"/>
        </w:trPr>
        <w:tc>
          <w:tcPr>
            <w:tcW w:w="3798" w:type="dxa"/>
          </w:tcPr>
          <w:p w:rsidR="003E4303" w:rsidRPr="00461A82" w:rsidRDefault="003E4303" w:rsidP="002D060A">
            <w:pPr>
              <w:pStyle w:val="Default"/>
              <w:spacing w:line="276" w:lineRule="auto"/>
              <w:jc w:val="both"/>
              <w:rPr>
                <w:sz w:val="26"/>
                <w:szCs w:val="26"/>
              </w:rPr>
            </w:pPr>
            <w:r w:rsidRPr="00461A82">
              <w:rPr>
                <w:sz w:val="26"/>
                <w:szCs w:val="26"/>
              </w:rPr>
              <w:t>Проектная деятельность</w:t>
            </w:r>
          </w:p>
        </w:tc>
        <w:tc>
          <w:tcPr>
            <w:tcW w:w="5809" w:type="dxa"/>
          </w:tcPr>
          <w:p w:rsidR="003E4303" w:rsidRPr="00461A82" w:rsidRDefault="003E4303" w:rsidP="002D060A">
            <w:pPr>
              <w:pStyle w:val="Default"/>
              <w:spacing w:line="276" w:lineRule="auto"/>
              <w:jc w:val="both"/>
              <w:rPr>
                <w:sz w:val="26"/>
                <w:szCs w:val="26"/>
              </w:rPr>
            </w:pPr>
            <w:r w:rsidRPr="00461A82">
              <w:rPr>
                <w:sz w:val="26"/>
                <w:szCs w:val="26"/>
              </w:rPr>
              <w:t>Проведение и реализация проекта на основе детской инициативы</w:t>
            </w:r>
          </w:p>
        </w:tc>
      </w:tr>
      <w:tr w:rsidR="003E4303" w:rsidRPr="00461A82" w:rsidTr="00762F3F">
        <w:trPr>
          <w:jc w:val="center"/>
        </w:trPr>
        <w:tc>
          <w:tcPr>
            <w:tcW w:w="3798" w:type="dxa"/>
          </w:tcPr>
          <w:p w:rsidR="003E4303" w:rsidRPr="00461A82" w:rsidRDefault="003E4303" w:rsidP="002D060A">
            <w:pPr>
              <w:pStyle w:val="Default"/>
              <w:spacing w:line="276" w:lineRule="auto"/>
              <w:jc w:val="both"/>
              <w:rPr>
                <w:sz w:val="26"/>
                <w:szCs w:val="26"/>
              </w:rPr>
            </w:pPr>
            <w:r w:rsidRPr="00461A82">
              <w:rPr>
                <w:sz w:val="26"/>
                <w:szCs w:val="26"/>
              </w:rPr>
              <w:t>Внесение в среду группы предмета или  игрушки значимого для ребенка</w:t>
            </w:r>
          </w:p>
        </w:tc>
        <w:tc>
          <w:tcPr>
            <w:tcW w:w="5809" w:type="dxa"/>
          </w:tcPr>
          <w:p w:rsidR="003E4303" w:rsidRPr="00461A82" w:rsidRDefault="003E4303" w:rsidP="002D060A">
            <w:pPr>
              <w:pStyle w:val="Default"/>
              <w:spacing w:line="276" w:lineRule="auto"/>
              <w:jc w:val="both"/>
              <w:rPr>
                <w:sz w:val="26"/>
                <w:szCs w:val="26"/>
              </w:rPr>
            </w:pPr>
            <w:r w:rsidRPr="00461A82">
              <w:rPr>
                <w:sz w:val="26"/>
                <w:szCs w:val="26"/>
              </w:rPr>
              <w:t>Создание игровой ситуации, создание условий для реализации  идей ребенка</w:t>
            </w:r>
          </w:p>
        </w:tc>
      </w:tr>
    </w:tbl>
    <w:p w:rsidR="001612CE" w:rsidRPr="00461A82" w:rsidRDefault="001612CE" w:rsidP="002D060A">
      <w:pPr>
        <w:pStyle w:val="Default"/>
        <w:spacing w:line="276" w:lineRule="auto"/>
        <w:jc w:val="both"/>
        <w:rPr>
          <w:sz w:val="26"/>
          <w:szCs w:val="26"/>
        </w:rPr>
      </w:pPr>
    </w:p>
    <w:p w:rsidR="003E4303" w:rsidRPr="00461A82" w:rsidRDefault="003E4303" w:rsidP="002D060A">
      <w:pPr>
        <w:spacing w:line="276" w:lineRule="auto"/>
        <w:ind w:firstLine="708"/>
        <w:jc w:val="both"/>
        <w:rPr>
          <w:sz w:val="26"/>
          <w:szCs w:val="26"/>
        </w:rPr>
      </w:pPr>
      <w:r w:rsidRPr="00461A82">
        <w:rPr>
          <w:sz w:val="26"/>
          <w:szCs w:val="26"/>
        </w:rPr>
        <w:t xml:space="preserve">Группы методов, используемые педагогами для  активизации детской деятельности представлены в таблице </w:t>
      </w:r>
    </w:p>
    <w:p w:rsidR="003E4303" w:rsidRPr="00461A82" w:rsidRDefault="003E4303" w:rsidP="002D060A">
      <w:pPr>
        <w:spacing w:line="276" w:lineRule="auto"/>
        <w:ind w:firstLine="708"/>
        <w:jc w:val="both"/>
        <w:rPr>
          <w:sz w:val="26"/>
          <w:szCs w:val="26"/>
        </w:rPr>
      </w:pPr>
    </w:p>
    <w:tbl>
      <w:tblPr>
        <w:tblStyle w:val="af1"/>
        <w:tblW w:w="0" w:type="auto"/>
        <w:tblInd w:w="534" w:type="dxa"/>
        <w:tblLook w:val="04A0" w:firstRow="1" w:lastRow="0" w:firstColumn="1" w:lastColumn="0" w:noHBand="0" w:noVBand="1"/>
      </w:tblPr>
      <w:tblGrid>
        <w:gridCol w:w="3260"/>
        <w:gridCol w:w="5953"/>
      </w:tblGrid>
      <w:tr w:rsidR="003E4303" w:rsidRPr="00461A82" w:rsidTr="007F4F93">
        <w:tc>
          <w:tcPr>
            <w:tcW w:w="3260" w:type="dxa"/>
          </w:tcPr>
          <w:p w:rsidR="003E4303" w:rsidRPr="00461A82" w:rsidRDefault="003E4303" w:rsidP="002D060A">
            <w:pPr>
              <w:spacing w:line="276" w:lineRule="auto"/>
              <w:rPr>
                <w:rFonts w:ascii="Times New Roman" w:hAnsi="Times New Roman"/>
                <w:sz w:val="26"/>
                <w:szCs w:val="26"/>
              </w:rPr>
            </w:pPr>
            <w:r w:rsidRPr="00461A82">
              <w:rPr>
                <w:rFonts w:ascii="Times New Roman" w:hAnsi="Times New Roman"/>
                <w:sz w:val="26"/>
                <w:szCs w:val="26"/>
              </w:rPr>
              <w:t>Методы повышения познавательного интереса и активности детей</w:t>
            </w:r>
          </w:p>
        </w:tc>
        <w:tc>
          <w:tcPr>
            <w:tcW w:w="5953" w:type="dxa"/>
          </w:tcPr>
          <w:p w:rsidR="003E4303" w:rsidRPr="00461A82" w:rsidRDefault="003E4303" w:rsidP="00FA11FB">
            <w:pPr>
              <w:pStyle w:val="af2"/>
              <w:numPr>
                <w:ilvl w:val="0"/>
                <w:numId w:val="10"/>
              </w:numPr>
              <w:spacing w:line="276" w:lineRule="auto"/>
              <w:rPr>
                <w:rFonts w:ascii="Times New Roman" w:hAnsi="Times New Roman"/>
                <w:sz w:val="26"/>
                <w:szCs w:val="26"/>
              </w:rPr>
            </w:pPr>
            <w:r w:rsidRPr="00461A82">
              <w:rPr>
                <w:rFonts w:ascii="Times New Roman" w:hAnsi="Times New Roman"/>
                <w:sz w:val="26"/>
                <w:szCs w:val="26"/>
              </w:rPr>
              <w:t>Ресурсный круг</w:t>
            </w:r>
          </w:p>
          <w:p w:rsidR="003E4303" w:rsidRPr="00461A82" w:rsidRDefault="003E4303" w:rsidP="00FA11FB">
            <w:pPr>
              <w:pStyle w:val="af2"/>
              <w:numPr>
                <w:ilvl w:val="0"/>
                <w:numId w:val="10"/>
              </w:numPr>
              <w:spacing w:line="276" w:lineRule="auto"/>
              <w:rPr>
                <w:rFonts w:ascii="Times New Roman" w:hAnsi="Times New Roman"/>
                <w:sz w:val="26"/>
                <w:szCs w:val="26"/>
              </w:rPr>
            </w:pPr>
            <w:r w:rsidRPr="00461A82">
              <w:rPr>
                <w:rFonts w:ascii="Times New Roman" w:hAnsi="Times New Roman"/>
                <w:sz w:val="26"/>
                <w:szCs w:val="26"/>
              </w:rPr>
              <w:t>Работа в паре</w:t>
            </w:r>
          </w:p>
          <w:p w:rsidR="003E4303" w:rsidRPr="00461A82" w:rsidRDefault="003E4303" w:rsidP="00FA11FB">
            <w:pPr>
              <w:pStyle w:val="af2"/>
              <w:numPr>
                <w:ilvl w:val="0"/>
                <w:numId w:val="10"/>
              </w:numPr>
              <w:spacing w:line="276" w:lineRule="auto"/>
              <w:rPr>
                <w:rFonts w:ascii="Times New Roman" w:hAnsi="Times New Roman"/>
                <w:sz w:val="26"/>
                <w:szCs w:val="26"/>
              </w:rPr>
            </w:pPr>
            <w:r w:rsidRPr="00461A82">
              <w:rPr>
                <w:rFonts w:ascii="Times New Roman" w:hAnsi="Times New Roman"/>
                <w:sz w:val="26"/>
                <w:szCs w:val="26"/>
              </w:rPr>
              <w:t xml:space="preserve">Сравнение </w:t>
            </w:r>
          </w:p>
          <w:p w:rsidR="003E4303" w:rsidRPr="00461A82" w:rsidRDefault="003E4303" w:rsidP="00FA11FB">
            <w:pPr>
              <w:pStyle w:val="af2"/>
              <w:numPr>
                <w:ilvl w:val="0"/>
                <w:numId w:val="10"/>
              </w:numPr>
              <w:spacing w:line="276" w:lineRule="auto"/>
              <w:rPr>
                <w:rFonts w:ascii="Times New Roman" w:hAnsi="Times New Roman"/>
                <w:sz w:val="26"/>
                <w:szCs w:val="26"/>
              </w:rPr>
            </w:pPr>
            <w:r w:rsidRPr="00461A82">
              <w:rPr>
                <w:rFonts w:ascii="Times New Roman" w:hAnsi="Times New Roman"/>
                <w:sz w:val="26"/>
                <w:szCs w:val="26"/>
              </w:rPr>
              <w:t>Метод вопросов</w:t>
            </w:r>
          </w:p>
          <w:p w:rsidR="003E4303" w:rsidRPr="00461A82" w:rsidRDefault="003E4303" w:rsidP="00FA11FB">
            <w:pPr>
              <w:pStyle w:val="af2"/>
              <w:numPr>
                <w:ilvl w:val="0"/>
                <w:numId w:val="10"/>
              </w:numPr>
              <w:spacing w:line="276" w:lineRule="auto"/>
              <w:rPr>
                <w:rFonts w:ascii="Times New Roman" w:hAnsi="Times New Roman"/>
                <w:sz w:val="26"/>
                <w:szCs w:val="26"/>
              </w:rPr>
            </w:pPr>
            <w:r w:rsidRPr="00461A82">
              <w:rPr>
                <w:rFonts w:ascii="Times New Roman" w:hAnsi="Times New Roman"/>
                <w:sz w:val="26"/>
                <w:szCs w:val="26"/>
              </w:rPr>
              <w:t>Метод повторения</w:t>
            </w:r>
          </w:p>
          <w:p w:rsidR="003E4303" w:rsidRPr="00461A82" w:rsidRDefault="003E4303" w:rsidP="00FA11FB">
            <w:pPr>
              <w:pStyle w:val="af2"/>
              <w:numPr>
                <w:ilvl w:val="0"/>
                <w:numId w:val="10"/>
              </w:numPr>
              <w:spacing w:line="276" w:lineRule="auto"/>
              <w:rPr>
                <w:rFonts w:ascii="Times New Roman" w:hAnsi="Times New Roman"/>
                <w:sz w:val="26"/>
                <w:szCs w:val="26"/>
              </w:rPr>
            </w:pPr>
            <w:r w:rsidRPr="00461A82">
              <w:rPr>
                <w:rFonts w:ascii="Times New Roman" w:hAnsi="Times New Roman"/>
                <w:sz w:val="26"/>
                <w:szCs w:val="26"/>
              </w:rPr>
              <w:t>Экспериментирование и опыты</w:t>
            </w:r>
          </w:p>
        </w:tc>
      </w:tr>
      <w:tr w:rsidR="003E4303" w:rsidRPr="00461A82" w:rsidTr="007F4F93">
        <w:tc>
          <w:tcPr>
            <w:tcW w:w="3260" w:type="dxa"/>
          </w:tcPr>
          <w:p w:rsidR="003E4303" w:rsidRPr="00461A82" w:rsidRDefault="003E4303" w:rsidP="002D060A">
            <w:pPr>
              <w:spacing w:line="276" w:lineRule="auto"/>
              <w:rPr>
                <w:rFonts w:ascii="Times New Roman" w:hAnsi="Times New Roman"/>
                <w:sz w:val="26"/>
                <w:szCs w:val="26"/>
              </w:rPr>
            </w:pPr>
            <w:r w:rsidRPr="00461A82">
              <w:rPr>
                <w:rFonts w:ascii="Times New Roman" w:hAnsi="Times New Roman"/>
                <w:sz w:val="26"/>
                <w:szCs w:val="26"/>
              </w:rPr>
              <w:t>Методы повышения эмоционального отклика</w:t>
            </w:r>
          </w:p>
        </w:tc>
        <w:tc>
          <w:tcPr>
            <w:tcW w:w="5953" w:type="dxa"/>
          </w:tcPr>
          <w:p w:rsidR="003E4303" w:rsidRPr="00461A82" w:rsidRDefault="003E4303" w:rsidP="00FA11FB">
            <w:pPr>
              <w:pStyle w:val="af2"/>
              <w:numPr>
                <w:ilvl w:val="0"/>
                <w:numId w:val="11"/>
              </w:numPr>
              <w:spacing w:line="276" w:lineRule="auto"/>
              <w:rPr>
                <w:rFonts w:ascii="Times New Roman" w:hAnsi="Times New Roman"/>
                <w:sz w:val="26"/>
                <w:szCs w:val="26"/>
              </w:rPr>
            </w:pPr>
            <w:r w:rsidRPr="00461A82">
              <w:rPr>
                <w:rFonts w:ascii="Times New Roman" w:hAnsi="Times New Roman"/>
                <w:sz w:val="26"/>
                <w:szCs w:val="26"/>
              </w:rPr>
              <w:t>Игровые и воображаемые ситуации</w:t>
            </w:r>
          </w:p>
          <w:p w:rsidR="003E4303" w:rsidRPr="00461A82" w:rsidRDefault="003E4303" w:rsidP="00FA11FB">
            <w:pPr>
              <w:pStyle w:val="af2"/>
              <w:numPr>
                <w:ilvl w:val="0"/>
                <w:numId w:val="11"/>
              </w:numPr>
              <w:spacing w:line="276" w:lineRule="auto"/>
              <w:rPr>
                <w:rFonts w:ascii="Times New Roman" w:hAnsi="Times New Roman"/>
                <w:sz w:val="26"/>
                <w:szCs w:val="26"/>
              </w:rPr>
            </w:pPr>
            <w:r w:rsidRPr="00461A82">
              <w:rPr>
                <w:rFonts w:ascii="Times New Roman" w:hAnsi="Times New Roman"/>
                <w:sz w:val="26"/>
                <w:szCs w:val="26"/>
              </w:rPr>
              <w:t>Придумывание сказок, рассказов, стихотворений, загадок</w:t>
            </w:r>
          </w:p>
          <w:p w:rsidR="003E4303" w:rsidRPr="00461A82" w:rsidRDefault="003E4303" w:rsidP="00FA11FB">
            <w:pPr>
              <w:pStyle w:val="af2"/>
              <w:numPr>
                <w:ilvl w:val="0"/>
                <w:numId w:val="11"/>
              </w:numPr>
              <w:spacing w:line="276" w:lineRule="auto"/>
              <w:rPr>
                <w:rFonts w:ascii="Times New Roman" w:hAnsi="Times New Roman"/>
                <w:sz w:val="26"/>
                <w:szCs w:val="26"/>
              </w:rPr>
            </w:pPr>
            <w:r w:rsidRPr="00461A82">
              <w:rPr>
                <w:rFonts w:ascii="Times New Roman" w:hAnsi="Times New Roman"/>
                <w:sz w:val="26"/>
                <w:szCs w:val="26"/>
              </w:rPr>
              <w:t>Игры-драматизации</w:t>
            </w:r>
          </w:p>
          <w:p w:rsidR="003E4303" w:rsidRPr="00461A82" w:rsidRDefault="003E4303" w:rsidP="00FA11FB">
            <w:pPr>
              <w:pStyle w:val="af2"/>
              <w:numPr>
                <w:ilvl w:val="0"/>
                <w:numId w:val="11"/>
              </w:numPr>
              <w:spacing w:line="276" w:lineRule="auto"/>
              <w:rPr>
                <w:rFonts w:ascii="Times New Roman" w:hAnsi="Times New Roman"/>
                <w:sz w:val="26"/>
                <w:szCs w:val="26"/>
              </w:rPr>
            </w:pPr>
            <w:r w:rsidRPr="00461A82">
              <w:rPr>
                <w:rFonts w:ascii="Times New Roman" w:hAnsi="Times New Roman"/>
                <w:sz w:val="26"/>
                <w:szCs w:val="26"/>
              </w:rPr>
              <w:t>Сюрпризные моменты</w:t>
            </w:r>
          </w:p>
          <w:p w:rsidR="003E4303" w:rsidRPr="00461A82" w:rsidRDefault="003E4303" w:rsidP="00FA11FB">
            <w:pPr>
              <w:pStyle w:val="af2"/>
              <w:numPr>
                <w:ilvl w:val="0"/>
                <w:numId w:val="11"/>
              </w:numPr>
              <w:spacing w:line="276" w:lineRule="auto"/>
              <w:rPr>
                <w:rFonts w:ascii="Times New Roman" w:hAnsi="Times New Roman"/>
                <w:sz w:val="26"/>
                <w:szCs w:val="26"/>
              </w:rPr>
            </w:pPr>
            <w:r w:rsidRPr="00461A82">
              <w:rPr>
                <w:rFonts w:ascii="Times New Roman" w:hAnsi="Times New Roman"/>
                <w:sz w:val="26"/>
                <w:szCs w:val="26"/>
              </w:rPr>
              <w:t xml:space="preserve">Юмор и шутка </w:t>
            </w:r>
          </w:p>
        </w:tc>
      </w:tr>
      <w:tr w:rsidR="003E4303" w:rsidRPr="00461A82" w:rsidTr="007F4F93">
        <w:tc>
          <w:tcPr>
            <w:tcW w:w="3260" w:type="dxa"/>
          </w:tcPr>
          <w:p w:rsidR="003E4303" w:rsidRPr="00461A82" w:rsidRDefault="003E4303" w:rsidP="002D060A">
            <w:pPr>
              <w:spacing w:line="276" w:lineRule="auto"/>
              <w:rPr>
                <w:rFonts w:ascii="Times New Roman" w:hAnsi="Times New Roman"/>
                <w:sz w:val="26"/>
                <w:szCs w:val="26"/>
              </w:rPr>
            </w:pPr>
            <w:r w:rsidRPr="00461A82">
              <w:rPr>
                <w:rFonts w:ascii="Times New Roman" w:hAnsi="Times New Roman"/>
                <w:sz w:val="26"/>
                <w:szCs w:val="26"/>
              </w:rPr>
              <w:t>Методы развития творческого потенциала</w:t>
            </w:r>
          </w:p>
        </w:tc>
        <w:tc>
          <w:tcPr>
            <w:tcW w:w="5953" w:type="dxa"/>
          </w:tcPr>
          <w:p w:rsidR="003E4303" w:rsidRPr="00461A82" w:rsidRDefault="003E4303" w:rsidP="00FA11FB">
            <w:pPr>
              <w:pStyle w:val="af2"/>
              <w:numPr>
                <w:ilvl w:val="0"/>
                <w:numId w:val="13"/>
              </w:numPr>
              <w:spacing w:line="276" w:lineRule="auto"/>
              <w:rPr>
                <w:rFonts w:ascii="Times New Roman" w:hAnsi="Times New Roman"/>
                <w:sz w:val="26"/>
                <w:szCs w:val="26"/>
              </w:rPr>
            </w:pPr>
            <w:r w:rsidRPr="00461A82">
              <w:rPr>
                <w:rFonts w:ascii="Times New Roman" w:hAnsi="Times New Roman"/>
                <w:sz w:val="26"/>
                <w:szCs w:val="26"/>
              </w:rPr>
              <w:t>Исследование предметов и явлений живой и неживой природы (обследование)</w:t>
            </w:r>
          </w:p>
          <w:p w:rsidR="003E4303" w:rsidRPr="00461A82" w:rsidRDefault="003E4303" w:rsidP="00FA11FB">
            <w:pPr>
              <w:pStyle w:val="af2"/>
              <w:numPr>
                <w:ilvl w:val="0"/>
                <w:numId w:val="12"/>
              </w:numPr>
              <w:spacing w:line="276" w:lineRule="auto"/>
              <w:rPr>
                <w:rFonts w:ascii="Times New Roman" w:hAnsi="Times New Roman"/>
                <w:sz w:val="26"/>
                <w:szCs w:val="26"/>
              </w:rPr>
            </w:pPr>
            <w:r w:rsidRPr="00461A82">
              <w:rPr>
                <w:rFonts w:ascii="Times New Roman" w:hAnsi="Times New Roman"/>
                <w:sz w:val="26"/>
                <w:szCs w:val="26"/>
              </w:rPr>
              <w:t>Игровые приемы</w:t>
            </w:r>
          </w:p>
          <w:p w:rsidR="003E4303" w:rsidRPr="00461A82" w:rsidRDefault="003E4303" w:rsidP="00FA11FB">
            <w:pPr>
              <w:pStyle w:val="af2"/>
              <w:numPr>
                <w:ilvl w:val="0"/>
                <w:numId w:val="12"/>
              </w:numPr>
              <w:spacing w:line="276" w:lineRule="auto"/>
              <w:rPr>
                <w:rFonts w:ascii="Times New Roman" w:hAnsi="Times New Roman"/>
                <w:sz w:val="26"/>
                <w:szCs w:val="26"/>
              </w:rPr>
            </w:pPr>
            <w:r w:rsidRPr="00461A82">
              <w:rPr>
                <w:rFonts w:ascii="Times New Roman" w:hAnsi="Times New Roman"/>
                <w:sz w:val="26"/>
                <w:szCs w:val="26"/>
              </w:rPr>
              <w:t>Экспериментирование</w:t>
            </w:r>
          </w:p>
          <w:p w:rsidR="003E4303" w:rsidRPr="00461A82" w:rsidRDefault="003E4303" w:rsidP="00FA11FB">
            <w:pPr>
              <w:pStyle w:val="af2"/>
              <w:numPr>
                <w:ilvl w:val="0"/>
                <w:numId w:val="12"/>
              </w:numPr>
              <w:spacing w:line="276" w:lineRule="auto"/>
              <w:rPr>
                <w:rFonts w:ascii="Times New Roman" w:hAnsi="Times New Roman"/>
                <w:sz w:val="26"/>
                <w:szCs w:val="26"/>
              </w:rPr>
            </w:pPr>
            <w:r w:rsidRPr="00461A82">
              <w:rPr>
                <w:rFonts w:ascii="Times New Roman" w:hAnsi="Times New Roman"/>
                <w:sz w:val="26"/>
                <w:szCs w:val="26"/>
              </w:rPr>
              <w:t>ТРИЗовские методы</w:t>
            </w:r>
          </w:p>
        </w:tc>
      </w:tr>
    </w:tbl>
    <w:p w:rsidR="003E4303" w:rsidRPr="00461A82" w:rsidRDefault="003E4303" w:rsidP="002D060A">
      <w:pPr>
        <w:pStyle w:val="Default"/>
        <w:spacing w:line="276" w:lineRule="auto"/>
        <w:jc w:val="both"/>
        <w:rPr>
          <w:sz w:val="26"/>
          <w:szCs w:val="26"/>
        </w:rPr>
      </w:pPr>
    </w:p>
    <w:p w:rsidR="00F238CE" w:rsidRPr="00461A82" w:rsidRDefault="00AA3977" w:rsidP="002D060A">
      <w:pPr>
        <w:pStyle w:val="Default"/>
        <w:spacing w:line="276" w:lineRule="auto"/>
        <w:jc w:val="both"/>
        <w:rPr>
          <w:sz w:val="26"/>
          <w:szCs w:val="26"/>
        </w:rPr>
      </w:pPr>
      <w:r w:rsidRPr="00461A82">
        <w:rPr>
          <w:b/>
          <w:bCs/>
          <w:sz w:val="26"/>
          <w:szCs w:val="26"/>
        </w:rPr>
        <w:t>2.</w:t>
      </w:r>
      <w:r w:rsidR="000F7EF5">
        <w:rPr>
          <w:b/>
          <w:bCs/>
          <w:sz w:val="26"/>
          <w:szCs w:val="26"/>
        </w:rPr>
        <w:t>10</w:t>
      </w:r>
      <w:r w:rsidR="00F238CE" w:rsidRPr="00461A82">
        <w:rPr>
          <w:b/>
          <w:bCs/>
          <w:sz w:val="26"/>
          <w:szCs w:val="26"/>
        </w:rPr>
        <w:t>. Особенности взаимодействия педагогического коллектива</w:t>
      </w:r>
      <w:r w:rsidR="00811E7A" w:rsidRPr="00461A82">
        <w:rPr>
          <w:b/>
          <w:bCs/>
          <w:sz w:val="26"/>
          <w:szCs w:val="26"/>
        </w:rPr>
        <w:t xml:space="preserve"> с </w:t>
      </w:r>
      <w:r w:rsidR="00F238CE" w:rsidRPr="00461A82">
        <w:rPr>
          <w:b/>
          <w:bCs/>
          <w:sz w:val="26"/>
          <w:szCs w:val="26"/>
        </w:rPr>
        <w:t>семьями воспитанников</w:t>
      </w:r>
      <w:r w:rsidR="00811E7A" w:rsidRPr="00461A82">
        <w:rPr>
          <w:b/>
          <w:bCs/>
          <w:sz w:val="26"/>
          <w:szCs w:val="26"/>
        </w:rPr>
        <w:t>.</w:t>
      </w:r>
    </w:p>
    <w:p w:rsidR="00F238CE" w:rsidRPr="00461A82" w:rsidRDefault="00811E7A" w:rsidP="002D060A">
      <w:pPr>
        <w:pStyle w:val="Default"/>
        <w:spacing w:line="276" w:lineRule="auto"/>
        <w:jc w:val="both"/>
        <w:rPr>
          <w:sz w:val="26"/>
          <w:szCs w:val="26"/>
        </w:rPr>
      </w:pPr>
      <w:r w:rsidRPr="00461A82">
        <w:rPr>
          <w:sz w:val="26"/>
          <w:szCs w:val="26"/>
        </w:rPr>
        <w:tab/>
      </w:r>
      <w:r w:rsidR="00F238CE" w:rsidRPr="00461A82">
        <w:rPr>
          <w:sz w:val="26"/>
          <w:szCs w:val="26"/>
        </w:rPr>
        <w:t>Важнейшим условием обеспечения целостного развития лич</w:t>
      </w:r>
      <w:r w:rsidRPr="00461A82">
        <w:rPr>
          <w:sz w:val="26"/>
          <w:szCs w:val="26"/>
        </w:rPr>
        <w:t xml:space="preserve">ности ребенка является развитие </w:t>
      </w:r>
      <w:r w:rsidR="00F238CE" w:rsidRPr="00461A82">
        <w:rPr>
          <w:sz w:val="26"/>
          <w:szCs w:val="26"/>
        </w:rPr>
        <w:t xml:space="preserve">конструктивного взаимодействия с семьей. </w:t>
      </w:r>
    </w:p>
    <w:p w:rsidR="00F238CE" w:rsidRPr="00461A82" w:rsidRDefault="00811E7A" w:rsidP="002D060A">
      <w:pPr>
        <w:pStyle w:val="Default"/>
        <w:spacing w:line="276" w:lineRule="auto"/>
        <w:jc w:val="both"/>
        <w:rPr>
          <w:sz w:val="26"/>
          <w:szCs w:val="26"/>
        </w:rPr>
      </w:pPr>
      <w:r w:rsidRPr="00461A82">
        <w:rPr>
          <w:b/>
          <w:bCs/>
          <w:sz w:val="26"/>
          <w:szCs w:val="26"/>
        </w:rPr>
        <w:tab/>
      </w:r>
      <w:r w:rsidR="00F238CE" w:rsidRPr="00461A82">
        <w:rPr>
          <w:b/>
          <w:bCs/>
          <w:sz w:val="26"/>
          <w:szCs w:val="26"/>
        </w:rPr>
        <w:t xml:space="preserve">Ведущая цель </w:t>
      </w:r>
      <w:r w:rsidR="00F238CE" w:rsidRPr="00461A82">
        <w:rPr>
          <w:sz w:val="26"/>
          <w:szCs w:val="26"/>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C5039E" w:rsidRPr="00461A82" w:rsidRDefault="00F238CE" w:rsidP="002D060A">
      <w:pPr>
        <w:pStyle w:val="Default"/>
        <w:spacing w:line="276" w:lineRule="auto"/>
        <w:jc w:val="both"/>
        <w:rPr>
          <w:sz w:val="26"/>
          <w:szCs w:val="26"/>
        </w:rPr>
      </w:pPr>
      <w:r w:rsidRPr="00461A82">
        <w:rPr>
          <w:b/>
          <w:i/>
          <w:sz w:val="26"/>
          <w:szCs w:val="26"/>
        </w:rPr>
        <w:t>Основные задачи вза</w:t>
      </w:r>
      <w:r w:rsidR="00C5039E" w:rsidRPr="00461A82">
        <w:rPr>
          <w:b/>
          <w:i/>
          <w:sz w:val="26"/>
          <w:szCs w:val="26"/>
        </w:rPr>
        <w:t xml:space="preserve">имодействия детского сада с семьей: </w:t>
      </w:r>
      <w:r w:rsidRPr="00461A82">
        <w:rPr>
          <w:sz w:val="26"/>
          <w:szCs w:val="26"/>
        </w:rPr>
        <w:t></w:t>
      </w:r>
    </w:p>
    <w:p w:rsidR="00F238CE" w:rsidRPr="00461A82" w:rsidRDefault="00AA24BB" w:rsidP="002D060A">
      <w:pPr>
        <w:pStyle w:val="Default"/>
        <w:spacing w:line="276" w:lineRule="auto"/>
        <w:jc w:val="both"/>
        <w:rPr>
          <w:b/>
          <w:i/>
          <w:sz w:val="26"/>
          <w:szCs w:val="26"/>
        </w:rPr>
      </w:pPr>
      <w:r w:rsidRPr="00461A82">
        <w:rPr>
          <w:sz w:val="26"/>
          <w:szCs w:val="26"/>
        </w:rPr>
        <w:t xml:space="preserve">- </w:t>
      </w:r>
      <w:r w:rsidR="00F238CE" w:rsidRPr="00461A82">
        <w:rPr>
          <w:sz w:val="26"/>
          <w:szCs w:val="26"/>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F238CE" w:rsidRPr="00461A82" w:rsidRDefault="00AA24BB" w:rsidP="002D060A">
      <w:pPr>
        <w:pStyle w:val="Default"/>
        <w:spacing w:line="276" w:lineRule="auto"/>
        <w:jc w:val="both"/>
        <w:rPr>
          <w:sz w:val="26"/>
          <w:szCs w:val="26"/>
        </w:rPr>
      </w:pPr>
      <w:r w:rsidRPr="00461A82">
        <w:rPr>
          <w:sz w:val="26"/>
          <w:szCs w:val="26"/>
        </w:rPr>
        <w:t xml:space="preserve">- </w:t>
      </w:r>
      <w:r w:rsidR="00F238CE" w:rsidRPr="00461A82">
        <w:rPr>
          <w:sz w:val="26"/>
          <w:szCs w:val="26"/>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AA24BB" w:rsidRPr="00461A82" w:rsidRDefault="00AA24BB" w:rsidP="002D060A">
      <w:pPr>
        <w:pStyle w:val="Default"/>
        <w:spacing w:line="276" w:lineRule="auto"/>
        <w:jc w:val="both"/>
        <w:rPr>
          <w:sz w:val="26"/>
          <w:szCs w:val="26"/>
        </w:rPr>
      </w:pPr>
      <w:r w:rsidRPr="00461A82">
        <w:rPr>
          <w:sz w:val="26"/>
          <w:szCs w:val="26"/>
        </w:rPr>
        <w:t xml:space="preserve">- </w:t>
      </w:r>
      <w:r w:rsidR="00F238CE" w:rsidRPr="00461A82">
        <w:rPr>
          <w:sz w:val="26"/>
          <w:szCs w:val="26"/>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AA24BB" w:rsidRPr="00461A82" w:rsidRDefault="00AA24BB" w:rsidP="002D060A">
      <w:pPr>
        <w:pStyle w:val="Default"/>
        <w:spacing w:line="276" w:lineRule="auto"/>
        <w:jc w:val="both"/>
        <w:rPr>
          <w:sz w:val="26"/>
          <w:szCs w:val="26"/>
        </w:rPr>
      </w:pPr>
      <w:r w:rsidRPr="00461A82">
        <w:rPr>
          <w:sz w:val="26"/>
          <w:szCs w:val="26"/>
        </w:rPr>
        <w:t>-</w:t>
      </w:r>
      <w:r w:rsidR="00F238CE" w:rsidRPr="00461A82">
        <w:rPr>
          <w:sz w:val="26"/>
          <w:szCs w:val="26"/>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F238CE" w:rsidRPr="00461A82" w:rsidRDefault="00AA24BB" w:rsidP="002D060A">
      <w:pPr>
        <w:pStyle w:val="Default"/>
        <w:spacing w:line="276" w:lineRule="auto"/>
        <w:jc w:val="both"/>
        <w:rPr>
          <w:sz w:val="26"/>
          <w:szCs w:val="26"/>
        </w:rPr>
      </w:pPr>
      <w:r w:rsidRPr="00461A82">
        <w:rPr>
          <w:sz w:val="26"/>
          <w:szCs w:val="26"/>
        </w:rPr>
        <w:t xml:space="preserve">- </w:t>
      </w:r>
      <w:r w:rsidR="00F238CE" w:rsidRPr="00461A82">
        <w:rPr>
          <w:sz w:val="26"/>
          <w:szCs w:val="26"/>
        </w:rPr>
        <w:t xml:space="preserve">привлечение семей воспитанников к участию в совместных с педагогами мероприятиях, организуемых в районе (городе, области); </w:t>
      </w:r>
    </w:p>
    <w:p w:rsidR="00F238CE" w:rsidRPr="00461A82" w:rsidRDefault="00AA24BB" w:rsidP="002D060A">
      <w:pPr>
        <w:pStyle w:val="Default"/>
        <w:spacing w:line="276" w:lineRule="auto"/>
        <w:jc w:val="both"/>
        <w:rPr>
          <w:sz w:val="26"/>
          <w:szCs w:val="26"/>
        </w:rPr>
      </w:pPr>
      <w:r w:rsidRPr="00461A82">
        <w:rPr>
          <w:sz w:val="26"/>
          <w:szCs w:val="26"/>
        </w:rPr>
        <w:t xml:space="preserve">- </w:t>
      </w:r>
      <w:r w:rsidR="00F238CE" w:rsidRPr="00461A82">
        <w:rPr>
          <w:sz w:val="26"/>
          <w:szCs w:val="26"/>
        </w:rPr>
        <w:t xml:space="preserve">поощрение родителей за внимательное отношение к разнообразным стремлениями потребностям ребенка, создание необходимых условий для их удовлетворения в семье. </w:t>
      </w:r>
    </w:p>
    <w:p w:rsidR="00F238CE" w:rsidRPr="00461A82" w:rsidRDefault="00F238CE" w:rsidP="002D060A">
      <w:pPr>
        <w:pStyle w:val="Default"/>
        <w:spacing w:line="276" w:lineRule="auto"/>
        <w:rPr>
          <w:b/>
          <w:bCs/>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0F7EF5" w:rsidRDefault="000F7EF5" w:rsidP="002D060A">
      <w:pPr>
        <w:pStyle w:val="Default"/>
        <w:spacing w:line="276" w:lineRule="auto"/>
        <w:jc w:val="center"/>
        <w:rPr>
          <w:b/>
          <w:sz w:val="26"/>
          <w:szCs w:val="26"/>
        </w:rPr>
      </w:pPr>
    </w:p>
    <w:p w:rsidR="00483975" w:rsidRPr="00461A82" w:rsidRDefault="00483975" w:rsidP="00DA53DB">
      <w:pPr>
        <w:pStyle w:val="Default"/>
        <w:spacing w:line="276" w:lineRule="auto"/>
        <w:rPr>
          <w:b/>
          <w:sz w:val="26"/>
          <w:szCs w:val="26"/>
        </w:rPr>
      </w:pPr>
      <w:r w:rsidRPr="00461A82">
        <w:rPr>
          <w:b/>
          <w:sz w:val="26"/>
          <w:szCs w:val="26"/>
        </w:rPr>
        <w:t xml:space="preserve">Формы сотрудничества с родителями (законными представителями) воспитанников   </w:t>
      </w:r>
    </w:p>
    <w:p w:rsidR="00483975" w:rsidRPr="00461A82" w:rsidRDefault="00483975" w:rsidP="002D060A">
      <w:pPr>
        <w:pStyle w:val="Default"/>
        <w:spacing w:line="276" w:lineRule="auto"/>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3062"/>
        <w:gridCol w:w="3063"/>
      </w:tblGrid>
      <w:tr w:rsidR="00483975" w:rsidRPr="00461A82" w:rsidTr="003A0749">
        <w:trPr>
          <w:trHeight w:val="202"/>
          <w:jc w:val="center"/>
        </w:trPr>
        <w:tc>
          <w:tcPr>
            <w:tcW w:w="9562" w:type="dxa"/>
            <w:gridSpan w:val="3"/>
          </w:tcPr>
          <w:p w:rsidR="00483975" w:rsidRPr="00461A82" w:rsidRDefault="00483975" w:rsidP="002D060A">
            <w:pPr>
              <w:pStyle w:val="Default"/>
              <w:spacing w:line="276" w:lineRule="auto"/>
              <w:jc w:val="center"/>
              <w:rPr>
                <w:sz w:val="26"/>
                <w:szCs w:val="26"/>
              </w:rPr>
            </w:pPr>
            <w:r w:rsidRPr="00461A82">
              <w:rPr>
                <w:b/>
                <w:bCs/>
                <w:sz w:val="26"/>
                <w:szCs w:val="26"/>
              </w:rPr>
              <w:t>Основные направления</w:t>
            </w:r>
          </w:p>
        </w:tc>
      </w:tr>
      <w:tr w:rsidR="00483975" w:rsidRPr="00461A82" w:rsidTr="003A0749">
        <w:trPr>
          <w:trHeight w:val="722"/>
          <w:jc w:val="center"/>
        </w:trPr>
        <w:tc>
          <w:tcPr>
            <w:tcW w:w="3437" w:type="dxa"/>
          </w:tcPr>
          <w:p w:rsidR="00483975" w:rsidRPr="00461A82" w:rsidRDefault="00483975" w:rsidP="002D060A">
            <w:pPr>
              <w:pStyle w:val="Default"/>
              <w:spacing w:line="276" w:lineRule="auto"/>
              <w:jc w:val="center"/>
              <w:rPr>
                <w:sz w:val="26"/>
                <w:szCs w:val="26"/>
              </w:rPr>
            </w:pPr>
            <w:r w:rsidRPr="00461A82">
              <w:rPr>
                <w:b/>
                <w:bCs/>
                <w:sz w:val="26"/>
                <w:szCs w:val="26"/>
              </w:rPr>
              <w:t>Взаимопознание и взаимоинформирование</w:t>
            </w:r>
          </w:p>
        </w:tc>
        <w:tc>
          <w:tcPr>
            <w:tcW w:w="3062" w:type="dxa"/>
          </w:tcPr>
          <w:p w:rsidR="00483975" w:rsidRPr="00461A82" w:rsidRDefault="00483975" w:rsidP="002D060A">
            <w:pPr>
              <w:pStyle w:val="Default"/>
              <w:spacing w:line="276" w:lineRule="auto"/>
              <w:jc w:val="center"/>
              <w:rPr>
                <w:sz w:val="26"/>
                <w:szCs w:val="26"/>
              </w:rPr>
            </w:pPr>
            <w:r w:rsidRPr="00461A82">
              <w:rPr>
                <w:b/>
                <w:bCs/>
                <w:sz w:val="26"/>
                <w:szCs w:val="26"/>
              </w:rPr>
              <w:t>Непрерывное образование родителей воспитанников (законных представителей)</w:t>
            </w:r>
          </w:p>
        </w:tc>
        <w:tc>
          <w:tcPr>
            <w:tcW w:w="3063" w:type="dxa"/>
          </w:tcPr>
          <w:p w:rsidR="00483975" w:rsidRPr="00461A82" w:rsidRDefault="00483975" w:rsidP="002D060A">
            <w:pPr>
              <w:pStyle w:val="Default"/>
              <w:spacing w:line="276" w:lineRule="auto"/>
              <w:jc w:val="center"/>
              <w:rPr>
                <w:sz w:val="26"/>
                <w:szCs w:val="26"/>
              </w:rPr>
            </w:pPr>
            <w:r w:rsidRPr="00461A82">
              <w:rPr>
                <w:b/>
                <w:bCs/>
                <w:sz w:val="26"/>
                <w:szCs w:val="26"/>
              </w:rPr>
              <w:t>Совместная деятельность педагогов, родителей, детей</w:t>
            </w:r>
          </w:p>
        </w:tc>
      </w:tr>
      <w:tr w:rsidR="00483975" w:rsidRPr="00461A82" w:rsidTr="003A0749">
        <w:trPr>
          <w:trHeight w:val="1412"/>
          <w:jc w:val="center"/>
        </w:trPr>
        <w:tc>
          <w:tcPr>
            <w:tcW w:w="3437" w:type="dxa"/>
          </w:tcPr>
          <w:p w:rsidR="00483975" w:rsidRPr="00461A82" w:rsidRDefault="00483975" w:rsidP="002D060A">
            <w:pPr>
              <w:pStyle w:val="Default"/>
              <w:spacing w:line="276" w:lineRule="auto"/>
              <w:rPr>
                <w:sz w:val="26"/>
                <w:szCs w:val="26"/>
              </w:rPr>
            </w:pPr>
            <w:r w:rsidRPr="00461A82">
              <w:rPr>
                <w:sz w:val="26"/>
                <w:szCs w:val="26"/>
              </w:rPr>
              <w:t>- информация в родительских уголках, стендах, на  сайте ДОУ,</w:t>
            </w:r>
          </w:p>
          <w:p w:rsidR="00483975" w:rsidRPr="00461A82" w:rsidRDefault="00483975" w:rsidP="002D060A">
            <w:pPr>
              <w:pStyle w:val="Default"/>
              <w:spacing w:line="276" w:lineRule="auto"/>
              <w:rPr>
                <w:sz w:val="26"/>
                <w:szCs w:val="26"/>
              </w:rPr>
            </w:pPr>
            <w:r w:rsidRPr="00461A82">
              <w:rPr>
                <w:sz w:val="26"/>
                <w:szCs w:val="26"/>
              </w:rPr>
              <w:t>-  родительские собрания,</w:t>
            </w:r>
          </w:p>
          <w:p w:rsidR="00483975" w:rsidRPr="00461A82" w:rsidRDefault="00483975" w:rsidP="002D060A">
            <w:pPr>
              <w:pStyle w:val="Default"/>
              <w:spacing w:line="276" w:lineRule="auto"/>
              <w:rPr>
                <w:sz w:val="26"/>
                <w:szCs w:val="26"/>
              </w:rPr>
            </w:pPr>
            <w:r w:rsidRPr="00461A82">
              <w:rPr>
                <w:sz w:val="26"/>
                <w:szCs w:val="26"/>
              </w:rPr>
              <w:t>- родительские конференции,</w:t>
            </w:r>
          </w:p>
          <w:p w:rsidR="00483975" w:rsidRPr="00461A82" w:rsidRDefault="00483975" w:rsidP="002D060A">
            <w:pPr>
              <w:pStyle w:val="Default"/>
              <w:spacing w:line="276" w:lineRule="auto"/>
              <w:rPr>
                <w:sz w:val="26"/>
                <w:szCs w:val="26"/>
              </w:rPr>
            </w:pPr>
            <w:r w:rsidRPr="00461A82">
              <w:rPr>
                <w:sz w:val="26"/>
                <w:szCs w:val="26"/>
              </w:rPr>
              <w:t>- круглые столы,</w:t>
            </w:r>
          </w:p>
          <w:p w:rsidR="00483975" w:rsidRPr="00461A82" w:rsidRDefault="00483975" w:rsidP="002D060A">
            <w:pPr>
              <w:pStyle w:val="Default"/>
              <w:spacing w:line="276" w:lineRule="auto"/>
              <w:rPr>
                <w:sz w:val="26"/>
                <w:szCs w:val="26"/>
              </w:rPr>
            </w:pPr>
            <w:r w:rsidRPr="00461A82">
              <w:rPr>
                <w:sz w:val="26"/>
                <w:szCs w:val="26"/>
              </w:rPr>
              <w:t>- анкетирование,</w:t>
            </w:r>
          </w:p>
          <w:p w:rsidR="00483975" w:rsidRPr="00461A82" w:rsidRDefault="00483975" w:rsidP="002D060A">
            <w:pPr>
              <w:pStyle w:val="Default"/>
              <w:spacing w:line="276" w:lineRule="auto"/>
              <w:rPr>
                <w:sz w:val="26"/>
                <w:szCs w:val="26"/>
              </w:rPr>
            </w:pPr>
            <w:r w:rsidRPr="00461A82">
              <w:rPr>
                <w:sz w:val="26"/>
                <w:szCs w:val="26"/>
              </w:rPr>
              <w:t>- беседы,</w:t>
            </w:r>
          </w:p>
          <w:p w:rsidR="00483975" w:rsidRPr="00461A82" w:rsidRDefault="00483975" w:rsidP="002D060A">
            <w:pPr>
              <w:pStyle w:val="Default"/>
              <w:spacing w:line="276" w:lineRule="auto"/>
              <w:rPr>
                <w:sz w:val="26"/>
                <w:szCs w:val="26"/>
              </w:rPr>
            </w:pPr>
            <w:r w:rsidRPr="00461A82">
              <w:rPr>
                <w:sz w:val="26"/>
                <w:szCs w:val="26"/>
              </w:rPr>
              <w:t>- семинары-практикумы,</w:t>
            </w:r>
          </w:p>
          <w:p w:rsidR="00483975" w:rsidRPr="00461A82" w:rsidRDefault="00483975" w:rsidP="002D060A">
            <w:pPr>
              <w:pStyle w:val="Default"/>
              <w:spacing w:line="276" w:lineRule="auto"/>
              <w:rPr>
                <w:sz w:val="26"/>
                <w:szCs w:val="26"/>
              </w:rPr>
            </w:pPr>
            <w:r w:rsidRPr="00461A82">
              <w:rPr>
                <w:sz w:val="26"/>
                <w:szCs w:val="26"/>
              </w:rPr>
              <w:t>- родительские конференции</w:t>
            </w:r>
          </w:p>
          <w:p w:rsidR="00483975" w:rsidRPr="00461A82" w:rsidRDefault="00483975" w:rsidP="002D060A">
            <w:pPr>
              <w:pStyle w:val="Default"/>
              <w:spacing w:line="276" w:lineRule="auto"/>
              <w:rPr>
                <w:sz w:val="26"/>
                <w:szCs w:val="26"/>
              </w:rPr>
            </w:pPr>
          </w:p>
        </w:tc>
        <w:tc>
          <w:tcPr>
            <w:tcW w:w="3062" w:type="dxa"/>
          </w:tcPr>
          <w:p w:rsidR="00483975" w:rsidRPr="00461A82" w:rsidRDefault="00483975" w:rsidP="002D060A">
            <w:pPr>
              <w:pStyle w:val="Default"/>
              <w:spacing w:line="276" w:lineRule="auto"/>
              <w:rPr>
                <w:color w:val="auto"/>
                <w:sz w:val="26"/>
                <w:szCs w:val="26"/>
              </w:rPr>
            </w:pPr>
            <w:r w:rsidRPr="00461A82">
              <w:rPr>
                <w:color w:val="auto"/>
                <w:sz w:val="26"/>
                <w:szCs w:val="26"/>
              </w:rPr>
              <w:t>- родительские собрания,</w:t>
            </w:r>
          </w:p>
          <w:p w:rsidR="00483975" w:rsidRPr="00461A82" w:rsidRDefault="00483975" w:rsidP="002D060A">
            <w:pPr>
              <w:pStyle w:val="Default"/>
              <w:spacing w:line="276" w:lineRule="auto"/>
              <w:rPr>
                <w:color w:val="auto"/>
                <w:sz w:val="26"/>
                <w:szCs w:val="26"/>
              </w:rPr>
            </w:pPr>
            <w:r w:rsidRPr="00461A82">
              <w:rPr>
                <w:color w:val="auto"/>
                <w:sz w:val="26"/>
                <w:szCs w:val="26"/>
              </w:rPr>
              <w:t>- конференции,</w:t>
            </w:r>
          </w:p>
          <w:p w:rsidR="00483975" w:rsidRPr="00461A82" w:rsidRDefault="00483975" w:rsidP="002D060A">
            <w:pPr>
              <w:pStyle w:val="Default"/>
              <w:spacing w:line="276" w:lineRule="auto"/>
              <w:rPr>
                <w:color w:val="auto"/>
                <w:sz w:val="26"/>
                <w:szCs w:val="26"/>
              </w:rPr>
            </w:pPr>
            <w:r w:rsidRPr="00461A82">
              <w:rPr>
                <w:color w:val="auto"/>
                <w:sz w:val="26"/>
                <w:szCs w:val="26"/>
              </w:rPr>
              <w:t>- семинары-практикумы,</w:t>
            </w:r>
          </w:p>
          <w:p w:rsidR="00483975" w:rsidRPr="00461A82" w:rsidRDefault="00483975" w:rsidP="002D060A">
            <w:pPr>
              <w:pStyle w:val="Default"/>
              <w:spacing w:line="276" w:lineRule="auto"/>
              <w:rPr>
                <w:color w:val="auto"/>
                <w:sz w:val="26"/>
                <w:szCs w:val="26"/>
              </w:rPr>
            </w:pPr>
            <w:r w:rsidRPr="00461A82">
              <w:rPr>
                <w:color w:val="auto"/>
                <w:sz w:val="26"/>
                <w:szCs w:val="26"/>
              </w:rPr>
              <w:t>- мастер-классы,</w:t>
            </w:r>
          </w:p>
          <w:p w:rsidR="00483975" w:rsidRPr="00461A82" w:rsidRDefault="00483975" w:rsidP="002D060A">
            <w:pPr>
              <w:pStyle w:val="Default"/>
              <w:spacing w:line="276" w:lineRule="auto"/>
              <w:rPr>
                <w:color w:val="auto"/>
                <w:sz w:val="26"/>
                <w:szCs w:val="26"/>
              </w:rPr>
            </w:pPr>
            <w:r w:rsidRPr="00461A82">
              <w:rPr>
                <w:color w:val="auto"/>
                <w:sz w:val="26"/>
                <w:szCs w:val="26"/>
              </w:rPr>
              <w:t>- консультации,</w:t>
            </w:r>
          </w:p>
          <w:p w:rsidR="00483975" w:rsidRPr="00461A82" w:rsidRDefault="00483975" w:rsidP="002D060A">
            <w:pPr>
              <w:pStyle w:val="Default"/>
              <w:spacing w:line="276" w:lineRule="auto"/>
              <w:rPr>
                <w:color w:val="auto"/>
                <w:sz w:val="26"/>
                <w:szCs w:val="26"/>
              </w:rPr>
            </w:pPr>
            <w:r w:rsidRPr="00461A82">
              <w:rPr>
                <w:color w:val="auto"/>
                <w:sz w:val="26"/>
                <w:szCs w:val="26"/>
              </w:rPr>
              <w:t>- буклеты.</w:t>
            </w:r>
          </w:p>
          <w:p w:rsidR="00483975" w:rsidRPr="00461A82" w:rsidRDefault="00483975" w:rsidP="002D060A">
            <w:pPr>
              <w:pStyle w:val="Default"/>
              <w:spacing w:line="276" w:lineRule="auto"/>
              <w:rPr>
                <w:color w:val="auto"/>
                <w:sz w:val="26"/>
                <w:szCs w:val="26"/>
              </w:rPr>
            </w:pPr>
          </w:p>
          <w:p w:rsidR="00483975" w:rsidRPr="00461A82" w:rsidRDefault="00483975" w:rsidP="002D060A">
            <w:pPr>
              <w:pStyle w:val="Default"/>
              <w:spacing w:line="276" w:lineRule="auto"/>
              <w:rPr>
                <w:sz w:val="26"/>
                <w:szCs w:val="26"/>
              </w:rPr>
            </w:pPr>
          </w:p>
        </w:tc>
        <w:tc>
          <w:tcPr>
            <w:tcW w:w="3063" w:type="dxa"/>
          </w:tcPr>
          <w:p w:rsidR="00483975" w:rsidRPr="00461A82" w:rsidRDefault="00483975" w:rsidP="002D060A">
            <w:pPr>
              <w:pStyle w:val="Default"/>
              <w:spacing w:line="276" w:lineRule="auto"/>
              <w:rPr>
                <w:sz w:val="26"/>
                <w:szCs w:val="26"/>
              </w:rPr>
            </w:pPr>
            <w:r w:rsidRPr="00461A82">
              <w:rPr>
                <w:sz w:val="26"/>
                <w:szCs w:val="26"/>
              </w:rPr>
              <w:t>- совместные с родителями творческие конкурсы, выставки,</w:t>
            </w:r>
          </w:p>
          <w:p w:rsidR="00483975" w:rsidRPr="00461A82" w:rsidRDefault="00483975" w:rsidP="002D060A">
            <w:pPr>
              <w:pStyle w:val="Default"/>
              <w:spacing w:line="276" w:lineRule="auto"/>
              <w:rPr>
                <w:sz w:val="26"/>
                <w:szCs w:val="26"/>
              </w:rPr>
            </w:pPr>
            <w:r w:rsidRPr="00461A82">
              <w:rPr>
                <w:sz w:val="26"/>
                <w:szCs w:val="26"/>
              </w:rPr>
              <w:t>- семейные праздники,</w:t>
            </w:r>
          </w:p>
          <w:p w:rsidR="00483975" w:rsidRPr="00461A82" w:rsidRDefault="00483975" w:rsidP="002D060A">
            <w:pPr>
              <w:pStyle w:val="Default"/>
              <w:spacing w:line="276" w:lineRule="auto"/>
              <w:rPr>
                <w:sz w:val="26"/>
                <w:szCs w:val="26"/>
              </w:rPr>
            </w:pPr>
            <w:r w:rsidRPr="00461A82">
              <w:rPr>
                <w:sz w:val="26"/>
                <w:szCs w:val="26"/>
              </w:rPr>
              <w:t>- проектная деятельность,</w:t>
            </w:r>
          </w:p>
          <w:p w:rsidR="00483975" w:rsidRPr="00461A82" w:rsidRDefault="00483975" w:rsidP="002D060A">
            <w:pPr>
              <w:pStyle w:val="Default"/>
              <w:spacing w:line="276" w:lineRule="auto"/>
              <w:rPr>
                <w:sz w:val="26"/>
                <w:szCs w:val="26"/>
              </w:rPr>
            </w:pPr>
            <w:r w:rsidRPr="00461A82">
              <w:rPr>
                <w:sz w:val="26"/>
                <w:szCs w:val="26"/>
              </w:rPr>
              <w:t>- участие родителей в создании РППС,</w:t>
            </w:r>
          </w:p>
          <w:p w:rsidR="00483975" w:rsidRPr="00461A82" w:rsidRDefault="00483975" w:rsidP="002D060A">
            <w:pPr>
              <w:pStyle w:val="Default"/>
              <w:spacing w:line="276" w:lineRule="auto"/>
              <w:rPr>
                <w:sz w:val="26"/>
                <w:szCs w:val="26"/>
              </w:rPr>
            </w:pPr>
            <w:r w:rsidRPr="00461A82">
              <w:rPr>
                <w:sz w:val="26"/>
                <w:szCs w:val="26"/>
              </w:rPr>
              <w:t>- акция «День снега»;</w:t>
            </w:r>
          </w:p>
          <w:p w:rsidR="00483975" w:rsidRPr="00461A82" w:rsidRDefault="00483975" w:rsidP="002D060A">
            <w:pPr>
              <w:pStyle w:val="Default"/>
              <w:spacing w:line="276" w:lineRule="auto"/>
              <w:rPr>
                <w:sz w:val="26"/>
                <w:szCs w:val="26"/>
              </w:rPr>
            </w:pPr>
            <w:r w:rsidRPr="00461A82">
              <w:rPr>
                <w:sz w:val="26"/>
                <w:szCs w:val="26"/>
              </w:rPr>
              <w:t>- посадка деревьев и кустарников на территории ДОУ,</w:t>
            </w:r>
          </w:p>
          <w:p w:rsidR="00483975" w:rsidRPr="00461A82" w:rsidRDefault="00483975" w:rsidP="002D060A">
            <w:pPr>
              <w:pStyle w:val="Default"/>
              <w:spacing w:line="276" w:lineRule="auto"/>
              <w:rPr>
                <w:sz w:val="26"/>
                <w:szCs w:val="26"/>
              </w:rPr>
            </w:pPr>
            <w:r w:rsidRPr="00461A82">
              <w:rPr>
                <w:sz w:val="26"/>
                <w:szCs w:val="26"/>
              </w:rPr>
              <w:t>- экскурсии,</w:t>
            </w:r>
          </w:p>
          <w:p w:rsidR="00483975" w:rsidRPr="00461A82" w:rsidRDefault="00483975" w:rsidP="002D060A">
            <w:pPr>
              <w:pStyle w:val="Default"/>
              <w:spacing w:line="276" w:lineRule="auto"/>
              <w:rPr>
                <w:sz w:val="26"/>
                <w:szCs w:val="26"/>
              </w:rPr>
            </w:pPr>
            <w:r w:rsidRPr="00461A82">
              <w:rPr>
                <w:sz w:val="26"/>
                <w:szCs w:val="26"/>
              </w:rPr>
              <w:t>- досуги,</w:t>
            </w:r>
          </w:p>
          <w:p w:rsidR="00483975" w:rsidRPr="00461A82" w:rsidRDefault="003A0749" w:rsidP="002D060A">
            <w:pPr>
              <w:pStyle w:val="Default"/>
              <w:spacing w:line="276" w:lineRule="auto"/>
              <w:rPr>
                <w:sz w:val="26"/>
                <w:szCs w:val="26"/>
              </w:rPr>
            </w:pPr>
            <w:r w:rsidRPr="00461A82">
              <w:rPr>
                <w:sz w:val="26"/>
                <w:szCs w:val="26"/>
              </w:rPr>
              <w:t>- проектная деятельность</w:t>
            </w:r>
          </w:p>
        </w:tc>
      </w:tr>
    </w:tbl>
    <w:p w:rsidR="00483975" w:rsidRPr="00461A82" w:rsidRDefault="00483975" w:rsidP="002D060A">
      <w:pPr>
        <w:spacing w:line="276" w:lineRule="auto"/>
        <w:rPr>
          <w:b/>
          <w:sz w:val="26"/>
          <w:szCs w:val="26"/>
        </w:rPr>
      </w:pPr>
    </w:p>
    <w:p w:rsidR="00F238CE" w:rsidRPr="00461A82" w:rsidRDefault="00F238CE" w:rsidP="002D060A">
      <w:pPr>
        <w:spacing w:line="276" w:lineRule="auto"/>
        <w:ind w:firstLine="540"/>
        <w:jc w:val="center"/>
        <w:rPr>
          <w:b/>
          <w:sz w:val="26"/>
          <w:szCs w:val="26"/>
        </w:rPr>
      </w:pPr>
      <w:r w:rsidRPr="00461A82">
        <w:rPr>
          <w:b/>
          <w:sz w:val="26"/>
          <w:szCs w:val="26"/>
        </w:rPr>
        <w:t>Взаимодействие с родителями (законными представителями) посредством ИКТ</w:t>
      </w:r>
    </w:p>
    <w:p w:rsidR="00F238CE" w:rsidRPr="00461A82" w:rsidRDefault="00F238CE" w:rsidP="002D060A">
      <w:pPr>
        <w:spacing w:line="276" w:lineRule="auto"/>
        <w:ind w:firstLine="540"/>
        <w:jc w:val="both"/>
        <w:rPr>
          <w:sz w:val="26"/>
          <w:szCs w:val="26"/>
        </w:rPr>
      </w:pPr>
      <w:r w:rsidRPr="00461A82">
        <w:rPr>
          <w:sz w:val="26"/>
          <w:szCs w:val="26"/>
        </w:rPr>
        <w:t>ИКТ – технологии позволили нам изменить условия взаимодействия педагога с родителями (законными представителями). Проведение педагогических мероприятий (родительских собраний, консультаций, тренингов и т.д.) с использованием мультимедийной техники является современной формой информирования и консультирования, позволяющей представить материал красочнее, информативнее и увлекательнее, помогает выделить его основные аспекты и дает возможность их проиллюстрировать. Нами используются мультимедиа – презентации (содержат текстовые материалы, фотографии, рисунки, слайд-шоу, видеофрагменты и анимацию).</w:t>
      </w:r>
    </w:p>
    <w:p w:rsidR="00F238CE" w:rsidRPr="00461A82" w:rsidRDefault="00F238CE" w:rsidP="002D060A">
      <w:pPr>
        <w:spacing w:line="276" w:lineRule="auto"/>
        <w:ind w:firstLine="540"/>
        <w:jc w:val="center"/>
        <w:rPr>
          <w:b/>
          <w:sz w:val="26"/>
          <w:szCs w:val="26"/>
        </w:rPr>
      </w:pPr>
      <w:r w:rsidRPr="00461A82">
        <w:rPr>
          <w:b/>
          <w:sz w:val="26"/>
          <w:szCs w:val="26"/>
        </w:rPr>
        <w:t>Взаимодейс</w:t>
      </w:r>
      <w:r w:rsidR="00101642" w:rsidRPr="00461A82">
        <w:rPr>
          <w:b/>
          <w:sz w:val="26"/>
          <w:szCs w:val="26"/>
        </w:rPr>
        <w:t>твие с родителями через сайт ДОУ</w:t>
      </w:r>
    </w:p>
    <w:p w:rsidR="00F238CE" w:rsidRPr="00461A82" w:rsidRDefault="00101642" w:rsidP="002D060A">
      <w:pPr>
        <w:spacing w:line="276" w:lineRule="auto"/>
        <w:ind w:firstLine="540"/>
        <w:jc w:val="both"/>
        <w:rPr>
          <w:i/>
          <w:sz w:val="26"/>
          <w:szCs w:val="26"/>
        </w:rPr>
      </w:pPr>
      <w:r w:rsidRPr="00461A82">
        <w:rPr>
          <w:sz w:val="26"/>
          <w:szCs w:val="26"/>
        </w:rPr>
        <w:t>На сайте ДОУ</w:t>
      </w:r>
      <w:r w:rsidR="00F238CE" w:rsidRPr="00461A82">
        <w:rPr>
          <w:sz w:val="26"/>
          <w:szCs w:val="26"/>
        </w:rPr>
        <w:t xml:space="preserve"> родители (законные представители) могут познакомиться с планами работы, узнать о проводимых мероприятиях, получить консультацию, найти ссылку на другие полезные сайты и полезную литературу. На форуме могут  задать свой вопрос, обсудить проблему. Очень важно, что с информацией на страницах сайта родители (законные представители) имеют возможность познакомиться в удобное для них время и получить ответ в удобной для них форме. </w:t>
      </w:r>
    </w:p>
    <w:p w:rsidR="00AA2025" w:rsidRPr="00461A82" w:rsidRDefault="00F238CE" w:rsidP="002D060A">
      <w:pPr>
        <w:spacing w:line="276" w:lineRule="auto"/>
        <w:ind w:right="23" w:firstLine="540"/>
        <w:jc w:val="both"/>
        <w:rPr>
          <w:sz w:val="26"/>
          <w:szCs w:val="26"/>
        </w:rPr>
      </w:pPr>
      <w:r w:rsidRPr="00461A82">
        <w:rPr>
          <w:sz w:val="26"/>
          <w:szCs w:val="26"/>
        </w:rPr>
        <w:t xml:space="preserve">Нами систематически проводится мониторинг среди родителей (законных представителей)  на удовлетворенность качеством образовательных услуг и оказанием дополнительных образовательных услуг детям. </w:t>
      </w:r>
    </w:p>
    <w:p w:rsidR="00B63CBD" w:rsidRPr="00461A82" w:rsidRDefault="00B63CBD" w:rsidP="002D060A">
      <w:pPr>
        <w:spacing w:line="276" w:lineRule="auto"/>
        <w:ind w:right="23" w:firstLine="540"/>
        <w:jc w:val="both"/>
        <w:rPr>
          <w:sz w:val="26"/>
          <w:szCs w:val="26"/>
        </w:rPr>
      </w:pPr>
    </w:p>
    <w:p w:rsidR="00B63CBD" w:rsidRPr="00461A82" w:rsidRDefault="00B63CBD" w:rsidP="002D060A">
      <w:pPr>
        <w:spacing w:line="276" w:lineRule="auto"/>
        <w:ind w:right="23" w:firstLine="540"/>
        <w:jc w:val="both"/>
        <w:rPr>
          <w:sz w:val="26"/>
          <w:szCs w:val="26"/>
        </w:rPr>
      </w:pPr>
    </w:p>
    <w:p w:rsidR="003A0749" w:rsidRPr="00461A82" w:rsidRDefault="003A0749" w:rsidP="002D060A">
      <w:pPr>
        <w:pStyle w:val="ConsPlusNormal"/>
        <w:tabs>
          <w:tab w:val="left" w:pos="630"/>
        </w:tabs>
        <w:spacing w:line="276" w:lineRule="auto"/>
        <w:ind w:firstLine="0"/>
        <w:jc w:val="center"/>
        <w:rPr>
          <w:rFonts w:ascii="Times New Roman" w:hAnsi="Times New Roman" w:cs="Times New Roman"/>
          <w:b/>
          <w:bCs/>
          <w:sz w:val="26"/>
          <w:szCs w:val="26"/>
        </w:rPr>
      </w:pPr>
    </w:p>
    <w:p w:rsidR="003A0749" w:rsidRPr="00461A82" w:rsidRDefault="003A0749" w:rsidP="002D060A">
      <w:pPr>
        <w:pStyle w:val="ConsPlusNormal"/>
        <w:tabs>
          <w:tab w:val="left" w:pos="630"/>
        </w:tabs>
        <w:spacing w:line="276" w:lineRule="auto"/>
        <w:ind w:firstLine="0"/>
        <w:jc w:val="center"/>
        <w:rPr>
          <w:rFonts w:ascii="Times New Roman" w:hAnsi="Times New Roman" w:cs="Times New Roman"/>
          <w:b/>
          <w:bCs/>
          <w:sz w:val="26"/>
          <w:szCs w:val="26"/>
        </w:rPr>
      </w:pPr>
    </w:p>
    <w:p w:rsidR="003A0749" w:rsidRPr="00461A82" w:rsidRDefault="003A0749" w:rsidP="002D060A">
      <w:pPr>
        <w:pStyle w:val="ConsPlusNormal"/>
        <w:tabs>
          <w:tab w:val="left" w:pos="630"/>
        </w:tabs>
        <w:spacing w:line="276" w:lineRule="auto"/>
        <w:ind w:firstLine="0"/>
        <w:jc w:val="center"/>
        <w:rPr>
          <w:rFonts w:ascii="Times New Roman" w:hAnsi="Times New Roman" w:cs="Times New Roman"/>
          <w:b/>
          <w:bCs/>
          <w:sz w:val="26"/>
          <w:szCs w:val="26"/>
        </w:rPr>
      </w:pPr>
    </w:p>
    <w:p w:rsidR="003A0749" w:rsidRPr="00461A82" w:rsidRDefault="003A0749" w:rsidP="002D060A">
      <w:pPr>
        <w:pStyle w:val="ConsPlusNormal"/>
        <w:tabs>
          <w:tab w:val="left" w:pos="630"/>
        </w:tabs>
        <w:spacing w:line="276" w:lineRule="auto"/>
        <w:ind w:firstLine="0"/>
        <w:jc w:val="center"/>
        <w:rPr>
          <w:rFonts w:ascii="Times New Roman" w:hAnsi="Times New Roman" w:cs="Times New Roman"/>
          <w:b/>
          <w:bCs/>
          <w:sz w:val="26"/>
          <w:szCs w:val="26"/>
        </w:rPr>
      </w:pPr>
    </w:p>
    <w:p w:rsidR="003A0749" w:rsidRPr="00461A82" w:rsidRDefault="003A0749" w:rsidP="002D060A">
      <w:pPr>
        <w:pStyle w:val="ConsPlusNormal"/>
        <w:tabs>
          <w:tab w:val="left" w:pos="630"/>
        </w:tabs>
        <w:spacing w:line="276" w:lineRule="auto"/>
        <w:ind w:firstLine="0"/>
        <w:jc w:val="center"/>
        <w:rPr>
          <w:rFonts w:ascii="Times New Roman" w:hAnsi="Times New Roman" w:cs="Times New Roman"/>
          <w:b/>
          <w:bCs/>
          <w:sz w:val="26"/>
          <w:szCs w:val="26"/>
        </w:rPr>
      </w:pPr>
    </w:p>
    <w:p w:rsidR="003A0749" w:rsidRPr="00461A82" w:rsidRDefault="003A0749" w:rsidP="002D060A">
      <w:pPr>
        <w:spacing w:line="276" w:lineRule="auto"/>
        <w:rPr>
          <w:sz w:val="26"/>
          <w:szCs w:val="26"/>
        </w:rPr>
        <w:sectPr w:rsidR="003A0749" w:rsidRPr="00461A82" w:rsidSect="00B63CBD">
          <w:headerReference w:type="even" r:id="rId10"/>
          <w:headerReference w:type="default" r:id="rId11"/>
          <w:footerReference w:type="even" r:id="rId12"/>
          <w:footerReference w:type="default" r:id="rId13"/>
          <w:headerReference w:type="first" r:id="rId14"/>
          <w:footerReference w:type="first" r:id="rId15"/>
          <w:pgSz w:w="11906" w:h="16838"/>
          <w:pgMar w:top="426" w:right="709" w:bottom="540" w:left="851" w:header="1134" w:footer="181" w:gutter="0"/>
          <w:pgNumType w:start="73"/>
          <w:cols w:space="720"/>
          <w:titlePg/>
          <w:docGrid w:linePitch="360"/>
        </w:sectPr>
      </w:pPr>
    </w:p>
    <w:p w:rsidR="003A0749" w:rsidRPr="00461A82" w:rsidRDefault="003A0749" w:rsidP="003A0749">
      <w:pPr>
        <w:jc w:val="center"/>
        <w:rPr>
          <w:b/>
          <w:sz w:val="26"/>
          <w:szCs w:val="26"/>
        </w:rPr>
      </w:pPr>
      <w:r w:rsidRPr="00461A82">
        <w:rPr>
          <w:b/>
          <w:sz w:val="26"/>
          <w:szCs w:val="26"/>
        </w:rPr>
        <w:t>2. Часть Программы, формируемая участниками образовательных отношений</w:t>
      </w:r>
    </w:p>
    <w:p w:rsidR="003A0749" w:rsidRPr="00461A82" w:rsidRDefault="003A0749" w:rsidP="003A0749">
      <w:pPr>
        <w:rPr>
          <w:b/>
          <w:sz w:val="26"/>
          <w:szCs w:val="26"/>
        </w:rPr>
      </w:pPr>
    </w:p>
    <w:p w:rsidR="003A0749" w:rsidRPr="00461A82" w:rsidRDefault="003A0749" w:rsidP="003A0749">
      <w:pPr>
        <w:rPr>
          <w:b/>
          <w:sz w:val="26"/>
          <w:szCs w:val="26"/>
        </w:rPr>
      </w:pPr>
      <w:r w:rsidRPr="00461A82">
        <w:rPr>
          <w:b/>
          <w:sz w:val="26"/>
          <w:szCs w:val="26"/>
        </w:rPr>
        <w:t>2.</w:t>
      </w:r>
      <w:r w:rsidR="00F96BBD">
        <w:rPr>
          <w:b/>
          <w:sz w:val="26"/>
          <w:szCs w:val="26"/>
        </w:rPr>
        <w:t>1</w:t>
      </w:r>
      <w:r w:rsidRPr="00461A82">
        <w:rPr>
          <w:b/>
          <w:sz w:val="26"/>
          <w:szCs w:val="26"/>
        </w:rPr>
        <w:t>. Формы и методы работы с детьми  «Программа развития речи дошкольников» О.С.Ушакова</w:t>
      </w:r>
    </w:p>
    <w:p w:rsidR="003A0749" w:rsidRPr="00461A82" w:rsidRDefault="003A0749" w:rsidP="003A0749">
      <w:pPr>
        <w:rPr>
          <w:b/>
          <w:sz w:val="26"/>
          <w:szCs w:val="26"/>
        </w:rPr>
      </w:pPr>
    </w:p>
    <w:tbl>
      <w:tblPr>
        <w:tblW w:w="15452" w:type="dxa"/>
        <w:tblInd w:w="-244" w:type="dxa"/>
        <w:tblLayout w:type="fixed"/>
        <w:tblCellMar>
          <w:left w:w="40" w:type="dxa"/>
          <w:right w:w="40" w:type="dxa"/>
        </w:tblCellMar>
        <w:tblLook w:val="0000" w:firstRow="0" w:lastRow="0" w:firstColumn="0" w:lastColumn="0" w:noHBand="0" w:noVBand="0"/>
      </w:tblPr>
      <w:tblGrid>
        <w:gridCol w:w="1135"/>
        <w:gridCol w:w="4961"/>
        <w:gridCol w:w="4253"/>
        <w:gridCol w:w="5103"/>
      </w:tblGrid>
      <w:tr w:rsidR="003A0749" w:rsidRPr="00461A82" w:rsidTr="00441448">
        <w:trPr>
          <w:trHeight w:hRule="exact" w:val="298"/>
        </w:trPr>
        <w:tc>
          <w:tcPr>
            <w:tcW w:w="1135" w:type="dxa"/>
            <w:tcBorders>
              <w:top w:val="single" w:sz="6" w:space="0" w:color="auto"/>
              <w:left w:val="single" w:sz="6" w:space="0" w:color="auto"/>
              <w:bottom w:val="nil"/>
              <w:right w:val="single" w:sz="6" w:space="0" w:color="auto"/>
            </w:tcBorders>
            <w:shd w:val="clear" w:color="auto" w:fill="FFFFFF"/>
          </w:tcPr>
          <w:p w:rsidR="003A0749" w:rsidRPr="00461A82" w:rsidRDefault="003A0749" w:rsidP="00441448">
            <w:pPr>
              <w:shd w:val="clear" w:color="auto" w:fill="FFFFFF"/>
              <w:ind w:left="149"/>
              <w:rPr>
                <w:sz w:val="26"/>
                <w:szCs w:val="26"/>
              </w:rPr>
            </w:pPr>
            <w:r w:rsidRPr="00461A82">
              <w:rPr>
                <w:b/>
                <w:bCs/>
                <w:sz w:val="26"/>
                <w:szCs w:val="26"/>
              </w:rPr>
              <w:t>Возраст</w:t>
            </w:r>
          </w:p>
        </w:tc>
        <w:tc>
          <w:tcPr>
            <w:tcW w:w="14317" w:type="dxa"/>
            <w:gridSpan w:val="3"/>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jc w:val="center"/>
              <w:rPr>
                <w:sz w:val="26"/>
                <w:szCs w:val="26"/>
              </w:rPr>
            </w:pPr>
            <w:r w:rsidRPr="00461A82">
              <w:rPr>
                <w:b/>
                <w:bCs/>
                <w:sz w:val="26"/>
                <w:szCs w:val="26"/>
              </w:rPr>
              <w:t>Формы работы с детьми</w:t>
            </w:r>
          </w:p>
        </w:tc>
      </w:tr>
      <w:tr w:rsidR="003A0749" w:rsidRPr="00461A82" w:rsidTr="00441448">
        <w:trPr>
          <w:trHeight w:hRule="exact" w:val="1109"/>
        </w:trPr>
        <w:tc>
          <w:tcPr>
            <w:tcW w:w="1135" w:type="dxa"/>
            <w:tcBorders>
              <w:top w:val="nil"/>
              <w:left w:val="single" w:sz="6" w:space="0" w:color="auto"/>
              <w:bottom w:val="single" w:sz="6" w:space="0" w:color="auto"/>
              <w:right w:val="single" w:sz="6" w:space="0" w:color="auto"/>
            </w:tcBorders>
            <w:shd w:val="clear" w:color="auto" w:fill="FFFFFF"/>
          </w:tcPr>
          <w:p w:rsidR="003A0749" w:rsidRPr="00461A82" w:rsidRDefault="003A0749" w:rsidP="00441448">
            <w:pPr>
              <w:rPr>
                <w:sz w:val="26"/>
                <w:szCs w:val="26"/>
              </w:rPr>
            </w:pPr>
          </w:p>
          <w:p w:rsidR="003A0749" w:rsidRPr="00461A82" w:rsidRDefault="003A0749" w:rsidP="00441448">
            <w:pPr>
              <w:rPr>
                <w:sz w:val="26"/>
                <w:szCs w:val="26"/>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8" w:lineRule="exact"/>
              <w:ind w:left="110" w:right="72"/>
              <w:rPr>
                <w:sz w:val="26"/>
                <w:szCs w:val="26"/>
              </w:rPr>
            </w:pPr>
            <w:r w:rsidRPr="00461A82">
              <w:rPr>
                <w:b/>
                <w:bCs/>
                <w:spacing w:val="-2"/>
                <w:sz w:val="26"/>
                <w:szCs w:val="26"/>
              </w:rPr>
              <w:t xml:space="preserve">Совместная деятельность с </w:t>
            </w:r>
            <w:r w:rsidRPr="00461A82">
              <w:rPr>
                <w:b/>
                <w:bCs/>
                <w:sz w:val="26"/>
                <w:szCs w:val="26"/>
              </w:rPr>
              <w:t>педагогом:</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ind w:left="144"/>
              <w:rPr>
                <w:sz w:val="26"/>
                <w:szCs w:val="26"/>
              </w:rPr>
            </w:pPr>
            <w:r w:rsidRPr="00461A82">
              <w:rPr>
                <w:b/>
                <w:bCs/>
                <w:spacing w:val="-1"/>
                <w:sz w:val="26"/>
                <w:szCs w:val="26"/>
              </w:rPr>
              <w:t>Образовательная</w:t>
            </w:r>
            <w:r w:rsidR="007C696F">
              <w:rPr>
                <w:b/>
                <w:bCs/>
                <w:spacing w:val="-1"/>
                <w:sz w:val="26"/>
                <w:szCs w:val="26"/>
              </w:rPr>
              <w:t xml:space="preserve"> </w:t>
            </w:r>
            <w:r w:rsidRPr="00461A82">
              <w:rPr>
                <w:b/>
                <w:bCs/>
                <w:sz w:val="26"/>
                <w:szCs w:val="26"/>
              </w:rPr>
              <w:t>деятельность,</w:t>
            </w:r>
          </w:p>
          <w:p w:rsidR="003A0749" w:rsidRPr="00461A82" w:rsidRDefault="003A0749" w:rsidP="00441448">
            <w:pPr>
              <w:shd w:val="clear" w:color="auto" w:fill="FFFFFF"/>
              <w:spacing w:line="274" w:lineRule="exact"/>
              <w:ind w:left="144"/>
              <w:rPr>
                <w:sz w:val="26"/>
                <w:szCs w:val="26"/>
              </w:rPr>
            </w:pPr>
            <w:r w:rsidRPr="00461A82">
              <w:rPr>
                <w:b/>
                <w:bCs/>
                <w:spacing w:val="-3"/>
                <w:sz w:val="26"/>
                <w:szCs w:val="26"/>
              </w:rPr>
              <w:t>осуществляемая в ходе</w:t>
            </w:r>
            <w:r w:rsidR="007C696F">
              <w:rPr>
                <w:b/>
                <w:bCs/>
                <w:spacing w:val="-3"/>
                <w:sz w:val="26"/>
                <w:szCs w:val="26"/>
              </w:rPr>
              <w:t xml:space="preserve"> </w:t>
            </w:r>
            <w:r w:rsidRPr="00461A82">
              <w:rPr>
                <w:b/>
                <w:bCs/>
                <w:spacing w:val="-2"/>
                <w:sz w:val="26"/>
                <w:szCs w:val="26"/>
              </w:rPr>
              <w:t>режимных моментов:</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ind w:left="149"/>
              <w:rPr>
                <w:sz w:val="26"/>
                <w:szCs w:val="26"/>
              </w:rPr>
            </w:pPr>
            <w:r w:rsidRPr="00461A82">
              <w:rPr>
                <w:b/>
                <w:bCs/>
                <w:spacing w:val="-4"/>
                <w:sz w:val="26"/>
                <w:szCs w:val="26"/>
              </w:rPr>
              <w:t>Самостоятельная</w:t>
            </w:r>
            <w:r w:rsidR="007C696F">
              <w:rPr>
                <w:b/>
                <w:bCs/>
                <w:spacing w:val="-4"/>
                <w:sz w:val="26"/>
                <w:szCs w:val="26"/>
              </w:rPr>
              <w:t xml:space="preserve"> </w:t>
            </w:r>
            <w:r w:rsidRPr="00461A82">
              <w:rPr>
                <w:b/>
                <w:bCs/>
                <w:sz w:val="26"/>
                <w:szCs w:val="26"/>
              </w:rPr>
              <w:t>деятельность</w:t>
            </w:r>
            <w:r w:rsidR="007C696F">
              <w:rPr>
                <w:b/>
                <w:bCs/>
                <w:sz w:val="26"/>
                <w:szCs w:val="26"/>
              </w:rPr>
              <w:t xml:space="preserve"> </w:t>
            </w:r>
            <w:r w:rsidRPr="00461A82">
              <w:rPr>
                <w:b/>
                <w:bCs/>
                <w:sz w:val="26"/>
                <w:szCs w:val="26"/>
              </w:rPr>
              <w:t>детей:</w:t>
            </w:r>
          </w:p>
        </w:tc>
      </w:tr>
      <w:tr w:rsidR="003A0749" w:rsidRPr="00461A82" w:rsidTr="00441448">
        <w:trPr>
          <w:trHeight w:hRule="exact" w:val="3678"/>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jc w:val="center"/>
              <w:rPr>
                <w:sz w:val="26"/>
                <w:szCs w:val="26"/>
              </w:rPr>
            </w:pPr>
            <w:r w:rsidRPr="00461A82">
              <w:rPr>
                <w:b/>
                <w:bCs/>
                <w:sz w:val="26"/>
                <w:szCs w:val="26"/>
              </w:rPr>
              <w:t>4-5 лет</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rPr>
                <w:b/>
                <w:i/>
                <w:sz w:val="26"/>
                <w:szCs w:val="26"/>
                <w:u w:val="single"/>
              </w:rPr>
            </w:pPr>
            <w:r w:rsidRPr="00461A82">
              <w:rPr>
                <w:b/>
                <w:i/>
                <w:sz w:val="26"/>
                <w:szCs w:val="26"/>
                <w:u w:val="single"/>
              </w:rPr>
              <w:t>Организованная</w:t>
            </w:r>
          </w:p>
          <w:p w:rsidR="003A0749" w:rsidRPr="00461A82" w:rsidRDefault="003A0749" w:rsidP="00441448">
            <w:pPr>
              <w:shd w:val="clear" w:color="auto" w:fill="FFFFFF"/>
              <w:spacing w:line="274" w:lineRule="exact"/>
              <w:rPr>
                <w:sz w:val="26"/>
                <w:szCs w:val="26"/>
              </w:rPr>
            </w:pPr>
            <w:r w:rsidRPr="00461A82">
              <w:rPr>
                <w:b/>
                <w:i/>
                <w:spacing w:val="-2"/>
                <w:sz w:val="26"/>
                <w:szCs w:val="26"/>
                <w:u w:val="single"/>
              </w:rPr>
              <w:t>образовательная деятельность</w:t>
            </w:r>
            <w:r w:rsidRPr="00461A82">
              <w:rPr>
                <w:spacing w:val="-2"/>
                <w:sz w:val="26"/>
                <w:szCs w:val="26"/>
              </w:rPr>
              <w:t>.</w:t>
            </w:r>
          </w:p>
          <w:p w:rsidR="003A0749" w:rsidRPr="00461A82" w:rsidRDefault="003A0749" w:rsidP="00441448">
            <w:pPr>
              <w:shd w:val="clear" w:color="auto" w:fill="FFFFFF"/>
              <w:spacing w:line="274" w:lineRule="exact"/>
              <w:rPr>
                <w:sz w:val="26"/>
                <w:szCs w:val="26"/>
              </w:rPr>
            </w:pPr>
            <w:r w:rsidRPr="00461A82">
              <w:rPr>
                <w:sz w:val="26"/>
                <w:szCs w:val="26"/>
              </w:rPr>
              <w:t>Беседа.</w:t>
            </w:r>
          </w:p>
          <w:p w:rsidR="003A0749" w:rsidRPr="00461A82" w:rsidRDefault="003A0749" w:rsidP="00441448">
            <w:pPr>
              <w:shd w:val="clear" w:color="auto" w:fill="FFFFFF"/>
              <w:spacing w:line="274" w:lineRule="exact"/>
              <w:rPr>
                <w:sz w:val="26"/>
                <w:szCs w:val="26"/>
              </w:rPr>
            </w:pPr>
            <w:r w:rsidRPr="00461A82">
              <w:rPr>
                <w:sz w:val="26"/>
                <w:szCs w:val="26"/>
              </w:rPr>
              <w:t>Рассматривание.</w:t>
            </w:r>
          </w:p>
          <w:p w:rsidR="003A0749" w:rsidRPr="00461A82" w:rsidRDefault="003A0749" w:rsidP="00441448">
            <w:pPr>
              <w:shd w:val="clear" w:color="auto" w:fill="FFFFFF"/>
              <w:spacing w:line="274" w:lineRule="exact"/>
              <w:rPr>
                <w:sz w:val="26"/>
                <w:szCs w:val="26"/>
              </w:rPr>
            </w:pPr>
            <w:r w:rsidRPr="00461A82">
              <w:rPr>
                <w:sz w:val="26"/>
                <w:szCs w:val="26"/>
              </w:rPr>
              <w:t>Дидактические игры.</w:t>
            </w:r>
          </w:p>
          <w:p w:rsidR="003A0749" w:rsidRPr="00461A82" w:rsidRDefault="003A0749" w:rsidP="00441448">
            <w:pPr>
              <w:shd w:val="clear" w:color="auto" w:fill="FFFFFF"/>
              <w:spacing w:line="274" w:lineRule="exact"/>
              <w:rPr>
                <w:sz w:val="26"/>
                <w:szCs w:val="26"/>
              </w:rPr>
            </w:pPr>
            <w:r w:rsidRPr="00461A82">
              <w:rPr>
                <w:sz w:val="26"/>
                <w:szCs w:val="26"/>
              </w:rPr>
              <w:t>Игровые ситуации с персонажами театра.</w:t>
            </w:r>
          </w:p>
          <w:p w:rsidR="003A0749" w:rsidRPr="00461A82" w:rsidRDefault="003A0749" w:rsidP="00441448">
            <w:pPr>
              <w:shd w:val="clear" w:color="auto" w:fill="FFFFFF"/>
              <w:spacing w:line="274" w:lineRule="exact"/>
              <w:rPr>
                <w:sz w:val="26"/>
                <w:szCs w:val="26"/>
              </w:rPr>
            </w:pPr>
            <w:r w:rsidRPr="00461A82">
              <w:rPr>
                <w:sz w:val="26"/>
                <w:szCs w:val="26"/>
              </w:rPr>
              <w:t>Чтение (рассказывание).</w:t>
            </w:r>
          </w:p>
          <w:p w:rsidR="003A0749" w:rsidRPr="00461A82" w:rsidRDefault="003A0749" w:rsidP="00441448">
            <w:pPr>
              <w:shd w:val="clear" w:color="auto" w:fill="FFFFFF"/>
              <w:spacing w:line="274" w:lineRule="exact"/>
              <w:rPr>
                <w:sz w:val="26"/>
                <w:szCs w:val="26"/>
              </w:rPr>
            </w:pPr>
            <w:r w:rsidRPr="00461A82">
              <w:rPr>
                <w:sz w:val="26"/>
                <w:szCs w:val="26"/>
              </w:rPr>
              <w:t>Обсуждение.Рассказ.</w:t>
            </w:r>
          </w:p>
          <w:p w:rsidR="003A0749" w:rsidRPr="00461A82" w:rsidRDefault="003A0749" w:rsidP="00441448">
            <w:pPr>
              <w:shd w:val="clear" w:color="auto" w:fill="FFFFFF"/>
              <w:spacing w:line="274" w:lineRule="exact"/>
              <w:rPr>
                <w:sz w:val="26"/>
                <w:szCs w:val="26"/>
              </w:rPr>
            </w:pPr>
            <w:r w:rsidRPr="00461A82">
              <w:rPr>
                <w:spacing w:val="-3"/>
                <w:sz w:val="26"/>
                <w:szCs w:val="26"/>
              </w:rPr>
              <w:t>Рассматривание иллюстраций.</w:t>
            </w:r>
          </w:p>
          <w:p w:rsidR="003A0749" w:rsidRPr="00461A82" w:rsidRDefault="003A0749" w:rsidP="00441448">
            <w:pPr>
              <w:shd w:val="clear" w:color="auto" w:fill="FFFFFF"/>
              <w:spacing w:line="274" w:lineRule="exact"/>
              <w:rPr>
                <w:sz w:val="26"/>
                <w:szCs w:val="26"/>
              </w:rPr>
            </w:pPr>
            <w:r w:rsidRPr="00461A82">
              <w:rPr>
                <w:sz w:val="26"/>
                <w:szCs w:val="26"/>
              </w:rPr>
              <w:t xml:space="preserve">Просмотр театральных </w:t>
            </w:r>
            <w:r w:rsidRPr="00461A82">
              <w:rPr>
                <w:spacing w:val="-1"/>
                <w:sz w:val="26"/>
                <w:szCs w:val="26"/>
              </w:rPr>
              <w:t>драматизаций.</w:t>
            </w:r>
          </w:p>
          <w:p w:rsidR="003A0749" w:rsidRPr="00461A82" w:rsidRDefault="003A0749" w:rsidP="00441448">
            <w:pPr>
              <w:shd w:val="clear" w:color="auto" w:fill="FFFFFF"/>
              <w:spacing w:line="274" w:lineRule="exact"/>
              <w:rPr>
                <w:sz w:val="26"/>
                <w:szCs w:val="26"/>
              </w:rPr>
            </w:pPr>
            <w:r w:rsidRPr="00461A82">
              <w:rPr>
                <w:spacing w:val="-1"/>
                <w:sz w:val="26"/>
                <w:szCs w:val="26"/>
              </w:rPr>
              <w:t>Подвижные игры с текстом.</w:t>
            </w:r>
            <w:r w:rsidRPr="00461A82">
              <w:rPr>
                <w:sz w:val="26"/>
                <w:szCs w:val="26"/>
              </w:rPr>
              <w:t xml:space="preserve"> Досуги.</w:t>
            </w:r>
          </w:p>
          <w:p w:rsidR="003A0749" w:rsidRPr="00461A82" w:rsidRDefault="003A0749" w:rsidP="00441448">
            <w:pPr>
              <w:shd w:val="clear" w:color="auto" w:fill="FFFFFF"/>
              <w:spacing w:line="274" w:lineRule="exact"/>
              <w:rPr>
                <w:spacing w:val="-1"/>
                <w:sz w:val="26"/>
                <w:szCs w:val="26"/>
              </w:rPr>
            </w:pPr>
            <w:r w:rsidRPr="00461A82">
              <w:rPr>
                <w:spacing w:val="-1"/>
                <w:sz w:val="26"/>
                <w:szCs w:val="26"/>
              </w:rPr>
              <w:t>Проектная деятельность</w:t>
            </w:r>
          </w:p>
          <w:p w:rsidR="003A0749" w:rsidRPr="00461A82" w:rsidRDefault="003A0749" w:rsidP="00441448">
            <w:pPr>
              <w:shd w:val="clear" w:color="auto" w:fill="FFFFFF"/>
              <w:spacing w:line="274" w:lineRule="exact"/>
              <w:rPr>
                <w:sz w:val="26"/>
                <w:szCs w:val="26"/>
              </w:rPr>
            </w:pPr>
            <w:r w:rsidRPr="00461A82">
              <w:rPr>
                <w:spacing w:val="-1"/>
                <w:sz w:val="26"/>
                <w:szCs w:val="26"/>
              </w:rPr>
              <w:t>Просмотр театральных представлений.</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rPr>
                <w:sz w:val="26"/>
                <w:szCs w:val="26"/>
              </w:rPr>
            </w:pPr>
            <w:r w:rsidRPr="00461A82">
              <w:rPr>
                <w:sz w:val="26"/>
                <w:szCs w:val="26"/>
              </w:rPr>
              <w:t>Ситуации общения.</w:t>
            </w:r>
          </w:p>
          <w:p w:rsidR="003A0749" w:rsidRPr="00461A82" w:rsidRDefault="003A0749" w:rsidP="00441448">
            <w:pPr>
              <w:shd w:val="clear" w:color="auto" w:fill="FFFFFF"/>
              <w:spacing w:line="274" w:lineRule="exact"/>
              <w:rPr>
                <w:sz w:val="26"/>
                <w:szCs w:val="26"/>
              </w:rPr>
            </w:pPr>
            <w:r w:rsidRPr="00461A82">
              <w:rPr>
                <w:sz w:val="26"/>
                <w:szCs w:val="26"/>
              </w:rPr>
              <w:t>Загадки.</w:t>
            </w:r>
          </w:p>
          <w:p w:rsidR="003A0749" w:rsidRPr="00461A82" w:rsidRDefault="003A0749" w:rsidP="00441448">
            <w:pPr>
              <w:shd w:val="clear" w:color="auto" w:fill="FFFFFF"/>
              <w:spacing w:line="274" w:lineRule="exact"/>
              <w:rPr>
                <w:sz w:val="26"/>
                <w:szCs w:val="26"/>
              </w:rPr>
            </w:pPr>
            <w:r w:rsidRPr="00461A82">
              <w:rPr>
                <w:sz w:val="26"/>
                <w:szCs w:val="26"/>
              </w:rPr>
              <w:t>Беседы.</w:t>
            </w:r>
          </w:p>
          <w:p w:rsidR="003A0749" w:rsidRPr="00461A82" w:rsidRDefault="003A0749" w:rsidP="00441448">
            <w:pPr>
              <w:shd w:val="clear" w:color="auto" w:fill="FFFFFF"/>
              <w:spacing w:line="274" w:lineRule="exact"/>
              <w:rPr>
                <w:sz w:val="26"/>
                <w:szCs w:val="26"/>
              </w:rPr>
            </w:pPr>
            <w:r w:rsidRPr="00461A82">
              <w:rPr>
                <w:spacing w:val="-3"/>
                <w:sz w:val="26"/>
                <w:szCs w:val="26"/>
              </w:rPr>
              <w:t>Ситуативный разговор с</w:t>
            </w:r>
            <w:r w:rsidRPr="00461A82">
              <w:rPr>
                <w:sz w:val="26"/>
                <w:szCs w:val="26"/>
              </w:rPr>
              <w:t xml:space="preserve"> детьми.</w:t>
            </w:r>
          </w:p>
          <w:p w:rsidR="003A0749" w:rsidRPr="00461A82" w:rsidRDefault="003A0749" w:rsidP="00441448">
            <w:pPr>
              <w:shd w:val="clear" w:color="auto" w:fill="FFFFFF"/>
              <w:spacing w:line="274" w:lineRule="exact"/>
              <w:rPr>
                <w:sz w:val="26"/>
                <w:szCs w:val="26"/>
              </w:rPr>
            </w:pPr>
            <w:r w:rsidRPr="00461A82">
              <w:rPr>
                <w:sz w:val="26"/>
                <w:szCs w:val="26"/>
              </w:rPr>
              <w:t>Дидактические игры.</w:t>
            </w:r>
          </w:p>
          <w:p w:rsidR="003A0749" w:rsidRPr="00461A82" w:rsidRDefault="003A0749" w:rsidP="00441448">
            <w:pPr>
              <w:shd w:val="clear" w:color="auto" w:fill="FFFFFF"/>
              <w:spacing w:line="274" w:lineRule="exact"/>
              <w:rPr>
                <w:sz w:val="26"/>
                <w:szCs w:val="26"/>
              </w:rPr>
            </w:pPr>
            <w:r w:rsidRPr="00461A82">
              <w:rPr>
                <w:sz w:val="26"/>
                <w:szCs w:val="26"/>
              </w:rPr>
              <w:t>Использование художественного</w:t>
            </w:r>
          </w:p>
          <w:p w:rsidR="003A0749" w:rsidRPr="00461A82" w:rsidRDefault="003A0749" w:rsidP="00441448">
            <w:pPr>
              <w:shd w:val="clear" w:color="auto" w:fill="FFFFFF"/>
              <w:spacing w:line="274" w:lineRule="exact"/>
              <w:rPr>
                <w:sz w:val="26"/>
                <w:szCs w:val="26"/>
              </w:rPr>
            </w:pPr>
            <w:r w:rsidRPr="00461A82">
              <w:rPr>
                <w:sz w:val="26"/>
                <w:szCs w:val="26"/>
              </w:rPr>
              <w:t>слова.</w:t>
            </w:r>
          </w:p>
          <w:p w:rsidR="003A0749" w:rsidRPr="00461A82" w:rsidRDefault="003A0749" w:rsidP="00441448">
            <w:pPr>
              <w:shd w:val="clear" w:color="auto" w:fill="FFFFFF"/>
              <w:spacing w:line="274" w:lineRule="exact"/>
              <w:rPr>
                <w:sz w:val="26"/>
                <w:szCs w:val="26"/>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ind w:right="197" w:hanging="10"/>
              <w:rPr>
                <w:sz w:val="26"/>
                <w:szCs w:val="26"/>
              </w:rPr>
            </w:pPr>
            <w:r w:rsidRPr="00461A82">
              <w:rPr>
                <w:sz w:val="26"/>
                <w:szCs w:val="26"/>
              </w:rPr>
              <w:t xml:space="preserve">Дидактические, </w:t>
            </w:r>
            <w:r w:rsidRPr="00461A82">
              <w:rPr>
                <w:spacing w:val="-1"/>
                <w:sz w:val="26"/>
                <w:szCs w:val="26"/>
              </w:rPr>
              <w:t xml:space="preserve">сюжетно- ролевые, хороводные игры, </w:t>
            </w:r>
            <w:r w:rsidRPr="00461A82">
              <w:rPr>
                <w:sz w:val="26"/>
                <w:szCs w:val="26"/>
              </w:rPr>
              <w:t xml:space="preserve">игры с пением, </w:t>
            </w:r>
            <w:r w:rsidRPr="00461A82">
              <w:rPr>
                <w:spacing w:val="-3"/>
                <w:sz w:val="26"/>
                <w:szCs w:val="26"/>
              </w:rPr>
              <w:t xml:space="preserve">игры-драматизации. </w:t>
            </w:r>
            <w:r w:rsidRPr="00461A82">
              <w:rPr>
                <w:sz w:val="26"/>
                <w:szCs w:val="26"/>
              </w:rPr>
              <w:t xml:space="preserve">Продуктивная деятельность. </w:t>
            </w:r>
          </w:p>
          <w:p w:rsidR="003A0749" w:rsidRPr="00461A82" w:rsidRDefault="003A0749" w:rsidP="00441448">
            <w:pPr>
              <w:shd w:val="clear" w:color="auto" w:fill="FFFFFF"/>
              <w:spacing w:line="274" w:lineRule="exact"/>
              <w:ind w:right="197" w:hanging="10"/>
              <w:rPr>
                <w:sz w:val="26"/>
                <w:szCs w:val="26"/>
              </w:rPr>
            </w:pPr>
            <w:r w:rsidRPr="00461A82">
              <w:rPr>
                <w:sz w:val="26"/>
                <w:szCs w:val="26"/>
              </w:rPr>
              <w:t>Рассматривание.</w:t>
            </w:r>
          </w:p>
        </w:tc>
      </w:tr>
      <w:tr w:rsidR="003A0749" w:rsidRPr="00461A82" w:rsidTr="00441448">
        <w:trPr>
          <w:trHeight w:hRule="exact" w:val="428"/>
        </w:trPr>
        <w:tc>
          <w:tcPr>
            <w:tcW w:w="15452" w:type="dxa"/>
            <w:gridSpan w:val="4"/>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jc w:val="center"/>
              <w:rPr>
                <w:b/>
                <w:i/>
                <w:sz w:val="26"/>
                <w:szCs w:val="26"/>
              </w:rPr>
            </w:pPr>
            <w:r w:rsidRPr="00461A82">
              <w:rPr>
                <w:b/>
                <w:i/>
                <w:sz w:val="26"/>
                <w:szCs w:val="26"/>
              </w:rPr>
              <w:t>Методы и приемы</w:t>
            </w:r>
          </w:p>
          <w:p w:rsidR="003A0749" w:rsidRPr="00461A82" w:rsidRDefault="003A0749" w:rsidP="00441448">
            <w:pPr>
              <w:shd w:val="clear" w:color="auto" w:fill="FFFFFF"/>
              <w:rPr>
                <w:sz w:val="26"/>
                <w:szCs w:val="26"/>
              </w:rPr>
            </w:pPr>
          </w:p>
        </w:tc>
      </w:tr>
      <w:tr w:rsidR="003A0749" w:rsidRPr="00461A82" w:rsidTr="00441448">
        <w:trPr>
          <w:trHeight w:hRule="exact" w:val="378"/>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840"/>
              <w:rPr>
                <w:sz w:val="26"/>
                <w:szCs w:val="26"/>
              </w:rPr>
            </w:pPr>
            <w:r w:rsidRPr="00461A82">
              <w:rPr>
                <w:b/>
                <w:bCs/>
                <w:sz w:val="26"/>
                <w:szCs w:val="26"/>
              </w:rPr>
              <w:t>Наглядные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936"/>
              <w:rPr>
                <w:sz w:val="26"/>
                <w:szCs w:val="26"/>
              </w:rPr>
            </w:pPr>
            <w:r w:rsidRPr="00461A82">
              <w:rPr>
                <w:b/>
                <w:bCs/>
                <w:sz w:val="26"/>
                <w:szCs w:val="26"/>
              </w:rPr>
              <w:t>Словесные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1378"/>
              <w:rPr>
                <w:sz w:val="26"/>
                <w:szCs w:val="26"/>
              </w:rPr>
            </w:pPr>
            <w:r w:rsidRPr="00461A82">
              <w:rPr>
                <w:b/>
                <w:bCs/>
                <w:sz w:val="26"/>
                <w:szCs w:val="26"/>
              </w:rPr>
              <w:t>Практические</w:t>
            </w:r>
          </w:p>
        </w:tc>
      </w:tr>
      <w:tr w:rsidR="003A0749" w:rsidRPr="00461A82" w:rsidTr="00441448">
        <w:trPr>
          <w:trHeight w:hRule="exact" w:val="662"/>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14"/>
              <w:rPr>
                <w:sz w:val="26"/>
                <w:szCs w:val="26"/>
              </w:rPr>
            </w:pPr>
            <w:r w:rsidRPr="00461A82">
              <w:rPr>
                <w:sz w:val="26"/>
                <w:szCs w:val="26"/>
              </w:rPr>
              <w:t xml:space="preserve">Наблюдение, </w:t>
            </w:r>
          </w:p>
          <w:p w:rsidR="003A0749" w:rsidRPr="00461A82" w:rsidRDefault="003A0749" w:rsidP="00441448">
            <w:pPr>
              <w:shd w:val="clear" w:color="auto" w:fill="FFFFFF"/>
              <w:ind w:left="14"/>
              <w:rPr>
                <w:sz w:val="26"/>
                <w:szCs w:val="26"/>
              </w:rPr>
            </w:pPr>
            <w:r w:rsidRPr="00461A82">
              <w:rPr>
                <w:sz w:val="26"/>
                <w:szCs w:val="26"/>
              </w:rPr>
              <w:t>рассматривание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rPr>
                <w:sz w:val="26"/>
                <w:szCs w:val="26"/>
              </w:rPr>
            </w:pPr>
            <w:r w:rsidRPr="00461A82">
              <w:rPr>
                <w:sz w:val="26"/>
                <w:szCs w:val="26"/>
              </w:rPr>
              <w:t>Чтение,  рассказывание, художественное слово</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rPr>
                <w:sz w:val="26"/>
                <w:szCs w:val="26"/>
              </w:rPr>
            </w:pPr>
            <w:r w:rsidRPr="00461A82">
              <w:rPr>
                <w:spacing w:val="-7"/>
                <w:sz w:val="26"/>
                <w:szCs w:val="26"/>
              </w:rPr>
              <w:t>Дидактические игры, игровые упражнения,</w:t>
            </w:r>
          </w:p>
          <w:p w:rsidR="003A0749" w:rsidRPr="00461A82" w:rsidRDefault="003A0749" w:rsidP="00441448">
            <w:pPr>
              <w:shd w:val="clear" w:color="auto" w:fill="FFFFFF"/>
              <w:ind w:left="5"/>
              <w:rPr>
                <w:sz w:val="26"/>
                <w:szCs w:val="26"/>
              </w:rPr>
            </w:pPr>
            <w:r w:rsidRPr="00461A82">
              <w:rPr>
                <w:sz w:val="26"/>
                <w:szCs w:val="26"/>
              </w:rPr>
              <w:t>инсценировки, хороводные игры</w:t>
            </w:r>
          </w:p>
          <w:p w:rsidR="003A0749" w:rsidRPr="00461A82" w:rsidRDefault="003A0749" w:rsidP="00441448">
            <w:pPr>
              <w:shd w:val="clear" w:color="auto" w:fill="FFFFFF"/>
              <w:spacing w:line="264" w:lineRule="exact"/>
              <w:ind w:right="883"/>
              <w:rPr>
                <w:sz w:val="26"/>
                <w:szCs w:val="26"/>
              </w:rPr>
            </w:pPr>
          </w:p>
        </w:tc>
      </w:tr>
    </w:tbl>
    <w:p w:rsidR="003A0749" w:rsidRPr="00461A82" w:rsidRDefault="003A0749" w:rsidP="003A0749">
      <w:pPr>
        <w:pStyle w:val="Default"/>
        <w:ind w:firstLine="708"/>
        <w:jc w:val="both"/>
        <w:rPr>
          <w:sz w:val="26"/>
          <w:szCs w:val="26"/>
        </w:rPr>
      </w:pPr>
    </w:p>
    <w:p w:rsidR="00AA24BB" w:rsidRPr="00461A82" w:rsidRDefault="00AA24BB" w:rsidP="003A0749">
      <w:pPr>
        <w:rPr>
          <w:b/>
          <w:sz w:val="26"/>
          <w:szCs w:val="26"/>
        </w:rPr>
      </w:pPr>
    </w:p>
    <w:p w:rsidR="00AA24BB" w:rsidRPr="00461A82" w:rsidRDefault="00AA24BB" w:rsidP="003A0749">
      <w:pPr>
        <w:rPr>
          <w:b/>
          <w:sz w:val="26"/>
          <w:szCs w:val="26"/>
        </w:rPr>
      </w:pPr>
    </w:p>
    <w:p w:rsidR="00AA24BB" w:rsidRPr="00461A82" w:rsidRDefault="00AA24BB" w:rsidP="003A0749">
      <w:pPr>
        <w:rPr>
          <w:b/>
          <w:sz w:val="26"/>
          <w:szCs w:val="26"/>
        </w:rPr>
      </w:pPr>
    </w:p>
    <w:p w:rsidR="00AA24BB" w:rsidRPr="00461A82" w:rsidRDefault="00AA24BB" w:rsidP="003A0749">
      <w:pPr>
        <w:rPr>
          <w:b/>
          <w:sz w:val="26"/>
          <w:szCs w:val="26"/>
        </w:rPr>
      </w:pPr>
    </w:p>
    <w:p w:rsidR="00AA24BB" w:rsidRPr="00461A82" w:rsidRDefault="00AA24BB" w:rsidP="003A0749">
      <w:pPr>
        <w:rPr>
          <w:b/>
          <w:sz w:val="26"/>
          <w:szCs w:val="26"/>
        </w:rPr>
      </w:pPr>
    </w:p>
    <w:p w:rsidR="003A0749" w:rsidRPr="00461A82" w:rsidRDefault="003A0749" w:rsidP="003A0749">
      <w:pPr>
        <w:rPr>
          <w:b/>
          <w:sz w:val="26"/>
          <w:szCs w:val="26"/>
        </w:rPr>
      </w:pPr>
      <w:r w:rsidRPr="00461A82">
        <w:rPr>
          <w:b/>
          <w:sz w:val="26"/>
          <w:szCs w:val="26"/>
        </w:rPr>
        <w:t>2.</w:t>
      </w:r>
      <w:r w:rsidR="00F96BBD">
        <w:rPr>
          <w:b/>
          <w:sz w:val="26"/>
          <w:szCs w:val="26"/>
        </w:rPr>
        <w:t>2</w:t>
      </w:r>
      <w:r w:rsidRPr="00461A82">
        <w:rPr>
          <w:b/>
          <w:sz w:val="26"/>
          <w:szCs w:val="26"/>
        </w:rPr>
        <w:t>. Формы ми методы работы с детьми  программы «Обучение</w:t>
      </w:r>
      <w:r w:rsidR="007C696F">
        <w:rPr>
          <w:b/>
          <w:sz w:val="26"/>
          <w:szCs w:val="26"/>
        </w:rPr>
        <w:t xml:space="preserve"> </w:t>
      </w:r>
      <w:r w:rsidRPr="00461A82">
        <w:rPr>
          <w:b/>
          <w:sz w:val="26"/>
          <w:szCs w:val="26"/>
        </w:rPr>
        <w:t>дошкольников</w:t>
      </w:r>
      <w:r w:rsidR="007C696F">
        <w:rPr>
          <w:b/>
          <w:sz w:val="26"/>
          <w:szCs w:val="26"/>
        </w:rPr>
        <w:t xml:space="preserve"> </w:t>
      </w:r>
      <w:r w:rsidRPr="00461A82">
        <w:rPr>
          <w:b/>
          <w:sz w:val="26"/>
          <w:szCs w:val="26"/>
        </w:rPr>
        <w:t>грамоте</w:t>
      </w:r>
      <w:r w:rsidR="007C696F">
        <w:rPr>
          <w:b/>
          <w:sz w:val="26"/>
          <w:szCs w:val="26"/>
        </w:rPr>
        <w:t xml:space="preserve"> </w:t>
      </w:r>
      <w:r w:rsidRPr="00461A82">
        <w:rPr>
          <w:b/>
          <w:sz w:val="26"/>
          <w:szCs w:val="26"/>
        </w:rPr>
        <w:t>по</w:t>
      </w:r>
      <w:r w:rsidR="007C696F">
        <w:rPr>
          <w:b/>
          <w:sz w:val="26"/>
          <w:szCs w:val="26"/>
        </w:rPr>
        <w:t xml:space="preserve"> </w:t>
      </w:r>
      <w:r w:rsidRPr="00461A82">
        <w:rPr>
          <w:b/>
          <w:sz w:val="26"/>
          <w:szCs w:val="26"/>
        </w:rPr>
        <w:t>методикамД.Б.Эль</w:t>
      </w:r>
      <w:r w:rsidRPr="00461A82">
        <w:rPr>
          <w:b/>
          <w:position w:val="1"/>
          <w:sz w:val="26"/>
          <w:szCs w:val="26"/>
        </w:rPr>
        <w:t>конина, Л.Е. Журовой, Н.В. Дуровой</w:t>
      </w:r>
      <w:r w:rsidR="005E0F03">
        <w:rPr>
          <w:b/>
          <w:position w:val="1"/>
          <w:sz w:val="26"/>
          <w:szCs w:val="26"/>
        </w:rPr>
        <w:t>.</w:t>
      </w:r>
    </w:p>
    <w:p w:rsidR="003A0749" w:rsidRPr="00461A82" w:rsidRDefault="003A0749" w:rsidP="003A0749">
      <w:pPr>
        <w:rPr>
          <w:b/>
          <w:sz w:val="26"/>
          <w:szCs w:val="26"/>
        </w:rPr>
      </w:pPr>
    </w:p>
    <w:tbl>
      <w:tblPr>
        <w:tblW w:w="15452" w:type="dxa"/>
        <w:tblInd w:w="-244" w:type="dxa"/>
        <w:tblLayout w:type="fixed"/>
        <w:tblCellMar>
          <w:left w:w="40" w:type="dxa"/>
          <w:right w:w="40" w:type="dxa"/>
        </w:tblCellMar>
        <w:tblLook w:val="0000" w:firstRow="0" w:lastRow="0" w:firstColumn="0" w:lastColumn="0" w:noHBand="0" w:noVBand="0"/>
      </w:tblPr>
      <w:tblGrid>
        <w:gridCol w:w="1135"/>
        <w:gridCol w:w="4961"/>
        <w:gridCol w:w="4253"/>
        <w:gridCol w:w="5103"/>
      </w:tblGrid>
      <w:tr w:rsidR="003A0749" w:rsidRPr="00461A82" w:rsidTr="00441448">
        <w:trPr>
          <w:trHeight w:hRule="exact" w:val="298"/>
        </w:trPr>
        <w:tc>
          <w:tcPr>
            <w:tcW w:w="1135" w:type="dxa"/>
            <w:tcBorders>
              <w:top w:val="single" w:sz="6" w:space="0" w:color="auto"/>
              <w:left w:val="single" w:sz="6" w:space="0" w:color="auto"/>
              <w:bottom w:val="nil"/>
              <w:right w:val="single" w:sz="6" w:space="0" w:color="auto"/>
            </w:tcBorders>
            <w:shd w:val="clear" w:color="auto" w:fill="FFFFFF"/>
          </w:tcPr>
          <w:p w:rsidR="003A0749" w:rsidRPr="00461A82" w:rsidRDefault="003A0749" w:rsidP="00441448">
            <w:pPr>
              <w:shd w:val="clear" w:color="auto" w:fill="FFFFFF"/>
              <w:ind w:left="149"/>
              <w:rPr>
                <w:sz w:val="26"/>
                <w:szCs w:val="26"/>
              </w:rPr>
            </w:pPr>
            <w:r w:rsidRPr="00461A82">
              <w:rPr>
                <w:b/>
                <w:bCs/>
                <w:sz w:val="26"/>
                <w:szCs w:val="26"/>
              </w:rPr>
              <w:t>Возраст</w:t>
            </w:r>
          </w:p>
        </w:tc>
        <w:tc>
          <w:tcPr>
            <w:tcW w:w="14317" w:type="dxa"/>
            <w:gridSpan w:val="3"/>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jc w:val="center"/>
              <w:rPr>
                <w:sz w:val="26"/>
                <w:szCs w:val="26"/>
              </w:rPr>
            </w:pPr>
            <w:r w:rsidRPr="00461A82">
              <w:rPr>
                <w:b/>
                <w:bCs/>
                <w:sz w:val="26"/>
                <w:szCs w:val="26"/>
              </w:rPr>
              <w:t>Формы работы с детьми</w:t>
            </w:r>
          </w:p>
        </w:tc>
      </w:tr>
      <w:tr w:rsidR="003A0749" w:rsidRPr="00461A82" w:rsidTr="00441448">
        <w:trPr>
          <w:trHeight w:hRule="exact" w:val="803"/>
        </w:trPr>
        <w:tc>
          <w:tcPr>
            <w:tcW w:w="1135" w:type="dxa"/>
            <w:tcBorders>
              <w:top w:val="nil"/>
              <w:left w:val="single" w:sz="6" w:space="0" w:color="auto"/>
              <w:bottom w:val="single" w:sz="6" w:space="0" w:color="auto"/>
              <w:right w:val="single" w:sz="6" w:space="0" w:color="auto"/>
            </w:tcBorders>
            <w:shd w:val="clear" w:color="auto" w:fill="FFFFFF"/>
          </w:tcPr>
          <w:p w:rsidR="003A0749" w:rsidRPr="00461A82" w:rsidRDefault="003A0749" w:rsidP="00441448">
            <w:pPr>
              <w:rPr>
                <w:sz w:val="26"/>
                <w:szCs w:val="26"/>
              </w:rPr>
            </w:pPr>
          </w:p>
          <w:p w:rsidR="003A0749" w:rsidRPr="00461A82" w:rsidRDefault="003A0749" w:rsidP="00441448">
            <w:pPr>
              <w:rPr>
                <w:sz w:val="26"/>
                <w:szCs w:val="26"/>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8" w:lineRule="exact"/>
              <w:ind w:left="110" w:right="72"/>
              <w:rPr>
                <w:sz w:val="26"/>
                <w:szCs w:val="26"/>
              </w:rPr>
            </w:pPr>
            <w:r w:rsidRPr="00461A82">
              <w:rPr>
                <w:b/>
                <w:bCs/>
                <w:spacing w:val="-2"/>
                <w:sz w:val="26"/>
                <w:szCs w:val="26"/>
              </w:rPr>
              <w:t xml:space="preserve">Совместная деятельность с </w:t>
            </w:r>
            <w:r w:rsidRPr="00461A82">
              <w:rPr>
                <w:b/>
                <w:bCs/>
                <w:sz w:val="26"/>
                <w:szCs w:val="26"/>
              </w:rPr>
              <w:t>педагогом:</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ind w:left="144"/>
              <w:rPr>
                <w:sz w:val="26"/>
                <w:szCs w:val="26"/>
              </w:rPr>
            </w:pPr>
            <w:r w:rsidRPr="00461A82">
              <w:rPr>
                <w:b/>
                <w:bCs/>
                <w:spacing w:val="-1"/>
                <w:sz w:val="26"/>
                <w:szCs w:val="26"/>
              </w:rPr>
              <w:t>Образовательная</w:t>
            </w:r>
            <w:r w:rsidR="007C696F">
              <w:rPr>
                <w:b/>
                <w:bCs/>
                <w:spacing w:val="-1"/>
                <w:sz w:val="26"/>
                <w:szCs w:val="26"/>
              </w:rPr>
              <w:t xml:space="preserve"> </w:t>
            </w:r>
            <w:r w:rsidRPr="00461A82">
              <w:rPr>
                <w:b/>
                <w:bCs/>
                <w:sz w:val="26"/>
                <w:szCs w:val="26"/>
              </w:rPr>
              <w:t>деятельность,</w:t>
            </w:r>
          </w:p>
          <w:p w:rsidR="003A0749" w:rsidRPr="00461A82" w:rsidRDefault="003A0749" w:rsidP="00441448">
            <w:pPr>
              <w:shd w:val="clear" w:color="auto" w:fill="FFFFFF"/>
              <w:spacing w:line="274" w:lineRule="exact"/>
              <w:ind w:left="144"/>
              <w:rPr>
                <w:sz w:val="26"/>
                <w:szCs w:val="26"/>
              </w:rPr>
            </w:pPr>
            <w:r w:rsidRPr="00461A82">
              <w:rPr>
                <w:b/>
                <w:bCs/>
                <w:spacing w:val="-3"/>
                <w:sz w:val="26"/>
                <w:szCs w:val="26"/>
              </w:rPr>
              <w:t>осуществляемая в ходе</w:t>
            </w:r>
            <w:r w:rsidR="007C696F">
              <w:rPr>
                <w:b/>
                <w:bCs/>
                <w:spacing w:val="-3"/>
                <w:sz w:val="26"/>
                <w:szCs w:val="26"/>
              </w:rPr>
              <w:t xml:space="preserve"> </w:t>
            </w:r>
            <w:r w:rsidRPr="00461A82">
              <w:rPr>
                <w:b/>
                <w:bCs/>
                <w:spacing w:val="-2"/>
                <w:sz w:val="26"/>
                <w:szCs w:val="26"/>
              </w:rPr>
              <w:t>режимных моментов:</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ind w:left="149"/>
              <w:rPr>
                <w:sz w:val="26"/>
                <w:szCs w:val="26"/>
              </w:rPr>
            </w:pPr>
            <w:r w:rsidRPr="00461A82">
              <w:rPr>
                <w:b/>
                <w:bCs/>
                <w:spacing w:val="-4"/>
                <w:sz w:val="26"/>
                <w:szCs w:val="26"/>
              </w:rPr>
              <w:t>Самостоятельная</w:t>
            </w:r>
            <w:r w:rsidR="007C696F">
              <w:rPr>
                <w:b/>
                <w:bCs/>
                <w:spacing w:val="-4"/>
                <w:sz w:val="26"/>
                <w:szCs w:val="26"/>
              </w:rPr>
              <w:t xml:space="preserve"> </w:t>
            </w:r>
            <w:r w:rsidRPr="00461A82">
              <w:rPr>
                <w:b/>
                <w:bCs/>
                <w:sz w:val="26"/>
                <w:szCs w:val="26"/>
              </w:rPr>
              <w:t>деятельностьдетей:</w:t>
            </w:r>
          </w:p>
        </w:tc>
      </w:tr>
      <w:tr w:rsidR="003A0749" w:rsidRPr="00461A82" w:rsidTr="00441448">
        <w:trPr>
          <w:trHeight w:hRule="exact" w:val="1694"/>
        </w:trPr>
        <w:tc>
          <w:tcPr>
            <w:tcW w:w="1135"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jc w:val="center"/>
              <w:rPr>
                <w:sz w:val="26"/>
                <w:szCs w:val="26"/>
              </w:rPr>
            </w:pPr>
            <w:r w:rsidRPr="00461A82">
              <w:rPr>
                <w:b/>
                <w:bCs/>
                <w:sz w:val="26"/>
                <w:szCs w:val="26"/>
              </w:rPr>
              <w:t>4-5 лет</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rPr>
                <w:b/>
                <w:i/>
                <w:sz w:val="26"/>
                <w:szCs w:val="26"/>
                <w:u w:val="single"/>
              </w:rPr>
            </w:pPr>
            <w:r w:rsidRPr="00461A82">
              <w:rPr>
                <w:b/>
                <w:i/>
                <w:sz w:val="26"/>
                <w:szCs w:val="26"/>
                <w:u w:val="single"/>
              </w:rPr>
              <w:t>Организованная</w:t>
            </w:r>
          </w:p>
          <w:p w:rsidR="003A0749" w:rsidRPr="00461A82" w:rsidRDefault="003A0749" w:rsidP="00441448">
            <w:pPr>
              <w:shd w:val="clear" w:color="auto" w:fill="FFFFFF"/>
              <w:spacing w:line="274" w:lineRule="exact"/>
              <w:rPr>
                <w:sz w:val="26"/>
                <w:szCs w:val="26"/>
              </w:rPr>
            </w:pPr>
            <w:r w:rsidRPr="00461A82">
              <w:rPr>
                <w:b/>
                <w:i/>
                <w:spacing w:val="-2"/>
                <w:sz w:val="26"/>
                <w:szCs w:val="26"/>
                <w:u w:val="single"/>
              </w:rPr>
              <w:t>образовательная деятельность</w:t>
            </w:r>
            <w:r w:rsidRPr="00461A82">
              <w:rPr>
                <w:spacing w:val="-2"/>
                <w:sz w:val="26"/>
                <w:szCs w:val="26"/>
              </w:rPr>
              <w:t>.</w:t>
            </w:r>
          </w:p>
          <w:p w:rsidR="003A0749" w:rsidRPr="00461A82" w:rsidRDefault="003A0749" w:rsidP="00441448">
            <w:pPr>
              <w:shd w:val="clear" w:color="auto" w:fill="FFFFFF"/>
              <w:spacing w:line="274" w:lineRule="exact"/>
              <w:rPr>
                <w:sz w:val="26"/>
                <w:szCs w:val="26"/>
              </w:rPr>
            </w:pPr>
            <w:r w:rsidRPr="00461A82">
              <w:rPr>
                <w:sz w:val="26"/>
                <w:szCs w:val="26"/>
              </w:rPr>
              <w:t>Беседа.</w:t>
            </w:r>
          </w:p>
          <w:p w:rsidR="003A0749" w:rsidRPr="00461A82" w:rsidRDefault="003A0749" w:rsidP="00441448">
            <w:pPr>
              <w:shd w:val="clear" w:color="auto" w:fill="FFFFFF"/>
              <w:spacing w:line="274" w:lineRule="exact"/>
              <w:rPr>
                <w:sz w:val="26"/>
                <w:szCs w:val="26"/>
              </w:rPr>
            </w:pPr>
            <w:r w:rsidRPr="00461A82">
              <w:rPr>
                <w:sz w:val="26"/>
                <w:szCs w:val="26"/>
              </w:rPr>
              <w:t>Рассматривание.</w:t>
            </w:r>
          </w:p>
          <w:p w:rsidR="003A0749" w:rsidRPr="00461A82" w:rsidRDefault="003A0749" w:rsidP="00441448">
            <w:pPr>
              <w:shd w:val="clear" w:color="auto" w:fill="FFFFFF"/>
              <w:spacing w:line="274" w:lineRule="exact"/>
              <w:rPr>
                <w:sz w:val="26"/>
                <w:szCs w:val="26"/>
              </w:rPr>
            </w:pPr>
            <w:r w:rsidRPr="00461A82">
              <w:rPr>
                <w:sz w:val="26"/>
                <w:szCs w:val="26"/>
              </w:rPr>
              <w:t>Дидактические игры.</w:t>
            </w:r>
          </w:p>
          <w:p w:rsidR="003A0749" w:rsidRPr="00461A82" w:rsidRDefault="003A0749" w:rsidP="00441448">
            <w:pPr>
              <w:shd w:val="clear" w:color="auto" w:fill="FFFFFF"/>
              <w:spacing w:line="274" w:lineRule="exact"/>
              <w:rPr>
                <w:sz w:val="26"/>
                <w:szCs w:val="26"/>
              </w:rPr>
            </w:pPr>
            <w:r w:rsidRPr="00461A82">
              <w:rPr>
                <w:sz w:val="26"/>
                <w:szCs w:val="26"/>
              </w:rPr>
              <w:t>Игровые ситуации.</w:t>
            </w:r>
          </w:p>
          <w:p w:rsidR="003A0749" w:rsidRPr="00461A82" w:rsidRDefault="003A0749" w:rsidP="00441448">
            <w:pPr>
              <w:shd w:val="clear" w:color="auto" w:fill="FFFFFF"/>
              <w:spacing w:line="274" w:lineRule="exact"/>
              <w:rPr>
                <w:sz w:val="26"/>
                <w:szCs w:val="26"/>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rPr>
                <w:sz w:val="26"/>
                <w:szCs w:val="26"/>
              </w:rPr>
            </w:pPr>
            <w:r w:rsidRPr="00461A82">
              <w:rPr>
                <w:sz w:val="26"/>
                <w:szCs w:val="26"/>
              </w:rPr>
              <w:t>Ситуации общения.</w:t>
            </w:r>
          </w:p>
          <w:p w:rsidR="003A0749" w:rsidRPr="00461A82" w:rsidRDefault="003A0749" w:rsidP="00441448">
            <w:pPr>
              <w:shd w:val="clear" w:color="auto" w:fill="FFFFFF"/>
              <w:spacing w:line="274" w:lineRule="exact"/>
              <w:rPr>
                <w:sz w:val="26"/>
                <w:szCs w:val="26"/>
              </w:rPr>
            </w:pPr>
            <w:r w:rsidRPr="00461A82">
              <w:rPr>
                <w:sz w:val="26"/>
                <w:szCs w:val="26"/>
              </w:rPr>
              <w:t>Загадки.</w:t>
            </w:r>
          </w:p>
          <w:p w:rsidR="003A0749" w:rsidRPr="00461A82" w:rsidRDefault="003A0749" w:rsidP="00441448">
            <w:pPr>
              <w:shd w:val="clear" w:color="auto" w:fill="FFFFFF"/>
              <w:spacing w:line="274" w:lineRule="exact"/>
              <w:rPr>
                <w:sz w:val="26"/>
                <w:szCs w:val="26"/>
              </w:rPr>
            </w:pPr>
            <w:r w:rsidRPr="00461A82">
              <w:rPr>
                <w:sz w:val="26"/>
                <w:szCs w:val="26"/>
              </w:rPr>
              <w:t>Беседы.</w:t>
            </w:r>
          </w:p>
          <w:p w:rsidR="003A0749" w:rsidRPr="00461A82" w:rsidRDefault="003A0749" w:rsidP="00441448">
            <w:pPr>
              <w:shd w:val="clear" w:color="auto" w:fill="FFFFFF"/>
              <w:spacing w:line="274" w:lineRule="exact"/>
              <w:rPr>
                <w:sz w:val="26"/>
                <w:szCs w:val="26"/>
              </w:rPr>
            </w:pPr>
            <w:r w:rsidRPr="00461A82">
              <w:rPr>
                <w:spacing w:val="-3"/>
                <w:sz w:val="26"/>
                <w:szCs w:val="26"/>
              </w:rPr>
              <w:t>Ситуативный разговор с</w:t>
            </w:r>
            <w:r w:rsidRPr="00461A82">
              <w:rPr>
                <w:sz w:val="26"/>
                <w:szCs w:val="26"/>
              </w:rPr>
              <w:t xml:space="preserve"> детьми.</w:t>
            </w:r>
          </w:p>
          <w:p w:rsidR="003A0749" w:rsidRPr="00461A82" w:rsidRDefault="003A0749" w:rsidP="00441448">
            <w:pPr>
              <w:shd w:val="clear" w:color="auto" w:fill="FFFFFF"/>
              <w:spacing w:line="274" w:lineRule="exact"/>
              <w:rPr>
                <w:sz w:val="26"/>
                <w:szCs w:val="26"/>
              </w:rPr>
            </w:pPr>
            <w:r w:rsidRPr="00461A82">
              <w:rPr>
                <w:sz w:val="26"/>
                <w:szCs w:val="26"/>
              </w:rPr>
              <w:t>Дидактические игры.</w:t>
            </w:r>
          </w:p>
          <w:p w:rsidR="003A0749" w:rsidRPr="00461A82" w:rsidRDefault="003A0749" w:rsidP="00441448">
            <w:pPr>
              <w:shd w:val="clear" w:color="auto" w:fill="FFFFFF"/>
              <w:spacing w:line="274" w:lineRule="exact"/>
              <w:rPr>
                <w:sz w:val="26"/>
                <w:szCs w:val="26"/>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ind w:right="197" w:hanging="10"/>
              <w:rPr>
                <w:sz w:val="26"/>
                <w:szCs w:val="26"/>
              </w:rPr>
            </w:pPr>
            <w:r w:rsidRPr="00461A82">
              <w:rPr>
                <w:sz w:val="26"/>
                <w:szCs w:val="26"/>
              </w:rPr>
              <w:t>Дидактические игры</w:t>
            </w:r>
          </w:p>
        </w:tc>
      </w:tr>
      <w:tr w:rsidR="003A0749" w:rsidRPr="00461A82" w:rsidTr="00441448">
        <w:trPr>
          <w:trHeight w:hRule="exact" w:val="428"/>
        </w:trPr>
        <w:tc>
          <w:tcPr>
            <w:tcW w:w="15452" w:type="dxa"/>
            <w:gridSpan w:val="4"/>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jc w:val="center"/>
              <w:rPr>
                <w:b/>
                <w:i/>
                <w:sz w:val="26"/>
                <w:szCs w:val="26"/>
              </w:rPr>
            </w:pPr>
            <w:r w:rsidRPr="00461A82">
              <w:rPr>
                <w:b/>
                <w:i/>
                <w:sz w:val="26"/>
                <w:szCs w:val="26"/>
              </w:rPr>
              <w:t>Методы и приемы</w:t>
            </w:r>
          </w:p>
          <w:p w:rsidR="003A0749" w:rsidRPr="00461A82" w:rsidRDefault="003A0749" w:rsidP="00441448">
            <w:pPr>
              <w:shd w:val="clear" w:color="auto" w:fill="FFFFFF"/>
              <w:rPr>
                <w:sz w:val="26"/>
                <w:szCs w:val="26"/>
              </w:rPr>
            </w:pPr>
          </w:p>
        </w:tc>
      </w:tr>
      <w:tr w:rsidR="003A0749" w:rsidRPr="00461A82" w:rsidTr="00441448">
        <w:trPr>
          <w:trHeight w:hRule="exact" w:val="378"/>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840"/>
              <w:rPr>
                <w:sz w:val="26"/>
                <w:szCs w:val="26"/>
              </w:rPr>
            </w:pPr>
            <w:r w:rsidRPr="00461A82">
              <w:rPr>
                <w:b/>
                <w:bCs/>
                <w:sz w:val="26"/>
                <w:szCs w:val="26"/>
              </w:rPr>
              <w:t>Наглядные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936"/>
              <w:rPr>
                <w:sz w:val="26"/>
                <w:szCs w:val="26"/>
              </w:rPr>
            </w:pPr>
            <w:r w:rsidRPr="00461A82">
              <w:rPr>
                <w:b/>
                <w:bCs/>
                <w:sz w:val="26"/>
                <w:szCs w:val="26"/>
              </w:rPr>
              <w:t>Словесные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1378"/>
              <w:rPr>
                <w:sz w:val="26"/>
                <w:szCs w:val="26"/>
              </w:rPr>
            </w:pPr>
            <w:r w:rsidRPr="00461A82">
              <w:rPr>
                <w:b/>
                <w:bCs/>
                <w:sz w:val="26"/>
                <w:szCs w:val="26"/>
              </w:rPr>
              <w:t>Практические</w:t>
            </w:r>
          </w:p>
        </w:tc>
      </w:tr>
      <w:tr w:rsidR="003A0749" w:rsidRPr="00461A82" w:rsidTr="00441448">
        <w:trPr>
          <w:trHeight w:hRule="exact" w:val="316"/>
        </w:trPr>
        <w:tc>
          <w:tcPr>
            <w:tcW w:w="6096"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14"/>
              <w:rPr>
                <w:sz w:val="26"/>
                <w:szCs w:val="26"/>
              </w:rPr>
            </w:pPr>
            <w:r w:rsidRPr="00461A82">
              <w:rPr>
                <w:sz w:val="26"/>
                <w:szCs w:val="26"/>
              </w:rPr>
              <w:t>Наблюдение, рассматривание</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rPr>
                <w:sz w:val="26"/>
                <w:szCs w:val="26"/>
              </w:rPr>
            </w:pPr>
            <w:r w:rsidRPr="00461A82">
              <w:rPr>
                <w:sz w:val="26"/>
                <w:szCs w:val="26"/>
              </w:rPr>
              <w:t>Чтение,  рассказывание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rPr>
                <w:sz w:val="26"/>
                <w:szCs w:val="26"/>
              </w:rPr>
            </w:pPr>
            <w:r w:rsidRPr="00461A82">
              <w:rPr>
                <w:spacing w:val="-7"/>
                <w:sz w:val="26"/>
                <w:szCs w:val="26"/>
              </w:rPr>
              <w:t>Дидактические игры</w:t>
            </w:r>
          </w:p>
        </w:tc>
      </w:tr>
    </w:tbl>
    <w:p w:rsidR="003A0749" w:rsidRPr="00461A82" w:rsidRDefault="003A0749" w:rsidP="003A0749">
      <w:pPr>
        <w:rPr>
          <w:b/>
          <w:sz w:val="26"/>
          <w:szCs w:val="26"/>
        </w:rPr>
      </w:pPr>
    </w:p>
    <w:p w:rsidR="00AA24BB" w:rsidRPr="00461A82" w:rsidRDefault="00AA24BB" w:rsidP="003A0749">
      <w:pPr>
        <w:rPr>
          <w:b/>
          <w:sz w:val="26"/>
          <w:szCs w:val="26"/>
        </w:rPr>
      </w:pPr>
    </w:p>
    <w:p w:rsidR="003A0749" w:rsidRPr="00461A82" w:rsidRDefault="003A0749" w:rsidP="003A0749">
      <w:pPr>
        <w:rPr>
          <w:b/>
          <w:sz w:val="26"/>
          <w:szCs w:val="26"/>
        </w:rPr>
      </w:pPr>
      <w:r w:rsidRPr="00461A82">
        <w:rPr>
          <w:b/>
          <w:sz w:val="26"/>
          <w:szCs w:val="26"/>
        </w:rPr>
        <w:t>2.</w:t>
      </w:r>
      <w:r w:rsidR="005E0F03">
        <w:rPr>
          <w:b/>
          <w:sz w:val="26"/>
          <w:szCs w:val="26"/>
        </w:rPr>
        <w:t>4</w:t>
      </w:r>
      <w:r w:rsidRPr="00461A82">
        <w:rPr>
          <w:b/>
          <w:sz w:val="26"/>
          <w:szCs w:val="26"/>
        </w:rPr>
        <w:t>. Формы работы с детьми  программы математического развития детей дошкольного возраста  «Игралочка»</w:t>
      </w:r>
    </w:p>
    <w:p w:rsidR="003A0749" w:rsidRPr="00461A82" w:rsidRDefault="003A0749" w:rsidP="003A0749">
      <w:pPr>
        <w:jc w:val="center"/>
        <w:rPr>
          <w:b/>
          <w:sz w:val="26"/>
          <w:szCs w:val="26"/>
        </w:rPr>
      </w:pPr>
      <w:r w:rsidRPr="00461A82">
        <w:rPr>
          <w:b/>
          <w:sz w:val="26"/>
          <w:szCs w:val="26"/>
        </w:rPr>
        <w:t>(под научным руководством Л.Г.Петерсон)</w:t>
      </w:r>
    </w:p>
    <w:p w:rsidR="003A0749" w:rsidRPr="00461A82" w:rsidRDefault="003A0749" w:rsidP="003A0749">
      <w:pPr>
        <w:jc w:val="center"/>
        <w:rPr>
          <w:b/>
          <w:sz w:val="26"/>
          <w:szCs w:val="26"/>
        </w:rPr>
      </w:pPr>
    </w:p>
    <w:tbl>
      <w:tblPr>
        <w:tblW w:w="15452" w:type="dxa"/>
        <w:tblInd w:w="-244" w:type="dxa"/>
        <w:tblLayout w:type="fixed"/>
        <w:tblCellMar>
          <w:left w:w="40" w:type="dxa"/>
          <w:right w:w="40" w:type="dxa"/>
        </w:tblCellMar>
        <w:tblLook w:val="0000" w:firstRow="0" w:lastRow="0" w:firstColumn="0" w:lastColumn="0" w:noHBand="0" w:noVBand="0"/>
      </w:tblPr>
      <w:tblGrid>
        <w:gridCol w:w="1277"/>
        <w:gridCol w:w="3827"/>
        <w:gridCol w:w="2410"/>
        <w:gridCol w:w="2693"/>
        <w:gridCol w:w="1843"/>
        <w:gridCol w:w="3402"/>
      </w:tblGrid>
      <w:tr w:rsidR="003A0749" w:rsidRPr="00461A82" w:rsidTr="00441448">
        <w:trPr>
          <w:trHeight w:hRule="exact" w:val="293"/>
        </w:trPr>
        <w:tc>
          <w:tcPr>
            <w:tcW w:w="1277" w:type="dxa"/>
            <w:vMerge w:val="restart"/>
            <w:tcBorders>
              <w:top w:val="single" w:sz="6" w:space="0" w:color="auto"/>
              <w:left w:val="single" w:sz="6" w:space="0" w:color="auto"/>
              <w:right w:val="single" w:sz="6" w:space="0" w:color="auto"/>
            </w:tcBorders>
            <w:shd w:val="clear" w:color="auto" w:fill="FFFFFF"/>
          </w:tcPr>
          <w:p w:rsidR="003A0749" w:rsidRPr="00461A82" w:rsidRDefault="003A0749" w:rsidP="00441448">
            <w:pPr>
              <w:shd w:val="clear" w:color="auto" w:fill="FFFFFF"/>
              <w:ind w:left="125"/>
              <w:rPr>
                <w:sz w:val="26"/>
                <w:szCs w:val="26"/>
              </w:rPr>
            </w:pPr>
            <w:r w:rsidRPr="00461A82">
              <w:rPr>
                <w:b/>
                <w:bCs/>
                <w:sz w:val="26"/>
                <w:szCs w:val="26"/>
              </w:rPr>
              <w:t>Возраст</w:t>
            </w:r>
          </w:p>
          <w:p w:rsidR="003A0749" w:rsidRPr="00461A82" w:rsidRDefault="003A0749" w:rsidP="00441448">
            <w:pPr>
              <w:rPr>
                <w:sz w:val="26"/>
                <w:szCs w:val="26"/>
              </w:rPr>
            </w:pPr>
          </w:p>
          <w:p w:rsidR="003A0749" w:rsidRPr="00461A82" w:rsidRDefault="003A0749" w:rsidP="00441448">
            <w:pPr>
              <w:rPr>
                <w:sz w:val="26"/>
                <w:szCs w:val="26"/>
              </w:rPr>
            </w:pPr>
          </w:p>
        </w:tc>
        <w:tc>
          <w:tcPr>
            <w:tcW w:w="10773" w:type="dxa"/>
            <w:gridSpan w:val="4"/>
            <w:tcBorders>
              <w:top w:val="single" w:sz="6" w:space="0" w:color="auto"/>
              <w:left w:val="single" w:sz="6" w:space="0" w:color="auto"/>
              <w:bottom w:val="single" w:sz="6" w:space="0" w:color="auto"/>
              <w:right w:val="nil"/>
            </w:tcBorders>
            <w:shd w:val="clear" w:color="auto" w:fill="FFFFFF"/>
          </w:tcPr>
          <w:p w:rsidR="003A0749" w:rsidRPr="00461A82" w:rsidRDefault="003A0749" w:rsidP="00441448">
            <w:pPr>
              <w:shd w:val="clear" w:color="auto" w:fill="FFFFFF"/>
              <w:ind w:left="2966"/>
              <w:rPr>
                <w:sz w:val="26"/>
                <w:szCs w:val="26"/>
              </w:rPr>
            </w:pPr>
            <w:r w:rsidRPr="00461A82">
              <w:rPr>
                <w:b/>
                <w:bCs/>
                <w:spacing w:val="-3"/>
                <w:sz w:val="26"/>
                <w:szCs w:val="26"/>
              </w:rPr>
              <w:t>Формы работы с детьми</w:t>
            </w:r>
          </w:p>
        </w:tc>
        <w:tc>
          <w:tcPr>
            <w:tcW w:w="3402" w:type="dxa"/>
            <w:tcBorders>
              <w:top w:val="single" w:sz="6" w:space="0" w:color="auto"/>
              <w:left w:val="nil"/>
              <w:bottom w:val="single" w:sz="6" w:space="0" w:color="auto"/>
              <w:right w:val="single" w:sz="6" w:space="0" w:color="auto"/>
            </w:tcBorders>
            <w:shd w:val="clear" w:color="auto" w:fill="FFFFFF"/>
          </w:tcPr>
          <w:p w:rsidR="003A0749" w:rsidRPr="00461A82" w:rsidRDefault="003A0749" w:rsidP="00441448">
            <w:pPr>
              <w:shd w:val="clear" w:color="auto" w:fill="FFFFFF"/>
              <w:rPr>
                <w:sz w:val="26"/>
                <w:szCs w:val="26"/>
              </w:rPr>
            </w:pPr>
          </w:p>
        </w:tc>
      </w:tr>
      <w:tr w:rsidR="003A0749" w:rsidRPr="00461A82" w:rsidTr="00441448">
        <w:trPr>
          <w:trHeight w:val="749"/>
        </w:trPr>
        <w:tc>
          <w:tcPr>
            <w:tcW w:w="1277" w:type="dxa"/>
            <w:vMerge/>
            <w:tcBorders>
              <w:left w:val="single" w:sz="6" w:space="0" w:color="auto"/>
              <w:bottom w:val="single" w:sz="6" w:space="0" w:color="auto"/>
              <w:right w:val="single" w:sz="6" w:space="0" w:color="auto"/>
            </w:tcBorders>
            <w:shd w:val="clear" w:color="auto" w:fill="FFFFFF"/>
          </w:tcPr>
          <w:p w:rsidR="003A0749" w:rsidRPr="00461A82" w:rsidRDefault="003A0749" w:rsidP="00441448">
            <w:pPr>
              <w:rPr>
                <w:sz w:val="26"/>
                <w:szCs w:val="26"/>
              </w:rPr>
            </w:pP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91"/>
              <w:jc w:val="center"/>
              <w:rPr>
                <w:sz w:val="26"/>
                <w:szCs w:val="26"/>
              </w:rPr>
            </w:pPr>
            <w:r w:rsidRPr="00461A82">
              <w:rPr>
                <w:b/>
                <w:bCs/>
                <w:spacing w:val="-3"/>
                <w:sz w:val="26"/>
                <w:szCs w:val="26"/>
              </w:rPr>
              <w:t>Совместная деятельность  с</w:t>
            </w:r>
            <w:r w:rsidR="007C696F">
              <w:rPr>
                <w:b/>
                <w:bCs/>
                <w:spacing w:val="-3"/>
                <w:sz w:val="26"/>
                <w:szCs w:val="26"/>
              </w:rPr>
              <w:t xml:space="preserve"> </w:t>
            </w:r>
            <w:r w:rsidRPr="00461A82">
              <w:rPr>
                <w:b/>
                <w:bCs/>
                <w:sz w:val="26"/>
                <w:szCs w:val="26"/>
              </w:rPr>
              <w:t>педагогом:</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422"/>
              <w:jc w:val="center"/>
              <w:rPr>
                <w:sz w:val="26"/>
                <w:szCs w:val="26"/>
              </w:rPr>
            </w:pPr>
            <w:r w:rsidRPr="00461A82">
              <w:rPr>
                <w:b/>
                <w:bCs/>
                <w:spacing w:val="-4"/>
                <w:sz w:val="26"/>
                <w:szCs w:val="26"/>
              </w:rPr>
              <w:t>Образовательная</w:t>
            </w:r>
            <w:r w:rsidR="007C696F">
              <w:rPr>
                <w:b/>
                <w:bCs/>
                <w:spacing w:val="-4"/>
                <w:sz w:val="26"/>
                <w:szCs w:val="26"/>
              </w:rPr>
              <w:t xml:space="preserve"> </w:t>
            </w:r>
            <w:r w:rsidRPr="00461A82">
              <w:rPr>
                <w:b/>
                <w:bCs/>
                <w:sz w:val="26"/>
                <w:szCs w:val="26"/>
              </w:rPr>
              <w:t>деятельность,</w:t>
            </w:r>
          </w:p>
          <w:p w:rsidR="003A0749" w:rsidRPr="00461A82" w:rsidRDefault="003A0749" w:rsidP="00441448">
            <w:pPr>
              <w:shd w:val="clear" w:color="auto" w:fill="FFFFFF"/>
              <w:spacing w:line="274" w:lineRule="exact"/>
              <w:ind w:left="120"/>
              <w:jc w:val="center"/>
              <w:rPr>
                <w:sz w:val="26"/>
                <w:szCs w:val="26"/>
              </w:rPr>
            </w:pPr>
            <w:r w:rsidRPr="00461A82">
              <w:rPr>
                <w:b/>
                <w:bCs/>
                <w:spacing w:val="-3"/>
                <w:sz w:val="26"/>
                <w:szCs w:val="26"/>
              </w:rPr>
              <w:t>осуществляемая в ходе</w:t>
            </w:r>
            <w:r w:rsidR="007C696F">
              <w:rPr>
                <w:b/>
                <w:bCs/>
                <w:spacing w:val="-3"/>
                <w:sz w:val="26"/>
                <w:szCs w:val="26"/>
              </w:rPr>
              <w:t xml:space="preserve"> </w:t>
            </w:r>
            <w:r w:rsidRPr="00461A82">
              <w:rPr>
                <w:b/>
                <w:bCs/>
                <w:spacing w:val="-2"/>
                <w:sz w:val="26"/>
                <w:szCs w:val="26"/>
              </w:rPr>
              <w:t>режимных моментов:</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168"/>
              <w:jc w:val="center"/>
              <w:rPr>
                <w:sz w:val="26"/>
                <w:szCs w:val="26"/>
              </w:rPr>
            </w:pPr>
            <w:r w:rsidRPr="00461A82">
              <w:rPr>
                <w:b/>
                <w:bCs/>
                <w:spacing w:val="-4"/>
                <w:sz w:val="26"/>
                <w:szCs w:val="26"/>
              </w:rPr>
              <w:t>Самостоятельная</w:t>
            </w:r>
          </w:p>
          <w:p w:rsidR="003A0749" w:rsidRPr="00461A82" w:rsidRDefault="003A0749" w:rsidP="00441448">
            <w:pPr>
              <w:shd w:val="clear" w:color="auto" w:fill="FFFFFF"/>
              <w:ind w:left="29"/>
              <w:jc w:val="center"/>
              <w:rPr>
                <w:sz w:val="26"/>
                <w:szCs w:val="26"/>
              </w:rPr>
            </w:pPr>
            <w:r w:rsidRPr="00461A82">
              <w:rPr>
                <w:b/>
                <w:bCs/>
                <w:spacing w:val="-4"/>
                <w:sz w:val="26"/>
                <w:szCs w:val="26"/>
              </w:rPr>
              <w:t>деятельность детей:</w:t>
            </w:r>
          </w:p>
        </w:tc>
      </w:tr>
      <w:tr w:rsidR="003A0749" w:rsidRPr="00461A82" w:rsidTr="00441448">
        <w:trPr>
          <w:trHeight w:val="206"/>
        </w:trPr>
        <w:tc>
          <w:tcPr>
            <w:tcW w:w="1277"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302"/>
              <w:rPr>
                <w:b/>
                <w:bCs/>
                <w:sz w:val="26"/>
                <w:szCs w:val="26"/>
              </w:rPr>
            </w:pPr>
            <w:r w:rsidRPr="00461A82">
              <w:rPr>
                <w:b/>
                <w:sz w:val="26"/>
                <w:szCs w:val="26"/>
              </w:rPr>
              <w:t xml:space="preserve">4-5 </w:t>
            </w:r>
            <w:r w:rsidRPr="00461A82">
              <w:rPr>
                <w:b/>
                <w:bCs/>
                <w:sz w:val="26"/>
                <w:szCs w:val="26"/>
              </w:rPr>
              <w:t>лет</w:t>
            </w:r>
          </w:p>
        </w:tc>
        <w:tc>
          <w:tcPr>
            <w:tcW w:w="6237"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rPr>
                <w:b/>
                <w:i/>
                <w:sz w:val="26"/>
                <w:szCs w:val="26"/>
                <w:u w:val="single"/>
              </w:rPr>
            </w:pPr>
            <w:r w:rsidRPr="00461A82">
              <w:rPr>
                <w:b/>
                <w:i/>
                <w:sz w:val="26"/>
                <w:szCs w:val="26"/>
                <w:u w:val="single"/>
              </w:rPr>
              <w:t>Организованная</w:t>
            </w:r>
          </w:p>
          <w:p w:rsidR="003A0749" w:rsidRPr="00461A82" w:rsidRDefault="003A0749" w:rsidP="00441448">
            <w:pPr>
              <w:shd w:val="clear" w:color="auto" w:fill="FFFFFF"/>
              <w:spacing w:line="274" w:lineRule="exact"/>
              <w:rPr>
                <w:b/>
                <w:i/>
                <w:sz w:val="26"/>
                <w:szCs w:val="26"/>
                <w:u w:val="single"/>
              </w:rPr>
            </w:pPr>
            <w:r w:rsidRPr="00461A82">
              <w:rPr>
                <w:b/>
                <w:i/>
                <w:spacing w:val="-2"/>
                <w:sz w:val="26"/>
                <w:szCs w:val="26"/>
                <w:u w:val="single"/>
              </w:rPr>
              <w:t>образовательная деятельность.</w:t>
            </w:r>
          </w:p>
          <w:p w:rsidR="003A0749" w:rsidRPr="00461A82" w:rsidRDefault="003A0749" w:rsidP="00441448">
            <w:pPr>
              <w:shd w:val="clear" w:color="auto" w:fill="FFFFFF"/>
              <w:spacing w:line="274" w:lineRule="exact"/>
              <w:rPr>
                <w:sz w:val="26"/>
                <w:szCs w:val="26"/>
              </w:rPr>
            </w:pPr>
            <w:r w:rsidRPr="00461A82">
              <w:rPr>
                <w:sz w:val="26"/>
                <w:szCs w:val="26"/>
              </w:rPr>
              <w:t>Беседы.</w:t>
            </w:r>
            <w:r w:rsidR="007C696F">
              <w:rPr>
                <w:sz w:val="26"/>
                <w:szCs w:val="26"/>
              </w:rPr>
              <w:t xml:space="preserve"> </w:t>
            </w:r>
            <w:r w:rsidRPr="00461A82">
              <w:rPr>
                <w:spacing w:val="-2"/>
                <w:sz w:val="26"/>
                <w:szCs w:val="26"/>
              </w:rPr>
              <w:t>Рассматривание и обсуждение.</w:t>
            </w:r>
          </w:p>
          <w:p w:rsidR="003A0749" w:rsidRPr="00461A82" w:rsidRDefault="003A0749" w:rsidP="00441448">
            <w:pPr>
              <w:shd w:val="clear" w:color="auto" w:fill="FFFFFF"/>
              <w:spacing w:line="274" w:lineRule="exact"/>
              <w:rPr>
                <w:sz w:val="26"/>
                <w:szCs w:val="26"/>
              </w:rPr>
            </w:pPr>
            <w:r w:rsidRPr="00461A82">
              <w:rPr>
                <w:sz w:val="26"/>
                <w:szCs w:val="26"/>
              </w:rPr>
              <w:t>Игровое моделирование и экспериментирование.</w:t>
            </w:r>
          </w:p>
          <w:p w:rsidR="003A0749" w:rsidRPr="00461A82" w:rsidRDefault="003A0749" w:rsidP="00441448">
            <w:pPr>
              <w:shd w:val="clear" w:color="auto" w:fill="FFFFFF"/>
              <w:spacing w:line="274" w:lineRule="exact"/>
              <w:rPr>
                <w:sz w:val="26"/>
                <w:szCs w:val="26"/>
              </w:rPr>
            </w:pPr>
            <w:r w:rsidRPr="00461A82">
              <w:rPr>
                <w:spacing w:val="-2"/>
                <w:sz w:val="26"/>
                <w:szCs w:val="26"/>
              </w:rPr>
              <w:t>Проблемно-игровые ситуации.</w:t>
            </w:r>
          </w:p>
          <w:p w:rsidR="003A0749" w:rsidRPr="00461A82" w:rsidRDefault="003A0749" w:rsidP="00441448">
            <w:pPr>
              <w:shd w:val="clear" w:color="auto" w:fill="FFFFFF"/>
              <w:spacing w:line="274" w:lineRule="exact"/>
              <w:rPr>
                <w:sz w:val="26"/>
                <w:szCs w:val="26"/>
              </w:rPr>
            </w:pPr>
            <w:r w:rsidRPr="00461A82">
              <w:rPr>
                <w:sz w:val="26"/>
                <w:szCs w:val="26"/>
              </w:rPr>
              <w:t>Исследовательская</w:t>
            </w:r>
            <w:r w:rsidR="007C696F">
              <w:rPr>
                <w:sz w:val="26"/>
                <w:szCs w:val="26"/>
              </w:rPr>
              <w:t xml:space="preserve"> </w:t>
            </w:r>
            <w:r w:rsidRPr="00461A82">
              <w:rPr>
                <w:sz w:val="26"/>
                <w:szCs w:val="26"/>
              </w:rPr>
              <w:t>деятельность.</w:t>
            </w:r>
          </w:p>
          <w:p w:rsidR="003A0749" w:rsidRPr="00461A82" w:rsidRDefault="003A0749" w:rsidP="00441448">
            <w:pPr>
              <w:shd w:val="clear" w:color="auto" w:fill="FFFFFF"/>
              <w:spacing w:line="274" w:lineRule="exact"/>
              <w:rPr>
                <w:sz w:val="26"/>
                <w:szCs w:val="26"/>
              </w:rPr>
            </w:pPr>
            <w:r w:rsidRPr="00461A82">
              <w:rPr>
                <w:sz w:val="26"/>
                <w:szCs w:val="26"/>
              </w:rPr>
              <w:t>Игры дидактические и развивающие.</w:t>
            </w:r>
          </w:p>
          <w:p w:rsidR="003A0749" w:rsidRPr="00461A82" w:rsidRDefault="003A0749" w:rsidP="00441448">
            <w:pPr>
              <w:shd w:val="clear" w:color="auto" w:fill="FFFFFF"/>
              <w:rPr>
                <w:spacing w:val="-1"/>
                <w:sz w:val="26"/>
                <w:szCs w:val="26"/>
              </w:rPr>
            </w:pPr>
            <w:r w:rsidRPr="00461A82">
              <w:rPr>
                <w:spacing w:val="-1"/>
                <w:sz w:val="26"/>
                <w:szCs w:val="26"/>
              </w:rPr>
              <w:t>Проектная деятельность.</w:t>
            </w:r>
          </w:p>
          <w:p w:rsidR="003A0749" w:rsidRPr="00461A82" w:rsidRDefault="003A0749" w:rsidP="00441448">
            <w:pPr>
              <w:shd w:val="clear" w:color="auto" w:fill="FFFFFF"/>
              <w:spacing w:line="274" w:lineRule="exact"/>
              <w:rPr>
                <w:sz w:val="26"/>
                <w:szCs w:val="26"/>
              </w:rPr>
            </w:pPr>
            <w:r w:rsidRPr="00461A82">
              <w:rPr>
                <w:spacing w:val="-1"/>
                <w:sz w:val="26"/>
                <w:szCs w:val="26"/>
              </w:rPr>
              <w:t>Досуги.</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spacing w:line="274" w:lineRule="exact"/>
              <w:ind w:left="5"/>
              <w:rPr>
                <w:sz w:val="26"/>
                <w:szCs w:val="26"/>
              </w:rPr>
            </w:pPr>
            <w:r w:rsidRPr="00461A82">
              <w:rPr>
                <w:sz w:val="26"/>
                <w:szCs w:val="26"/>
              </w:rPr>
              <w:t>Беседы.</w:t>
            </w:r>
          </w:p>
          <w:p w:rsidR="003A0749" w:rsidRPr="00461A82" w:rsidRDefault="003A0749" w:rsidP="00441448">
            <w:pPr>
              <w:shd w:val="clear" w:color="auto" w:fill="FFFFFF"/>
              <w:spacing w:line="274" w:lineRule="exact"/>
              <w:ind w:left="5"/>
              <w:rPr>
                <w:sz w:val="26"/>
                <w:szCs w:val="26"/>
              </w:rPr>
            </w:pPr>
            <w:r w:rsidRPr="00461A82">
              <w:rPr>
                <w:sz w:val="26"/>
                <w:szCs w:val="26"/>
              </w:rPr>
              <w:t>Рассматривание и обсуждение.</w:t>
            </w:r>
          </w:p>
          <w:p w:rsidR="003A0749" w:rsidRPr="00461A82" w:rsidRDefault="003A0749" w:rsidP="00441448">
            <w:pPr>
              <w:shd w:val="clear" w:color="auto" w:fill="FFFFFF"/>
              <w:rPr>
                <w:spacing w:val="-1"/>
                <w:sz w:val="26"/>
                <w:szCs w:val="26"/>
              </w:rPr>
            </w:pPr>
            <w:r w:rsidRPr="00461A82">
              <w:rPr>
                <w:spacing w:val="-1"/>
                <w:sz w:val="26"/>
                <w:szCs w:val="26"/>
              </w:rPr>
              <w:t>Ситуативный разговор.</w:t>
            </w:r>
          </w:p>
          <w:p w:rsidR="003A0749" w:rsidRPr="00461A82" w:rsidRDefault="003A0749" w:rsidP="00441448">
            <w:pPr>
              <w:shd w:val="clear" w:color="auto" w:fill="FFFFFF"/>
              <w:rPr>
                <w:sz w:val="26"/>
                <w:szCs w:val="26"/>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rPr>
                <w:spacing w:val="-1"/>
                <w:sz w:val="26"/>
                <w:szCs w:val="26"/>
              </w:rPr>
            </w:pPr>
            <w:r w:rsidRPr="00461A82">
              <w:rPr>
                <w:spacing w:val="-2"/>
                <w:sz w:val="26"/>
                <w:szCs w:val="26"/>
              </w:rPr>
              <w:t>Д</w:t>
            </w:r>
            <w:r w:rsidRPr="00461A82">
              <w:rPr>
                <w:spacing w:val="-1"/>
                <w:sz w:val="26"/>
                <w:szCs w:val="26"/>
              </w:rPr>
              <w:t xml:space="preserve">идактические игры </w:t>
            </w:r>
          </w:p>
          <w:p w:rsidR="003A0749" w:rsidRPr="00461A82" w:rsidRDefault="003A0749" w:rsidP="00441448">
            <w:pPr>
              <w:shd w:val="clear" w:color="auto" w:fill="FFFFFF"/>
              <w:rPr>
                <w:spacing w:val="-3"/>
                <w:sz w:val="26"/>
                <w:szCs w:val="26"/>
              </w:rPr>
            </w:pPr>
            <w:r w:rsidRPr="00461A82">
              <w:rPr>
                <w:sz w:val="26"/>
                <w:szCs w:val="26"/>
              </w:rPr>
              <w:t>Игра-</w:t>
            </w:r>
            <w:r w:rsidRPr="00461A82">
              <w:rPr>
                <w:spacing w:val="-3"/>
                <w:sz w:val="26"/>
                <w:szCs w:val="26"/>
              </w:rPr>
              <w:t>экспериментирование.</w:t>
            </w:r>
          </w:p>
          <w:p w:rsidR="003A0749" w:rsidRPr="00461A82" w:rsidRDefault="003A0749" w:rsidP="00441448">
            <w:pPr>
              <w:shd w:val="clear" w:color="auto" w:fill="FFFFFF"/>
              <w:rPr>
                <w:sz w:val="26"/>
                <w:szCs w:val="26"/>
              </w:rPr>
            </w:pPr>
            <w:r w:rsidRPr="00461A82">
              <w:rPr>
                <w:spacing w:val="-1"/>
                <w:sz w:val="26"/>
                <w:szCs w:val="26"/>
              </w:rPr>
              <w:t xml:space="preserve">Исследовательская </w:t>
            </w:r>
            <w:r w:rsidRPr="00461A82">
              <w:rPr>
                <w:sz w:val="26"/>
                <w:szCs w:val="26"/>
              </w:rPr>
              <w:t xml:space="preserve">деятельность. </w:t>
            </w:r>
          </w:p>
          <w:p w:rsidR="003A0749" w:rsidRPr="00461A82" w:rsidRDefault="003A0749" w:rsidP="00441448">
            <w:pPr>
              <w:shd w:val="clear" w:color="auto" w:fill="FFFFFF"/>
              <w:rPr>
                <w:spacing w:val="-4"/>
                <w:sz w:val="26"/>
                <w:szCs w:val="26"/>
              </w:rPr>
            </w:pPr>
          </w:p>
        </w:tc>
      </w:tr>
      <w:tr w:rsidR="003A0749" w:rsidRPr="00461A82" w:rsidTr="00441448">
        <w:trPr>
          <w:trHeight w:val="65"/>
        </w:trPr>
        <w:tc>
          <w:tcPr>
            <w:tcW w:w="15452" w:type="dxa"/>
            <w:gridSpan w:val="6"/>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pStyle w:val="ConsPlusNormal"/>
              <w:tabs>
                <w:tab w:val="left" w:pos="630"/>
              </w:tabs>
              <w:ind w:firstLine="0"/>
              <w:jc w:val="center"/>
              <w:rPr>
                <w:rFonts w:ascii="Times New Roman" w:hAnsi="Times New Roman" w:cs="Times New Roman"/>
                <w:b/>
                <w:sz w:val="26"/>
                <w:szCs w:val="26"/>
              </w:rPr>
            </w:pPr>
            <w:r w:rsidRPr="00461A82">
              <w:rPr>
                <w:rFonts w:ascii="Times New Roman" w:hAnsi="Times New Roman" w:cs="Times New Roman"/>
                <w:b/>
                <w:bCs/>
                <w:spacing w:val="-4"/>
                <w:sz w:val="26"/>
                <w:szCs w:val="26"/>
              </w:rPr>
              <w:t>Методы и приемы</w:t>
            </w:r>
          </w:p>
        </w:tc>
      </w:tr>
      <w:tr w:rsidR="003A0749" w:rsidRPr="00461A82" w:rsidTr="00441448">
        <w:trPr>
          <w:trHeight w:val="65"/>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pStyle w:val="ConsPlusNormal"/>
              <w:tabs>
                <w:tab w:val="left" w:pos="630"/>
              </w:tabs>
              <w:ind w:firstLine="0"/>
              <w:jc w:val="center"/>
              <w:rPr>
                <w:rFonts w:ascii="Times New Roman" w:hAnsi="Times New Roman" w:cs="Times New Roman"/>
                <w:b/>
                <w:sz w:val="26"/>
                <w:szCs w:val="26"/>
              </w:rPr>
            </w:pPr>
            <w:r w:rsidRPr="00461A82">
              <w:rPr>
                <w:rFonts w:ascii="Times New Roman" w:hAnsi="Times New Roman" w:cs="Times New Roman"/>
                <w:b/>
                <w:bCs/>
                <w:sz w:val="26"/>
                <w:szCs w:val="26"/>
              </w:rPr>
              <w:t>Наглядные</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pStyle w:val="ConsPlusNormal"/>
              <w:tabs>
                <w:tab w:val="left" w:pos="630"/>
              </w:tabs>
              <w:ind w:firstLine="0"/>
              <w:jc w:val="center"/>
              <w:rPr>
                <w:rFonts w:ascii="Times New Roman" w:hAnsi="Times New Roman" w:cs="Times New Roman"/>
                <w:b/>
                <w:sz w:val="26"/>
                <w:szCs w:val="26"/>
              </w:rPr>
            </w:pPr>
            <w:r w:rsidRPr="00461A82">
              <w:rPr>
                <w:rFonts w:ascii="Times New Roman" w:hAnsi="Times New Roman" w:cs="Times New Roman"/>
                <w:b/>
                <w:bCs/>
                <w:sz w:val="26"/>
                <w:szCs w:val="26"/>
              </w:rPr>
              <w:t>Словесные</w:t>
            </w: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pStyle w:val="ConsPlusNormal"/>
              <w:tabs>
                <w:tab w:val="left" w:pos="630"/>
              </w:tabs>
              <w:ind w:firstLine="0"/>
              <w:jc w:val="center"/>
              <w:rPr>
                <w:rFonts w:ascii="Times New Roman" w:hAnsi="Times New Roman" w:cs="Times New Roman"/>
                <w:b/>
                <w:sz w:val="26"/>
                <w:szCs w:val="26"/>
              </w:rPr>
            </w:pPr>
            <w:r w:rsidRPr="00461A82">
              <w:rPr>
                <w:rFonts w:ascii="Times New Roman" w:hAnsi="Times New Roman" w:cs="Times New Roman"/>
                <w:b/>
                <w:bCs/>
                <w:sz w:val="26"/>
                <w:szCs w:val="26"/>
              </w:rPr>
              <w:t>Практические</w:t>
            </w:r>
          </w:p>
        </w:tc>
      </w:tr>
      <w:tr w:rsidR="003A0749" w:rsidRPr="00461A82" w:rsidTr="00441448">
        <w:trPr>
          <w:trHeight w:val="65"/>
        </w:trPr>
        <w:tc>
          <w:tcPr>
            <w:tcW w:w="5104"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14"/>
              <w:rPr>
                <w:sz w:val="26"/>
                <w:szCs w:val="26"/>
              </w:rPr>
            </w:pPr>
            <w:r w:rsidRPr="00461A82">
              <w:rPr>
                <w:sz w:val="26"/>
                <w:szCs w:val="26"/>
              </w:rPr>
              <w:t>Наблюдения, рассматривание картин.</w:t>
            </w:r>
          </w:p>
          <w:p w:rsidR="003A0749" w:rsidRPr="00461A82" w:rsidRDefault="003A0749" w:rsidP="00441448">
            <w:pPr>
              <w:shd w:val="clear" w:color="auto" w:fill="FFFFFF"/>
              <w:ind w:left="10"/>
              <w:rPr>
                <w:sz w:val="26"/>
                <w:szCs w:val="26"/>
              </w:rPr>
            </w:pPr>
            <w:r w:rsidRPr="00461A82">
              <w:rPr>
                <w:spacing w:val="-3"/>
                <w:sz w:val="26"/>
                <w:szCs w:val="26"/>
              </w:rPr>
              <w:t>Сюрпризные моменты и элементы</w:t>
            </w:r>
            <w:r w:rsidRPr="00461A82">
              <w:rPr>
                <w:sz w:val="26"/>
                <w:szCs w:val="26"/>
              </w:rPr>
              <w:t xml:space="preserve"> новизны.</w:t>
            </w:r>
          </w:p>
          <w:p w:rsidR="003A0749" w:rsidRPr="00461A82" w:rsidRDefault="003A0749" w:rsidP="00441448">
            <w:pPr>
              <w:shd w:val="clear" w:color="auto" w:fill="FFFFFF"/>
              <w:ind w:left="14"/>
              <w:rPr>
                <w:sz w:val="26"/>
                <w:szCs w:val="26"/>
              </w:rPr>
            </w:pPr>
            <w:r w:rsidRPr="00461A82">
              <w:rPr>
                <w:spacing w:val="-3"/>
                <w:sz w:val="26"/>
                <w:szCs w:val="26"/>
              </w:rPr>
              <w:t>Определение состояния предмета по</w:t>
            </w:r>
            <w:r w:rsidR="007C696F">
              <w:rPr>
                <w:spacing w:val="-3"/>
                <w:sz w:val="26"/>
                <w:szCs w:val="26"/>
              </w:rPr>
              <w:t xml:space="preserve"> </w:t>
            </w:r>
            <w:r w:rsidRPr="00461A82">
              <w:rPr>
                <w:spacing w:val="-3"/>
                <w:sz w:val="26"/>
                <w:szCs w:val="26"/>
              </w:rPr>
              <w:t>отдельным признакам, восстановление</w:t>
            </w:r>
            <w:r w:rsidR="007C696F">
              <w:rPr>
                <w:spacing w:val="-3"/>
                <w:sz w:val="26"/>
                <w:szCs w:val="26"/>
              </w:rPr>
              <w:t xml:space="preserve"> </w:t>
            </w:r>
            <w:r w:rsidRPr="00461A82">
              <w:rPr>
                <w:spacing w:val="-4"/>
                <w:sz w:val="26"/>
                <w:szCs w:val="26"/>
              </w:rPr>
              <w:t>картины целого по отдельным частям.</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rPr>
                <w:sz w:val="26"/>
                <w:szCs w:val="26"/>
              </w:rPr>
            </w:pPr>
            <w:r w:rsidRPr="00461A82">
              <w:rPr>
                <w:spacing w:val="-3"/>
                <w:sz w:val="26"/>
                <w:szCs w:val="26"/>
              </w:rPr>
              <w:t>Рассказ, беседа, чтение.</w:t>
            </w:r>
          </w:p>
          <w:p w:rsidR="003A0749" w:rsidRPr="00461A82" w:rsidRDefault="003A0749" w:rsidP="00441448">
            <w:pPr>
              <w:shd w:val="clear" w:color="auto" w:fill="FFFFFF"/>
              <w:ind w:left="5"/>
              <w:rPr>
                <w:sz w:val="26"/>
                <w:szCs w:val="26"/>
              </w:rPr>
            </w:pPr>
            <w:r w:rsidRPr="00461A82">
              <w:rPr>
                <w:spacing w:val="-4"/>
                <w:sz w:val="26"/>
                <w:szCs w:val="26"/>
              </w:rPr>
              <w:t>Ответы на вопросы детей.</w:t>
            </w:r>
          </w:p>
          <w:p w:rsidR="003A0749" w:rsidRPr="00461A82" w:rsidRDefault="003A0749" w:rsidP="00441448">
            <w:pPr>
              <w:shd w:val="clear" w:color="auto" w:fill="FFFFFF"/>
              <w:rPr>
                <w:sz w:val="26"/>
                <w:szCs w:val="26"/>
              </w:rPr>
            </w:pPr>
            <w:r w:rsidRPr="00461A82">
              <w:rPr>
                <w:spacing w:val="-3"/>
                <w:sz w:val="26"/>
                <w:szCs w:val="26"/>
              </w:rPr>
              <w:t>Воображаемая ситуация.</w:t>
            </w:r>
          </w:p>
          <w:p w:rsidR="003A0749" w:rsidRPr="00461A82" w:rsidRDefault="003A0749" w:rsidP="00441448">
            <w:pPr>
              <w:shd w:val="clear" w:color="auto" w:fill="FFFFFF"/>
              <w:rPr>
                <w:sz w:val="26"/>
                <w:szCs w:val="26"/>
              </w:rPr>
            </w:pPr>
            <w:r w:rsidRPr="00461A82">
              <w:rPr>
                <w:sz w:val="26"/>
                <w:szCs w:val="26"/>
              </w:rPr>
              <w:t>Игры-драматизации.</w:t>
            </w:r>
          </w:p>
          <w:p w:rsidR="003A0749" w:rsidRPr="00461A82" w:rsidRDefault="003A0749" w:rsidP="00441448">
            <w:pPr>
              <w:pStyle w:val="ConsPlusNormal"/>
              <w:tabs>
                <w:tab w:val="left" w:pos="630"/>
              </w:tabs>
              <w:ind w:firstLine="0"/>
              <w:rPr>
                <w:rFonts w:ascii="Times New Roman" w:hAnsi="Times New Roman" w:cs="Times New Roman"/>
                <w:b/>
                <w:sz w:val="26"/>
                <w:szCs w:val="26"/>
              </w:rPr>
            </w:pPr>
          </w:p>
        </w:tc>
        <w:tc>
          <w:tcPr>
            <w:tcW w:w="5245" w:type="dxa"/>
            <w:gridSpan w:val="2"/>
            <w:tcBorders>
              <w:top w:val="single" w:sz="6" w:space="0" w:color="auto"/>
              <w:left w:val="single" w:sz="6" w:space="0" w:color="auto"/>
              <w:bottom w:val="single" w:sz="6" w:space="0" w:color="auto"/>
              <w:right w:val="single" w:sz="6" w:space="0" w:color="auto"/>
            </w:tcBorders>
            <w:shd w:val="clear" w:color="auto" w:fill="FFFFFF"/>
          </w:tcPr>
          <w:p w:rsidR="003A0749" w:rsidRPr="00461A82" w:rsidRDefault="003A0749" w:rsidP="00441448">
            <w:pPr>
              <w:shd w:val="clear" w:color="auto" w:fill="FFFFFF"/>
              <w:ind w:left="5"/>
              <w:rPr>
                <w:sz w:val="26"/>
                <w:szCs w:val="26"/>
              </w:rPr>
            </w:pPr>
            <w:r w:rsidRPr="00461A82">
              <w:rPr>
                <w:spacing w:val="-3"/>
                <w:sz w:val="26"/>
                <w:szCs w:val="26"/>
              </w:rPr>
              <w:t>Игра, игровые упражнения</w:t>
            </w:r>
            <w:r w:rsidR="007C696F">
              <w:rPr>
                <w:spacing w:val="-3"/>
                <w:sz w:val="26"/>
                <w:szCs w:val="26"/>
              </w:rPr>
              <w:t xml:space="preserve"> </w:t>
            </w:r>
            <w:r w:rsidRPr="00461A82">
              <w:rPr>
                <w:sz w:val="26"/>
                <w:szCs w:val="26"/>
              </w:rPr>
              <w:t>элементарные опыты,</w:t>
            </w:r>
          </w:p>
          <w:p w:rsidR="003A0749" w:rsidRPr="00461A82" w:rsidRDefault="003A0749" w:rsidP="00441448">
            <w:pPr>
              <w:shd w:val="clear" w:color="auto" w:fill="FFFFFF"/>
              <w:rPr>
                <w:sz w:val="26"/>
                <w:szCs w:val="26"/>
              </w:rPr>
            </w:pPr>
            <w:r w:rsidRPr="00461A82">
              <w:rPr>
                <w:sz w:val="26"/>
                <w:szCs w:val="26"/>
              </w:rPr>
              <w:t>игровые ситуации,</w:t>
            </w:r>
          </w:p>
          <w:p w:rsidR="003A0749" w:rsidRPr="00461A82" w:rsidRDefault="003A0749" w:rsidP="00441448">
            <w:pPr>
              <w:pStyle w:val="ConsPlusNormal"/>
              <w:tabs>
                <w:tab w:val="left" w:pos="630"/>
              </w:tabs>
              <w:ind w:firstLine="0"/>
              <w:rPr>
                <w:rFonts w:ascii="Times New Roman" w:hAnsi="Times New Roman" w:cs="Times New Roman"/>
                <w:b/>
                <w:sz w:val="26"/>
                <w:szCs w:val="26"/>
              </w:rPr>
            </w:pPr>
            <w:r w:rsidRPr="00461A82">
              <w:rPr>
                <w:rFonts w:ascii="Times New Roman" w:hAnsi="Times New Roman" w:cs="Times New Roman"/>
                <w:sz w:val="26"/>
                <w:szCs w:val="26"/>
              </w:rPr>
              <w:t>Экспериментирование (старший дошкольный возраст)</w:t>
            </w:r>
          </w:p>
        </w:tc>
      </w:tr>
    </w:tbl>
    <w:p w:rsidR="003A0749" w:rsidRPr="00461A82" w:rsidRDefault="003A0749" w:rsidP="003A0749">
      <w:pPr>
        <w:pStyle w:val="Default"/>
        <w:ind w:firstLine="708"/>
        <w:jc w:val="both"/>
        <w:rPr>
          <w:sz w:val="26"/>
          <w:szCs w:val="26"/>
        </w:rPr>
      </w:pPr>
    </w:p>
    <w:p w:rsidR="003A0749" w:rsidRPr="00461A82" w:rsidRDefault="00DB470B" w:rsidP="003A0749">
      <w:pPr>
        <w:ind w:left="851"/>
        <w:jc w:val="center"/>
        <w:rPr>
          <w:b/>
          <w:bCs/>
          <w:sz w:val="26"/>
          <w:szCs w:val="26"/>
        </w:rPr>
      </w:pPr>
      <w:r w:rsidRPr="00461A82">
        <w:rPr>
          <w:b/>
          <w:bCs/>
          <w:sz w:val="26"/>
          <w:szCs w:val="26"/>
        </w:rPr>
        <w:t>2.</w:t>
      </w:r>
      <w:r w:rsidR="00F96BBD">
        <w:rPr>
          <w:b/>
          <w:bCs/>
          <w:sz w:val="26"/>
          <w:szCs w:val="26"/>
        </w:rPr>
        <w:t>4</w:t>
      </w:r>
      <w:r w:rsidRPr="00461A82">
        <w:rPr>
          <w:b/>
          <w:bCs/>
          <w:sz w:val="26"/>
          <w:szCs w:val="26"/>
        </w:rPr>
        <w:t>.</w:t>
      </w:r>
      <w:r w:rsidR="003A0749" w:rsidRPr="00461A82">
        <w:rPr>
          <w:b/>
          <w:bCs/>
          <w:sz w:val="26"/>
          <w:szCs w:val="26"/>
        </w:rPr>
        <w:t xml:space="preserve"> Развивающая предметно – пространственная среда</w:t>
      </w:r>
    </w:p>
    <w:p w:rsidR="003A0749" w:rsidRPr="00461A82" w:rsidRDefault="003A0749" w:rsidP="003A0749">
      <w:pPr>
        <w:ind w:left="851"/>
        <w:jc w:val="center"/>
        <w:rPr>
          <w:b/>
          <w:sz w:val="26"/>
          <w:szCs w:val="26"/>
        </w:rPr>
      </w:pPr>
    </w:p>
    <w:p w:rsidR="003A0749" w:rsidRPr="00461A82" w:rsidRDefault="00DB470B" w:rsidP="003A0749">
      <w:pPr>
        <w:jc w:val="both"/>
        <w:rPr>
          <w:b/>
          <w:sz w:val="26"/>
          <w:szCs w:val="26"/>
        </w:rPr>
      </w:pPr>
      <w:r w:rsidRPr="00461A82">
        <w:rPr>
          <w:b/>
          <w:sz w:val="26"/>
          <w:szCs w:val="26"/>
        </w:rPr>
        <w:t xml:space="preserve"> 2.</w:t>
      </w:r>
      <w:r w:rsidR="00F96BBD">
        <w:rPr>
          <w:b/>
          <w:sz w:val="26"/>
          <w:szCs w:val="26"/>
        </w:rPr>
        <w:t>4</w:t>
      </w:r>
      <w:r w:rsidRPr="00461A82">
        <w:rPr>
          <w:b/>
          <w:sz w:val="26"/>
          <w:szCs w:val="26"/>
        </w:rPr>
        <w:t>.1.</w:t>
      </w:r>
      <w:r w:rsidR="003A0749" w:rsidRPr="00461A82">
        <w:rPr>
          <w:b/>
          <w:sz w:val="26"/>
          <w:szCs w:val="26"/>
        </w:rPr>
        <w:t>Реализация программы «Программа развития речи дошкольников» О.С.Ушакова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2329"/>
      </w:tblGrid>
      <w:tr w:rsidR="003A0749" w:rsidRPr="00461A82" w:rsidTr="00441448">
        <w:trPr>
          <w:trHeight w:val="490"/>
          <w:jc w:val="center"/>
        </w:trPr>
        <w:tc>
          <w:tcPr>
            <w:tcW w:w="2694" w:type="dxa"/>
          </w:tcPr>
          <w:p w:rsidR="003A0749" w:rsidRPr="00461A82" w:rsidRDefault="003A0749" w:rsidP="00441448">
            <w:pPr>
              <w:pStyle w:val="Default"/>
              <w:jc w:val="center"/>
              <w:rPr>
                <w:sz w:val="26"/>
                <w:szCs w:val="26"/>
              </w:rPr>
            </w:pPr>
          </w:p>
        </w:tc>
        <w:tc>
          <w:tcPr>
            <w:tcW w:w="12329" w:type="dxa"/>
          </w:tcPr>
          <w:p w:rsidR="003A0749" w:rsidRPr="00461A82" w:rsidRDefault="003A0749" w:rsidP="00441448">
            <w:pPr>
              <w:pStyle w:val="Default"/>
              <w:jc w:val="center"/>
              <w:rPr>
                <w:sz w:val="26"/>
                <w:szCs w:val="26"/>
              </w:rPr>
            </w:pPr>
            <w:r w:rsidRPr="00461A82">
              <w:rPr>
                <w:b/>
                <w:bCs/>
                <w:sz w:val="26"/>
                <w:szCs w:val="26"/>
              </w:rPr>
              <w:t>Средства обучения и воспитания</w:t>
            </w:r>
          </w:p>
        </w:tc>
      </w:tr>
      <w:tr w:rsidR="003A0749" w:rsidRPr="00461A82" w:rsidTr="00441448">
        <w:trPr>
          <w:trHeight w:val="901"/>
          <w:jc w:val="center"/>
        </w:trPr>
        <w:tc>
          <w:tcPr>
            <w:tcW w:w="2694" w:type="dxa"/>
          </w:tcPr>
          <w:p w:rsidR="003A0749" w:rsidRPr="00461A82" w:rsidRDefault="003A0749" w:rsidP="00441448">
            <w:pPr>
              <w:pStyle w:val="Default"/>
              <w:rPr>
                <w:b/>
                <w:sz w:val="26"/>
                <w:szCs w:val="26"/>
              </w:rPr>
            </w:pPr>
            <w:r w:rsidRPr="00461A82">
              <w:rPr>
                <w:b/>
                <w:sz w:val="26"/>
                <w:szCs w:val="26"/>
              </w:rPr>
              <w:t>4-5 лет</w:t>
            </w:r>
          </w:p>
        </w:tc>
        <w:tc>
          <w:tcPr>
            <w:tcW w:w="12329" w:type="dxa"/>
          </w:tcPr>
          <w:p w:rsidR="003A0749" w:rsidRPr="00461A82" w:rsidRDefault="003A0749" w:rsidP="00441448">
            <w:pPr>
              <w:pStyle w:val="Default"/>
              <w:jc w:val="both"/>
              <w:rPr>
                <w:sz w:val="26"/>
                <w:szCs w:val="26"/>
              </w:rPr>
            </w:pPr>
            <w:r w:rsidRPr="00461A82">
              <w:rPr>
                <w:sz w:val="26"/>
                <w:szCs w:val="26"/>
              </w:rPr>
              <w:t xml:space="preserve">Картины для составления описательных рассказов (разная тематика). </w:t>
            </w:r>
          </w:p>
          <w:p w:rsidR="003A0749" w:rsidRPr="00461A82" w:rsidRDefault="003A0749" w:rsidP="00441448">
            <w:pPr>
              <w:pStyle w:val="Default"/>
              <w:jc w:val="both"/>
              <w:rPr>
                <w:sz w:val="26"/>
                <w:szCs w:val="26"/>
              </w:rPr>
            </w:pPr>
            <w:r w:rsidRPr="00461A82">
              <w:rPr>
                <w:i/>
                <w:sz w:val="26"/>
                <w:szCs w:val="26"/>
              </w:rPr>
              <w:t>Дидактические игры:</w:t>
            </w:r>
            <w:r w:rsidRPr="00461A82">
              <w:rPr>
                <w:sz w:val="26"/>
                <w:szCs w:val="26"/>
              </w:rPr>
              <w:t xml:space="preserve"> «Лото», «Домино» (в ассортименте).</w:t>
            </w:r>
          </w:p>
          <w:p w:rsidR="003A0749" w:rsidRPr="00461A82" w:rsidRDefault="003A0749" w:rsidP="00441448">
            <w:pPr>
              <w:pStyle w:val="Default"/>
              <w:jc w:val="both"/>
              <w:rPr>
                <w:sz w:val="26"/>
                <w:szCs w:val="26"/>
              </w:rPr>
            </w:pPr>
            <w:r w:rsidRPr="00461A82">
              <w:rPr>
                <w:i/>
                <w:iCs/>
                <w:sz w:val="26"/>
                <w:szCs w:val="26"/>
              </w:rPr>
              <w:t xml:space="preserve"> Книжный уголок: </w:t>
            </w:r>
            <w:r w:rsidRPr="00461A82">
              <w:rPr>
                <w:sz w:val="26"/>
                <w:szCs w:val="26"/>
              </w:rPr>
              <w:t>тематическая подборка детской художественной литературы, портреты детских поэтов и писателей.</w:t>
            </w:r>
          </w:p>
        </w:tc>
      </w:tr>
    </w:tbl>
    <w:p w:rsidR="003A0749" w:rsidRPr="00461A82" w:rsidRDefault="003A0749" w:rsidP="003A0749">
      <w:pPr>
        <w:rPr>
          <w:b/>
          <w:sz w:val="26"/>
          <w:szCs w:val="26"/>
        </w:rPr>
      </w:pPr>
    </w:p>
    <w:p w:rsidR="003A0749" w:rsidRPr="00461A82" w:rsidRDefault="002D6825" w:rsidP="003A0749">
      <w:pPr>
        <w:rPr>
          <w:b/>
          <w:position w:val="1"/>
          <w:sz w:val="26"/>
          <w:szCs w:val="26"/>
        </w:rPr>
      </w:pPr>
      <w:r w:rsidRPr="00461A82">
        <w:rPr>
          <w:b/>
          <w:sz w:val="26"/>
          <w:szCs w:val="26"/>
        </w:rPr>
        <w:t xml:space="preserve">      2.</w:t>
      </w:r>
      <w:r w:rsidR="00F96BBD">
        <w:rPr>
          <w:b/>
          <w:sz w:val="26"/>
          <w:szCs w:val="26"/>
        </w:rPr>
        <w:t>4</w:t>
      </w:r>
      <w:r w:rsidRPr="00461A82">
        <w:rPr>
          <w:b/>
          <w:sz w:val="26"/>
          <w:szCs w:val="26"/>
        </w:rPr>
        <w:t>.2.</w:t>
      </w:r>
      <w:r w:rsidR="003A0749" w:rsidRPr="00461A82">
        <w:rPr>
          <w:b/>
          <w:sz w:val="26"/>
          <w:szCs w:val="26"/>
        </w:rPr>
        <w:t>Реализация программы «Обучение</w:t>
      </w:r>
      <w:r w:rsidR="007C696F">
        <w:rPr>
          <w:b/>
          <w:sz w:val="26"/>
          <w:szCs w:val="26"/>
        </w:rPr>
        <w:t xml:space="preserve"> </w:t>
      </w:r>
      <w:r w:rsidR="003A0749" w:rsidRPr="00461A82">
        <w:rPr>
          <w:b/>
          <w:sz w:val="26"/>
          <w:szCs w:val="26"/>
        </w:rPr>
        <w:t>дошкольников</w:t>
      </w:r>
      <w:r w:rsidR="007C696F">
        <w:rPr>
          <w:b/>
          <w:sz w:val="26"/>
          <w:szCs w:val="26"/>
        </w:rPr>
        <w:t xml:space="preserve"> </w:t>
      </w:r>
      <w:r w:rsidR="003A0749" w:rsidRPr="00461A82">
        <w:rPr>
          <w:b/>
          <w:sz w:val="26"/>
          <w:szCs w:val="26"/>
        </w:rPr>
        <w:t>грамоте</w:t>
      </w:r>
      <w:r w:rsidR="007C696F">
        <w:rPr>
          <w:b/>
          <w:sz w:val="26"/>
          <w:szCs w:val="26"/>
        </w:rPr>
        <w:t xml:space="preserve"> </w:t>
      </w:r>
      <w:r w:rsidR="003A0749" w:rsidRPr="00461A82">
        <w:rPr>
          <w:b/>
          <w:sz w:val="26"/>
          <w:szCs w:val="26"/>
        </w:rPr>
        <w:t>пометодикамД.Б.Эль</w:t>
      </w:r>
      <w:r w:rsidR="003A0749" w:rsidRPr="00461A82">
        <w:rPr>
          <w:b/>
          <w:position w:val="1"/>
          <w:sz w:val="26"/>
          <w:szCs w:val="26"/>
        </w:rPr>
        <w:t>конина, Л.Е. Журовой, Н.В. Дуровой»</w:t>
      </w:r>
    </w:p>
    <w:p w:rsidR="003A0749" w:rsidRPr="00461A82" w:rsidRDefault="003A0749" w:rsidP="003A0749">
      <w:pP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7"/>
        <w:gridCol w:w="12041"/>
      </w:tblGrid>
      <w:tr w:rsidR="003A0749" w:rsidRPr="00461A82" w:rsidTr="00441448">
        <w:trPr>
          <w:trHeight w:val="503"/>
          <w:jc w:val="center"/>
        </w:trPr>
        <w:tc>
          <w:tcPr>
            <w:tcW w:w="2697" w:type="dxa"/>
          </w:tcPr>
          <w:p w:rsidR="003A0749" w:rsidRPr="00461A82" w:rsidRDefault="003A0749" w:rsidP="00441448">
            <w:pPr>
              <w:pStyle w:val="Default"/>
              <w:jc w:val="center"/>
              <w:rPr>
                <w:sz w:val="26"/>
                <w:szCs w:val="26"/>
              </w:rPr>
            </w:pPr>
          </w:p>
        </w:tc>
        <w:tc>
          <w:tcPr>
            <w:tcW w:w="12041" w:type="dxa"/>
          </w:tcPr>
          <w:p w:rsidR="003A0749" w:rsidRPr="00461A82" w:rsidRDefault="003A0749" w:rsidP="00441448">
            <w:pPr>
              <w:pStyle w:val="Default"/>
              <w:jc w:val="center"/>
              <w:rPr>
                <w:sz w:val="26"/>
                <w:szCs w:val="26"/>
              </w:rPr>
            </w:pPr>
            <w:r w:rsidRPr="00461A82">
              <w:rPr>
                <w:b/>
                <w:bCs/>
                <w:sz w:val="26"/>
                <w:szCs w:val="26"/>
              </w:rPr>
              <w:t>Средства обучения и воспитания</w:t>
            </w:r>
          </w:p>
        </w:tc>
      </w:tr>
      <w:tr w:rsidR="003A0749" w:rsidRPr="00461A82" w:rsidTr="00441448">
        <w:trPr>
          <w:trHeight w:val="424"/>
          <w:jc w:val="center"/>
        </w:trPr>
        <w:tc>
          <w:tcPr>
            <w:tcW w:w="2697" w:type="dxa"/>
          </w:tcPr>
          <w:p w:rsidR="003A0749" w:rsidRPr="00461A82" w:rsidRDefault="003A0749" w:rsidP="00441448">
            <w:pPr>
              <w:pStyle w:val="Default"/>
              <w:rPr>
                <w:b/>
                <w:sz w:val="26"/>
                <w:szCs w:val="26"/>
              </w:rPr>
            </w:pPr>
            <w:r w:rsidRPr="00461A82">
              <w:rPr>
                <w:b/>
                <w:sz w:val="26"/>
                <w:szCs w:val="26"/>
              </w:rPr>
              <w:t>4-5 лет</w:t>
            </w:r>
          </w:p>
        </w:tc>
        <w:tc>
          <w:tcPr>
            <w:tcW w:w="12041" w:type="dxa"/>
          </w:tcPr>
          <w:p w:rsidR="003A0749" w:rsidRPr="00461A82" w:rsidRDefault="003A0749" w:rsidP="00441448">
            <w:pPr>
              <w:pStyle w:val="Default"/>
              <w:jc w:val="both"/>
              <w:rPr>
                <w:sz w:val="26"/>
                <w:szCs w:val="26"/>
              </w:rPr>
            </w:pPr>
            <w:r w:rsidRPr="00461A82">
              <w:rPr>
                <w:i/>
                <w:sz w:val="26"/>
                <w:szCs w:val="26"/>
              </w:rPr>
              <w:t xml:space="preserve">Дидактические игры: </w:t>
            </w:r>
            <w:r w:rsidRPr="00461A82">
              <w:rPr>
                <w:sz w:val="26"/>
                <w:szCs w:val="26"/>
              </w:rPr>
              <w:t xml:space="preserve"> «Магазин игрушек», «Мамина сумка»,  «Длинные - короткие слова», «Назови братца», «Найди слово на заданный звук», «Чья это песенка?», «Найди пару»</w:t>
            </w:r>
          </w:p>
        </w:tc>
      </w:tr>
    </w:tbl>
    <w:p w:rsidR="005E0F03" w:rsidRDefault="005E0F03" w:rsidP="002D6825">
      <w:pPr>
        <w:rPr>
          <w:b/>
          <w:sz w:val="26"/>
          <w:szCs w:val="26"/>
        </w:rPr>
      </w:pPr>
    </w:p>
    <w:p w:rsidR="005E0F03" w:rsidRDefault="005E0F03" w:rsidP="002D6825">
      <w:pPr>
        <w:rPr>
          <w:b/>
          <w:sz w:val="26"/>
          <w:szCs w:val="26"/>
        </w:rPr>
      </w:pPr>
    </w:p>
    <w:p w:rsidR="005E0F03" w:rsidRDefault="005E0F03" w:rsidP="002D6825">
      <w:pPr>
        <w:rPr>
          <w:b/>
          <w:sz w:val="26"/>
          <w:szCs w:val="26"/>
        </w:rPr>
      </w:pPr>
    </w:p>
    <w:p w:rsidR="005E0F03" w:rsidRDefault="005E0F03" w:rsidP="002D6825">
      <w:pPr>
        <w:rPr>
          <w:b/>
          <w:sz w:val="26"/>
          <w:szCs w:val="26"/>
        </w:rPr>
      </w:pPr>
    </w:p>
    <w:p w:rsidR="005E0F03" w:rsidRDefault="005E0F03" w:rsidP="002D6825">
      <w:pPr>
        <w:rPr>
          <w:b/>
          <w:sz w:val="26"/>
          <w:szCs w:val="26"/>
        </w:rPr>
      </w:pPr>
    </w:p>
    <w:p w:rsidR="007C696F" w:rsidRDefault="007C696F" w:rsidP="002D6825">
      <w:pPr>
        <w:rPr>
          <w:b/>
          <w:sz w:val="26"/>
          <w:szCs w:val="26"/>
        </w:rPr>
      </w:pPr>
    </w:p>
    <w:p w:rsidR="003A0749" w:rsidRPr="00461A82" w:rsidRDefault="002D6825" w:rsidP="002D6825">
      <w:pPr>
        <w:rPr>
          <w:b/>
          <w:sz w:val="26"/>
          <w:szCs w:val="26"/>
        </w:rPr>
      </w:pPr>
      <w:r w:rsidRPr="00461A82">
        <w:rPr>
          <w:b/>
          <w:sz w:val="26"/>
          <w:szCs w:val="26"/>
        </w:rPr>
        <w:t xml:space="preserve"> 2.</w:t>
      </w:r>
      <w:r w:rsidR="00F96BBD">
        <w:rPr>
          <w:b/>
          <w:sz w:val="26"/>
          <w:szCs w:val="26"/>
        </w:rPr>
        <w:t>4</w:t>
      </w:r>
      <w:r w:rsidRPr="00461A82">
        <w:rPr>
          <w:b/>
          <w:sz w:val="26"/>
          <w:szCs w:val="26"/>
        </w:rPr>
        <w:t>.3.</w:t>
      </w:r>
      <w:r w:rsidR="003A0749" w:rsidRPr="00461A82">
        <w:rPr>
          <w:b/>
          <w:sz w:val="26"/>
          <w:szCs w:val="26"/>
        </w:rPr>
        <w:t>Реализация программы математического развития детей дошкольного возраста  «Игралочка» (под научным руководством Л.Г.Петерсон)</w:t>
      </w:r>
    </w:p>
    <w:p w:rsidR="003A0749" w:rsidRPr="00461A82" w:rsidRDefault="003A0749" w:rsidP="003A0749">
      <w:pPr>
        <w:ind w:left="709"/>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2041"/>
      </w:tblGrid>
      <w:tr w:rsidR="003A0749" w:rsidRPr="00461A82" w:rsidTr="00441448">
        <w:trPr>
          <w:trHeight w:val="490"/>
          <w:jc w:val="center"/>
        </w:trPr>
        <w:tc>
          <w:tcPr>
            <w:tcW w:w="2484" w:type="dxa"/>
          </w:tcPr>
          <w:p w:rsidR="003A0749" w:rsidRPr="00461A82" w:rsidRDefault="003A0749" w:rsidP="00441448">
            <w:pPr>
              <w:pStyle w:val="Default"/>
              <w:jc w:val="center"/>
              <w:rPr>
                <w:sz w:val="26"/>
                <w:szCs w:val="26"/>
              </w:rPr>
            </w:pPr>
          </w:p>
        </w:tc>
        <w:tc>
          <w:tcPr>
            <w:tcW w:w="12041" w:type="dxa"/>
          </w:tcPr>
          <w:p w:rsidR="003A0749" w:rsidRPr="00461A82" w:rsidRDefault="003A0749" w:rsidP="00441448">
            <w:pPr>
              <w:pStyle w:val="Default"/>
              <w:jc w:val="center"/>
              <w:rPr>
                <w:sz w:val="26"/>
                <w:szCs w:val="26"/>
              </w:rPr>
            </w:pPr>
            <w:r w:rsidRPr="00461A82">
              <w:rPr>
                <w:b/>
                <w:bCs/>
                <w:sz w:val="26"/>
                <w:szCs w:val="26"/>
              </w:rPr>
              <w:t>Средства обучения и воспитания</w:t>
            </w:r>
          </w:p>
        </w:tc>
      </w:tr>
      <w:tr w:rsidR="003A0749" w:rsidRPr="00461A82" w:rsidTr="00441448">
        <w:trPr>
          <w:trHeight w:val="901"/>
          <w:jc w:val="center"/>
        </w:trPr>
        <w:tc>
          <w:tcPr>
            <w:tcW w:w="2484" w:type="dxa"/>
          </w:tcPr>
          <w:p w:rsidR="003A0749" w:rsidRPr="00461A82" w:rsidRDefault="003A0749" w:rsidP="00441448">
            <w:pPr>
              <w:pStyle w:val="Default"/>
              <w:rPr>
                <w:b/>
                <w:sz w:val="26"/>
                <w:szCs w:val="26"/>
              </w:rPr>
            </w:pPr>
            <w:r w:rsidRPr="00461A82">
              <w:rPr>
                <w:b/>
                <w:sz w:val="26"/>
                <w:szCs w:val="26"/>
              </w:rPr>
              <w:t>4-5 лет</w:t>
            </w:r>
          </w:p>
        </w:tc>
        <w:tc>
          <w:tcPr>
            <w:tcW w:w="12041" w:type="dxa"/>
          </w:tcPr>
          <w:p w:rsidR="003A0749" w:rsidRPr="00461A82" w:rsidRDefault="003A0749" w:rsidP="00441448">
            <w:pPr>
              <w:pStyle w:val="Default"/>
              <w:jc w:val="both"/>
              <w:rPr>
                <w:sz w:val="26"/>
                <w:szCs w:val="26"/>
              </w:rPr>
            </w:pPr>
            <w:r w:rsidRPr="00461A82">
              <w:rPr>
                <w:sz w:val="26"/>
                <w:szCs w:val="26"/>
              </w:rPr>
              <w:t xml:space="preserve">Счетные палочки, пазлы, сенсорные игры, вкладыши.  </w:t>
            </w:r>
          </w:p>
          <w:p w:rsidR="003A0749" w:rsidRPr="00461A82" w:rsidRDefault="003A0749" w:rsidP="00441448">
            <w:pPr>
              <w:pStyle w:val="Default"/>
              <w:jc w:val="both"/>
              <w:rPr>
                <w:sz w:val="26"/>
                <w:szCs w:val="26"/>
              </w:rPr>
            </w:pPr>
            <w:r w:rsidRPr="00461A82">
              <w:rPr>
                <w:i/>
                <w:iCs/>
                <w:sz w:val="26"/>
                <w:szCs w:val="26"/>
              </w:rPr>
              <w:t xml:space="preserve">Дидактические игры </w:t>
            </w:r>
            <w:r w:rsidRPr="00461A82">
              <w:rPr>
                <w:sz w:val="26"/>
                <w:szCs w:val="26"/>
              </w:rPr>
              <w:t>«Логические цепочки», «Четвертый лишний» и т.п.</w:t>
            </w:r>
          </w:p>
          <w:p w:rsidR="003A0749" w:rsidRPr="00461A82" w:rsidRDefault="003A0749" w:rsidP="00441448">
            <w:pPr>
              <w:pStyle w:val="Default"/>
              <w:jc w:val="both"/>
              <w:rPr>
                <w:sz w:val="26"/>
                <w:szCs w:val="26"/>
              </w:rPr>
            </w:pPr>
            <w:r w:rsidRPr="00461A82">
              <w:rPr>
                <w:sz w:val="26"/>
                <w:szCs w:val="26"/>
              </w:rPr>
              <w:t>Раздаточный материал:    счетные палочки,  геометрические фигуры, полоски и.т.п.</w:t>
            </w:r>
          </w:p>
          <w:p w:rsidR="003A0749" w:rsidRPr="00461A82" w:rsidRDefault="003A0749" w:rsidP="00441448">
            <w:pPr>
              <w:pStyle w:val="Default"/>
              <w:jc w:val="both"/>
              <w:rPr>
                <w:sz w:val="26"/>
                <w:szCs w:val="26"/>
              </w:rPr>
            </w:pPr>
            <w:r w:rsidRPr="00461A82">
              <w:rPr>
                <w:sz w:val="26"/>
                <w:szCs w:val="26"/>
              </w:rPr>
              <w:t>Д\игры: палочки «Кюизенера», блоки «Дьенеша»</w:t>
            </w:r>
          </w:p>
        </w:tc>
      </w:tr>
    </w:tbl>
    <w:p w:rsidR="002D6825" w:rsidRPr="00461A82" w:rsidRDefault="002D6825" w:rsidP="003A0749">
      <w:pPr>
        <w:rPr>
          <w:b/>
          <w:sz w:val="26"/>
          <w:szCs w:val="26"/>
          <w:u w:val="single"/>
        </w:rPr>
      </w:pPr>
    </w:p>
    <w:p w:rsidR="003A0749" w:rsidRPr="00461A82" w:rsidRDefault="002D6825" w:rsidP="003A0749">
      <w:pPr>
        <w:rPr>
          <w:b/>
          <w:sz w:val="26"/>
          <w:szCs w:val="26"/>
        </w:rPr>
      </w:pPr>
      <w:r w:rsidRPr="00461A82">
        <w:rPr>
          <w:b/>
          <w:sz w:val="26"/>
          <w:szCs w:val="26"/>
        </w:rPr>
        <w:t>2.</w:t>
      </w:r>
      <w:r w:rsidR="00F96BBD">
        <w:rPr>
          <w:b/>
          <w:sz w:val="26"/>
          <w:szCs w:val="26"/>
        </w:rPr>
        <w:t>5</w:t>
      </w:r>
      <w:r w:rsidR="005E0F03">
        <w:rPr>
          <w:b/>
          <w:sz w:val="26"/>
          <w:szCs w:val="26"/>
        </w:rPr>
        <w:t>.</w:t>
      </w:r>
      <w:r w:rsidR="003A0749" w:rsidRPr="00461A82">
        <w:rPr>
          <w:b/>
          <w:sz w:val="26"/>
          <w:szCs w:val="26"/>
        </w:rPr>
        <w:t xml:space="preserve"> Способы </w:t>
      </w:r>
      <w:r w:rsidRPr="00461A82">
        <w:rPr>
          <w:b/>
          <w:sz w:val="26"/>
          <w:szCs w:val="26"/>
        </w:rPr>
        <w:t>поддержки</w:t>
      </w:r>
      <w:r w:rsidR="003A0749" w:rsidRPr="00461A82">
        <w:rPr>
          <w:b/>
          <w:sz w:val="26"/>
          <w:szCs w:val="26"/>
        </w:rPr>
        <w:t xml:space="preserve"> детской инициативы:</w:t>
      </w:r>
    </w:p>
    <w:p w:rsidR="003A0749" w:rsidRPr="00461A82" w:rsidRDefault="003A0749" w:rsidP="003A0749">
      <w:pPr>
        <w:ind w:left="851"/>
        <w:rPr>
          <w:b/>
          <w:sz w:val="26"/>
          <w:szCs w:val="26"/>
        </w:rPr>
      </w:pPr>
    </w:p>
    <w:p w:rsidR="003A0749" w:rsidRPr="00461A82" w:rsidRDefault="003A0749" w:rsidP="003A0749">
      <w:pPr>
        <w:rPr>
          <w:b/>
          <w:sz w:val="26"/>
          <w:szCs w:val="26"/>
        </w:rPr>
      </w:pPr>
      <w:r w:rsidRPr="00461A82">
        <w:rPr>
          <w:b/>
          <w:sz w:val="26"/>
          <w:szCs w:val="26"/>
        </w:rPr>
        <w:t xml:space="preserve"> Реализация программы «Программа развития речи дошкольников» О.С.Ушакова</w:t>
      </w:r>
    </w:p>
    <w:p w:rsidR="003A0749" w:rsidRPr="00461A82" w:rsidRDefault="003A0749" w:rsidP="003A0749">
      <w:pPr>
        <w:rPr>
          <w:sz w:val="26"/>
          <w:szCs w:val="26"/>
        </w:rPr>
      </w:pPr>
      <w:r w:rsidRPr="00461A82">
        <w:rPr>
          <w:sz w:val="26"/>
          <w:szCs w:val="26"/>
        </w:rPr>
        <w:t xml:space="preserve">В поддержке детской инициативы большую роль играют: </w:t>
      </w:r>
    </w:p>
    <w:p w:rsidR="003A0749" w:rsidRPr="00461A82" w:rsidRDefault="003A0749" w:rsidP="00FA11FB">
      <w:pPr>
        <w:pStyle w:val="af2"/>
        <w:numPr>
          <w:ilvl w:val="0"/>
          <w:numId w:val="16"/>
        </w:numPr>
        <w:suppressAutoHyphens/>
        <w:rPr>
          <w:sz w:val="26"/>
          <w:szCs w:val="26"/>
          <w:lang w:eastAsia="ar-SA"/>
        </w:rPr>
      </w:pPr>
      <w:r w:rsidRPr="00461A82">
        <w:rPr>
          <w:sz w:val="26"/>
          <w:szCs w:val="26"/>
          <w:lang w:eastAsia="ar-SA"/>
        </w:rPr>
        <w:t xml:space="preserve">беседы с детьми; </w:t>
      </w:r>
    </w:p>
    <w:p w:rsidR="003A0749" w:rsidRPr="00461A82" w:rsidRDefault="003A0749" w:rsidP="00FA11FB">
      <w:pPr>
        <w:pStyle w:val="af2"/>
        <w:numPr>
          <w:ilvl w:val="0"/>
          <w:numId w:val="16"/>
        </w:numPr>
        <w:suppressAutoHyphens/>
        <w:rPr>
          <w:sz w:val="26"/>
          <w:szCs w:val="26"/>
          <w:lang w:eastAsia="ar-SA"/>
        </w:rPr>
      </w:pPr>
      <w:r w:rsidRPr="00461A82">
        <w:rPr>
          <w:sz w:val="26"/>
          <w:szCs w:val="26"/>
          <w:lang w:eastAsia="ar-SA"/>
        </w:rPr>
        <w:t>сочинение самостоятельных рассказов и сказок;</w:t>
      </w:r>
    </w:p>
    <w:p w:rsidR="00DA53DB" w:rsidRDefault="003A0749" w:rsidP="00DA53DB">
      <w:pPr>
        <w:pStyle w:val="af2"/>
        <w:suppressAutoHyphens/>
        <w:ind w:left="567"/>
        <w:rPr>
          <w:sz w:val="26"/>
          <w:szCs w:val="26"/>
          <w:lang w:eastAsia="ar-SA"/>
        </w:rPr>
      </w:pPr>
      <w:r w:rsidRPr="00461A82">
        <w:rPr>
          <w:sz w:val="26"/>
          <w:szCs w:val="26"/>
          <w:lang w:eastAsia="ar-SA"/>
        </w:rPr>
        <w:t>Руководство педагога: учит ребенка строить простые высказывания -соединять их между собой - включать в речь элемент планирования.</w:t>
      </w:r>
    </w:p>
    <w:p w:rsidR="003A0749" w:rsidRPr="00DA53DB" w:rsidRDefault="003A0749" w:rsidP="00DA53DB">
      <w:pPr>
        <w:rPr>
          <w:sz w:val="26"/>
          <w:szCs w:val="26"/>
        </w:rPr>
      </w:pPr>
      <w:r w:rsidRPr="00DA53DB">
        <w:rPr>
          <w:b/>
          <w:sz w:val="26"/>
          <w:szCs w:val="26"/>
        </w:rPr>
        <w:t xml:space="preserve">Реализация программы «Обучение грамоте </w:t>
      </w:r>
      <w:r w:rsidRPr="00DA53DB">
        <w:rPr>
          <w:rFonts w:ascii="Century Schoolbook" w:hAnsi="Century Schoolbook"/>
          <w:b/>
          <w:sz w:val="26"/>
          <w:szCs w:val="26"/>
        </w:rPr>
        <w:t>по</w:t>
      </w:r>
      <w:r w:rsidR="007C696F">
        <w:rPr>
          <w:rFonts w:ascii="Century Schoolbook" w:hAnsi="Century Schoolbook"/>
          <w:b/>
          <w:sz w:val="26"/>
          <w:szCs w:val="26"/>
        </w:rPr>
        <w:t xml:space="preserve"> </w:t>
      </w:r>
      <w:r w:rsidRPr="00DA53DB">
        <w:rPr>
          <w:rFonts w:ascii="Century Schoolbook" w:hAnsi="Century Schoolbook"/>
          <w:b/>
          <w:sz w:val="26"/>
          <w:szCs w:val="26"/>
        </w:rPr>
        <w:t>методикам</w:t>
      </w:r>
      <w:r w:rsidR="007C696F">
        <w:rPr>
          <w:rFonts w:ascii="Century Schoolbook" w:hAnsi="Century Schoolbook"/>
          <w:b/>
          <w:sz w:val="26"/>
          <w:szCs w:val="26"/>
        </w:rPr>
        <w:t xml:space="preserve"> </w:t>
      </w:r>
      <w:r w:rsidRPr="00DA53DB">
        <w:rPr>
          <w:rFonts w:ascii="Century Schoolbook" w:hAnsi="Century Schoolbook"/>
          <w:b/>
          <w:sz w:val="26"/>
          <w:szCs w:val="26"/>
        </w:rPr>
        <w:t>Д.Б.Эль</w:t>
      </w:r>
      <w:r w:rsidRPr="00DA53DB">
        <w:rPr>
          <w:rFonts w:ascii="Century Schoolbook" w:hAnsi="Century Schoolbook"/>
          <w:b/>
          <w:position w:val="1"/>
          <w:sz w:val="26"/>
          <w:szCs w:val="26"/>
        </w:rPr>
        <w:t>конина, Л.Е. Журовой, Н.В. Дуровой»</w:t>
      </w:r>
    </w:p>
    <w:p w:rsidR="003A0749" w:rsidRPr="00461A82" w:rsidRDefault="003A0749" w:rsidP="003A0749">
      <w:pPr>
        <w:rPr>
          <w:sz w:val="26"/>
          <w:szCs w:val="26"/>
        </w:rPr>
      </w:pPr>
      <w:r w:rsidRPr="00461A82">
        <w:rPr>
          <w:sz w:val="26"/>
          <w:szCs w:val="26"/>
        </w:rPr>
        <w:t xml:space="preserve">В поддержке детской инициативы большую роль играют: </w:t>
      </w:r>
    </w:p>
    <w:p w:rsidR="003A0749" w:rsidRPr="00461A82" w:rsidRDefault="003A0749" w:rsidP="00FA11FB">
      <w:pPr>
        <w:pStyle w:val="af2"/>
        <w:numPr>
          <w:ilvl w:val="0"/>
          <w:numId w:val="16"/>
        </w:numPr>
        <w:suppressAutoHyphens/>
        <w:rPr>
          <w:sz w:val="26"/>
          <w:szCs w:val="26"/>
          <w:lang w:eastAsia="ar-SA"/>
        </w:rPr>
      </w:pPr>
      <w:r w:rsidRPr="00461A82">
        <w:rPr>
          <w:sz w:val="26"/>
          <w:szCs w:val="26"/>
          <w:lang w:eastAsia="ar-SA"/>
        </w:rPr>
        <w:t xml:space="preserve">самостоятельная организация игр с буквами, звуками, словами; </w:t>
      </w:r>
    </w:p>
    <w:p w:rsidR="003A0749" w:rsidRPr="00461A82" w:rsidRDefault="003A0749" w:rsidP="00FA11FB">
      <w:pPr>
        <w:pStyle w:val="af2"/>
        <w:numPr>
          <w:ilvl w:val="0"/>
          <w:numId w:val="16"/>
        </w:numPr>
        <w:suppressAutoHyphens/>
        <w:rPr>
          <w:sz w:val="26"/>
          <w:szCs w:val="26"/>
          <w:lang w:eastAsia="ar-SA"/>
        </w:rPr>
      </w:pPr>
      <w:r w:rsidRPr="00461A82">
        <w:rPr>
          <w:sz w:val="26"/>
          <w:szCs w:val="26"/>
          <w:lang w:eastAsia="ar-SA"/>
        </w:rPr>
        <w:t>самостоятельное чтение;</w:t>
      </w:r>
    </w:p>
    <w:p w:rsidR="003A0749" w:rsidRPr="00461A82" w:rsidRDefault="003A0749" w:rsidP="003A0749">
      <w:pPr>
        <w:pStyle w:val="af2"/>
        <w:suppressAutoHyphens/>
        <w:ind w:left="567"/>
        <w:rPr>
          <w:sz w:val="26"/>
          <w:szCs w:val="26"/>
          <w:lang w:eastAsia="ar-SA"/>
        </w:rPr>
      </w:pPr>
      <w:r w:rsidRPr="00461A82">
        <w:rPr>
          <w:sz w:val="26"/>
          <w:szCs w:val="26"/>
          <w:lang w:eastAsia="ar-SA"/>
        </w:rPr>
        <w:t>Руководство педагога: побуждает стремление к овладению чтением.</w:t>
      </w:r>
    </w:p>
    <w:p w:rsidR="003A0749" w:rsidRPr="00461A82" w:rsidRDefault="003A0749" w:rsidP="003A0749">
      <w:pPr>
        <w:rPr>
          <w:b/>
          <w:sz w:val="26"/>
          <w:szCs w:val="26"/>
        </w:rPr>
      </w:pPr>
      <w:r w:rsidRPr="00461A82">
        <w:rPr>
          <w:b/>
          <w:sz w:val="26"/>
          <w:szCs w:val="26"/>
        </w:rPr>
        <w:t>Реализация программы математического развития детей дошкольного возраста  «Игралочка» (под научным руководством Л.Г.Петерсон):</w:t>
      </w:r>
    </w:p>
    <w:p w:rsidR="003A0749" w:rsidRPr="00461A82" w:rsidRDefault="003A0749" w:rsidP="00FA11FB">
      <w:pPr>
        <w:numPr>
          <w:ilvl w:val="0"/>
          <w:numId w:val="17"/>
        </w:numPr>
        <w:rPr>
          <w:sz w:val="26"/>
          <w:szCs w:val="26"/>
        </w:rPr>
      </w:pPr>
      <w:r w:rsidRPr="00461A82">
        <w:rPr>
          <w:sz w:val="26"/>
          <w:szCs w:val="26"/>
        </w:rPr>
        <w:t>самостоятельная организация развивающих и логических игр;</w:t>
      </w:r>
    </w:p>
    <w:p w:rsidR="003A0749" w:rsidRPr="00461A82" w:rsidRDefault="003A0749" w:rsidP="00FA11FB">
      <w:pPr>
        <w:numPr>
          <w:ilvl w:val="0"/>
          <w:numId w:val="17"/>
        </w:numPr>
        <w:rPr>
          <w:sz w:val="26"/>
          <w:szCs w:val="26"/>
        </w:rPr>
      </w:pPr>
      <w:r w:rsidRPr="00461A82">
        <w:rPr>
          <w:sz w:val="26"/>
          <w:szCs w:val="26"/>
        </w:rPr>
        <w:t>придумывание и создание новых идей, новых способов решения проблемных задач.</w:t>
      </w:r>
    </w:p>
    <w:p w:rsidR="003A0749" w:rsidRPr="00461A82" w:rsidRDefault="003A0749" w:rsidP="003A0749">
      <w:pPr>
        <w:pStyle w:val="af2"/>
        <w:suppressAutoHyphens/>
        <w:ind w:left="0"/>
        <w:rPr>
          <w:sz w:val="26"/>
          <w:szCs w:val="26"/>
          <w:lang w:eastAsia="ar-SA"/>
        </w:rPr>
      </w:pPr>
      <w:r w:rsidRPr="00461A82">
        <w:rPr>
          <w:sz w:val="26"/>
          <w:szCs w:val="26"/>
          <w:lang w:eastAsia="ar-SA"/>
        </w:rPr>
        <w:t>Руководство педагога: побуждает стремление к проявлению интеллектуальной активности.</w:t>
      </w:r>
    </w:p>
    <w:p w:rsidR="003A0749" w:rsidRDefault="003A0749" w:rsidP="003A0749">
      <w:pPr>
        <w:pStyle w:val="Default"/>
        <w:jc w:val="center"/>
        <w:rPr>
          <w:b/>
          <w:sz w:val="26"/>
          <w:szCs w:val="26"/>
        </w:rPr>
      </w:pPr>
    </w:p>
    <w:p w:rsidR="005E0F03" w:rsidRDefault="005E0F03" w:rsidP="003A0749">
      <w:pPr>
        <w:pStyle w:val="Default"/>
        <w:jc w:val="center"/>
        <w:rPr>
          <w:b/>
          <w:sz w:val="26"/>
          <w:szCs w:val="26"/>
        </w:rPr>
      </w:pPr>
    </w:p>
    <w:p w:rsidR="005E0F03" w:rsidRPr="00461A82" w:rsidRDefault="005E0F03" w:rsidP="003A0749">
      <w:pPr>
        <w:pStyle w:val="Default"/>
        <w:jc w:val="center"/>
        <w:rPr>
          <w:b/>
          <w:sz w:val="26"/>
          <w:szCs w:val="26"/>
        </w:rPr>
      </w:pPr>
    </w:p>
    <w:p w:rsidR="003A0749" w:rsidRPr="00461A82" w:rsidRDefault="003A0749" w:rsidP="003A0749">
      <w:pPr>
        <w:pStyle w:val="Default"/>
        <w:jc w:val="center"/>
        <w:rPr>
          <w:b/>
          <w:sz w:val="26"/>
          <w:szCs w:val="26"/>
        </w:rPr>
      </w:pPr>
    </w:p>
    <w:p w:rsidR="003A0749" w:rsidRPr="00461A82" w:rsidRDefault="002D6825" w:rsidP="003A0749">
      <w:pPr>
        <w:rPr>
          <w:b/>
          <w:sz w:val="26"/>
          <w:szCs w:val="26"/>
        </w:rPr>
      </w:pPr>
      <w:r w:rsidRPr="00461A82">
        <w:rPr>
          <w:b/>
          <w:sz w:val="26"/>
          <w:szCs w:val="26"/>
        </w:rPr>
        <w:t>2.</w:t>
      </w:r>
      <w:r w:rsidR="00F96BBD">
        <w:rPr>
          <w:b/>
          <w:sz w:val="26"/>
          <w:szCs w:val="26"/>
        </w:rPr>
        <w:t>6</w:t>
      </w:r>
      <w:r w:rsidRPr="00461A82">
        <w:rPr>
          <w:b/>
          <w:sz w:val="26"/>
          <w:szCs w:val="26"/>
        </w:rPr>
        <w:t>.</w:t>
      </w:r>
      <w:r w:rsidR="003A0749" w:rsidRPr="00461A82">
        <w:rPr>
          <w:b/>
          <w:sz w:val="26"/>
          <w:szCs w:val="26"/>
        </w:rPr>
        <w:t>Особенности взаимодействия педагогического коллектива с семьями воспитанников:</w:t>
      </w:r>
    </w:p>
    <w:p w:rsidR="003A0749" w:rsidRPr="00461A82" w:rsidRDefault="003A0749" w:rsidP="003A0749">
      <w:pPr>
        <w:rPr>
          <w:b/>
          <w:sz w:val="26"/>
          <w:szCs w:val="26"/>
        </w:rPr>
      </w:pPr>
    </w:p>
    <w:p w:rsidR="003A0749" w:rsidRPr="00461A82" w:rsidRDefault="003A0749" w:rsidP="003A0749">
      <w:pPr>
        <w:rPr>
          <w:b/>
          <w:sz w:val="26"/>
          <w:szCs w:val="26"/>
        </w:rPr>
      </w:pPr>
      <w:r w:rsidRPr="00461A82">
        <w:rPr>
          <w:b/>
          <w:sz w:val="26"/>
          <w:szCs w:val="26"/>
        </w:rPr>
        <w:t>Реализация программы «Программа развития речи дошкольников» О.С.Ушакова</w:t>
      </w:r>
    </w:p>
    <w:p w:rsidR="003A0749" w:rsidRPr="00461A82" w:rsidRDefault="003A0749" w:rsidP="003A0749">
      <w:pPr>
        <w:rPr>
          <w:sz w:val="26"/>
          <w:szCs w:val="26"/>
        </w:rPr>
      </w:pPr>
      <w:r w:rsidRPr="00461A82">
        <w:rPr>
          <w:sz w:val="26"/>
          <w:szCs w:val="26"/>
        </w:rPr>
        <w:t>Совместная деятельность ДОО и семьи – главный фактор решения общей задачи – воспитания культуры речевого общения дошкольников. Прежде всего, в семье детей знакомят с элементарными правилами речевого этикета.</w:t>
      </w:r>
      <w:r w:rsidR="007C696F">
        <w:rPr>
          <w:sz w:val="26"/>
          <w:szCs w:val="26"/>
        </w:rPr>
        <w:t xml:space="preserve"> </w:t>
      </w:r>
      <w:r w:rsidRPr="00461A82">
        <w:rPr>
          <w:sz w:val="26"/>
          <w:szCs w:val="26"/>
        </w:rPr>
        <w:t>Овладение родным языком, развитие языковых способностей во взаимодействии ДОО и семьи рассматриваются как условие полноценного формирования личности ребенка-дошкольника.</w:t>
      </w:r>
    </w:p>
    <w:p w:rsidR="003A0749" w:rsidRPr="00461A82" w:rsidRDefault="003A0749" w:rsidP="003A0749">
      <w:pPr>
        <w:pStyle w:val="Default"/>
        <w:ind w:firstLine="142"/>
        <w:rPr>
          <w:sz w:val="26"/>
          <w:szCs w:val="26"/>
        </w:rPr>
      </w:pPr>
      <w:r w:rsidRPr="00461A82">
        <w:rPr>
          <w:sz w:val="26"/>
          <w:szCs w:val="26"/>
        </w:rPr>
        <w:t>Формы работы с семьей по вопросам создания среды для воспитания культуры речевого общения дошкольников организованны в двух направлениях:</w:t>
      </w:r>
    </w:p>
    <w:p w:rsidR="003A0749" w:rsidRPr="00461A82" w:rsidRDefault="003A0749" w:rsidP="003A0749">
      <w:pPr>
        <w:pStyle w:val="Default"/>
        <w:ind w:firstLine="142"/>
        <w:rPr>
          <w:sz w:val="26"/>
          <w:szCs w:val="26"/>
        </w:rPr>
      </w:pPr>
      <w:r w:rsidRPr="00461A82">
        <w:rPr>
          <w:sz w:val="26"/>
          <w:szCs w:val="26"/>
        </w:rPr>
        <w:t>1. Изучение запросов семьи: анкетирование «Как говорит Ваш ребенок?»</w:t>
      </w:r>
    </w:p>
    <w:p w:rsidR="003A0749" w:rsidRPr="00461A82" w:rsidRDefault="003A0749" w:rsidP="003A0749">
      <w:pPr>
        <w:pStyle w:val="Default"/>
        <w:ind w:firstLine="142"/>
        <w:rPr>
          <w:sz w:val="26"/>
          <w:szCs w:val="26"/>
        </w:rPr>
      </w:pPr>
      <w:r w:rsidRPr="00461A82">
        <w:rPr>
          <w:sz w:val="26"/>
          <w:szCs w:val="26"/>
        </w:rPr>
        <w:t>2. Просвещение родителей: знакомство родителей с публикациями, обсуждение на педсоветах и конференциях проблемы развития речи дошкольников, знакомство родителей с комплексом пособий (рабочие тетради, рисунки, предметные и сюжетные картинки), которые помогут им заниматься, общаться, играть вместе с ребенком, выполняя при этом разнообразные задания. Проведение «Деловой игры», в которой родители задумаются над явлениями русского языка, поупражняются в правильном построении предложений разных типов. Провести консультации: «О чем и как разговаривать с ребенком», «Какие книги читать ребенку», «Как учить правильно и вежливо общаться с окружающими»</w:t>
      </w:r>
    </w:p>
    <w:p w:rsidR="003A0749" w:rsidRPr="00461A82" w:rsidRDefault="003A0749" w:rsidP="003A0749">
      <w:pPr>
        <w:pStyle w:val="Default"/>
        <w:ind w:firstLine="142"/>
        <w:rPr>
          <w:sz w:val="26"/>
          <w:szCs w:val="26"/>
        </w:rPr>
      </w:pPr>
      <w:r w:rsidRPr="00461A82">
        <w:rPr>
          <w:sz w:val="26"/>
          <w:szCs w:val="26"/>
        </w:rPr>
        <w:t>3.Вовлечение их в совместную деятельность: занятия с участием родителей, театральные представления, организованные музыкальным руководителем и родителями.</w:t>
      </w:r>
    </w:p>
    <w:p w:rsidR="00AA24BB" w:rsidRPr="00461A82" w:rsidRDefault="00AA24BB" w:rsidP="003A0749">
      <w:pPr>
        <w:rPr>
          <w:b/>
          <w:sz w:val="26"/>
          <w:szCs w:val="26"/>
        </w:rPr>
      </w:pPr>
    </w:p>
    <w:p w:rsidR="00417E7D" w:rsidRPr="00461A82" w:rsidRDefault="00417E7D" w:rsidP="00AA24BB">
      <w:pPr>
        <w:spacing w:line="360" w:lineRule="auto"/>
        <w:rPr>
          <w:b/>
          <w:sz w:val="26"/>
          <w:szCs w:val="26"/>
        </w:rPr>
      </w:pPr>
    </w:p>
    <w:p w:rsidR="003A0749" w:rsidRPr="00461A82" w:rsidRDefault="003A0749" w:rsidP="00AA24BB">
      <w:pPr>
        <w:spacing w:line="360" w:lineRule="auto"/>
        <w:rPr>
          <w:b/>
          <w:sz w:val="26"/>
          <w:szCs w:val="26"/>
        </w:rPr>
      </w:pPr>
      <w:r w:rsidRPr="00461A82">
        <w:rPr>
          <w:b/>
          <w:sz w:val="26"/>
          <w:szCs w:val="26"/>
        </w:rPr>
        <w:t xml:space="preserve"> Реализация программы «Обучение грамоте </w:t>
      </w:r>
      <w:r w:rsidRPr="00461A82">
        <w:rPr>
          <w:rFonts w:ascii="Century Schoolbook" w:hAnsi="Century Schoolbook"/>
          <w:b/>
          <w:sz w:val="26"/>
          <w:szCs w:val="26"/>
        </w:rPr>
        <w:t>по</w:t>
      </w:r>
      <w:r w:rsidR="007C696F">
        <w:rPr>
          <w:rFonts w:ascii="Century Schoolbook" w:hAnsi="Century Schoolbook"/>
          <w:b/>
          <w:sz w:val="26"/>
          <w:szCs w:val="26"/>
        </w:rPr>
        <w:t xml:space="preserve"> </w:t>
      </w:r>
      <w:r w:rsidRPr="00461A82">
        <w:rPr>
          <w:rFonts w:ascii="Century Schoolbook" w:hAnsi="Century Schoolbook"/>
          <w:b/>
          <w:sz w:val="26"/>
          <w:szCs w:val="26"/>
        </w:rPr>
        <w:t>методикам</w:t>
      </w:r>
      <w:r w:rsidR="007C696F">
        <w:rPr>
          <w:rFonts w:ascii="Century Schoolbook" w:hAnsi="Century Schoolbook"/>
          <w:b/>
          <w:sz w:val="26"/>
          <w:szCs w:val="26"/>
        </w:rPr>
        <w:t xml:space="preserve"> </w:t>
      </w:r>
      <w:r w:rsidRPr="00461A82">
        <w:rPr>
          <w:rFonts w:ascii="Century Schoolbook" w:hAnsi="Century Schoolbook"/>
          <w:b/>
          <w:sz w:val="26"/>
          <w:szCs w:val="26"/>
        </w:rPr>
        <w:t>Д.Б.Эль</w:t>
      </w:r>
      <w:r w:rsidRPr="00461A82">
        <w:rPr>
          <w:rFonts w:ascii="Century Schoolbook" w:hAnsi="Century Schoolbook"/>
          <w:b/>
          <w:position w:val="1"/>
          <w:sz w:val="26"/>
          <w:szCs w:val="26"/>
        </w:rPr>
        <w:t>конина, Л.Е. Журовой, Н.В. Дуровой»</w:t>
      </w:r>
    </w:p>
    <w:p w:rsidR="003A0749" w:rsidRPr="00461A82" w:rsidRDefault="003A0749" w:rsidP="00AA24BB">
      <w:pPr>
        <w:spacing w:line="360" w:lineRule="auto"/>
        <w:rPr>
          <w:sz w:val="26"/>
          <w:szCs w:val="26"/>
        </w:rPr>
      </w:pPr>
      <w:r w:rsidRPr="00461A82">
        <w:rPr>
          <w:b/>
          <w:sz w:val="26"/>
          <w:szCs w:val="26"/>
        </w:rPr>
        <w:tab/>
      </w:r>
      <w:r w:rsidRPr="00461A82">
        <w:rPr>
          <w:sz w:val="26"/>
          <w:szCs w:val="26"/>
        </w:rPr>
        <w:t xml:space="preserve">Совместная деятельность ДОО и семьи – главный фактор решения общей задачи – формирование звуковой аналитико-синтетической активности как предпосылки обучения грамоте . </w:t>
      </w:r>
    </w:p>
    <w:p w:rsidR="003A0749" w:rsidRPr="00461A82" w:rsidRDefault="003A0749" w:rsidP="00AA24BB">
      <w:pPr>
        <w:pStyle w:val="Default"/>
        <w:spacing w:line="360" w:lineRule="auto"/>
        <w:ind w:firstLine="708"/>
        <w:rPr>
          <w:sz w:val="26"/>
          <w:szCs w:val="26"/>
        </w:rPr>
      </w:pPr>
      <w:r w:rsidRPr="00461A82">
        <w:rPr>
          <w:sz w:val="26"/>
          <w:szCs w:val="26"/>
        </w:rPr>
        <w:t>Формы работы с семьей по вопросам создания среды для обучения детей грамоте</w:t>
      </w:r>
    </w:p>
    <w:p w:rsidR="003A0749" w:rsidRPr="00461A82" w:rsidRDefault="003A0749" w:rsidP="00AA24BB">
      <w:pPr>
        <w:pStyle w:val="Default"/>
        <w:spacing w:line="360" w:lineRule="auto"/>
        <w:ind w:firstLine="142"/>
        <w:rPr>
          <w:sz w:val="26"/>
          <w:szCs w:val="26"/>
        </w:rPr>
      </w:pPr>
      <w:r w:rsidRPr="00461A82">
        <w:rPr>
          <w:sz w:val="26"/>
          <w:szCs w:val="26"/>
        </w:rPr>
        <w:t xml:space="preserve">1. Изучение запросов семьи: анкетирование . </w:t>
      </w:r>
    </w:p>
    <w:p w:rsidR="003A0749" w:rsidRPr="00461A82" w:rsidRDefault="003A0749" w:rsidP="00AA24BB">
      <w:pPr>
        <w:pStyle w:val="Default"/>
        <w:spacing w:line="360" w:lineRule="auto"/>
        <w:ind w:firstLine="142"/>
        <w:rPr>
          <w:sz w:val="26"/>
          <w:szCs w:val="26"/>
        </w:rPr>
      </w:pPr>
      <w:r w:rsidRPr="00461A82">
        <w:rPr>
          <w:sz w:val="26"/>
          <w:szCs w:val="26"/>
        </w:rPr>
        <w:t>2. Просвещение родителей: знакомство родителей с публикациями, обсуждение на педсоветах и конференциях проблемы обучения дошкольников грамоте, знакомство родителей с комплексом пособий (рабочие тетради, демонстрационный и раздаточный материал), которые помогут им заниматься, общаться, играть вместе с ребенком, выполняя при этом разнообразные задания. Проведение обучающих консультаций, семинаров- практикумов по программе.</w:t>
      </w:r>
    </w:p>
    <w:p w:rsidR="003A0749" w:rsidRPr="00461A82" w:rsidRDefault="003A0749" w:rsidP="00AA24BB">
      <w:pPr>
        <w:pStyle w:val="Default"/>
        <w:spacing w:line="360" w:lineRule="auto"/>
        <w:ind w:firstLine="142"/>
        <w:rPr>
          <w:sz w:val="26"/>
          <w:szCs w:val="26"/>
        </w:rPr>
      </w:pPr>
      <w:r w:rsidRPr="00461A82">
        <w:rPr>
          <w:sz w:val="26"/>
          <w:szCs w:val="26"/>
        </w:rPr>
        <w:t xml:space="preserve">3.Вовлечение их в совместную деятельность: занятия с участием родителей. </w:t>
      </w:r>
    </w:p>
    <w:p w:rsidR="003A0749" w:rsidRPr="00461A82" w:rsidRDefault="003A0749" w:rsidP="00AA24BB">
      <w:pPr>
        <w:spacing w:line="360" w:lineRule="auto"/>
        <w:rPr>
          <w:b/>
          <w:sz w:val="26"/>
          <w:szCs w:val="26"/>
        </w:rPr>
      </w:pPr>
      <w:r w:rsidRPr="00461A82">
        <w:rPr>
          <w:b/>
          <w:sz w:val="26"/>
          <w:szCs w:val="26"/>
        </w:rPr>
        <w:t>Реализация программы математического развития детей дошкольного возраста  «Игралочка» (под научным руководством Л.Г.Петерсон)</w:t>
      </w:r>
    </w:p>
    <w:p w:rsidR="003A0749" w:rsidRPr="00461A82" w:rsidRDefault="003A0749" w:rsidP="007C696F">
      <w:pPr>
        <w:pStyle w:val="a4"/>
        <w:spacing w:line="360" w:lineRule="auto"/>
        <w:ind w:firstLine="708"/>
        <w:jc w:val="both"/>
        <w:rPr>
          <w:b w:val="0"/>
          <w:sz w:val="26"/>
          <w:szCs w:val="26"/>
        </w:rPr>
      </w:pPr>
      <w:r w:rsidRPr="00461A82">
        <w:rPr>
          <w:b w:val="0"/>
          <w:sz w:val="26"/>
          <w:szCs w:val="26"/>
        </w:rPr>
        <w:t>В рамках родительского просвещения по вопросам математического развития дошкольников могут быть использованы также различные традиционные и нетрадиционные формы: родительское собрание «Нужна ли малышам математика?»; лекция «Ох уж эта математика: как ребенок постигает науку»; устный журнал «Изучаем математику. Как, где и для чего?»; консультации «Чем и как занять ребенка дома», «Домашняя игротека, или «Как правильно выбирать игрушки»; круглый стол «Как развивать математические способности детей»; просмотр видеофрагментов образовательных ситуаций с детьми и др. Хорошо зарекомендовали себя фотосалоны «Юные математики», информационные стенды, в которых можно отразить возрастные особенности детей:  что  ребенок  уже  должен  знать  и  уметь  в  области  математики,</w:t>
      </w:r>
      <w:r w:rsidR="007C696F">
        <w:rPr>
          <w:b w:val="0"/>
          <w:sz w:val="26"/>
          <w:szCs w:val="26"/>
        </w:rPr>
        <w:t xml:space="preserve"> </w:t>
      </w:r>
      <w:r w:rsidRPr="00461A82">
        <w:rPr>
          <w:b w:val="0"/>
          <w:sz w:val="26"/>
          <w:szCs w:val="26"/>
        </w:rPr>
        <w:t>какие</w:t>
      </w:r>
      <w:r w:rsidR="007C696F">
        <w:rPr>
          <w:b w:val="0"/>
          <w:sz w:val="26"/>
          <w:szCs w:val="26"/>
        </w:rPr>
        <w:t xml:space="preserve"> </w:t>
      </w:r>
      <w:r w:rsidRPr="00461A82">
        <w:rPr>
          <w:b w:val="0"/>
          <w:sz w:val="26"/>
          <w:szCs w:val="26"/>
        </w:rPr>
        <w:t xml:space="preserve">«открытия» совершали дети в области математики на последней неделе, возможности применения новых знаний в повседневной жизни и т.п. </w:t>
      </w:r>
    </w:p>
    <w:p w:rsidR="003A0749" w:rsidRPr="00461A82" w:rsidRDefault="003A0749" w:rsidP="00AA24BB">
      <w:pPr>
        <w:pStyle w:val="a4"/>
        <w:spacing w:line="360" w:lineRule="auto"/>
        <w:ind w:right="-31" w:firstLine="357"/>
        <w:jc w:val="both"/>
        <w:rPr>
          <w:b w:val="0"/>
          <w:sz w:val="26"/>
          <w:szCs w:val="26"/>
        </w:rPr>
      </w:pPr>
      <w:r w:rsidRPr="00461A82">
        <w:rPr>
          <w:b w:val="0"/>
          <w:sz w:val="26"/>
          <w:szCs w:val="26"/>
        </w:rPr>
        <w:t>Если педагогическому коллективу удалось наладить с семьями воспитанников хороший контакт, становится возможным привлечение родителей к совместному творчеству: к созданию тематических газет «Путешествие в мир математики», «В стране геометрических фигур» в рамках недели математики, к совместным     детско-родительским     проектам     «Математика     и</w:t>
      </w:r>
      <w:r w:rsidR="007C696F">
        <w:rPr>
          <w:b w:val="0"/>
          <w:sz w:val="26"/>
          <w:szCs w:val="26"/>
        </w:rPr>
        <w:t xml:space="preserve"> </w:t>
      </w:r>
      <w:r w:rsidRPr="00461A82">
        <w:rPr>
          <w:b w:val="0"/>
          <w:sz w:val="26"/>
          <w:szCs w:val="26"/>
        </w:rPr>
        <w:t>природа»,</w:t>
      </w:r>
    </w:p>
    <w:p w:rsidR="003B3007" w:rsidRPr="00461A82" w:rsidRDefault="003A0749" w:rsidP="003B3007">
      <w:pPr>
        <w:pStyle w:val="a4"/>
        <w:spacing w:line="360" w:lineRule="auto"/>
        <w:ind w:right="-31" w:firstLine="357"/>
        <w:jc w:val="both"/>
        <w:rPr>
          <w:b w:val="0"/>
          <w:sz w:val="26"/>
          <w:szCs w:val="26"/>
        </w:rPr>
      </w:pPr>
      <w:r w:rsidRPr="00461A82">
        <w:rPr>
          <w:b w:val="0"/>
          <w:sz w:val="26"/>
          <w:szCs w:val="26"/>
        </w:rPr>
        <w:t>«Математика и музыка», «В мире чисел» и др. При всем многообразии возможных форм взаимодействия с семьей важно отталкиваться от особенностей родителей, их потребностей, а также возможностей конкретной образовательной организации. При этом не стоит «гнаться» за количеством мероприятий, а лучше делать акцент на их качестве, востребованности у родителей и на том, насколько усилия педагогического коллек</w:t>
      </w:r>
      <w:r w:rsidR="003B3007" w:rsidRPr="00461A82">
        <w:rPr>
          <w:b w:val="0"/>
          <w:sz w:val="26"/>
          <w:szCs w:val="26"/>
        </w:rPr>
        <w:t>тива помогли родителям и детям.</w:t>
      </w:r>
    </w:p>
    <w:p w:rsidR="003B3007" w:rsidRDefault="003B3007" w:rsidP="003B3007">
      <w:pPr>
        <w:pStyle w:val="a4"/>
        <w:spacing w:line="360" w:lineRule="auto"/>
        <w:ind w:right="-31" w:firstLine="357"/>
        <w:jc w:val="both"/>
        <w:rPr>
          <w:b w:val="0"/>
          <w:sz w:val="26"/>
          <w:szCs w:val="26"/>
        </w:rPr>
      </w:pPr>
    </w:p>
    <w:p w:rsidR="005E0F03" w:rsidRDefault="005E0F03" w:rsidP="003B3007">
      <w:pPr>
        <w:pStyle w:val="a4"/>
        <w:spacing w:line="360" w:lineRule="auto"/>
        <w:ind w:right="-31" w:firstLine="357"/>
        <w:jc w:val="both"/>
        <w:rPr>
          <w:b w:val="0"/>
          <w:sz w:val="26"/>
          <w:szCs w:val="26"/>
        </w:rPr>
      </w:pPr>
    </w:p>
    <w:p w:rsidR="005E0F03" w:rsidRDefault="005E0F03" w:rsidP="003B3007">
      <w:pPr>
        <w:pStyle w:val="a4"/>
        <w:spacing w:line="360" w:lineRule="auto"/>
        <w:ind w:right="-31" w:firstLine="357"/>
        <w:jc w:val="both"/>
        <w:rPr>
          <w:b w:val="0"/>
          <w:sz w:val="26"/>
          <w:szCs w:val="26"/>
        </w:rPr>
      </w:pPr>
    </w:p>
    <w:p w:rsidR="005E0F03" w:rsidRPr="00461A82" w:rsidRDefault="005E0F03" w:rsidP="003B3007">
      <w:pPr>
        <w:pStyle w:val="a4"/>
        <w:spacing w:line="360" w:lineRule="auto"/>
        <w:ind w:right="-31" w:firstLine="357"/>
        <w:jc w:val="both"/>
        <w:rPr>
          <w:b w:val="0"/>
          <w:sz w:val="26"/>
          <w:szCs w:val="26"/>
        </w:rPr>
      </w:pPr>
    </w:p>
    <w:p w:rsidR="003A0749" w:rsidRPr="00461A82" w:rsidRDefault="003B3007" w:rsidP="003B3007">
      <w:pPr>
        <w:pStyle w:val="a4"/>
        <w:spacing w:line="360" w:lineRule="auto"/>
        <w:ind w:right="-31"/>
        <w:jc w:val="both"/>
        <w:rPr>
          <w:sz w:val="26"/>
          <w:szCs w:val="26"/>
        </w:rPr>
      </w:pPr>
      <w:r w:rsidRPr="00461A82">
        <w:rPr>
          <w:sz w:val="26"/>
          <w:szCs w:val="26"/>
        </w:rPr>
        <w:t>2.</w:t>
      </w:r>
      <w:r w:rsidR="00DE44AA">
        <w:rPr>
          <w:sz w:val="26"/>
          <w:szCs w:val="26"/>
        </w:rPr>
        <w:t>7</w:t>
      </w:r>
      <w:r w:rsidRPr="00461A82">
        <w:rPr>
          <w:sz w:val="26"/>
          <w:szCs w:val="26"/>
        </w:rPr>
        <w:t>.</w:t>
      </w:r>
      <w:r w:rsidR="003A0749" w:rsidRPr="00461A82">
        <w:rPr>
          <w:sz w:val="26"/>
          <w:szCs w:val="26"/>
        </w:rPr>
        <w:t xml:space="preserve"> Программно – методическое обеспечение</w:t>
      </w:r>
    </w:p>
    <w:p w:rsidR="003A0749" w:rsidRPr="00461A82" w:rsidRDefault="003A0749" w:rsidP="003A0749">
      <w:pPr>
        <w:ind w:left="851"/>
        <w:rPr>
          <w:b/>
          <w:sz w:val="26"/>
          <w:szCs w:val="26"/>
          <w:u w:val="single"/>
        </w:rPr>
      </w:pPr>
    </w:p>
    <w:p w:rsidR="003A0749" w:rsidRPr="00461A82" w:rsidRDefault="003A0749" w:rsidP="003B3007">
      <w:pPr>
        <w:rPr>
          <w:b/>
          <w:sz w:val="26"/>
          <w:szCs w:val="26"/>
        </w:rPr>
      </w:pPr>
      <w:r w:rsidRPr="00461A82">
        <w:rPr>
          <w:b/>
          <w:sz w:val="26"/>
          <w:szCs w:val="26"/>
        </w:rPr>
        <w:t>Реализация программы «Программа развития речи дошкольников» О.С.Ушакова</w:t>
      </w:r>
    </w:p>
    <w:p w:rsidR="003A0749" w:rsidRPr="00461A82" w:rsidRDefault="003A0749" w:rsidP="003A0749">
      <w:pPr>
        <w:ind w:left="567"/>
        <w:rPr>
          <w:b/>
          <w:sz w:val="26"/>
          <w:szCs w:val="26"/>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623"/>
      </w:tblGrid>
      <w:tr w:rsidR="003A0749" w:rsidRPr="00461A82" w:rsidTr="00441448">
        <w:tc>
          <w:tcPr>
            <w:tcW w:w="2694" w:type="dxa"/>
            <w:shd w:val="clear" w:color="auto" w:fill="auto"/>
          </w:tcPr>
          <w:p w:rsidR="003A0749" w:rsidRPr="00461A82" w:rsidRDefault="003A0749" w:rsidP="00441448">
            <w:pPr>
              <w:jc w:val="center"/>
              <w:rPr>
                <w:b/>
                <w:sz w:val="26"/>
                <w:szCs w:val="26"/>
              </w:rPr>
            </w:pPr>
            <w:r w:rsidRPr="00461A82">
              <w:rPr>
                <w:b/>
                <w:sz w:val="26"/>
                <w:szCs w:val="26"/>
              </w:rPr>
              <w:t>Образовательные</w:t>
            </w:r>
          </w:p>
          <w:p w:rsidR="003A0749" w:rsidRPr="00461A82" w:rsidRDefault="003A0749" w:rsidP="00441448">
            <w:pPr>
              <w:jc w:val="center"/>
              <w:rPr>
                <w:b/>
                <w:sz w:val="26"/>
                <w:szCs w:val="26"/>
              </w:rPr>
            </w:pPr>
            <w:r w:rsidRPr="00461A82">
              <w:rPr>
                <w:b/>
                <w:sz w:val="26"/>
                <w:szCs w:val="26"/>
              </w:rPr>
              <w:t xml:space="preserve"> области</w:t>
            </w:r>
          </w:p>
        </w:tc>
        <w:tc>
          <w:tcPr>
            <w:tcW w:w="11623" w:type="dxa"/>
            <w:shd w:val="clear" w:color="auto" w:fill="auto"/>
          </w:tcPr>
          <w:p w:rsidR="003A0749" w:rsidRPr="00461A82" w:rsidRDefault="003A0749" w:rsidP="00441448">
            <w:pPr>
              <w:jc w:val="center"/>
              <w:rPr>
                <w:b/>
                <w:sz w:val="26"/>
                <w:szCs w:val="26"/>
              </w:rPr>
            </w:pPr>
            <w:r w:rsidRPr="00461A82">
              <w:rPr>
                <w:b/>
                <w:sz w:val="26"/>
                <w:szCs w:val="26"/>
              </w:rPr>
              <w:t>Методическая литература</w:t>
            </w:r>
          </w:p>
        </w:tc>
      </w:tr>
      <w:tr w:rsidR="003A0749" w:rsidRPr="00461A82" w:rsidTr="00441448">
        <w:tc>
          <w:tcPr>
            <w:tcW w:w="2694" w:type="dxa"/>
            <w:shd w:val="clear" w:color="auto" w:fill="auto"/>
          </w:tcPr>
          <w:p w:rsidR="003A0749" w:rsidRPr="00461A82" w:rsidRDefault="003A0749" w:rsidP="00441448">
            <w:pPr>
              <w:rPr>
                <w:sz w:val="26"/>
                <w:szCs w:val="26"/>
              </w:rPr>
            </w:pPr>
            <w:r w:rsidRPr="00461A82">
              <w:rPr>
                <w:sz w:val="26"/>
                <w:szCs w:val="26"/>
              </w:rPr>
              <w:t>Речевое развитие</w:t>
            </w:r>
          </w:p>
        </w:tc>
        <w:tc>
          <w:tcPr>
            <w:tcW w:w="11623" w:type="dxa"/>
            <w:shd w:val="clear" w:color="auto" w:fill="auto"/>
          </w:tcPr>
          <w:p w:rsidR="003A0749" w:rsidRPr="00461A82" w:rsidRDefault="003A0749" w:rsidP="00441448">
            <w:pPr>
              <w:pStyle w:val="ab"/>
              <w:shd w:val="clear" w:color="auto" w:fill="FFFFFF"/>
              <w:spacing w:before="0" w:after="0"/>
              <w:rPr>
                <w:sz w:val="26"/>
                <w:szCs w:val="26"/>
              </w:rPr>
            </w:pPr>
            <w:r w:rsidRPr="00461A82">
              <w:rPr>
                <w:sz w:val="26"/>
                <w:szCs w:val="26"/>
              </w:rPr>
              <w:t>Ушакова О.С. Развитие речи детей 4-5 лет. Средняя группа.- М.: ТЦ Сфера, 2020</w:t>
            </w:r>
          </w:p>
          <w:p w:rsidR="003A0749" w:rsidRPr="00461A82" w:rsidRDefault="003A0749" w:rsidP="00441448">
            <w:pPr>
              <w:pStyle w:val="a4"/>
              <w:shd w:val="clear" w:color="auto" w:fill="FFFFFF"/>
              <w:spacing w:line="228" w:lineRule="auto"/>
              <w:ind w:left="34" w:right="118"/>
              <w:rPr>
                <w:b w:val="0"/>
                <w:sz w:val="26"/>
                <w:szCs w:val="26"/>
              </w:rPr>
            </w:pPr>
            <w:r w:rsidRPr="00461A82">
              <w:rPr>
                <w:b w:val="0"/>
                <w:sz w:val="26"/>
                <w:szCs w:val="26"/>
              </w:rPr>
              <w:t>Ушакова О.С. Придумай слово. Речевые игры и упражнения для дошкольников. 4-е изд., испр. Методическое пособие - М.: ТЦ Сфера, 2019</w:t>
            </w:r>
          </w:p>
          <w:p w:rsidR="003A0749" w:rsidRPr="00461A82" w:rsidRDefault="003A0749" w:rsidP="00441448">
            <w:pPr>
              <w:pStyle w:val="211"/>
              <w:shd w:val="clear" w:color="auto" w:fill="FFFFFF"/>
              <w:ind w:left="34"/>
              <w:jc w:val="both"/>
              <w:rPr>
                <w:sz w:val="26"/>
                <w:szCs w:val="26"/>
              </w:rPr>
            </w:pPr>
            <w:r w:rsidRPr="00461A82">
              <w:rPr>
                <w:b w:val="0"/>
                <w:sz w:val="26"/>
                <w:szCs w:val="26"/>
              </w:rPr>
              <w:t>Ушакова О.С. Ознакомление дошкольников с литературой и развитие речи. 3-е изд., дополн. Методическое пособие - М.: ТЦ Сфера, 2020</w:t>
            </w:r>
          </w:p>
        </w:tc>
      </w:tr>
    </w:tbl>
    <w:p w:rsidR="003A0749" w:rsidRPr="00461A82" w:rsidRDefault="003A0749" w:rsidP="003A0749">
      <w:pPr>
        <w:ind w:left="567"/>
        <w:rPr>
          <w:b/>
          <w:sz w:val="26"/>
          <w:szCs w:val="26"/>
        </w:rPr>
      </w:pPr>
    </w:p>
    <w:p w:rsidR="003A0749" w:rsidRPr="00461A82" w:rsidRDefault="003A0749" w:rsidP="003A0749">
      <w:pPr>
        <w:ind w:left="567"/>
        <w:rPr>
          <w:b/>
          <w:sz w:val="26"/>
          <w:szCs w:val="26"/>
        </w:rPr>
      </w:pPr>
    </w:p>
    <w:p w:rsidR="003A0749" w:rsidRPr="00461A82" w:rsidRDefault="003A0749" w:rsidP="003B3007">
      <w:pPr>
        <w:rPr>
          <w:b/>
          <w:bCs/>
          <w:color w:val="000000"/>
          <w:sz w:val="26"/>
          <w:szCs w:val="26"/>
          <w:shd w:val="clear" w:color="auto" w:fill="FFFFFF"/>
        </w:rPr>
      </w:pPr>
      <w:r w:rsidRPr="00461A82">
        <w:rPr>
          <w:b/>
          <w:sz w:val="26"/>
          <w:szCs w:val="26"/>
        </w:rPr>
        <w:t xml:space="preserve"> Реализация программы «</w:t>
      </w:r>
      <w:r w:rsidRPr="00461A82">
        <w:rPr>
          <w:b/>
          <w:bCs/>
          <w:color w:val="000000"/>
          <w:sz w:val="26"/>
          <w:szCs w:val="26"/>
          <w:shd w:val="clear" w:color="auto" w:fill="FFFFFF"/>
        </w:rPr>
        <w:t>Обучение дошкольников грамоте по методикам Д.Б. Эльконина, Л.Е. Журовой, Н.В. Дуровой»</w:t>
      </w:r>
    </w:p>
    <w:p w:rsidR="003A0749" w:rsidRPr="00461A82" w:rsidRDefault="003A0749" w:rsidP="003A0749">
      <w:pPr>
        <w:ind w:left="567"/>
        <w:rPr>
          <w:b/>
          <w:bCs/>
          <w:color w:val="000000"/>
          <w:sz w:val="26"/>
          <w:szCs w:val="26"/>
          <w:shd w:val="clear" w:color="auto" w:fill="FFFFFF"/>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623"/>
      </w:tblGrid>
      <w:tr w:rsidR="003A0749" w:rsidRPr="00461A82" w:rsidTr="00441448">
        <w:tc>
          <w:tcPr>
            <w:tcW w:w="2694" w:type="dxa"/>
            <w:shd w:val="clear" w:color="auto" w:fill="auto"/>
          </w:tcPr>
          <w:p w:rsidR="003A0749" w:rsidRPr="00461A82" w:rsidRDefault="003A0749" w:rsidP="00441448">
            <w:pPr>
              <w:jc w:val="center"/>
              <w:rPr>
                <w:b/>
                <w:sz w:val="26"/>
                <w:szCs w:val="26"/>
              </w:rPr>
            </w:pPr>
            <w:r w:rsidRPr="00461A82">
              <w:rPr>
                <w:b/>
                <w:sz w:val="26"/>
                <w:szCs w:val="26"/>
              </w:rPr>
              <w:t xml:space="preserve">Образовательные </w:t>
            </w:r>
          </w:p>
          <w:p w:rsidR="003A0749" w:rsidRPr="00461A82" w:rsidRDefault="003A0749" w:rsidP="00441448">
            <w:pPr>
              <w:jc w:val="center"/>
              <w:rPr>
                <w:b/>
                <w:sz w:val="26"/>
                <w:szCs w:val="26"/>
              </w:rPr>
            </w:pPr>
            <w:r w:rsidRPr="00461A82">
              <w:rPr>
                <w:b/>
                <w:sz w:val="26"/>
                <w:szCs w:val="26"/>
              </w:rPr>
              <w:t>области</w:t>
            </w:r>
          </w:p>
        </w:tc>
        <w:tc>
          <w:tcPr>
            <w:tcW w:w="11623" w:type="dxa"/>
            <w:shd w:val="clear" w:color="auto" w:fill="auto"/>
          </w:tcPr>
          <w:p w:rsidR="003A0749" w:rsidRPr="00461A82" w:rsidRDefault="003A0749" w:rsidP="00441448">
            <w:pPr>
              <w:jc w:val="center"/>
              <w:rPr>
                <w:b/>
                <w:sz w:val="26"/>
                <w:szCs w:val="26"/>
              </w:rPr>
            </w:pPr>
            <w:r w:rsidRPr="00461A82">
              <w:rPr>
                <w:b/>
                <w:sz w:val="26"/>
                <w:szCs w:val="26"/>
              </w:rPr>
              <w:t>Методическая литература</w:t>
            </w:r>
          </w:p>
        </w:tc>
      </w:tr>
      <w:tr w:rsidR="003A0749" w:rsidRPr="00461A82" w:rsidTr="00441448">
        <w:tc>
          <w:tcPr>
            <w:tcW w:w="2694" w:type="dxa"/>
            <w:shd w:val="clear" w:color="auto" w:fill="auto"/>
          </w:tcPr>
          <w:p w:rsidR="003A0749" w:rsidRPr="00461A82" w:rsidRDefault="003A0749" w:rsidP="00441448">
            <w:pPr>
              <w:rPr>
                <w:sz w:val="26"/>
                <w:szCs w:val="26"/>
              </w:rPr>
            </w:pPr>
            <w:r w:rsidRPr="00461A82">
              <w:rPr>
                <w:sz w:val="26"/>
                <w:szCs w:val="26"/>
              </w:rPr>
              <w:t>Речевое развитие</w:t>
            </w:r>
          </w:p>
        </w:tc>
        <w:tc>
          <w:tcPr>
            <w:tcW w:w="11623" w:type="dxa"/>
            <w:shd w:val="clear" w:color="auto" w:fill="auto"/>
          </w:tcPr>
          <w:p w:rsidR="003A0749" w:rsidRPr="00461A82" w:rsidRDefault="003A0749" w:rsidP="00441448">
            <w:pPr>
              <w:tabs>
                <w:tab w:val="left" w:pos="1090"/>
              </w:tabs>
              <w:spacing w:line="235" w:lineRule="auto"/>
              <w:ind w:right="311"/>
              <w:rPr>
                <w:sz w:val="26"/>
                <w:szCs w:val="26"/>
              </w:rPr>
            </w:pPr>
            <w:r w:rsidRPr="00461A82">
              <w:rPr>
                <w:sz w:val="26"/>
                <w:szCs w:val="26"/>
              </w:rPr>
              <w:t>1. Обучение</w:t>
            </w:r>
            <w:r w:rsidR="007C696F">
              <w:rPr>
                <w:sz w:val="26"/>
                <w:szCs w:val="26"/>
              </w:rPr>
              <w:t xml:space="preserve"> </w:t>
            </w:r>
            <w:r w:rsidRPr="00461A82">
              <w:rPr>
                <w:sz w:val="26"/>
                <w:szCs w:val="26"/>
              </w:rPr>
              <w:t>дошкольников</w:t>
            </w:r>
            <w:r w:rsidR="007C696F">
              <w:rPr>
                <w:sz w:val="26"/>
                <w:szCs w:val="26"/>
              </w:rPr>
              <w:t xml:space="preserve"> </w:t>
            </w:r>
            <w:r w:rsidRPr="00461A82">
              <w:rPr>
                <w:sz w:val="26"/>
                <w:szCs w:val="26"/>
              </w:rPr>
              <w:t>грамоте</w:t>
            </w:r>
            <w:r w:rsidR="007C696F">
              <w:rPr>
                <w:sz w:val="26"/>
                <w:szCs w:val="26"/>
              </w:rPr>
              <w:t xml:space="preserve"> </w:t>
            </w:r>
            <w:r w:rsidRPr="00461A82">
              <w:rPr>
                <w:sz w:val="26"/>
                <w:szCs w:val="26"/>
              </w:rPr>
              <w:t>по</w:t>
            </w:r>
            <w:r w:rsidR="007C696F">
              <w:rPr>
                <w:sz w:val="26"/>
                <w:szCs w:val="26"/>
              </w:rPr>
              <w:t xml:space="preserve"> </w:t>
            </w:r>
            <w:r w:rsidRPr="00461A82">
              <w:rPr>
                <w:sz w:val="26"/>
                <w:szCs w:val="26"/>
              </w:rPr>
              <w:t>методикам</w:t>
            </w:r>
            <w:r w:rsidRPr="00461A82">
              <w:rPr>
                <w:position w:val="1"/>
                <w:sz w:val="26"/>
                <w:szCs w:val="26"/>
              </w:rPr>
              <w:t>Е. Журовой, Н.В. Дуровой:</w:t>
            </w:r>
            <w:r w:rsidR="007C696F">
              <w:rPr>
                <w:position w:val="1"/>
                <w:sz w:val="26"/>
                <w:szCs w:val="26"/>
              </w:rPr>
              <w:t xml:space="preserve"> </w:t>
            </w:r>
            <w:r w:rsidRPr="00461A82">
              <w:rPr>
                <w:position w:val="1"/>
                <w:sz w:val="26"/>
                <w:szCs w:val="26"/>
              </w:rPr>
              <w:t>Программа.</w:t>
            </w:r>
            <w:r w:rsidR="007C696F">
              <w:rPr>
                <w:position w:val="1"/>
                <w:sz w:val="26"/>
                <w:szCs w:val="26"/>
              </w:rPr>
              <w:t xml:space="preserve"> </w:t>
            </w:r>
            <w:r w:rsidRPr="00461A82">
              <w:rPr>
                <w:position w:val="1"/>
                <w:sz w:val="26"/>
                <w:szCs w:val="26"/>
              </w:rPr>
              <w:t xml:space="preserve">Методические </w:t>
            </w:r>
            <w:r w:rsidRPr="00461A82">
              <w:rPr>
                <w:sz w:val="26"/>
                <w:szCs w:val="26"/>
              </w:rPr>
              <w:t>рекомендации.</w:t>
            </w:r>
            <w:r w:rsidR="007C696F">
              <w:rPr>
                <w:sz w:val="26"/>
                <w:szCs w:val="26"/>
              </w:rPr>
              <w:t xml:space="preserve"> </w:t>
            </w:r>
            <w:r w:rsidRPr="00461A82">
              <w:rPr>
                <w:sz w:val="26"/>
                <w:szCs w:val="26"/>
              </w:rPr>
              <w:t>Игры-занятия.</w:t>
            </w:r>
            <w:r w:rsidR="007C696F">
              <w:rPr>
                <w:sz w:val="26"/>
                <w:szCs w:val="26"/>
              </w:rPr>
              <w:t xml:space="preserve"> </w:t>
            </w:r>
            <w:r w:rsidRPr="00461A82">
              <w:rPr>
                <w:sz w:val="26"/>
                <w:szCs w:val="26"/>
              </w:rPr>
              <w:t>УМК«Обучение</w:t>
            </w:r>
            <w:r w:rsidR="007C696F">
              <w:rPr>
                <w:sz w:val="26"/>
                <w:szCs w:val="26"/>
              </w:rPr>
              <w:t xml:space="preserve"> </w:t>
            </w:r>
            <w:r w:rsidRPr="00461A82">
              <w:rPr>
                <w:sz w:val="26"/>
                <w:szCs w:val="26"/>
              </w:rPr>
              <w:t>дошкольников</w:t>
            </w:r>
            <w:r w:rsidR="007C696F">
              <w:rPr>
                <w:sz w:val="26"/>
                <w:szCs w:val="26"/>
              </w:rPr>
              <w:t xml:space="preserve"> </w:t>
            </w:r>
            <w:r w:rsidRPr="00461A82">
              <w:rPr>
                <w:sz w:val="26"/>
                <w:szCs w:val="26"/>
              </w:rPr>
              <w:t>грамоте». — М.: Школьная Пресса, 2011</w:t>
            </w:r>
          </w:p>
          <w:p w:rsidR="003A0749" w:rsidRPr="00461A82" w:rsidRDefault="003A0749" w:rsidP="00441448">
            <w:pPr>
              <w:pStyle w:val="71"/>
              <w:tabs>
                <w:tab w:val="left" w:pos="627"/>
              </w:tabs>
              <w:ind w:left="0" w:right="407"/>
              <w:rPr>
                <w:rFonts w:ascii="Times New Roman" w:hAnsi="Times New Roman" w:cs="Times New Roman"/>
                <w:b w:val="0"/>
                <w:w w:val="110"/>
                <w:sz w:val="26"/>
                <w:szCs w:val="26"/>
              </w:rPr>
            </w:pPr>
            <w:r w:rsidRPr="00461A82">
              <w:rPr>
                <w:rFonts w:ascii="Times New Roman" w:hAnsi="Times New Roman" w:cs="Times New Roman"/>
                <w:b w:val="0"/>
                <w:w w:val="110"/>
                <w:sz w:val="26"/>
                <w:szCs w:val="26"/>
              </w:rPr>
              <w:t>2. Комплект из 4 книг: «Поиграем в слова», «От слова к</w:t>
            </w:r>
            <w:r w:rsidR="007C696F">
              <w:rPr>
                <w:rFonts w:ascii="Times New Roman" w:hAnsi="Times New Roman" w:cs="Times New Roman"/>
                <w:b w:val="0"/>
                <w:w w:val="110"/>
                <w:sz w:val="26"/>
                <w:szCs w:val="26"/>
              </w:rPr>
              <w:t xml:space="preserve"> </w:t>
            </w:r>
            <w:r w:rsidRPr="00461A82">
              <w:rPr>
                <w:rFonts w:ascii="Times New Roman" w:hAnsi="Times New Roman" w:cs="Times New Roman"/>
                <w:b w:val="0"/>
                <w:w w:val="110"/>
                <w:sz w:val="26"/>
                <w:szCs w:val="26"/>
              </w:rPr>
              <w:t>звуку»,«От звука к букве», «Читаем сами»</w:t>
            </w:r>
          </w:p>
        </w:tc>
      </w:tr>
    </w:tbl>
    <w:p w:rsidR="003A0749" w:rsidRPr="00461A82" w:rsidRDefault="003A0749" w:rsidP="003A0749">
      <w:pPr>
        <w:rPr>
          <w:b/>
          <w:sz w:val="26"/>
          <w:szCs w:val="26"/>
        </w:rPr>
      </w:pPr>
    </w:p>
    <w:p w:rsidR="0050552E" w:rsidRPr="00461A82" w:rsidRDefault="0050552E" w:rsidP="003A0749">
      <w:pPr>
        <w:jc w:val="center"/>
        <w:rPr>
          <w:b/>
          <w:sz w:val="26"/>
          <w:szCs w:val="26"/>
        </w:rPr>
      </w:pPr>
    </w:p>
    <w:p w:rsidR="0050552E" w:rsidRPr="00461A82" w:rsidRDefault="0050552E" w:rsidP="003A0749">
      <w:pPr>
        <w:jc w:val="center"/>
        <w:rPr>
          <w:b/>
          <w:sz w:val="26"/>
          <w:szCs w:val="26"/>
        </w:rPr>
      </w:pPr>
    </w:p>
    <w:p w:rsidR="0050552E" w:rsidRPr="00461A82" w:rsidRDefault="0050552E" w:rsidP="003A0749">
      <w:pPr>
        <w:jc w:val="center"/>
        <w:rPr>
          <w:b/>
          <w:sz w:val="26"/>
          <w:szCs w:val="26"/>
        </w:rPr>
      </w:pPr>
    </w:p>
    <w:p w:rsidR="0050552E" w:rsidRDefault="0050552E" w:rsidP="003A0749">
      <w:pPr>
        <w:jc w:val="center"/>
        <w:rPr>
          <w:b/>
          <w:sz w:val="26"/>
          <w:szCs w:val="26"/>
        </w:rPr>
      </w:pPr>
    </w:p>
    <w:p w:rsidR="005E0F03" w:rsidRDefault="005E0F03" w:rsidP="003A0749">
      <w:pPr>
        <w:jc w:val="center"/>
        <w:rPr>
          <w:b/>
          <w:sz w:val="26"/>
          <w:szCs w:val="26"/>
        </w:rPr>
      </w:pPr>
    </w:p>
    <w:p w:rsidR="005E0F03" w:rsidRDefault="005E0F03" w:rsidP="003A0749">
      <w:pPr>
        <w:jc w:val="center"/>
        <w:rPr>
          <w:b/>
          <w:sz w:val="26"/>
          <w:szCs w:val="26"/>
        </w:rPr>
      </w:pPr>
    </w:p>
    <w:p w:rsidR="005E0F03" w:rsidRPr="00461A82" w:rsidRDefault="005E0F03" w:rsidP="003A0749">
      <w:pPr>
        <w:jc w:val="center"/>
        <w:rPr>
          <w:b/>
          <w:sz w:val="26"/>
          <w:szCs w:val="26"/>
        </w:rPr>
      </w:pPr>
    </w:p>
    <w:p w:rsidR="0050552E" w:rsidRPr="00461A82" w:rsidRDefault="0050552E" w:rsidP="003A0749">
      <w:pPr>
        <w:jc w:val="center"/>
        <w:rPr>
          <w:b/>
          <w:sz w:val="26"/>
          <w:szCs w:val="26"/>
        </w:rPr>
      </w:pPr>
    </w:p>
    <w:p w:rsidR="003A0749" w:rsidRPr="00461A82" w:rsidRDefault="003A0749" w:rsidP="003A0749">
      <w:pPr>
        <w:jc w:val="center"/>
        <w:rPr>
          <w:b/>
          <w:sz w:val="26"/>
          <w:szCs w:val="26"/>
        </w:rPr>
      </w:pPr>
      <w:r w:rsidRPr="00461A82">
        <w:rPr>
          <w:b/>
          <w:sz w:val="26"/>
          <w:szCs w:val="26"/>
        </w:rPr>
        <w:t xml:space="preserve">  Реализация программы математического развития детей дошкольного возраста  «Игралочка» под научным руководством Л. Г. Петерсон)</w:t>
      </w:r>
    </w:p>
    <w:p w:rsidR="003A0749" w:rsidRPr="00461A82" w:rsidRDefault="003A0749" w:rsidP="003A0749">
      <w:pPr>
        <w:jc w:val="center"/>
        <w:rPr>
          <w:b/>
          <w:sz w:val="26"/>
          <w:szCs w:val="26"/>
        </w:rPr>
      </w:pPr>
    </w:p>
    <w:tbl>
      <w:tblPr>
        <w:tblW w:w="143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1623"/>
      </w:tblGrid>
      <w:tr w:rsidR="003A0749" w:rsidRPr="00461A82" w:rsidTr="00441448">
        <w:tc>
          <w:tcPr>
            <w:tcW w:w="2694" w:type="dxa"/>
            <w:shd w:val="clear" w:color="auto" w:fill="auto"/>
          </w:tcPr>
          <w:p w:rsidR="003A0749" w:rsidRPr="00461A82" w:rsidRDefault="003A0749" w:rsidP="00441448">
            <w:pPr>
              <w:jc w:val="center"/>
              <w:rPr>
                <w:b/>
                <w:sz w:val="26"/>
                <w:szCs w:val="26"/>
              </w:rPr>
            </w:pPr>
            <w:r w:rsidRPr="00461A82">
              <w:rPr>
                <w:b/>
                <w:sz w:val="26"/>
                <w:szCs w:val="26"/>
              </w:rPr>
              <w:t xml:space="preserve">Образовательные </w:t>
            </w:r>
          </w:p>
          <w:p w:rsidR="003A0749" w:rsidRPr="00461A82" w:rsidRDefault="003A0749" w:rsidP="00441448">
            <w:pPr>
              <w:jc w:val="center"/>
              <w:rPr>
                <w:b/>
                <w:sz w:val="26"/>
                <w:szCs w:val="26"/>
              </w:rPr>
            </w:pPr>
            <w:r w:rsidRPr="00461A82">
              <w:rPr>
                <w:b/>
                <w:sz w:val="26"/>
                <w:szCs w:val="26"/>
              </w:rPr>
              <w:t>области</w:t>
            </w:r>
          </w:p>
        </w:tc>
        <w:tc>
          <w:tcPr>
            <w:tcW w:w="11623" w:type="dxa"/>
            <w:shd w:val="clear" w:color="auto" w:fill="auto"/>
          </w:tcPr>
          <w:p w:rsidR="003A0749" w:rsidRPr="00461A82" w:rsidRDefault="003A0749" w:rsidP="00441448">
            <w:pPr>
              <w:jc w:val="center"/>
              <w:rPr>
                <w:b/>
                <w:sz w:val="26"/>
                <w:szCs w:val="26"/>
              </w:rPr>
            </w:pPr>
            <w:r w:rsidRPr="00461A82">
              <w:rPr>
                <w:b/>
                <w:sz w:val="26"/>
                <w:szCs w:val="26"/>
              </w:rPr>
              <w:t>Методическая литература</w:t>
            </w:r>
          </w:p>
        </w:tc>
      </w:tr>
      <w:tr w:rsidR="003A0749" w:rsidRPr="00461A82" w:rsidTr="00441448">
        <w:tc>
          <w:tcPr>
            <w:tcW w:w="2694" w:type="dxa"/>
            <w:shd w:val="clear" w:color="auto" w:fill="auto"/>
          </w:tcPr>
          <w:p w:rsidR="003A0749" w:rsidRPr="00461A82" w:rsidRDefault="003A0749" w:rsidP="00441448">
            <w:pPr>
              <w:rPr>
                <w:sz w:val="26"/>
                <w:szCs w:val="26"/>
              </w:rPr>
            </w:pPr>
            <w:r w:rsidRPr="00461A82">
              <w:rPr>
                <w:sz w:val="26"/>
                <w:szCs w:val="26"/>
              </w:rPr>
              <w:t>Речевое развитие</w:t>
            </w:r>
          </w:p>
        </w:tc>
        <w:tc>
          <w:tcPr>
            <w:tcW w:w="11623" w:type="dxa"/>
            <w:shd w:val="clear" w:color="auto" w:fill="auto"/>
          </w:tcPr>
          <w:p w:rsidR="003A0749" w:rsidRPr="00461A82" w:rsidRDefault="003A0749" w:rsidP="00441448">
            <w:pPr>
              <w:ind w:left="45"/>
              <w:rPr>
                <w:i/>
                <w:sz w:val="26"/>
                <w:szCs w:val="26"/>
              </w:rPr>
            </w:pPr>
            <w:r w:rsidRPr="00461A82">
              <w:rPr>
                <w:sz w:val="26"/>
                <w:szCs w:val="26"/>
              </w:rPr>
              <w:t>1.  Петерсон Л.Г., Кочемасова Е.Е. Игралочка. Практический курс математики для дошкольников: методические рекомендации. Часть 1. – М.: Издательство «Ювента», 2019 г.</w:t>
            </w:r>
          </w:p>
          <w:p w:rsidR="003A0749" w:rsidRPr="00461A82" w:rsidRDefault="003A0749" w:rsidP="00441448">
            <w:pPr>
              <w:pStyle w:val="af2"/>
              <w:widowControl w:val="0"/>
              <w:tabs>
                <w:tab w:val="left" w:pos="1207"/>
              </w:tabs>
              <w:autoSpaceDE w:val="0"/>
              <w:autoSpaceDN w:val="0"/>
              <w:ind w:left="33" w:right="229"/>
              <w:contextualSpacing w:val="0"/>
              <w:jc w:val="both"/>
              <w:rPr>
                <w:sz w:val="26"/>
                <w:szCs w:val="26"/>
              </w:rPr>
            </w:pPr>
            <w:r w:rsidRPr="00461A82">
              <w:rPr>
                <w:sz w:val="26"/>
                <w:szCs w:val="26"/>
              </w:rPr>
              <w:t>2. Петерсон Л.Г., Кочемасова Е.Е. Игралочка. Практический курс математики для дошкольников: методические рекомендации. Часть 2. – М.: Издательство «Ювента», 2016 г.</w:t>
            </w:r>
          </w:p>
          <w:p w:rsidR="003A0749" w:rsidRPr="00461A82" w:rsidRDefault="003A0749" w:rsidP="00441448">
            <w:pPr>
              <w:pStyle w:val="af2"/>
              <w:widowControl w:val="0"/>
              <w:tabs>
                <w:tab w:val="left" w:pos="1207"/>
              </w:tabs>
              <w:autoSpaceDE w:val="0"/>
              <w:autoSpaceDN w:val="0"/>
              <w:ind w:left="0" w:right="230"/>
              <w:contextualSpacing w:val="0"/>
              <w:jc w:val="both"/>
              <w:rPr>
                <w:sz w:val="26"/>
                <w:szCs w:val="26"/>
              </w:rPr>
            </w:pPr>
            <w:r w:rsidRPr="00461A82">
              <w:rPr>
                <w:sz w:val="26"/>
                <w:szCs w:val="26"/>
              </w:rPr>
              <w:t>3. Петерсон Л.Г., Кочемасова Е.Е. Игралочка – ступенька к школе. Практический курс математики для дошкольников: методические рекомендации. Часть 3. –М.: Издательство «Ювента», 2016 г.</w:t>
            </w:r>
          </w:p>
          <w:p w:rsidR="003A0749" w:rsidRPr="00461A82" w:rsidRDefault="003A0749" w:rsidP="00441448">
            <w:pPr>
              <w:pStyle w:val="af2"/>
              <w:widowControl w:val="0"/>
              <w:tabs>
                <w:tab w:val="left" w:pos="1207"/>
              </w:tabs>
              <w:autoSpaceDE w:val="0"/>
              <w:autoSpaceDN w:val="0"/>
              <w:ind w:left="0" w:right="230"/>
              <w:contextualSpacing w:val="0"/>
              <w:jc w:val="both"/>
              <w:rPr>
                <w:sz w:val="26"/>
                <w:szCs w:val="26"/>
              </w:rPr>
            </w:pPr>
            <w:r w:rsidRPr="00461A82">
              <w:rPr>
                <w:sz w:val="26"/>
                <w:szCs w:val="26"/>
              </w:rPr>
              <w:t>4. Петерсон Л.Г., Кочемасова Е.Е. Игралочка – ступенька к школе. Практический курс математики для дошкольников: методические рекомендации. Часть 4. – М.: Издательство «Ювента», 2016 г.</w:t>
            </w:r>
          </w:p>
          <w:p w:rsidR="003A0749" w:rsidRPr="00461A82" w:rsidRDefault="0050552E" w:rsidP="00441448">
            <w:pPr>
              <w:pStyle w:val="af2"/>
              <w:widowControl w:val="0"/>
              <w:tabs>
                <w:tab w:val="left" w:pos="1207"/>
              </w:tabs>
              <w:autoSpaceDE w:val="0"/>
              <w:autoSpaceDN w:val="0"/>
              <w:ind w:left="0" w:right="230"/>
              <w:contextualSpacing w:val="0"/>
              <w:jc w:val="both"/>
              <w:rPr>
                <w:sz w:val="26"/>
                <w:szCs w:val="26"/>
              </w:rPr>
            </w:pPr>
            <w:r w:rsidRPr="00461A82">
              <w:rPr>
                <w:sz w:val="26"/>
                <w:szCs w:val="26"/>
              </w:rPr>
              <w:t>5</w:t>
            </w:r>
            <w:r w:rsidR="003A0749" w:rsidRPr="00461A82">
              <w:rPr>
                <w:sz w:val="26"/>
                <w:szCs w:val="26"/>
              </w:rPr>
              <w:t>. Петерсон Л.Г., Кочемасова Е.Е</w:t>
            </w:r>
            <w:r w:rsidR="003A0749" w:rsidRPr="00461A82">
              <w:rPr>
                <w:i/>
                <w:sz w:val="26"/>
                <w:szCs w:val="26"/>
              </w:rPr>
              <w:t xml:space="preserve">. </w:t>
            </w:r>
            <w:r w:rsidR="003A0749" w:rsidRPr="00461A82">
              <w:rPr>
                <w:sz w:val="26"/>
                <w:szCs w:val="26"/>
              </w:rPr>
              <w:t>Игралочка: рабочая тетрадь. Математика для детей 4–5 лет – М.: БИНОМ. Лаборатория знаний,2019.</w:t>
            </w:r>
          </w:p>
          <w:p w:rsidR="003A0749" w:rsidRPr="00461A82" w:rsidRDefault="0050552E" w:rsidP="0050552E">
            <w:pPr>
              <w:pStyle w:val="af2"/>
              <w:widowControl w:val="0"/>
              <w:tabs>
                <w:tab w:val="left" w:pos="1270"/>
              </w:tabs>
              <w:autoSpaceDE w:val="0"/>
              <w:autoSpaceDN w:val="0"/>
              <w:ind w:left="0" w:right="228"/>
              <w:contextualSpacing w:val="0"/>
              <w:jc w:val="both"/>
              <w:rPr>
                <w:b/>
                <w:w w:val="110"/>
                <w:sz w:val="26"/>
                <w:szCs w:val="26"/>
              </w:rPr>
            </w:pPr>
            <w:r w:rsidRPr="00461A82">
              <w:rPr>
                <w:sz w:val="26"/>
                <w:szCs w:val="26"/>
              </w:rPr>
              <w:t>6</w:t>
            </w:r>
            <w:r w:rsidR="003A0749" w:rsidRPr="00461A82">
              <w:rPr>
                <w:sz w:val="26"/>
                <w:szCs w:val="26"/>
              </w:rPr>
              <w:t>.Петерсон Л.Г., Кочемасова Е.Е. Демонстрационный материал. Игралочка. Математика для детей 4–5 лет. – М.: БИНОМ. Лаборатория знаний, 2018.</w:t>
            </w:r>
          </w:p>
        </w:tc>
      </w:tr>
    </w:tbl>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3A0749" w:rsidRPr="00461A82" w:rsidRDefault="003A0749" w:rsidP="002D060A">
      <w:pPr>
        <w:autoSpaceDE w:val="0"/>
        <w:autoSpaceDN w:val="0"/>
        <w:adjustRightInd w:val="0"/>
        <w:spacing w:line="276" w:lineRule="auto"/>
        <w:rPr>
          <w:b/>
          <w:bCs/>
          <w:color w:val="000000"/>
          <w:sz w:val="26"/>
          <w:szCs w:val="26"/>
        </w:rPr>
      </w:pPr>
    </w:p>
    <w:p w:rsidR="0050552E" w:rsidRPr="00461A82" w:rsidRDefault="0050552E" w:rsidP="002D060A">
      <w:pPr>
        <w:autoSpaceDE w:val="0"/>
        <w:autoSpaceDN w:val="0"/>
        <w:adjustRightInd w:val="0"/>
        <w:spacing w:line="276" w:lineRule="auto"/>
        <w:rPr>
          <w:b/>
          <w:bCs/>
          <w:color w:val="000000"/>
          <w:sz w:val="26"/>
          <w:szCs w:val="26"/>
        </w:rPr>
        <w:sectPr w:rsidR="0050552E" w:rsidRPr="00461A82" w:rsidSect="007C696F">
          <w:pgSz w:w="16838" w:h="11906" w:orient="landscape"/>
          <w:pgMar w:top="851" w:right="425" w:bottom="709" w:left="539" w:header="1134" w:footer="181" w:gutter="0"/>
          <w:pgNumType w:start="91"/>
          <w:cols w:space="720"/>
          <w:titlePg/>
          <w:docGrid w:linePitch="360"/>
        </w:sectPr>
      </w:pPr>
    </w:p>
    <w:p w:rsidR="00F238CE" w:rsidRPr="00461A82" w:rsidRDefault="00F238CE" w:rsidP="0050552E">
      <w:pPr>
        <w:autoSpaceDE w:val="0"/>
        <w:autoSpaceDN w:val="0"/>
        <w:adjustRightInd w:val="0"/>
        <w:spacing w:line="276" w:lineRule="auto"/>
        <w:jc w:val="center"/>
        <w:rPr>
          <w:b/>
          <w:bCs/>
          <w:color w:val="000000"/>
          <w:sz w:val="26"/>
          <w:szCs w:val="26"/>
        </w:rPr>
      </w:pPr>
      <w:r w:rsidRPr="00461A82">
        <w:rPr>
          <w:b/>
          <w:bCs/>
          <w:color w:val="000000"/>
          <w:sz w:val="26"/>
          <w:szCs w:val="26"/>
        </w:rPr>
        <w:t>III.РАЗДЕЛ.</w:t>
      </w:r>
      <w:r w:rsidR="007C696F">
        <w:rPr>
          <w:b/>
          <w:bCs/>
          <w:color w:val="000000"/>
          <w:sz w:val="26"/>
          <w:szCs w:val="26"/>
        </w:rPr>
        <w:t xml:space="preserve"> </w:t>
      </w:r>
      <w:r w:rsidRPr="00461A82">
        <w:rPr>
          <w:b/>
          <w:bCs/>
          <w:color w:val="000000"/>
          <w:sz w:val="26"/>
          <w:szCs w:val="26"/>
        </w:rPr>
        <w:t>ОРГАНИЗАЦИОННЫЙ.</w:t>
      </w:r>
    </w:p>
    <w:p w:rsidR="00B63CBD" w:rsidRPr="00461A82" w:rsidRDefault="00B63CBD" w:rsidP="002D060A">
      <w:pPr>
        <w:autoSpaceDE w:val="0"/>
        <w:autoSpaceDN w:val="0"/>
        <w:adjustRightInd w:val="0"/>
        <w:spacing w:line="276" w:lineRule="auto"/>
        <w:rPr>
          <w:color w:val="000000"/>
          <w:sz w:val="26"/>
          <w:szCs w:val="26"/>
        </w:rPr>
      </w:pPr>
    </w:p>
    <w:p w:rsidR="00F238CE" w:rsidRPr="00461A82" w:rsidRDefault="00F238CE" w:rsidP="002D060A">
      <w:pPr>
        <w:autoSpaceDE w:val="0"/>
        <w:autoSpaceDN w:val="0"/>
        <w:adjustRightInd w:val="0"/>
        <w:spacing w:line="276" w:lineRule="auto"/>
        <w:rPr>
          <w:color w:val="000000"/>
          <w:sz w:val="26"/>
          <w:szCs w:val="26"/>
        </w:rPr>
      </w:pPr>
      <w:r w:rsidRPr="00461A82">
        <w:rPr>
          <w:b/>
          <w:bCs/>
          <w:color w:val="000000"/>
          <w:sz w:val="26"/>
          <w:szCs w:val="26"/>
        </w:rPr>
        <w:t xml:space="preserve">3.1. Организация образовательного процесса и организационно-педагогические условия </w:t>
      </w:r>
    </w:p>
    <w:p w:rsidR="00F238CE" w:rsidRPr="00461A82" w:rsidRDefault="00F238CE" w:rsidP="002D060A">
      <w:pPr>
        <w:autoSpaceDE w:val="0"/>
        <w:autoSpaceDN w:val="0"/>
        <w:adjustRightInd w:val="0"/>
        <w:spacing w:line="276" w:lineRule="auto"/>
        <w:rPr>
          <w:color w:val="000000"/>
          <w:sz w:val="26"/>
          <w:szCs w:val="26"/>
        </w:rPr>
      </w:pPr>
      <w:r w:rsidRPr="00461A82">
        <w:rPr>
          <w:b/>
          <w:bCs/>
          <w:color w:val="000000"/>
          <w:sz w:val="26"/>
          <w:szCs w:val="26"/>
        </w:rPr>
        <w:t>Организация жизни и деятельности детей в ДОУ.</w:t>
      </w:r>
    </w:p>
    <w:p w:rsidR="00F238CE" w:rsidRPr="00461A82" w:rsidRDefault="00762F3F" w:rsidP="002D060A">
      <w:pPr>
        <w:autoSpaceDE w:val="0"/>
        <w:autoSpaceDN w:val="0"/>
        <w:adjustRightInd w:val="0"/>
        <w:spacing w:line="276" w:lineRule="auto"/>
        <w:ind w:firstLine="708"/>
        <w:jc w:val="both"/>
        <w:rPr>
          <w:color w:val="000000"/>
          <w:sz w:val="26"/>
          <w:szCs w:val="26"/>
        </w:rPr>
      </w:pPr>
      <w:r w:rsidRPr="00461A82">
        <w:rPr>
          <w:bCs/>
          <w:color w:val="000000"/>
          <w:sz w:val="26"/>
          <w:szCs w:val="26"/>
        </w:rPr>
        <w:t>Режим</w:t>
      </w:r>
      <w:r w:rsidR="00F238CE" w:rsidRPr="00461A82">
        <w:rPr>
          <w:bCs/>
          <w:color w:val="000000"/>
          <w:sz w:val="26"/>
          <w:szCs w:val="26"/>
        </w:rPr>
        <w:t xml:space="preserve"> дня </w:t>
      </w:r>
      <w:r w:rsidRPr="00461A82">
        <w:rPr>
          <w:bCs/>
          <w:color w:val="000000"/>
          <w:sz w:val="26"/>
          <w:szCs w:val="26"/>
        </w:rPr>
        <w:t>в средней группе</w:t>
      </w:r>
      <w:r w:rsidRPr="00461A82">
        <w:rPr>
          <w:color w:val="000000"/>
          <w:sz w:val="26"/>
          <w:szCs w:val="26"/>
        </w:rPr>
        <w:t xml:space="preserve"> разработан</w:t>
      </w:r>
      <w:r w:rsidR="00F238CE" w:rsidRPr="00461A82">
        <w:rPr>
          <w:color w:val="000000"/>
          <w:sz w:val="26"/>
          <w:szCs w:val="26"/>
        </w:rPr>
        <w:t xml:space="preserve"> на основе санитарно-эпидемиологических правил и нормативов </w:t>
      </w:r>
      <w:r w:rsidR="0050552E" w:rsidRPr="00461A82">
        <w:rPr>
          <w:color w:val="000000"/>
          <w:sz w:val="26"/>
          <w:szCs w:val="26"/>
        </w:rPr>
        <w:t xml:space="preserve">СП 2.4.3648-20, </w:t>
      </w:r>
      <w:r w:rsidRPr="00461A82">
        <w:rPr>
          <w:color w:val="000000"/>
          <w:sz w:val="26"/>
          <w:szCs w:val="26"/>
        </w:rPr>
        <w:t>и скорректирован</w:t>
      </w:r>
      <w:r w:rsidR="00F238CE" w:rsidRPr="00461A82">
        <w:rPr>
          <w:color w:val="000000"/>
          <w:sz w:val="26"/>
          <w:szCs w:val="26"/>
        </w:rPr>
        <w:t xml:space="preserve"> с учетом ФГОС ДОк структуре образовательной про</w:t>
      </w:r>
      <w:r w:rsidRPr="00461A82">
        <w:rPr>
          <w:color w:val="000000"/>
          <w:sz w:val="26"/>
          <w:szCs w:val="26"/>
        </w:rPr>
        <w:t xml:space="preserve">граммы дошкольного образования. </w:t>
      </w:r>
      <w:r w:rsidR="00F238CE" w:rsidRPr="00461A82">
        <w:rPr>
          <w:color w:val="000000"/>
          <w:sz w:val="26"/>
          <w:szCs w:val="26"/>
        </w:rPr>
        <w:t xml:space="preserve">Ежедневная организация жизни и деятельности детей строится на основе учета возрастных и индивидуальных особенностей и социального заказа родителей и предусматривает личностно-ориентированный подход к организации всех видов детской деятельности. </w:t>
      </w:r>
    </w:p>
    <w:p w:rsidR="00DF5304" w:rsidRPr="00461A82" w:rsidRDefault="00F238CE" w:rsidP="002D060A">
      <w:pPr>
        <w:pStyle w:val="ConsPlusNormal"/>
        <w:tabs>
          <w:tab w:val="left" w:pos="630"/>
        </w:tabs>
        <w:spacing w:line="276" w:lineRule="auto"/>
        <w:ind w:firstLine="0"/>
        <w:jc w:val="both"/>
        <w:rPr>
          <w:rFonts w:ascii="Times New Roman" w:hAnsi="Times New Roman" w:cs="Times New Roman"/>
          <w:color w:val="000000"/>
          <w:sz w:val="26"/>
          <w:szCs w:val="26"/>
        </w:rPr>
      </w:pPr>
      <w:r w:rsidRPr="00461A82">
        <w:rPr>
          <w:rFonts w:ascii="Times New Roman" w:hAnsi="Times New Roman" w:cs="Times New Roman"/>
          <w:color w:val="000000"/>
          <w:sz w:val="26"/>
          <w:szCs w:val="26"/>
        </w:rPr>
        <w:tab/>
        <w:t>Ежедневная организация жизни и деятельнос</w:t>
      </w:r>
      <w:r w:rsidR="00762F3F" w:rsidRPr="00461A82">
        <w:rPr>
          <w:rFonts w:ascii="Times New Roman" w:hAnsi="Times New Roman" w:cs="Times New Roman"/>
          <w:color w:val="000000"/>
          <w:sz w:val="26"/>
          <w:szCs w:val="26"/>
        </w:rPr>
        <w:t>ти детей среднего дошкольного возраста</w:t>
      </w:r>
      <w:r w:rsidRPr="00461A82">
        <w:rPr>
          <w:rFonts w:ascii="Times New Roman" w:hAnsi="Times New Roman" w:cs="Times New Roman"/>
          <w:color w:val="000000"/>
          <w:sz w:val="26"/>
          <w:szCs w:val="26"/>
        </w:rPr>
        <w:t xml:space="preserve"> включает в себя организацию двигательного режима ребенка. Двигате</w:t>
      </w:r>
      <w:r w:rsidR="00762F3F" w:rsidRPr="00461A82">
        <w:rPr>
          <w:rFonts w:ascii="Times New Roman" w:hAnsi="Times New Roman" w:cs="Times New Roman"/>
          <w:color w:val="000000"/>
          <w:sz w:val="26"/>
          <w:szCs w:val="26"/>
        </w:rPr>
        <w:t xml:space="preserve">льный режим </w:t>
      </w:r>
      <w:r w:rsidRPr="00461A82">
        <w:rPr>
          <w:rFonts w:ascii="Times New Roman" w:hAnsi="Times New Roman" w:cs="Times New Roman"/>
          <w:color w:val="000000"/>
          <w:sz w:val="26"/>
          <w:szCs w:val="26"/>
        </w:rPr>
        <w:t>включает всю динамичную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учетом возрастных и индивидуальных возможностей.</w:t>
      </w:r>
    </w:p>
    <w:p w:rsidR="00DF5304" w:rsidRPr="00461A82" w:rsidRDefault="00DF5304" w:rsidP="002D060A">
      <w:pPr>
        <w:spacing w:line="276" w:lineRule="auto"/>
        <w:jc w:val="center"/>
        <w:rPr>
          <w:b/>
          <w:sz w:val="26"/>
          <w:szCs w:val="26"/>
        </w:rPr>
      </w:pPr>
      <w:r w:rsidRPr="00461A82">
        <w:rPr>
          <w:b/>
          <w:sz w:val="26"/>
          <w:szCs w:val="26"/>
        </w:rPr>
        <w:t>Модель двигательного режима детей среднего дошкольного возраста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3544"/>
      </w:tblGrid>
      <w:tr w:rsidR="00DF5304" w:rsidRPr="00461A82" w:rsidTr="003C7636">
        <w:tc>
          <w:tcPr>
            <w:tcW w:w="5812" w:type="dxa"/>
            <w:vMerge w:val="restart"/>
          </w:tcPr>
          <w:p w:rsidR="00DF5304" w:rsidRPr="00461A82" w:rsidRDefault="00DF5304" w:rsidP="002D060A">
            <w:pPr>
              <w:spacing w:line="276" w:lineRule="auto"/>
              <w:jc w:val="center"/>
              <w:rPr>
                <w:b/>
                <w:sz w:val="26"/>
                <w:szCs w:val="26"/>
              </w:rPr>
            </w:pPr>
            <w:r w:rsidRPr="00461A82">
              <w:rPr>
                <w:b/>
                <w:sz w:val="26"/>
                <w:szCs w:val="26"/>
              </w:rPr>
              <w:t>Деятельность</w:t>
            </w:r>
          </w:p>
        </w:tc>
        <w:tc>
          <w:tcPr>
            <w:tcW w:w="3544" w:type="dxa"/>
            <w:tcBorders>
              <w:bottom w:val="nil"/>
            </w:tcBorders>
          </w:tcPr>
          <w:p w:rsidR="00DF5304" w:rsidRPr="00461A82" w:rsidRDefault="00DF5304" w:rsidP="002D060A">
            <w:pPr>
              <w:spacing w:line="276" w:lineRule="auto"/>
              <w:jc w:val="center"/>
              <w:rPr>
                <w:b/>
                <w:sz w:val="26"/>
                <w:szCs w:val="26"/>
              </w:rPr>
            </w:pPr>
          </w:p>
        </w:tc>
      </w:tr>
      <w:tr w:rsidR="00DF5304" w:rsidRPr="00461A82" w:rsidTr="002A306E">
        <w:trPr>
          <w:trHeight w:val="70"/>
        </w:trPr>
        <w:tc>
          <w:tcPr>
            <w:tcW w:w="5812" w:type="dxa"/>
            <w:vMerge/>
          </w:tcPr>
          <w:p w:rsidR="00DF5304" w:rsidRPr="00461A82" w:rsidRDefault="00DF5304" w:rsidP="002D060A">
            <w:pPr>
              <w:spacing w:line="276" w:lineRule="auto"/>
              <w:jc w:val="center"/>
              <w:rPr>
                <w:b/>
                <w:i/>
                <w:sz w:val="26"/>
                <w:szCs w:val="26"/>
              </w:rPr>
            </w:pPr>
          </w:p>
        </w:tc>
        <w:tc>
          <w:tcPr>
            <w:tcW w:w="3544" w:type="dxa"/>
            <w:tcBorders>
              <w:top w:val="nil"/>
            </w:tcBorders>
          </w:tcPr>
          <w:p w:rsidR="00DF5304" w:rsidRPr="00461A82" w:rsidRDefault="00DF5304" w:rsidP="002D060A">
            <w:pPr>
              <w:spacing w:line="276" w:lineRule="auto"/>
              <w:jc w:val="center"/>
              <w:rPr>
                <w:b/>
                <w:sz w:val="26"/>
                <w:szCs w:val="26"/>
              </w:rPr>
            </w:pP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Подвижные игры во время приёма детей</w:t>
            </w:r>
          </w:p>
        </w:tc>
        <w:tc>
          <w:tcPr>
            <w:tcW w:w="3544" w:type="dxa"/>
          </w:tcPr>
          <w:p w:rsidR="00DF5304" w:rsidRPr="00461A82" w:rsidRDefault="00DF5304" w:rsidP="00187447">
            <w:pPr>
              <w:spacing w:line="276" w:lineRule="auto"/>
              <w:jc w:val="center"/>
              <w:rPr>
                <w:sz w:val="26"/>
                <w:szCs w:val="26"/>
              </w:rPr>
            </w:pPr>
            <w:r w:rsidRPr="00461A82">
              <w:rPr>
                <w:sz w:val="26"/>
                <w:szCs w:val="26"/>
              </w:rPr>
              <w:t>Ежедневно</w:t>
            </w:r>
            <w:r w:rsidR="00187447" w:rsidRPr="00461A82">
              <w:rPr>
                <w:sz w:val="26"/>
                <w:szCs w:val="26"/>
              </w:rPr>
              <w:t xml:space="preserve"> (</w:t>
            </w:r>
            <w:r w:rsidRPr="00461A82">
              <w:rPr>
                <w:sz w:val="26"/>
                <w:szCs w:val="26"/>
              </w:rPr>
              <w:t>5 - 7 мин</w:t>
            </w:r>
            <w:r w:rsidR="00187447" w:rsidRPr="00461A82">
              <w:rPr>
                <w:sz w:val="26"/>
                <w:szCs w:val="26"/>
              </w:rPr>
              <w:t>)</w:t>
            </w:r>
            <w:r w:rsidRPr="00461A82">
              <w:rPr>
                <w:sz w:val="26"/>
                <w:szCs w:val="26"/>
              </w:rPr>
              <w:t>.</w:t>
            </w: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Утренняя гимнастика</w:t>
            </w:r>
          </w:p>
        </w:tc>
        <w:tc>
          <w:tcPr>
            <w:tcW w:w="3544" w:type="dxa"/>
          </w:tcPr>
          <w:p w:rsidR="00DF5304" w:rsidRPr="00461A82" w:rsidRDefault="00DF5304" w:rsidP="00187447">
            <w:pPr>
              <w:spacing w:line="276" w:lineRule="auto"/>
              <w:jc w:val="center"/>
              <w:rPr>
                <w:sz w:val="26"/>
                <w:szCs w:val="26"/>
              </w:rPr>
            </w:pPr>
            <w:r w:rsidRPr="00461A82">
              <w:rPr>
                <w:sz w:val="26"/>
                <w:szCs w:val="26"/>
              </w:rPr>
              <w:t>Ежедневно</w:t>
            </w:r>
            <w:r w:rsidR="00187447" w:rsidRPr="00461A82">
              <w:rPr>
                <w:sz w:val="26"/>
                <w:szCs w:val="26"/>
              </w:rPr>
              <w:t xml:space="preserve"> (</w:t>
            </w:r>
            <w:r w:rsidRPr="00461A82">
              <w:rPr>
                <w:sz w:val="26"/>
                <w:szCs w:val="26"/>
              </w:rPr>
              <w:t>8 мин</w:t>
            </w:r>
            <w:r w:rsidR="00187447" w:rsidRPr="00461A82">
              <w:rPr>
                <w:sz w:val="26"/>
                <w:szCs w:val="26"/>
              </w:rPr>
              <w:t>)</w:t>
            </w:r>
            <w:r w:rsidRPr="00461A82">
              <w:rPr>
                <w:sz w:val="26"/>
                <w:szCs w:val="26"/>
              </w:rPr>
              <w:t>.</w:t>
            </w: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Физкультминутки</w:t>
            </w:r>
          </w:p>
        </w:tc>
        <w:tc>
          <w:tcPr>
            <w:tcW w:w="3544" w:type="dxa"/>
          </w:tcPr>
          <w:p w:rsidR="00DF5304" w:rsidRPr="00461A82" w:rsidRDefault="00DF5304" w:rsidP="002D060A">
            <w:pPr>
              <w:spacing w:line="276" w:lineRule="auto"/>
              <w:jc w:val="center"/>
              <w:rPr>
                <w:b/>
                <w:i/>
                <w:sz w:val="26"/>
                <w:szCs w:val="26"/>
              </w:rPr>
            </w:pPr>
            <w:r w:rsidRPr="00461A82">
              <w:rPr>
                <w:sz w:val="26"/>
                <w:szCs w:val="26"/>
              </w:rPr>
              <w:t>2 - 3 мин.</w:t>
            </w:r>
          </w:p>
        </w:tc>
      </w:tr>
      <w:tr w:rsidR="00DF5304" w:rsidRPr="00461A82" w:rsidTr="003C7636">
        <w:tc>
          <w:tcPr>
            <w:tcW w:w="5812" w:type="dxa"/>
          </w:tcPr>
          <w:p w:rsidR="00DF5304" w:rsidRPr="00461A82" w:rsidRDefault="00DF5304" w:rsidP="002D060A">
            <w:pPr>
              <w:spacing w:line="276" w:lineRule="auto"/>
              <w:rPr>
                <w:b/>
                <w:sz w:val="26"/>
                <w:szCs w:val="26"/>
              </w:rPr>
            </w:pPr>
            <w:r w:rsidRPr="00461A82">
              <w:rPr>
                <w:sz w:val="26"/>
                <w:szCs w:val="26"/>
              </w:rPr>
              <w:t>Музыкально-ритмические движения</w:t>
            </w:r>
          </w:p>
        </w:tc>
        <w:tc>
          <w:tcPr>
            <w:tcW w:w="3544" w:type="dxa"/>
          </w:tcPr>
          <w:p w:rsidR="00DF5304" w:rsidRPr="00461A82" w:rsidRDefault="002A306E" w:rsidP="00187447">
            <w:pPr>
              <w:spacing w:line="276" w:lineRule="auto"/>
              <w:jc w:val="center"/>
              <w:rPr>
                <w:sz w:val="26"/>
                <w:szCs w:val="26"/>
              </w:rPr>
            </w:pPr>
            <w:r w:rsidRPr="00461A82">
              <w:rPr>
                <w:sz w:val="26"/>
                <w:szCs w:val="26"/>
              </w:rPr>
              <w:t>НО</w:t>
            </w:r>
            <w:r w:rsidR="00DF5304" w:rsidRPr="00461A82">
              <w:rPr>
                <w:sz w:val="26"/>
                <w:szCs w:val="26"/>
              </w:rPr>
              <w:t xml:space="preserve">Д по музыкальному развитию </w:t>
            </w:r>
            <w:r w:rsidR="00187447" w:rsidRPr="00461A82">
              <w:rPr>
                <w:sz w:val="26"/>
                <w:szCs w:val="26"/>
              </w:rPr>
              <w:t>(</w:t>
            </w:r>
            <w:r w:rsidR="00DF5304" w:rsidRPr="00461A82">
              <w:rPr>
                <w:sz w:val="26"/>
                <w:szCs w:val="26"/>
              </w:rPr>
              <w:t>8 - 10 мин</w:t>
            </w:r>
            <w:r w:rsidR="00187447" w:rsidRPr="00461A82">
              <w:rPr>
                <w:sz w:val="26"/>
                <w:szCs w:val="26"/>
              </w:rPr>
              <w:t>)</w:t>
            </w:r>
            <w:r w:rsidR="00DF5304" w:rsidRPr="00461A82">
              <w:rPr>
                <w:sz w:val="26"/>
                <w:szCs w:val="26"/>
              </w:rPr>
              <w:t>.</w:t>
            </w:r>
          </w:p>
        </w:tc>
      </w:tr>
      <w:tr w:rsidR="00DF5304" w:rsidRPr="00461A82" w:rsidTr="003C7636">
        <w:trPr>
          <w:trHeight w:val="382"/>
        </w:trPr>
        <w:tc>
          <w:tcPr>
            <w:tcW w:w="5812" w:type="dxa"/>
          </w:tcPr>
          <w:p w:rsidR="00DF5304" w:rsidRPr="00461A82" w:rsidRDefault="002A306E" w:rsidP="002D060A">
            <w:pPr>
              <w:spacing w:line="276" w:lineRule="auto"/>
              <w:rPr>
                <w:sz w:val="26"/>
                <w:szCs w:val="26"/>
              </w:rPr>
            </w:pPr>
            <w:r w:rsidRPr="00461A82">
              <w:rPr>
                <w:sz w:val="26"/>
                <w:szCs w:val="26"/>
              </w:rPr>
              <w:t>Н</w:t>
            </w:r>
            <w:r w:rsidR="00DF5304" w:rsidRPr="00461A82">
              <w:rPr>
                <w:sz w:val="26"/>
                <w:szCs w:val="26"/>
              </w:rPr>
              <w:t>ОД по физическому развитию (в зале)</w:t>
            </w:r>
          </w:p>
        </w:tc>
        <w:tc>
          <w:tcPr>
            <w:tcW w:w="3544" w:type="dxa"/>
          </w:tcPr>
          <w:p w:rsidR="00DF5304" w:rsidRPr="00461A82" w:rsidRDefault="00DF5304" w:rsidP="002D060A">
            <w:pPr>
              <w:spacing w:line="276" w:lineRule="auto"/>
              <w:jc w:val="center"/>
              <w:rPr>
                <w:b/>
                <w:i/>
                <w:sz w:val="26"/>
                <w:szCs w:val="26"/>
              </w:rPr>
            </w:pPr>
            <w:r w:rsidRPr="00461A82">
              <w:rPr>
                <w:sz w:val="26"/>
                <w:szCs w:val="26"/>
              </w:rPr>
              <w:t>3 раза в неделю по 20 мин.</w:t>
            </w: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Подвижные игры: сюжетные, бессюжетные, игры-забавы, соревнования, эстафеты, аттракционы</w:t>
            </w:r>
          </w:p>
        </w:tc>
        <w:tc>
          <w:tcPr>
            <w:tcW w:w="3544" w:type="dxa"/>
          </w:tcPr>
          <w:p w:rsidR="00DF5304" w:rsidRPr="00461A82" w:rsidRDefault="00DF5304" w:rsidP="002D060A">
            <w:pPr>
              <w:spacing w:line="276" w:lineRule="auto"/>
              <w:jc w:val="center"/>
              <w:rPr>
                <w:b/>
                <w:i/>
                <w:sz w:val="26"/>
                <w:szCs w:val="26"/>
              </w:rPr>
            </w:pPr>
            <w:r w:rsidRPr="00461A82">
              <w:rPr>
                <w:sz w:val="26"/>
                <w:szCs w:val="26"/>
              </w:rPr>
              <w:t>Ежедневно не менее двух игр по 7 - 8 мин.</w:t>
            </w: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Оздоровительные мероприятия: гимнастика пробуждения, дыхательная гимнастика</w:t>
            </w:r>
          </w:p>
        </w:tc>
        <w:tc>
          <w:tcPr>
            <w:tcW w:w="3544" w:type="dxa"/>
          </w:tcPr>
          <w:p w:rsidR="00DF5304" w:rsidRPr="00461A82" w:rsidRDefault="00DF5304" w:rsidP="002D060A">
            <w:pPr>
              <w:spacing w:line="276" w:lineRule="auto"/>
              <w:jc w:val="center"/>
              <w:rPr>
                <w:sz w:val="26"/>
                <w:szCs w:val="26"/>
              </w:rPr>
            </w:pPr>
            <w:r w:rsidRPr="00461A82">
              <w:rPr>
                <w:sz w:val="26"/>
                <w:szCs w:val="26"/>
              </w:rPr>
              <w:t>Ежедневно</w:t>
            </w:r>
          </w:p>
          <w:p w:rsidR="00DF5304" w:rsidRPr="00461A82" w:rsidRDefault="00DF5304" w:rsidP="002D060A">
            <w:pPr>
              <w:spacing w:line="276" w:lineRule="auto"/>
              <w:jc w:val="center"/>
              <w:rPr>
                <w:b/>
                <w:i/>
                <w:sz w:val="26"/>
                <w:szCs w:val="26"/>
              </w:rPr>
            </w:pPr>
            <w:r w:rsidRPr="00461A82">
              <w:rPr>
                <w:sz w:val="26"/>
                <w:szCs w:val="26"/>
              </w:rPr>
              <w:t>6 мин.</w:t>
            </w: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Физические упражнения и игровые задания: артикуляционная, пальчиковая, зрительная гимнастика</w:t>
            </w:r>
          </w:p>
        </w:tc>
        <w:tc>
          <w:tcPr>
            <w:tcW w:w="3544" w:type="dxa"/>
          </w:tcPr>
          <w:p w:rsidR="00DF5304" w:rsidRPr="00461A82" w:rsidRDefault="00DF5304" w:rsidP="002D060A">
            <w:pPr>
              <w:spacing w:line="276" w:lineRule="auto"/>
              <w:jc w:val="center"/>
              <w:rPr>
                <w:sz w:val="26"/>
                <w:szCs w:val="26"/>
              </w:rPr>
            </w:pPr>
            <w:r w:rsidRPr="00461A82">
              <w:rPr>
                <w:sz w:val="26"/>
                <w:szCs w:val="26"/>
              </w:rPr>
              <w:t xml:space="preserve">Ежедневно, сочетая упражнения по выбору </w:t>
            </w:r>
          </w:p>
          <w:p w:rsidR="00DF5304" w:rsidRPr="00461A82" w:rsidRDefault="00DF5304" w:rsidP="002D060A">
            <w:pPr>
              <w:spacing w:line="276" w:lineRule="auto"/>
              <w:jc w:val="center"/>
              <w:rPr>
                <w:sz w:val="26"/>
                <w:szCs w:val="26"/>
              </w:rPr>
            </w:pPr>
            <w:r w:rsidRPr="00461A82">
              <w:rPr>
                <w:sz w:val="26"/>
                <w:szCs w:val="26"/>
              </w:rPr>
              <w:t>6 - 8 мин.</w:t>
            </w: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Физкультурный досуг</w:t>
            </w:r>
          </w:p>
        </w:tc>
        <w:tc>
          <w:tcPr>
            <w:tcW w:w="3544" w:type="dxa"/>
          </w:tcPr>
          <w:p w:rsidR="00DF5304" w:rsidRPr="00461A82" w:rsidRDefault="00DF5304" w:rsidP="002D060A">
            <w:pPr>
              <w:spacing w:line="276" w:lineRule="auto"/>
              <w:jc w:val="center"/>
              <w:rPr>
                <w:sz w:val="26"/>
                <w:szCs w:val="26"/>
              </w:rPr>
            </w:pPr>
            <w:r w:rsidRPr="00461A82">
              <w:rPr>
                <w:sz w:val="26"/>
                <w:szCs w:val="26"/>
              </w:rPr>
              <w:t>1 раз в месяц  по 15 - 20 мин.</w:t>
            </w:r>
          </w:p>
        </w:tc>
      </w:tr>
      <w:tr w:rsidR="00DF5304" w:rsidRPr="00461A82" w:rsidTr="003C7636">
        <w:tc>
          <w:tcPr>
            <w:tcW w:w="5812" w:type="dxa"/>
          </w:tcPr>
          <w:p w:rsidR="00DF5304" w:rsidRPr="00461A82" w:rsidRDefault="00DF5304" w:rsidP="002D060A">
            <w:pPr>
              <w:spacing w:line="276" w:lineRule="auto"/>
              <w:rPr>
                <w:sz w:val="26"/>
                <w:szCs w:val="26"/>
              </w:rPr>
            </w:pPr>
            <w:r w:rsidRPr="00461A82">
              <w:rPr>
                <w:sz w:val="26"/>
                <w:szCs w:val="26"/>
              </w:rPr>
              <w:t>Спортивный праздник</w:t>
            </w:r>
          </w:p>
        </w:tc>
        <w:tc>
          <w:tcPr>
            <w:tcW w:w="3544" w:type="dxa"/>
          </w:tcPr>
          <w:p w:rsidR="00DF5304" w:rsidRPr="00461A82" w:rsidRDefault="00DF5304" w:rsidP="002D060A">
            <w:pPr>
              <w:spacing w:line="276" w:lineRule="auto"/>
              <w:jc w:val="center"/>
              <w:rPr>
                <w:b/>
                <w:i/>
                <w:sz w:val="26"/>
                <w:szCs w:val="26"/>
              </w:rPr>
            </w:pPr>
            <w:r w:rsidRPr="00461A82">
              <w:rPr>
                <w:sz w:val="26"/>
                <w:szCs w:val="26"/>
              </w:rPr>
              <w:t>2 раза в год по 15 - 20 мин.</w:t>
            </w:r>
          </w:p>
        </w:tc>
      </w:tr>
      <w:tr w:rsidR="00DF5304" w:rsidRPr="00461A82" w:rsidTr="003C7636">
        <w:trPr>
          <w:trHeight w:val="744"/>
        </w:trPr>
        <w:tc>
          <w:tcPr>
            <w:tcW w:w="5812" w:type="dxa"/>
          </w:tcPr>
          <w:p w:rsidR="00DE44AA" w:rsidRDefault="00DF5304" w:rsidP="002D060A">
            <w:pPr>
              <w:spacing w:line="276" w:lineRule="auto"/>
              <w:rPr>
                <w:sz w:val="26"/>
                <w:szCs w:val="26"/>
              </w:rPr>
            </w:pPr>
            <w:r w:rsidRPr="00461A82">
              <w:rPr>
                <w:sz w:val="26"/>
                <w:szCs w:val="26"/>
              </w:rPr>
              <w:t>Самостоятельная двигательная деятельность детей в течение дня</w:t>
            </w:r>
          </w:p>
          <w:p w:rsidR="00DE44AA" w:rsidRPr="00DE44AA" w:rsidRDefault="00DE44AA" w:rsidP="00DE44AA">
            <w:pPr>
              <w:rPr>
                <w:sz w:val="26"/>
                <w:szCs w:val="26"/>
              </w:rPr>
            </w:pPr>
          </w:p>
          <w:p w:rsidR="00DE44AA" w:rsidRPr="00DE44AA" w:rsidRDefault="00DE44AA" w:rsidP="00DE44AA">
            <w:pPr>
              <w:rPr>
                <w:sz w:val="26"/>
                <w:szCs w:val="26"/>
              </w:rPr>
            </w:pPr>
          </w:p>
          <w:p w:rsidR="00DE44AA" w:rsidRPr="00DE44AA" w:rsidRDefault="00DE44AA" w:rsidP="00DE44AA">
            <w:pPr>
              <w:rPr>
                <w:sz w:val="26"/>
                <w:szCs w:val="26"/>
              </w:rPr>
            </w:pPr>
          </w:p>
          <w:p w:rsidR="00DE44AA" w:rsidRPr="00DE44AA" w:rsidRDefault="00DE44AA" w:rsidP="00DE44AA">
            <w:pPr>
              <w:rPr>
                <w:sz w:val="26"/>
                <w:szCs w:val="26"/>
              </w:rPr>
            </w:pPr>
          </w:p>
          <w:p w:rsidR="00DF5304" w:rsidRPr="00DE44AA" w:rsidRDefault="00DE44AA" w:rsidP="00DE44AA">
            <w:pPr>
              <w:tabs>
                <w:tab w:val="left" w:pos="4785"/>
              </w:tabs>
              <w:rPr>
                <w:sz w:val="26"/>
                <w:szCs w:val="26"/>
              </w:rPr>
            </w:pPr>
            <w:r>
              <w:rPr>
                <w:sz w:val="26"/>
                <w:szCs w:val="26"/>
              </w:rPr>
              <w:tab/>
            </w:r>
          </w:p>
        </w:tc>
        <w:tc>
          <w:tcPr>
            <w:tcW w:w="3544" w:type="dxa"/>
          </w:tcPr>
          <w:p w:rsidR="00DF5304" w:rsidRPr="00461A82" w:rsidRDefault="00DF5304" w:rsidP="002D060A">
            <w:pPr>
              <w:spacing w:line="276" w:lineRule="auto"/>
              <w:rPr>
                <w:sz w:val="26"/>
                <w:szCs w:val="26"/>
              </w:rPr>
            </w:pPr>
            <w:r w:rsidRPr="00461A82">
              <w:rPr>
                <w:sz w:val="26"/>
                <w:szCs w:val="26"/>
              </w:rPr>
              <w:t>Ежедневно. Характер и продолжительность зависят от индивидуальных данных и потребностей детей. Проводится под руководством воспитателя.</w:t>
            </w:r>
          </w:p>
        </w:tc>
      </w:tr>
    </w:tbl>
    <w:p w:rsidR="00DF5304" w:rsidRPr="00461A82" w:rsidRDefault="00DF5304" w:rsidP="002D060A">
      <w:pPr>
        <w:spacing w:line="276" w:lineRule="auto"/>
        <w:jc w:val="center"/>
        <w:rPr>
          <w:sz w:val="26"/>
          <w:szCs w:val="26"/>
        </w:rPr>
      </w:pPr>
      <w:r w:rsidRPr="00461A82">
        <w:rPr>
          <w:b/>
          <w:sz w:val="26"/>
          <w:szCs w:val="26"/>
        </w:rPr>
        <w:t xml:space="preserve">Организация режима пребывания детей </w:t>
      </w:r>
      <w:r w:rsidR="00306FF7" w:rsidRPr="00461A82">
        <w:rPr>
          <w:b/>
          <w:sz w:val="26"/>
          <w:szCs w:val="26"/>
        </w:rPr>
        <w:t xml:space="preserve">среднего </w:t>
      </w:r>
      <w:r w:rsidRPr="00461A82">
        <w:rPr>
          <w:b/>
          <w:sz w:val="26"/>
          <w:szCs w:val="26"/>
        </w:rPr>
        <w:t>дошколь</w:t>
      </w:r>
      <w:r w:rsidR="00306FF7" w:rsidRPr="00461A82">
        <w:rPr>
          <w:b/>
          <w:sz w:val="26"/>
          <w:szCs w:val="26"/>
        </w:rPr>
        <w:t>ного возраста</w:t>
      </w:r>
      <w:r w:rsidRPr="00461A82">
        <w:rPr>
          <w:b/>
          <w:sz w:val="26"/>
          <w:szCs w:val="26"/>
        </w:rPr>
        <w:t xml:space="preserve">  в образовательной организации </w:t>
      </w:r>
      <w:r w:rsidRPr="00461A82">
        <w:rPr>
          <w:sz w:val="26"/>
          <w:szCs w:val="26"/>
        </w:rPr>
        <w:t>(холодный период года)</w:t>
      </w:r>
    </w:p>
    <w:p w:rsidR="00DF5304" w:rsidRPr="00461A82" w:rsidRDefault="00DF5304" w:rsidP="002D060A">
      <w:pPr>
        <w:spacing w:line="276" w:lineRule="auto"/>
        <w:jc w:val="center"/>
        <w:rPr>
          <w:b/>
          <w:sz w:val="26"/>
          <w:szCs w:val="26"/>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3402"/>
      </w:tblGrid>
      <w:tr w:rsidR="00306FF7" w:rsidRPr="00461A82" w:rsidTr="003D70C1">
        <w:trPr>
          <w:trHeight w:val="322"/>
        </w:trPr>
        <w:tc>
          <w:tcPr>
            <w:tcW w:w="5528" w:type="dxa"/>
            <w:shd w:val="clear" w:color="auto" w:fill="auto"/>
          </w:tcPr>
          <w:p w:rsidR="00306FF7" w:rsidRPr="00461A82" w:rsidRDefault="00306FF7" w:rsidP="002D060A">
            <w:pPr>
              <w:spacing w:line="276" w:lineRule="auto"/>
              <w:jc w:val="center"/>
              <w:rPr>
                <w:sz w:val="26"/>
                <w:szCs w:val="26"/>
              </w:rPr>
            </w:pPr>
            <w:r w:rsidRPr="00461A82">
              <w:rPr>
                <w:sz w:val="26"/>
                <w:szCs w:val="26"/>
              </w:rPr>
              <w:t>Режимные моменты</w:t>
            </w:r>
          </w:p>
        </w:tc>
        <w:tc>
          <w:tcPr>
            <w:tcW w:w="3402" w:type="dxa"/>
            <w:shd w:val="clear" w:color="auto" w:fill="auto"/>
          </w:tcPr>
          <w:p w:rsidR="00306FF7" w:rsidRPr="00461A82" w:rsidRDefault="00306FF7" w:rsidP="002D060A">
            <w:pPr>
              <w:spacing w:line="276" w:lineRule="auto"/>
              <w:ind w:right="355"/>
              <w:jc w:val="center"/>
              <w:rPr>
                <w:sz w:val="26"/>
                <w:szCs w:val="26"/>
              </w:rPr>
            </w:pPr>
            <w:r w:rsidRPr="00461A82">
              <w:rPr>
                <w:sz w:val="26"/>
                <w:szCs w:val="26"/>
              </w:rPr>
              <w:t>Время начала режимных моментов</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iCs/>
                <w:noProof/>
                <w:sz w:val="26"/>
                <w:szCs w:val="26"/>
              </w:rPr>
              <w:t>Приём детей, осмотр, игра, совместная деятельность воспитателя с детьми: наблюдения, рассматривание картинок, индивидуальная работа.</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6.30 - 8.10</w:t>
            </w:r>
          </w:p>
        </w:tc>
      </w:tr>
      <w:tr w:rsidR="00306FF7" w:rsidRPr="00461A82" w:rsidTr="003D70C1">
        <w:tc>
          <w:tcPr>
            <w:tcW w:w="5528" w:type="dxa"/>
            <w:shd w:val="clear" w:color="auto" w:fill="auto"/>
          </w:tcPr>
          <w:p w:rsidR="00306FF7" w:rsidRPr="00461A82" w:rsidRDefault="00306FF7" w:rsidP="002D060A">
            <w:pPr>
              <w:spacing w:line="276" w:lineRule="auto"/>
              <w:rPr>
                <w:iCs/>
                <w:noProof/>
                <w:sz w:val="26"/>
                <w:szCs w:val="26"/>
              </w:rPr>
            </w:pPr>
            <w:r w:rsidRPr="00461A82">
              <w:rPr>
                <w:iCs/>
                <w:noProof/>
                <w:sz w:val="26"/>
                <w:szCs w:val="26"/>
              </w:rPr>
              <w:t>Утренняя прогулка</w:t>
            </w:r>
          </w:p>
        </w:tc>
        <w:tc>
          <w:tcPr>
            <w:tcW w:w="3402" w:type="dxa"/>
            <w:shd w:val="clear" w:color="auto" w:fill="auto"/>
          </w:tcPr>
          <w:p w:rsidR="00306FF7" w:rsidRPr="00461A82" w:rsidRDefault="00306FF7" w:rsidP="002D060A">
            <w:pPr>
              <w:spacing w:line="276" w:lineRule="auto"/>
              <w:jc w:val="center"/>
              <w:rPr>
                <w:sz w:val="26"/>
                <w:szCs w:val="26"/>
              </w:rPr>
            </w:pP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Ободряющая гимнастика</w:t>
            </w:r>
          </w:p>
        </w:tc>
        <w:tc>
          <w:tcPr>
            <w:tcW w:w="3402" w:type="dxa"/>
            <w:shd w:val="clear" w:color="auto" w:fill="auto"/>
          </w:tcPr>
          <w:p w:rsidR="00306FF7" w:rsidRPr="00461A82" w:rsidRDefault="006D6237" w:rsidP="002D060A">
            <w:pPr>
              <w:spacing w:line="276" w:lineRule="auto"/>
              <w:jc w:val="center"/>
              <w:rPr>
                <w:sz w:val="26"/>
                <w:szCs w:val="26"/>
              </w:rPr>
            </w:pPr>
            <w:r w:rsidRPr="00461A82">
              <w:rPr>
                <w:sz w:val="26"/>
                <w:szCs w:val="26"/>
              </w:rPr>
              <w:t>7.50-7.58</w:t>
            </w:r>
          </w:p>
        </w:tc>
      </w:tr>
      <w:tr w:rsidR="00306FF7" w:rsidRPr="00461A82" w:rsidTr="003D70C1">
        <w:tc>
          <w:tcPr>
            <w:tcW w:w="5528" w:type="dxa"/>
            <w:shd w:val="clear" w:color="auto" w:fill="auto"/>
          </w:tcPr>
          <w:p w:rsidR="00306FF7" w:rsidRPr="00461A82" w:rsidRDefault="00306FF7" w:rsidP="002A306E">
            <w:pPr>
              <w:spacing w:line="276" w:lineRule="auto"/>
              <w:rPr>
                <w:sz w:val="26"/>
                <w:szCs w:val="26"/>
              </w:rPr>
            </w:pPr>
            <w:r w:rsidRPr="00461A82">
              <w:rPr>
                <w:sz w:val="26"/>
                <w:szCs w:val="26"/>
              </w:rPr>
              <w:t>Подготовка к завтраку, дежурство, завтрак</w:t>
            </w:r>
          </w:p>
        </w:tc>
        <w:tc>
          <w:tcPr>
            <w:tcW w:w="3402" w:type="dxa"/>
            <w:shd w:val="clear" w:color="auto" w:fill="auto"/>
            <w:vAlign w:val="center"/>
          </w:tcPr>
          <w:p w:rsidR="00306FF7" w:rsidRPr="00461A82" w:rsidRDefault="00306FF7" w:rsidP="002D060A">
            <w:pPr>
              <w:spacing w:line="276" w:lineRule="auto"/>
              <w:ind w:left="-38" w:right="-35"/>
              <w:jc w:val="center"/>
              <w:rPr>
                <w:iCs/>
                <w:noProof/>
                <w:sz w:val="26"/>
                <w:szCs w:val="26"/>
              </w:rPr>
            </w:pPr>
            <w:r w:rsidRPr="00461A82">
              <w:rPr>
                <w:iCs/>
                <w:noProof/>
                <w:sz w:val="26"/>
                <w:szCs w:val="26"/>
              </w:rPr>
              <w:t>8.20 - 8.50</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Подготовка к образовательной деятельности</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8.50 - 9.00</w:t>
            </w:r>
          </w:p>
        </w:tc>
      </w:tr>
      <w:tr w:rsidR="00306FF7" w:rsidRPr="00461A82" w:rsidTr="003D70C1">
        <w:trPr>
          <w:trHeight w:val="823"/>
        </w:trPr>
        <w:tc>
          <w:tcPr>
            <w:tcW w:w="5528" w:type="dxa"/>
            <w:shd w:val="clear" w:color="auto" w:fill="auto"/>
          </w:tcPr>
          <w:p w:rsidR="00306FF7" w:rsidRPr="00461A82" w:rsidRDefault="002A306E" w:rsidP="002D060A">
            <w:pPr>
              <w:spacing w:line="276" w:lineRule="auto"/>
              <w:ind w:right="283"/>
              <w:rPr>
                <w:noProof/>
                <w:sz w:val="26"/>
                <w:szCs w:val="26"/>
              </w:rPr>
            </w:pPr>
            <w:r w:rsidRPr="00461A82">
              <w:rPr>
                <w:noProof/>
                <w:sz w:val="26"/>
                <w:szCs w:val="26"/>
              </w:rPr>
              <w:t xml:space="preserve"> НО</w:t>
            </w:r>
            <w:r w:rsidR="00306FF7" w:rsidRPr="00461A82">
              <w:rPr>
                <w:noProof/>
                <w:sz w:val="26"/>
                <w:szCs w:val="26"/>
              </w:rPr>
              <w:t>Д</w:t>
            </w:r>
          </w:p>
          <w:p w:rsidR="00306FF7" w:rsidRPr="00461A82" w:rsidRDefault="00306FF7" w:rsidP="002D060A">
            <w:pPr>
              <w:spacing w:line="276" w:lineRule="auto"/>
              <w:ind w:right="283"/>
              <w:rPr>
                <w:noProof/>
                <w:sz w:val="26"/>
                <w:szCs w:val="26"/>
              </w:rPr>
            </w:pPr>
            <w:r w:rsidRPr="00461A82">
              <w:rPr>
                <w:noProof/>
                <w:sz w:val="26"/>
                <w:szCs w:val="26"/>
              </w:rPr>
              <w:sym w:font="Symbol" w:char="F049"/>
            </w:r>
          </w:p>
          <w:p w:rsidR="00306FF7" w:rsidRPr="00461A82" w:rsidRDefault="00306FF7" w:rsidP="002D060A">
            <w:pPr>
              <w:spacing w:line="276" w:lineRule="auto"/>
              <w:rPr>
                <w:noProof/>
                <w:sz w:val="26"/>
                <w:szCs w:val="26"/>
              </w:rPr>
            </w:pPr>
            <w:r w:rsidRPr="00461A82">
              <w:rPr>
                <w:noProof/>
                <w:sz w:val="26"/>
                <w:szCs w:val="26"/>
              </w:rPr>
              <w:sym w:font="Symbol" w:char="F049"/>
            </w:r>
            <w:r w:rsidRPr="00461A82">
              <w:rPr>
                <w:noProof/>
                <w:sz w:val="26"/>
                <w:szCs w:val="26"/>
              </w:rPr>
              <w:sym w:font="Symbol" w:char="F049"/>
            </w:r>
          </w:p>
        </w:tc>
        <w:tc>
          <w:tcPr>
            <w:tcW w:w="3402" w:type="dxa"/>
            <w:shd w:val="clear" w:color="auto" w:fill="auto"/>
          </w:tcPr>
          <w:p w:rsidR="00306FF7" w:rsidRPr="00461A82" w:rsidRDefault="00306FF7" w:rsidP="002D060A">
            <w:pPr>
              <w:spacing w:line="276" w:lineRule="auto"/>
              <w:jc w:val="center"/>
              <w:rPr>
                <w:sz w:val="26"/>
                <w:szCs w:val="26"/>
              </w:rPr>
            </w:pPr>
          </w:p>
          <w:p w:rsidR="00306FF7" w:rsidRPr="00461A82" w:rsidRDefault="00306FF7" w:rsidP="002D060A">
            <w:pPr>
              <w:spacing w:line="276" w:lineRule="auto"/>
              <w:jc w:val="center"/>
              <w:rPr>
                <w:sz w:val="26"/>
                <w:szCs w:val="26"/>
              </w:rPr>
            </w:pPr>
            <w:r w:rsidRPr="00461A82">
              <w:rPr>
                <w:sz w:val="26"/>
                <w:szCs w:val="26"/>
              </w:rPr>
              <w:t>9.00 - 9.20</w:t>
            </w:r>
          </w:p>
          <w:p w:rsidR="00306FF7" w:rsidRPr="00461A82" w:rsidRDefault="00306FF7" w:rsidP="002D060A">
            <w:pPr>
              <w:spacing w:line="276" w:lineRule="auto"/>
              <w:jc w:val="center"/>
              <w:rPr>
                <w:sz w:val="26"/>
                <w:szCs w:val="26"/>
              </w:rPr>
            </w:pPr>
            <w:r w:rsidRPr="00461A82">
              <w:rPr>
                <w:sz w:val="26"/>
                <w:szCs w:val="26"/>
              </w:rPr>
              <w:t xml:space="preserve">  9.30 - 9.50</w:t>
            </w:r>
          </w:p>
        </w:tc>
      </w:tr>
      <w:tr w:rsidR="00306FF7" w:rsidRPr="00461A82" w:rsidTr="006D6237">
        <w:trPr>
          <w:trHeight w:val="1664"/>
        </w:trPr>
        <w:tc>
          <w:tcPr>
            <w:tcW w:w="5528" w:type="dxa"/>
            <w:shd w:val="clear" w:color="auto" w:fill="auto"/>
          </w:tcPr>
          <w:p w:rsidR="00306FF7" w:rsidRPr="00461A82" w:rsidRDefault="00306FF7" w:rsidP="002D060A">
            <w:pPr>
              <w:spacing w:line="276" w:lineRule="auto"/>
              <w:rPr>
                <w:sz w:val="26"/>
                <w:szCs w:val="26"/>
              </w:rPr>
            </w:pPr>
            <w:r w:rsidRPr="00461A82">
              <w:rPr>
                <w:noProof/>
                <w:sz w:val="26"/>
                <w:szCs w:val="26"/>
              </w:rPr>
              <w:t xml:space="preserve">Игры, подготовка к прогулке, прогулка: совместная деятельность воспитателя с детьми: наблюдения, труд, </w:t>
            </w:r>
            <w:r w:rsidR="002A306E" w:rsidRPr="00461A82">
              <w:rPr>
                <w:noProof/>
                <w:sz w:val="26"/>
                <w:szCs w:val="26"/>
              </w:rPr>
              <w:t>подвижные игры, осуществление Н</w:t>
            </w:r>
            <w:r w:rsidRPr="00461A82">
              <w:rPr>
                <w:noProof/>
                <w:sz w:val="26"/>
                <w:szCs w:val="26"/>
              </w:rPr>
              <w:t>ОД в индивидуальной форме, самостоятельная деятельность детей, игры по интересам.</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9.50 -11.50</w:t>
            </w:r>
          </w:p>
          <w:p w:rsidR="00306FF7" w:rsidRPr="00461A82" w:rsidRDefault="00306FF7" w:rsidP="002D060A">
            <w:pPr>
              <w:spacing w:line="276" w:lineRule="auto"/>
              <w:jc w:val="center"/>
              <w:rPr>
                <w:sz w:val="26"/>
                <w:szCs w:val="26"/>
              </w:rPr>
            </w:pPr>
          </w:p>
          <w:p w:rsidR="00306FF7" w:rsidRPr="00461A82" w:rsidRDefault="00306FF7" w:rsidP="002D060A">
            <w:pPr>
              <w:spacing w:line="276" w:lineRule="auto"/>
              <w:jc w:val="center"/>
              <w:rPr>
                <w:sz w:val="26"/>
                <w:szCs w:val="26"/>
              </w:rPr>
            </w:pPr>
          </w:p>
          <w:p w:rsidR="00306FF7" w:rsidRPr="00461A82" w:rsidRDefault="00306FF7" w:rsidP="002D060A">
            <w:pPr>
              <w:spacing w:line="276" w:lineRule="auto"/>
              <w:jc w:val="center"/>
              <w:rPr>
                <w:sz w:val="26"/>
                <w:szCs w:val="26"/>
              </w:rPr>
            </w:pPr>
          </w:p>
          <w:p w:rsidR="00306FF7" w:rsidRPr="00461A82" w:rsidRDefault="00306FF7" w:rsidP="002D060A">
            <w:pPr>
              <w:spacing w:line="276" w:lineRule="auto"/>
              <w:rPr>
                <w:sz w:val="26"/>
                <w:szCs w:val="26"/>
              </w:rPr>
            </w:pPr>
          </w:p>
          <w:p w:rsidR="00306FF7" w:rsidRPr="00461A82" w:rsidRDefault="00306FF7" w:rsidP="002D060A">
            <w:pPr>
              <w:spacing w:line="276" w:lineRule="auto"/>
              <w:jc w:val="center"/>
              <w:rPr>
                <w:sz w:val="26"/>
                <w:szCs w:val="26"/>
              </w:rPr>
            </w:pPr>
          </w:p>
        </w:tc>
      </w:tr>
      <w:tr w:rsidR="006D6237" w:rsidRPr="00461A82" w:rsidTr="003D70C1">
        <w:trPr>
          <w:trHeight w:val="262"/>
        </w:trPr>
        <w:tc>
          <w:tcPr>
            <w:tcW w:w="5528" w:type="dxa"/>
            <w:shd w:val="clear" w:color="auto" w:fill="auto"/>
          </w:tcPr>
          <w:p w:rsidR="006D6237" w:rsidRPr="00461A82" w:rsidRDefault="006D6237" w:rsidP="002D060A">
            <w:pPr>
              <w:spacing w:line="276" w:lineRule="auto"/>
              <w:rPr>
                <w:noProof/>
                <w:sz w:val="26"/>
                <w:szCs w:val="26"/>
              </w:rPr>
            </w:pPr>
            <w:r w:rsidRPr="00461A82">
              <w:rPr>
                <w:noProof/>
                <w:sz w:val="26"/>
                <w:szCs w:val="26"/>
              </w:rPr>
              <w:t>Второй завтрак</w:t>
            </w:r>
          </w:p>
        </w:tc>
        <w:tc>
          <w:tcPr>
            <w:tcW w:w="3402" w:type="dxa"/>
            <w:shd w:val="clear" w:color="auto" w:fill="auto"/>
          </w:tcPr>
          <w:p w:rsidR="006D6237" w:rsidRPr="00461A82" w:rsidRDefault="006D6237" w:rsidP="002D060A">
            <w:pPr>
              <w:spacing w:line="276" w:lineRule="auto"/>
              <w:jc w:val="center"/>
              <w:rPr>
                <w:sz w:val="26"/>
                <w:szCs w:val="26"/>
              </w:rPr>
            </w:pPr>
            <w:r w:rsidRPr="00461A82">
              <w:rPr>
                <w:sz w:val="26"/>
                <w:szCs w:val="26"/>
              </w:rPr>
              <w:t>10.00</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Возвращение с прогулки, игры</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11.50 - 12.15</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Подготовка к обеду, питательный обед</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12.15 - 12.50</w:t>
            </w:r>
          </w:p>
        </w:tc>
      </w:tr>
      <w:tr w:rsidR="00306FF7" w:rsidRPr="00461A82" w:rsidTr="003D70C1">
        <w:tc>
          <w:tcPr>
            <w:tcW w:w="5528" w:type="dxa"/>
            <w:shd w:val="clear" w:color="auto" w:fill="auto"/>
          </w:tcPr>
          <w:p w:rsidR="00306FF7" w:rsidRPr="00461A82" w:rsidRDefault="00306FF7" w:rsidP="002A306E">
            <w:pPr>
              <w:spacing w:line="276" w:lineRule="auto"/>
              <w:rPr>
                <w:sz w:val="26"/>
                <w:szCs w:val="26"/>
              </w:rPr>
            </w:pPr>
            <w:r w:rsidRPr="00461A82">
              <w:rPr>
                <w:sz w:val="26"/>
                <w:szCs w:val="26"/>
              </w:rPr>
              <w:t>Закаливание, подготовка ко сну, дневной сон</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12.50 - 15.00</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Постепенный подъем детей, воздушные</w:t>
            </w:r>
          </w:p>
          <w:p w:rsidR="00306FF7" w:rsidRPr="00461A82" w:rsidRDefault="00306FF7" w:rsidP="002D060A">
            <w:pPr>
              <w:spacing w:line="276" w:lineRule="auto"/>
              <w:rPr>
                <w:sz w:val="26"/>
                <w:szCs w:val="26"/>
              </w:rPr>
            </w:pPr>
            <w:r w:rsidRPr="00461A82">
              <w:rPr>
                <w:sz w:val="26"/>
                <w:szCs w:val="26"/>
              </w:rPr>
              <w:t>и водные процедуры, игры, подготовка к полднику</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15.00 - 15.40</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 xml:space="preserve">Аппетитный витаминизированный полдник </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15.40 - 16.00</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 xml:space="preserve">Веселые игры, </w:t>
            </w:r>
            <w:r w:rsidRPr="00461A82">
              <w:rPr>
                <w:noProof/>
                <w:sz w:val="26"/>
                <w:szCs w:val="26"/>
              </w:rPr>
              <w:t>совместная деятельность воспитателя с детьми: чтение, дидактические игр</w:t>
            </w:r>
            <w:r w:rsidR="002A306E" w:rsidRPr="00461A82">
              <w:rPr>
                <w:noProof/>
                <w:sz w:val="26"/>
                <w:szCs w:val="26"/>
              </w:rPr>
              <w:t>ы, развлечения, осуществление Н</w:t>
            </w:r>
            <w:r w:rsidRPr="00461A82">
              <w:rPr>
                <w:noProof/>
                <w:sz w:val="26"/>
                <w:szCs w:val="26"/>
              </w:rPr>
              <w:t>ОД в индивидуальной форме.</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16.00 - 16.30</w:t>
            </w:r>
          </w:p>
          <w:p w:rsidR="00306FF7" w:rsidRPr="00461A82" w:rsidRDefault="00306FF7" w:rsidP="002D060A">
            <w:pPr>
              <w:spacing w:line="276" w:lineRule="auto"/>
              <w:jc w:val="center"/>
              <w:rPr>
                <w:sz w:val="26"/>
                <w:szCs w:val="26"/>
              </w:rPr>
            </w:pP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 xml:space="preserve">Подготовка к вечерней прогулке: </w:t>
            </w:r>
            <w:r w:rsidRPr="00461A82">
              <w:rPr>
                <w:noProof/>
                <w:sz w:val="26"/>
                <w:szCs w:val="26"/>
              </w:rPr>
              <w:t>совместная деятельность воспитателя с детьми: наблюдения, труд, осуществление НООД в индивидуальной форме, самостоятельная деятельность детей, игры по интересам, работа с семьёй</w:t>
            </w:r>
          </w:p>
        </w:tc>
        <w:tc>
          <w:tcPr>
            <w:tcW w:w="3402" w:type="dxa"/>
            <w:shd w:val="clear" w:color="auto" w:fill="auto"/>
          </w:tcPr>
          <w:p w:rsidR="00306FF7" w:rsidRPr="00461A82" w:rsidRDefault="00306FF7" w:rsidP="002D060A">
            <w:pPr>
              <w:spacing w:line="276" w:lineRule="auto"/>
              <w:jc w:val="center"/>
              <w:rPr>
                <w:sz w:val="26"/>
                <w:szCs w:val="26"/>
              </w:rPr>
            </w:pPr>
            <w:r w:rsidRPr="00461A82">
              <w:rPr>
                <w:sz w:val="26"/>
                <w:szCs w:val="26"/>
              </w:rPr>
              <w:t>16.30 - 18.30</w:t>
            </w:r>
          </w:p>
        </w:tc>
      </w:tr>
      <w:tr w:rsidR="00306FF7" w:rsidRPr="00461A82" w:rsidTr="003D70C1">
        <w:tc>
          <w:tcPr>
            <w:tcW w:w="5528" w:type="dxa"/>
            <w:shd w:val="clear" w:color="auto" w:fill="auto"/>
          </w:tcPr>
          <w:p w:rsidR="00306FF7" w:rsidRPr="00461A82" w:rsidRDefault="00306FF7" w:rsidP="002D060A">
            <w:pPr>
              <w:spacing w:line="276" w:lineRule="auto"/>
              <w:rPr>
                <w:sz w:val="26"/>
                <w:szCs w:val="26"/>
              </w:rPr>
            </w:pPr>
            <w:r w:rsidRPr="00461A82">
              <w:rPr>
                <w:sz w:val="26"/>
                <w:szCs w:val="26"/>
              </w:rPr>
              <w:t>Уход детей домой</w:t>
            </w:r>
          </w:p>
        </w:tc>
        <w:tc>
          <w:tcPr>
            <w:tcW w:w="3402" w:type="dxa"/>
            <w:shd w:val="clear" w:color="auto" w:fill="auto"/>
            <w:vAlign w:val="center"/>
          </w:tcPr>
          <w:p w:rsidR="00306FF7" w:rsidRPr="00461A82" w:rsidRDefault="00306FF7" w:rsidP="002D060A">
            <w:pPr>
              <w:spacing w:line="276" w:lineRule="auto"/>
              <w:ind w:left="-38" w:right="-35"/>
              <w:jc w:val="center"/>
              <w:rPr>
                <w:noProof/>
                <w:sz w:val="26"/>
                <w:szCs w:val="26"/>
              </w:rPr>
            </w:pPr>
            <w:r w:rsidRPr="00461A82">
              <w:rPr>
                <w:noProof/>
                <w:sz w:val="26"/>
                <w:szCs w:val="26"/>
              </w:rPr>
              <w:t>18.30</w:t>
            </w:r>
          </w:p>
        </w:tc>
      </w:tr>
    </w:tbl>
    <w:p w:rsidR="003D70C1" w:rsidRPr="00461A82" w:rsidRDefault="003D70C1" w:rsidP="00187447">
      <w:pPr>
        <w:spacing w:line="276" w:lineRule="auto"/>
        <w:rPr>
          <w:b/>
          <w:sz w:val="26"/>
          <w:szCs w:val="26"/>
        </w:rPr>
      </w:pPr>
    </w:p>
    <w:p w:rsidR="003D70C1" w:rsidRPr="00461A82" w:rsidRDefault="003D70C1" w:rsidP="002D060A">
      <w:pPr>
        <w:spacing w:line="276" w:lineRule="auto"/>
        <w:jc w:val="center"/>
        <w:rPr>
          <w:b/>
          <w:sz w:val="26"/>
          <w:szCs w:val="26"/>
        </w:rPr>
      </w:pPr>
      <w:r w:rsidRPr="00461A82">
        <w:rPr>
          <w:b/>
          <w:sz w:val="26"/>
          <w:szCs w:val="26"/>
        </w:rPr>
        <w:t xml:space="preserve">Организация режима пребывания детей среднего дошкольного возраста                                                      в образовательной организации </w:t>
      </w:r>
      <w:r w:rsidRPr="00461A82">
        <w:rPr>
          <w:sz w:val="26"/>
          <w:szCs w:val="26"/>
        </w:rPr>
        <w:t>(теплый период года)</w:t>
      </w:r>
    </w:p>
    <w:p w:rsidR="000548C7" w:rsidRPr="00461A82" w:rsidRDefault="000548C7" w:rsidP="00187447">
      <w:pPr>
        <w:spacing w:line="276" w:lineRule="auto"/>
        <w:rPr>
          <w:sz w:val="26"/>
          <w:szCs w:val="26"/>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402"/>
      </w:tblGrid>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rPr>
                <w:sz w:val="26"/>
                <w:szCs w:val="26"/>
              </w:rPr>
            </w:pPr>
            <w:r w:rsidRPr="00461A82">
              <w:rPr>
                <w:sz w:val="26"/>
                <w:szCs w:val="26"/>
              </w:rPr>
              <w:t>Прием детей, осмотр, игры, совместная деятельность воспитателя с детьми: наблюдения, рассматривание картинок, индивидуальная работа.</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p>
          <w:p w:rsidR="003D70C1" w:rsidRPr="00461A82" w:rsidRDefault="003D70C1" w:rsidP="002D060A">
            <w:pPr>
              <w:spacing w:line="276" w:lineRule="auto"/>
              <w:jc w:val="center"/>
              <w:rPr>
                <w:sz w:val="26"/>
                <w:szCs w:val="26"/>
              </w:rPr>
            </w:pPr>
            <w:r w:rsidRPr="00461A82">
              <w:rPr>
                <w:sz w:val="26"/>
                <w:szCs w:val="26"/>
              </w:rPr>
              <w:t>6.30 - 8.00</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both"/>
              <w:rPr>
                <w:sz w:val="26"/>
                <w:szCs w:val="26"/>
              </w:rPr>
            </w:pPr>
            <w:r w:rsidRPr="00461A82">
              <w:rPr>
                <w:sz w:val="26"/>
                <w:szCs w:val="26"/>
              </w:rPr>
              <w:t>Утренняя гимнастика</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6D6237" w:rsidP="002D060A">
            <w:pPr>
              <w:spacing w:line="276" w:lineRule="auto"/>
              <w:jc w:val="center"/>
              <w:rPr>
                <w:sz w:val="26"/>
                <w:szCs w:val="26"/>
              </w:rPr>
            </w:pPr>
            <w:r w:rsidRPr="00461A82">
              <w:rPr>
                <w:sz w:val="26"/>
                <w:szCs w:val="26"/>
              </w:rPr>
              <w:t>8.10 - 8.18</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both"/>
              <w:rPr>
                <w:sz w:val="26"/>
                <w:szCs w:val="26"/>
              </w:rPr>
            </w:pPr>
            <w:r w:rsidRPr="00461A82">
              <w:rPr>
                <w:sz w:val="26"/>
                <w:szCs w:val="26"/>
              </w:rPr>
              <w:t>Подготовка к завтраку, завтрак</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8.20 - 8.50</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rPr>
                <w:sz w:val="26"/>
                <w:szCs w:val="26"/>
              </w:rPr>
            </w:pPr>
            <w:r w:rsidRPr="00461A82">
              <w:rPr>
                <w:sz w:val="26"/>
                <w:szCs w:val="26"/>
              </w:rPr>
              <w:t>Подготовка к прогулке, прогулка: совместная деятельность воспитателя с детьми: наблюдения, труд, подвижные игры, упражнения в основных видах движений, индивидуальная работа; самостоятельная деятельность детей, игры по интересам</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p>
          <w:p w:rsidR="003D70C1" w:rsidRPr="00461A82" w:rsidRDefault="003D70C1" w:rsidP="002D060A">
            <w:pPr>
              <w:spacing w:line="276" w:lineRule="auto"/>
              <w:jc w:val="center"/>
              <w:rPr>
                <w:sz w:val="26"/>
                <w:szCs w:val="26"/>
              </w:rPr>
            </w:pPr>
          </w:p>
          <w:p w:rsidR="003D70C1" w:rsidRPr="00461A82" w:rsidRDefault="003D70C1" w:rsidP="002D060A">
            <w:pPr>
              <w:spacing w:line="276" w:lineRule="auto"/>
              <w:jc w:val="center"/>
              <w:rPr>
                <w:sz w:val="26"/>
                <w:szCs w:val="26"/>
              </w:rPr>
            </w:pPr>
            <w:r w:rsidRPr="00461A82">
              <w:rPr>
                <w:sz w:val="26"/>
                <w:szCs w:val="26"/>
              </w:rPr>
              <w:t>8.50 - 11.35</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both"/>
              <w:rPr>
                <w:sz w:val="26"/>
                <w:szCs w:val="26"/>
              </w:rPr>
            </w:pPr>
            <w:r w:rsidRPr="00461A82">
              <w:rPr>
                <w:sz w:val="26"/>
                <w:szCs w:val="26"/>
              </w:rPr>
              <w:t xml:space="preserve">Второй завтрак </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10.00</w:t>
            </w:r>
            <w:r w:rsidR="006D6237" w:rsidRPr="00461A82">
              <w:rPr>
                <w:sz w:val="26"/>
                <w:szCs w:val="26"/>
              </w:rPr>
              <w:t>-10.10</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rPr>
                <w:sz w:val="26"/>
                <w:szCs w:val="26"/>
              </w:rPr>
            </w:pPr>
            <w:r w:rsidRPr="00461A82">
              <w:rPr>
                <w:sz w:val="26"/>
                <w:szCs w:val="26"/>
              </w:rPr>
              <w:t>Спортивные и музыкальные развлечения и досуги</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9.40 -10.00</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rPr>
                <w:sz w:val="26"/>
                <w:szCs w:val="26"/>
              </w:rPr>
            </w:pPr>
            <w:r w:rsidRPr="00461A82">
              <w:rPr>
                <w:sz w:val="26"/>
                <w:szCs w:val="26"/>
              </w:rPr>
              <w:t>Возвращение с прогулки, водные и закаливающие процедуры</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11.35 - 12.15</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both"/>
              <w:rPr>
                <w:sz w:val="26"/>
                <w:szCs w:val="26"/>
              </w:rPr>
            </w:pPr>
            <w:r w:rsidRPr="00461A82">
              <w:rPr>
                <w:sz w:val="26"/>
                <w:szCs w:val="26"/>
              </w:rPr>
              <w:t>Подготовка к обеду, обед</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12.15 - 12.35</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both"/>
              <w:rPr>
                <w:sz w:val="26"/>
                <w:szCs w:val="26"/>
              </w:rPr>
            </w:pPr>
            <w:r w:rsidRPr="00461A82">
              <w:rPr>
                <w:sz w:val="26"/>
                <w:szCs w:val="26"/>
              </w:rPr>
              <w:t>Подготовка ко сну, дневной сон</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12.35 - 15.10</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both"/>
              <w:rPr>
                <w:sz w:val="26"/>
                <w:szCs w:val="26"/>
              </w:rPr>
            </w:pPr>
            <w:r w:rsidRPr="00461A82">
              <w:rPr>
                <w:sz w:val="26"/>
                <w:szCs w:val="26"/>
              </w:rPr>
              <w:t>Постепенный подъем, водные и воздушные процедуры</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15.10 - 15.25</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both"/>
              <w:rPr>
                <w:sz w:val="26"/>
                <w:szCs w:val="26"/>
              </w:rPr>
            </w:pPr>
            <w:r w:rsidRPr="00461A82">
              <w:rPr>
                <w:sz w:val="26"/>
                <w:szCs w:val="26"/>
              </w:rPr>
              <w:t>Подготовка к полднику, полдник</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r w:rsidRPr="00461A82">
              <w:rPr>
                <w:sz w:val="26"/>
                <w:szCs w:val="26"/>
              </w:rPr>
              <w:t>15.25 - 15.45</w:t>
            </w:r>
          </w:p>
        </w:tc>
      </w:tr>
      <w:tr w:rsidR="003D70C1" w:rsidRPr="00461A82" w:rsidTr="003D70C1">
        <w:tc>
          <w:tcPr>
            <w:tcW w:w="5528"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rPr>
                <w:sz w:val="26"/>
                <w:szCs w:val="26"/>
              </w:rPr>
            </w:pPr>
            <w:r w:rsidRPr="00461A82">
              <w:rPr>
                <w:sz w:val="26"/>
                <w:szCs w:val="26"/>
              </w:rPr>
              <w:t>Подготовка к прогулке, прогулка: совместная деятельность воспитателя с детьми: наблюдения, труд, подвижные игры, упражнения в основных видах движений, индивидуальная работа; самостоятельная деятельность детей, игры по интересам. Уход домой.</w:t>
            </w:r>
          </w:p>
        </w:tc>
        <w:tc>
          <w:tcPr>
            <w:tcW w:w="3402" w:type="dxa"/>
            <w:tcBorders>
              <w:top w:val="single" w:sz="4" w:space="0" w:color="auto"/>
              <w:left w:val="single" w:sz="4" w:space="0" w:color="auto"/>
              <w:bottom w:val="single" w:sz="4" w:space="0" w:color="auto"/>
              <w:right w:val="single" w:sz="4" w:space="0" w:color="auto"/>
            </w:tcBorders>
          </w:tcPr>
          <w:p w:rsidR="003D70C1" w:rsidRPr="00461A82" w:rsidRDefault="003D70C1" w:rsidP="002D060A">
            <w:pPr>
              <w:spacing w:line="276" w:lineRule="auto"/>
              <w:jc w:val="center"/>
              <w:rPr>
                <w:sz w:val="26"/>
                <w:szCs w:val="26"/>
              </w:rPr>
            </w:pPr>
          </w:p>
          <w:p w:rsidR="003D70C1" w:rsidRPr="00461A82" w:rsidRDefault="003D70C1" w:rsidP="002D060A">
            <w:pPr>
              <w:spacing w:line="276" w:lineRule="auto"/>
              <w:jc w:val="center"/>
              <w:rPr>
                <w:sz w:val="26"/>
                <w:szCs w:val="26"/>
              </w:rPr>
            </w:pPr>
          </w:p>
          <w:p w:rsidR="003D70C1" w:rsidRPr="00461A82" w:rsidRDefault="003D70C1" w:rsidP="002D060A">
            <w:pPr>
              <w:spacing w:line="276" w:lineRule="auto"/>
              <w:jc w:val="center"/>
              <w:rPr>
                <w:sz w:val="26"/>
                <w:szCs w:val="26"/>
              </w:rPr>
            </w:pPr>
            <w:r w:rsidRPr="00461A82">
              <w:rPr>
                <w:sz w:val="26"/>
                <w:szCs w:val="26"/>
              </w:rPr>
              <w:t>15.45 - 18.30</w:t>
            </w:r>
          </w:p>
        </w:tc>
      </w:tr>
    </w:tbl>
    <w:p w:rsidR="00902DC9" w:rsidRPr="00461A82" w:rsidRDefault="00902DC9" w:rsidP="002D060A">
      <w:pPr>
        <w:pStyle w:val="5"/>
        <w:tabs>
          <w:tab w:val="clear" w:pos="1008"/>
        </w:tabs>
        <w:spacing w:line="276" w:lineRule="auto"/>
        <w:ind w:left="0" w:firstLine="0"/>
        <w:jc w:val="center"/>
        <w:rPr>
          <w:sz w:val="26"/>
          <w:szCs w:val="26"/>
        </w:rPr>
      </w:pPr>
    </w:p>
    <w:p w:rsidR="00902DC9" w:rsidRPr="00461A82" w:rsidRDefault="00902DC9" w:rsidP="002D060A">
      <w:pPr>
        <w:pStyle w:val="5"/>
        <w:tabs>
          <w:tab w:val="clear" w:pos="1008"/>
        </w:tabs>
        <w:spacing w:line="276" w:lineRule="auto"/>
        <w:ind w:left="0" w:firstLine="0"/>
        <w:jc w:val="center"/>
        <w:rPr>
          <w:sz w:val="26"/>
          <w:szCs w:val="26"/>
        </w:rPr>
      </w:pPr>
    </w:p>
    <w:p w:rsidR="00902DC9" w:rsidRPr="00461A82" w:rsidRDefault="00902DC9" w:rsidP="00972238">
      <w:pPr>
        <w:pStyle w:val="5"/>
        <w:tabs>
          <w:tab w:val="clear" w:pos="1008"/>
        </w:tabs>
        <w:spacing w:line="276" w:lineRule="auto"/>
        <w:ind w:left="0" w:firstLine="0"/>
        <w:rPr>
          <w:sz w:val="26"/>
          <w:szCs w:val="26"/>
        </w:rPr>
      </w:pPr>
    </w:p>
    <w:p w:rsidR="00972238" w:rsidRPr="00461A82" w:rsidRDefault="00972238" w:rsidP="00972238">
      <w:pPr>
        <w:rPr>
          <w:sz w:val="26"/>
          <w:szCs w:val="26"/>
        </w:rPr>
      </w:pPr>
    </w:p>
    <w:p w:rsidR="00902DC9" w:rsidRPr="00461A82" w:rsidRDefault="00902DC9" w:rsidP="002D060A">
      <w:pPr>
        <w:pStyle w:val="5"/>
        <w:tabs>
          <w:tab w:val="clear" w:pos="1008"/>
        </w:tabs>
        <w:spacing w:line="276" w:lineRule="auto"/>
        <w:ind w:left="0" w:firstLine="0"/>
        <w:jc w:val="center"/>
        <w:rPr>
          <w:sz w:val="26"/>
          <w:szCs w:val="26"/>
        </w:rPr>
      </w:pPr>
    </w:p>
    <w:p w:rsidR="00902DC9" w:rsidRPr="00461A82" w:rsidRDefault="00902DC9" w:rsidP="002D060A">
      <w:pPr>
        <w:pStyle w:val="5"/>
        <w:tabs>
          <w:tab w:val="clear" w:pos="1008"/>
        </w:tabs>
        <w:spacing w:line="276" w:lineRule="auto"/>
        <w:ind w:left="0" w:firstLine="0"/>
        <w:jc w:val="center"/>
        <w:rPr>
          <w:sz w:val="26"/>
          <w:szCs w:val="26"/>
        </w:rPr>
      </w:pPr>
    </w:p>
    <w:p w:rsidR="002A306E" w:rsidRPr="00461A82" w:rsidRDefault="002A306E" w:rsidP="002A306E">
      <w:pPr>
        <w:rPr>
          <w:sz w:val="26"/>
          <w:szCs w:val="26"/>
        </w:rPr>
      </w:pPr>
    </w:p>
    <w:p w:rsidR="002A306E" w:rsidRPr="00461A82" w:rsidRDefault="002A306E" w:rsidP="002A306E">
      <w:pPr>
        <w:rPr>
          <w:sz w:val="26"/>
          <w:szCs w:val="26"/>
        </w:rPr>
      </w:pPr>
    </w:p>
    <w:p w:rsidR="00972238" w:rsidRPr="00461A82" w:rsidRDefault="00972238" w:rsidP="00972238">
      <w:pPr>
        <w:rPr>
          <w:sz w:val="26"/>
          <w:szCs w:val="26"/>
        </w:rPr>
      </w:pPr>
    </w:p>
    <w:p w:rsidR="00A83F41" w:rsidRPr="00461A82" w:rsidRDefault="00A83F41" w:rsidP="002D060A">
      <w:pPr>
        <w:pStyle w:val="5"/>
        <w:tabs>
          <w:tab w:val="clear" w:pos="1008"/>
        </w:tabs>
        <w:spacing w:line="276" w:lineRule="auto"/>
        <w:ind w:left="0" w:firstLine="0"/>
        <w:jc w:val="center"/>
        <w:rPr>
          <w:sz w:val="26"/>
          <w:szCs w:val="26"/>
        </w:rPr>
      </w:pPr>
      <w:r w:rsidRPr="00461A82">
        <w:rPr>
          <w:sz w:val="26"/>
          <w:szCs w:val="26"/>
        </w:rPr>
        <w:t>Расписание непосредственно организованной образовательной деятельности с детьми                  пятого года жизни</w:t>
      </w:r>
    </w:p>
    <w:p w:rsidR="00A83F41" w:rsidRPr="00461A82" w:rsidRDefault="00A83F41" w:rsidP="002D060A">
      <w:pPr>
        <w:spacing w:line="276" w:lineRule="auto"/>
        <w:rPr>
          <w:sz w:val="26"/>
          <w:szCs w:val="26"/>
        </w:rPr>
      </w:pPr>
    </w:p>
    <w:p w:rsidR="002A306E" w:rsidRPr="00461A82" w:rsidRDefault="002A306E" w:rsidP="002A306E">
      <w:pPr>
        <w:jc w:val="center"/>
        <w:rPr>
          <w:b/>
          <w:sz w:val="26"/>
          <w:szCs w:val="26"/>
        </w:rPr>
      </w:pPr>
      <w:r w:rsidRPr="00461A82">
        <w:rPr>
          <w:b/>
          <w:sz w:val="26"/>
          <w:szCs w:val="26"/>
        </w:rPr>
        <w:t>РАСПИСАНИЕ НЕПОСРЕДСТВЕННОЙ ОБРАЗОВАТЕЛЬНОЙ ДЕЯТЕЛЬНОСТИ  НА 2020 – 2021 УЧЕБНЫЙ ГОД</w:t>
      </w:r>
    </w:p>
    <w:p w:rsidR="002A306E" w:rsidRPr="00461A82" w:rsidRDefault="002A306E" w:rsidP="002A306E">
      <w:pPr>
        <w:jc w:val="center"/>
        <w:rPr>
          <w:b/>
          <w:sz w:val="26"/>
          <w:szCs w:val="26"/>
        </w:rPr>
      </w:pPr>
      <w:r w:rsidRPr="00461A82">
        <w:rPr>
          <w:b/>
          <w:sz w:val="26"/>
          <w:szCs w:val="26"/>
        </w:rPr>
        <w:t>СРЕДНЯЯ ГРУППА № 3</w:t>
      </w:r>
    </w:p>
    <w:p w:rsidR="00417E7D" w:rsidRPr="00461A82" w:rsidRDefault="00417E7D" w:rsidP="002A306E">
      <w:pPr>
        <w:jc w:val="center"/>
        <w:rPr>
          <w:b/>
          <w:sz w:val="26"/>
          <w:szCs w:val="26"/>
        </w:rPr>
      </w:pPr>
    </w:p>
    <w:tbl>
      <w:tblPr>
        <w:tblStyle w:val="af1"/>
        <w:tblW w:w="0" w:type="auto"/>
        <w:tblLook w:val="01E0" w:firstRow="1" w:lastRow="1" w:firstColumn="1" w:lastColumn="1" w:noHBand="0" w:noVBand="0"/>
      </w:tblPr>
      <w:tblGrid>
        <w:gridCol w:w="762"/>
        <w:gridCol w:w="6186"/>
        <w:gridCol w:w="2623"/>
      </w:tblGrid>
      <w:tr w:rsidR="002A306E" w:rsidRPr="00461A82" w:rsidTr="00441448">
        <w:tc>
          <w:tcPr>
            <w:tcW w:w="762" w:type="dxa"/>
          </w:tcPr>
          <w:p w:rsidR="002A306E" w:rsidRPr="00461A82" w:rsidRDefault="002A306E" w:rsidP="00441448">
            <w:pPr>
              <w:jc w:val="center"/>
              <w:rPr>
                <w:rFonts w:ascii="Times New Roman" w:hAnsi="Times New Roman"/>
                <w:b/>
                <w:sz w:val="26"/>
                <w:szCs w:val="26"/>
              </w:rPr>
            </w:pPr>
          </w:p>
        </w:tc>
        <w:tc>
          <w:tcPr>
            <w:tcW w:w="6186" w:type="dxa"/>
          </w:tcPr>
          <w:p w:rsidR="002A306E" w:rsidRPr="00461A82" w:rsidRDefault="002A306E" w:rsidP="00441448">
            <w:pPr>
              <w:jc w:val="center"/>
              <w:rPr>
                <w:rFonts w:ascii="Times New Roman" w:hAnsi="Times New Roman"/>
                <w:b/>
                <w:sz w:val="26"/>
                <w:szCs w:val="26"/>
              </w:rPr>
            </w:pPr>
          </w:p>
        </w:tc>
        <w:tc>
          <w:tcPr>
            <w:tcW w:w="2623" w:type="dxa"/>
          </w:tcPr>
          <w:p w:rsidR="002A306E" w:rsidRPr="00461A82" w:rsidRDefault="002A306E" w:rsidP="00441448">
            <w:pPr>
              <w:jc w:val="center"/>
              <w:rPr>
                <w:rFonts w:ascii="Times New Roman" w:hAnsi="Times New Roman"/>
                <w:b/>
                <w:sz w:val="26"/>
                <w:szCs w:val="26"/>
              </w:rPr>
            </w:pPr>
          </w:p>
        </w:tc>
      </w:tr>
      <w:tr w:rsidR="002A306E" w:rsidRPr="00461A82" w:rsidTr="00441448">
        <w:trPr>
          <w:cantSplit/>
          <w:trHeight w:val="2057"/>
        </w:trPr>
        <w:tc>
          <w:tcPr>
            <w:tcW w:w="762" w:type="dxa"/>
            <w:textDirection w:val="btLr"/>
          </w:tcPr>
          <w:p w:rsidR="002A306E" w:rsidRPr="00461A82" w:rsidRDefault="002A306E" w:rsidP="00441448">
            <w:pPr>
              <w:ind w:left="113" w:right="113"/>
              <w:jc w:val="center"/>
              <w:rPr>
                <w:rFonts w:ascii="Times New Roman" w:hAnsi="Times New Roman"/>
                <w:b/>
                <w:sz w:val="26"/>
                <w:szCs w:val="26"/>
              </w:rPr>
            </w:pPr>
            <w:r w:rsidRPr="00461A82">
              <w:rPr>
                <w:rFonts w:ascii="Times New Roman" w:hAnsi="Times New Roman"/>
                <w:b/>
                <w:sz w:val="26"/>
                <w:szCs w:val="26"/>
              </w:rPr>
              <w:t>Понедельник</w:t>
            </w:r>
          </w:p>
        </w:tc>
        <w:tc>
          <w:tcPr>
            <w:tcW w:w="6186"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1. Соц. мир 1,3 нед./</w:t>
            </w: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прир. мир 2,4 нед.</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2. Музыка</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p>
        </w:tc>
        <w:tc>
          <w:tcPr>
            <w:tcW w:w="2623"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9.00-9.20</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9.30-9.50</w:t>
            </w:r>
          </w:p>
        </w:tc>
      </w:tr>
      <w:tr w:rsidR="002A306E" w:rsidRPr="00461A82" w:rsidTr="00441448">
        <w:trPr>
          <w:cantSplit/>
          <w:trHeight w:val="1619"/>
        </w:trPr>
        <w:tc>
          <w:tcPr>
            <w:tcW w:w="762" w:type="dxa"/>
            <w:textDirection w:val="btLr"/>
          </w:tcPr>
          <w:p w:rsidR="002A306E" w:rsidRPr="00461A82" w:rsidRDefault="002A306E" w:rsidP="00441448">
            <w:pPr>
              <w:ind w:left="113" w:right="113"/>
              <w:jc w:val="center"/>
              <w:rPr>
                <w:rFonts w:ascii="Times New Roman" w:hAnsi="Times New Roman"/>
                <w:b/>
                <w:sz w:val="26"/>
                <w:szCs w:val="26"/>
              </w:rPr>
            </w:pPr>
            <w:r w:rsidRPr="00461A82">
              <w:rPr>
                <w:rFonts w:ascii="Times New Roman" w:hAnsi="Times New Roman"/>
                <w:b/>
                <w:sz w:val="26"/>
                <w:szCs w:val="26"/>
              </w:rPr>
              <w:t>Вторник</w:t>
            </w:r>
          </w:p>
        </w:tc>
        <w:tc>
          <w:tcPr>
            <w:tcW w:w="6186"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1. Речевое развитие</w:t>
            </w:r>
          </w:p>
          <w:p w:rsidR="002A306E" w:rsidRPr="00461A82" w:rsidRDefault="002A306E" w:rsidP="00441448">
            <w:pPr>
              <w:rPr>
                <w:rFonts w:ascii="Times New Roman" w:hAnsi="Times New Roman"/>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2. Конструирование</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3. Физическая культура (на улице)</w:t>
            </w:r>
          </w:p>
          <w:p w:rsidR="002A306E" w:rsidRPr="00461A82" w:rsidRDefault="002A306E" w:rsidP="00441448">
            <w:pPr>
              <w:rPr>
                <w:rFonts w:ascii="Times New Roman" w:hAnsi="Times New Roman"/>
                <w:b/>
                <w:sz w:val="26"/>
                <w:szCs w:val="26"/>
              </w:rPr>
            </w:pPr>
          </w:p>
        </w:tc>
        <w:tc>
          <w:tcPr>
            <w:tcW w:w="2623"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9.00-9.20</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9.30-9.50</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11.15-11.35</w:t>
            </w:r>
          </w:p>
        </w:tc>
      </w:tr>
      <w:tr w:rsidR="002A306E" w:rsidRPr="00461A82" w:rsidTr="00441448">
        <w:trPr>
          <w:cantSplit/>
          <w:trHeight w:val="1601"/>
        </w:trPr>
        <w:tc>
          <w:tcPr>
            <w:tcW w:w="762" w:type="dxa"/>
            <w:textDirection w:val="btLr"/>
          </w:tcPr>
          <w:p w:rsidR="002A306E" w:rsidRPr="00461A82" w:rsidRDefault="002A306E" w:rsidP="00441448">
            <w:pPr>
              <w:ind w:left="113" w:right="113"/>
              <w:jc w:val="center"/>
              <w:rPr>
                <w:rFonts w:ascii="Times New Roman" w:hAnsi="Times New Roman"/>
                <w:b/>
                <w:sz w:val="26"/>
                <w:szCs w:val="26"/>
              </w:rPr>
            </w:pPr>
            <w:r w:rsidRPr="00461A82">
              <w:rPr>
                <w:rFonts w:ascii="Times New Roman" w:hAnsi="Times New Roman"/>
                <w:b/>
                <w:sz w:val="26"/>
                <w:szCs w:val="26"/>
              </w:rPr>
              <w:t>Среда</w:t>
            </w:r>
          </w:p>
        </w:tc>
        <w:tc>
          <w:tcPr>
            <w:tcW w:w="6186"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1. Математическое  развитие</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2. Музыка</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p>
        </w:tc>
        <w:tc>
          <w:tcPr>
            <w:tcW w:w="2623"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9.00 – 9.20</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9.50 – 10.10</w:t>
            </w:r>
          </w:p>
          <w:p w:rsidR="002A306E" w:rsidRPr="00461A82" w:rsidRDefault="002A306E" w:rsidP="00441448">
            <w:pPr>
              <w:rPr>
                <w:rFonts w:ascii="Times New Roman" w:hAnsi="Times New Roman"/>
                <w:b/>
                <w:sz w:val="26"/>
                <w:szCs w:val="26"/>
              </w:rPr>
            </w:pPr>
          </w:p>
        </w:tc>
      </w:tr>
      <w:tr w:rsidR="002A306E" w:rsidRPr="00461A82" w:rsidTr="00441448">
        <w:trPr>
          <w:cantSplit/>
          <w:trHeight w:val="1935"/>
        </w:trPr>
        <w:tc>
          <w:tcPr>
            <w:tcW w:w="762" w:type="dxa"/>
            <w:textDirection w:val="btLr"/>
          </w:tcPr>
          <w:p w:rsidR="002A306E" w:rsidRPr="00461A82" w:rsidRDefault="002A306E" w:rsidP="00441448">
            <w:pPr>
              <w:ind w:left="113" w:right="113"/>
              <w:jc w:val="center"/>
              <w:rPr>
                <w:rFonts w:ascii="Times New Roman" w:hAnsi="Times New Roman"/>
                <w:b/>
                <w:sz w:val="26"/>
                <w:szCs w:val="26"/>
              </w:rPr>
            </w:pPr>
            <w:r w:rsidRPr="00461A82">
              <w:rPr>
                <w:rFonts w:ascii="Times New Roman" w:hAnsi="Times New Roman"/>
                <w:b/>
                <w:sz w:val="26"/>
                <w:szCs w:val="26"/>
              </w:rPr>
              <w:t>Четверг</w:t>
            </w:r>
          </w:p>
        </w:tc>
        <w:tc>
          <w:tcPr>
            <w:tcW w:w="6186"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1. Рисование</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 xml:space="preserve">2. Физическая культура </w:t>
            </w:r>
          </w:p>
          <w:p w:rsidR="002A306E" w:rsidRPr="00461A82" w:rsidRDefault="002A306E" w:rsidP="00441448">
            <w:pPr>
              <w:rPr>
                <w:rFonts w:ascii="Times New Roman" w:hAnsi="Times New Roman"/>
                <w:sz w:val="26"/>
                <w:szCs w:val="26"/>
              </w:rPr>
            </w:pPr>
          </w:p>
        </w:tc>
        <w:tc>
          <w:tcPr>
            <w:tcW w:w="2623"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8.50-9.10</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9.20-9.40</w:t>
            </w:r>
          </w:p>
        </w:tc>
      </w:tr>
      <w:tr w:rsidR="002A306E" w:rsidRPr="00461A82" w:rsidTr="00441448">
        <w:trPr>
          <w:cantSplit/>
          <w:trHeight w:val="1959"/>
        </w:trPr>
        <w:tc>
          <w:tcPr>
            <w:tcW w:w="762" w:type="dxa"/>
            <w:textDirection w:val="btLr"/>
          </w:tcPr>
          <w:p w:rsidR="002A306E" w:rsidRPr="00461A82" w:rsidRDefault="002A306E" w:rsidP="00441448">
            <w:pPr>
              <w:ind w:left="113" w:right="113"/>
              <w:jc w:val="center"/>
              <w:rPr>
                <w:rFonts w:ascii="Times New Roman" w:hAnsi="Times New Roman"/>
                <w:b/>
                <w:sz w:val="26"/>
                <w:szCs w:val="26"/>
              </w:rPr>
            </w:pPr>
            <w:r w:rsidRPr="00461A82">
              <w:rPr>
                <w:rFonts w:ascii="Times New Roman" w:hAnsi="Times New Roman"/>
                <w:b/>
                <w:sz w:val="26"/>
                <w:szCs w:val="26"/>
              </w:rPr>
              <w:t>Пятница</w:t>
            </w:r>
          </w:p>
        </w:tc>
        <w:tc>
          <w:tcPr>
            <w:tcW w:w="6186"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1. Лепка 1,3 нед/</w:t>
            </w: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аппликация 2,4 нед.</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2. Физическая культура</w:t>
            </w:r>
          </w:p>
          <w:p w:rsidR="002A306E" w:rsidRPr="00461A82" w:rsidRDefault="002A306E" w:rsidP="00441448">
            <w:pPr>
              <w:rPr>
                <w:rFonts w:ascii="Times New Roman" w:hAnsi="Times New Roman"/>
                <w:sz w:val="26"/>
                <w:szCs w:val="26"/>
              </w:rPr>
            </w:pPr>
          </w:p>
        </w:tc>
        <w:tc>
          <w:tcPr>
            <w:tcW w:w="2623" w:type="dxa"/>
          </w:tcPr>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9.00 – 9.20</w:t>
            </w: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p>
          <w:p w:rsidR="002A306E" w:rsidRPr="00461A82" w:rsidRDefault="002A306E" w:rsidP="00441448">
            <w:pPr>
              <w:rPr>
                <w:rFonts w:ascii="Times New Roman" w:hAnsi="Times New Roman"/>
                <w:b/>
                <w:sz w:val="26"/>
                <w:szCs w:val="26"/>
              </w:rPr>
            </w:pPr>
            <w:r w:rsidRPr="00461A82">
              <w:rPr>
                <w:rFonts w:ascii="Times New Roman" w:hAnsi="Times New Roman"/>
                <w:b/>
                <w:sz w:val="26"/>
                <w:szCs w:val="26"/>
              </w:rPr>
              <w:t>10.10-10.30</w:t>
            </w:r>
          </w:p>
        </w:tc>
      </w:tr>
    </w:tbl>
    <w:p w:rsidR="00ED30CA" w:rsidRPr="00461A82" w:rsidRDefault="00ED30CA" w:rsidP="002D060A">
      <w:pPr>
        <w:pStyle w:val="Default"/>
        <w:spacing w:line="276" w:lineRule="auto"/>
        <w:rPr>
          <w:b/>
          <w:bCs/>
          <w:color w:val="auto"/>
          <w:sz w:val="26"/>
          <w:szCs w:val="26"/>
        </w:rPr>
      </w:pPr>
    </w:p>
    <w:p w:rsidR="00ED30CA" w:rsidRPr="00461A82" w:rsidRDefault="00ED30CA" w:rsidP="00187447">
      <w:pPr>
        <w:pStyle w:val="Default"/>
        <w:spacing w:line="276" w:lineRule="auto"/>
        <w:ind w:firstLine="708"/>
        <w:jc w:val="center"/>
        <w:rPr>
          <w:b/>
          <w:bCs/>
          <w:color w:val="auto"/>
          <w:sz w:val="26"/>
          <w:szCs w:val="26"/>
        </w:rPr>
      </w:pPr>
      <w:r w:rsidRPr="00461A82">
        <w:rPr>
          <w:b/>
          <w:bCs/>
          <w:color w:val="auto"/>
          <w:sz w:val="26"/>
          <w:szCs w:val="26"/>
        </w:rPr>
        <w:t>Особенности организации  образовательной деятельности</w:t>
      </w:r>
    </w:p>
    <w:p w:rsidR="00ED30CA" w:rsidRPr="00461A82" w:rsidRDefault="00ED30CA" w:rsidP="002D060A">
      <w:pPr>
        <w:spacing w:line="276" w:lineRule="auto"/>
        <w:ind w:firstLine="708"/>
        <w:jc w:val="both"/>
        <w:rPr>
          <w:sz w:val="26"/>
          <w:szCs w:val="26"/>
        </w:rPr>
      </w:pPr>
      <w:r w:rsidRPr="00461A82">
        <w:rPr>
          <w:sz w:val="26"/>
          <w:szCs w:val="26"/>
        </w:rPr>
        <w:t xml:space="preserve">В образовательный процесс ДОУ включены мероприятия, направленные на оздоровление детей и предупреждение утомляемости: </w:t>
      </w:r>
    </w:p>
    <w:p w:rsidR="00ED30CA" w:rsidRPr="00461A82" w:rsidRDefault="00ED30CA" w:rsidP="002D060A">
      <w:pPr>
        <w:spacing w:line="276" w:lineRule="auto"/>
        <w:ind w:firstLine="708"/>
        <w:jc w:val="both"/>
        <w:rPr>
          <w:sz w:val="26"/>
          <w:szCs w:val="26"/>
        </w:rPr>
      </w:pPr>
      <w:r w:rsidRPr="00461A82">
        <w:rPr>
          <w:sz w:val="26"/>
          <w:szCs w:val="26"/>
        </w:rPr>
        <w:t>-  последняя неделя декабря, с 1 июня по 31 августа - устанавливаются каникулы, в период которых отменяются специально организованные занятия. В дни каникул создаются оптимальные условия для самостоятельной двигательной, игровой, продуктивной и музыкально-художественной деятельности детей дошкольного возраста, проводятся музыкальные и физкультурные досуги</w:t>
      </w:r>
      <w:r w:rsidR="00431C12" w:rsidRPr="00461A82">
        <w:rPr>
          <w:sz w:val="26"/>
          <w:szCs w:val="26"/>
        </w:rPr>
        <w:t>.</w:t>
      </w:r>
    </w:p>
    <w:p w:rsidR="00ED30CA" w:rsidRPr="00461A82" w:rsidRDefault="00ED30CA" w:rsidP="002D060A">
      <w:pPr>
        <w:spacing w:line="276" w:lineRule="auto"/>
        <w:jc w:val="center"/>
        <w:rPr>
          <w:b/>
          <w:sz w:val="26"/>
          <w:szCs w:val="26"/>
        </w:rPr>
      </w:pPr>
      <w:r w:rsidRPr="00461A82">
        <w:rPr>
          <w:b/>
          <w:sz w:val="26"/>
          <w:szCs w:val="26"/>
        </w:rPr>
        <w:t>Особенности традиционных событий, праздников, мероприятий</w:t>
      </w:r>
    </w:p>
    <w:p w:rsidR="00ED30CA" w:rsidRPr="00461A82" w:rsidRDefault="00ED30CA" w:rsidP="002D060A">
      <w:pPr>
        <w:spacing w:line="276" w:lineRule="auto"/>
        <w:ind w:firstLine="708"/>
        <w:jc w:val="both"/>
        <w:rPr>
          <w:sz w:val="26"/>
          <w:szCs w:val="26"/>
        </w:rPr>
      </w:pPr>
      <w:r w:rsidRPr="00461A82">
        <w:rPr>
          <w:sz w:val="26"/>
          <w:szCs w:val="26"/>
        </w:rPr>
        <w:t>Для организации традиционных событий используется комплексно-тематическое планирование образовательной деятельности с детьми. В дошкольном возрасте темы определяются из интересов и потребностей самих детей. Единая тема отражается в организуемых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A31AC4" w:rsidRPr="00461A82" w:rsidRDefault="00ED30CA" w:rsidP="00187447">
      <w:pPr>
        <w:spacing w:line="276" w:lineRule="auto"/>
        <w:ind w:firstLine="708"/>
        <w:jc w:val="both"/>
        <w:rPr>
          <w:sz w:val="26"/>
          <w:szCs w:val="26"/>
        </w:rPr>
      </w:pPr>
      <w:r w:rsidRPr="00461A82">
        <w:rPr>
          <w:sz w:val="26"/>
          <w:szCs w:val="26"/>
        </w:rPr>
        <w:t>В организации образовательной деятельности учитывается принцип сезонности. Тема «Времена года» находит отражение, как в планировании образовательных ситуаций, так и в свободной, игровой деятельности детей. Учитываются доступные пониманию детей сезонные праздники.</w:t>
      </w:r>
    </w:p>
    <w:p w:rsidR="0069303E" w:rsidRPr="00461A82" w:rsidRDefault="0069303E" w:rsidP="0069303E">
      <w:pPr>
        <w:ind w:firstLine="708"/>
        <w:jc w:val="both"/>
        <w:rPr>
          <w:sz w:val="26"/>
          <w:szCs w:val="26"/>
        </w:rPr>
      </w:pPr>
      <w:r w:rsidRPr="00461A82">
        <w:rPr>
          <w:sz w:val="26"/>
          <w:szCs w:val="26"/>
        </w:rPr>
        <w:t>Для развития детской инициативы и творчества воспитатель проводит отдельные дни необычно – как «День космических путешествий», «День дружбы», «С днем рождения, Земля!» и др. В общей игрой, интересной, совместной деятельности решаются образовательные задачи.</w:t>
      </w:r>
    </w:p>
    <w:p w:rsidR="0069303E" w:rsidRPr="00461A82" w:rsidRDefault="0069303E" w:rsidP="0069303E">
      <w:pPr>
        <w:ind w:firstLine="708"/>
        <w:jc w:val="both"/>
        <w:rPr>
          <w:sz w:val="26"/>
          <w:szCs w:val="26"/>
        </w:rPr>
      </w:pPr>
      <w:r w:rsidRPr="00461A82">
        <w:rPr>
          <w:sz w:val="26"/>
          <w:szCs w:val="26"/>
        </w:rPr>
        <w:t>Во второй половине дня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детей, чтение художественной литературы, доверительный разговор и обсуждение с детьми интересующих их проблем.</w:t>
      </w:r>
    </w:p>
    <w:p w:rsidR="00B85970" w:rsidRPr="00461A82" w:rsidRDefault="00B85970" w:rsidP="002D060A">
      <w:pPr>
        <w:spacing w:line="276" w:lineRule="auto"/>
        <w:rPr>
          <w:sz w:val="26"/>
          <w:szCs w:val="26"/>
        </w:rPr>
      </w:pPr>
    </w:p>
    <w:p w:rsidR="00902DC9" w:rsidRPr="00461A82" w:rsidRDefault="00902DC9" w:rsidP="00902DC9">
      <w:pPr>
        <w:ind w:left="-142"/>
        <w:jc w:val="center"/>
        <w:rPr>
          <w:b/>
          <w:sz w:val="26"/>
          <w:szCs w:val="26"/>
        </w:rPr>
      </w:pPr>
      <w:r w:rsidRPr="00461A82">
        <w:rPr>
          <w:b/>
          <w:sz w:val="26"/>
          <w:szCs w:val="26"/>
        </w:rPr>
        <w:t xml:space="preserve">                       Тема «Вот и лето наступило!»</w:t>
      </w:r>
    </w:p>
    <w:p w:rsidR="00902DC9" w:rsidRPr="00461A82" w:rsidRDefault="00902DC9" w:rsidP="00902DC9">
      <w:pPr>
        <w:ind w:left="-142"/>
        <w:jc w:val="center"/>
        <w:rPr>
          <w:b/>
          <w:sz w:val="26"/>
          <w:szCs w:val="26"/>
        </w:rPr>
      </w:pPr>
    </w:p>
    <w:tbl>
      <w:tblPr>
        <w:tblStyle w:val="af1"/>
        <w:tblW w:w="9639" w:type="dxa"/>
        <w:tblInd w:w="817" w:type="dxa"/>
        <w:tblLook w:val="04A0" w:firstRow="1" w:lastRow="0" w:firstColumn="1" w:lastColumn="0" w:noHBand="0" w:noVBand="1"/>
      </w:tblPr>
      <w:tblGrid>
        <w:gridCol w:w="5103"/>
        <w:gridCol w:w="4536"/>
      </w:tblGrid>
      <w:tr w:rsidR="00902DC9" w:rsidRPr="00461A82" w:rsidTr="00937D96">
        <w:tc>
          <w:tcPr>
            <w:tcW w:w="510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4536"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Продолжать развивать разнообразные виды движений, совершенствовать основные движения. Усложнять правила игры вводом смены видов движений. Воспитывать интерес к физическим упражнениям, учить пользоваться физкультурным оборудованием в самостоятельной деятельности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Продолжать укреплять и охранять здоровье детей, создавая условия для закаливания организма природными факторами. Осуществлять профилактику плоскостопия. </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представления о пользе и опасности природных факторов закаливания.</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Стимулировать эмоционально – содержательное общение ребенка со взрослым и сверстниками по теме, стимулировать внеситуативно – познавательное общение. Развивать умение отвечать на вопросы предложениями. Учить сочетать прилагательные и существительные в роде, числе и падеже. Учить использовать формы вежливого общения.</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Воспитывать интерес к фольклорным и литературным тестам, обращать внимание на средства выразительности речи.</w:t>
            </w:r>
          </w:p>
          <w:p w:rsidR="00902DC9" w:rsidRPr="00461A82" w:rsidRDefault="00902DC9" w:rsidP="00937D96">
            <w:pPr>
              <w:rPr>
                <w:rFonts w:ascii="Times New Roman" w:hAnsi="Times New Roman"/>
                <w:sz w:val="26"/>
                <w:szCs w:val="26"/>
              </w:rPr>
            </w:pP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Расширять представления о лете, о сезонных изменениях в природе и в жизни людей. Формировать элементарные представления о садовых и огородных растениях. Активизировать исследовательский и познавательный интерес в ходе экспериментальной деятельности. Воспитывать бережное отношение к природе, умение замечать красоту летней природы. Дать представление о том, что лето дает возможность конструировать их песка и разнообразных природных материалов. </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Развивать желание участвовать в играх эстетической направленности на летнюю тематику, формировать положительный отклик на эстетическую сторону летних явлений природы, познакомить с произведениями народного прикладного искусства, графики на тему.</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Обеспечить освоение способов создания изображения, используя свойства и возможности изобразительных материалов.</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Приобщать детей к народной и классической музыке, отражающей летние явления в природе и жизни людей. Формировать эмоциональную отзывчивость на музыкальные произведения. Способствовать развитию навыков выразительной и эмоциональной передачи игровых и сказочных образов.</w:t>
            </w:r>
          </w:p>
          <w:p w:rsidR="00902DC9" w:rsidRPr="00461A82" w:rsidRDefault="00902DC9" w:rsidP="00937D96">
            <w:pPr>
              <w:rPr>
                <w:rFonts w:ascii="Times New Roman" w:hAnsi="Times New Roman"/>
                <w:sz w:val="26"/>
                <w:szCs w:val="26"/>
              </w:rPr>
            </w:pP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представления о труде взрослых, направленном на заботу о детях. Учить безопасному обращению с орудиями труда, воспитывать уважение к предметам и игрушкам, как результату труда взрослых. Формировать бережное отношение к предметам одежды.</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В процессе игр с природным материалом развивать интерес к окружающему миру. Способствовать возникновению игр на тему «Летний отдых», на темы литературных произведений о лете. Демонстрировать в совместных играх ролевое поведение, учить подбирать атрибуты и предметы – заместители. Учить использовать в играх природный материал. В ходе дидактических игр закреплять сенсорные качества предметов. Дать представление о том, что летом возрастает опасность влияния на здоровье человека природных факторов.</w:t>
            </w:r>
          </w:p>
        </w:tc>
      </w:tr>
    </w:tbl>
    <w:p w:rsidR="00902DC9" w:rsidRPr="00461A82" w:rsidRDefault="00902DC9"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 xml:space="preserve">                  Тема «Цветы»</w:t>
      </w:r>
    </w:p>
    <w:tbl>
      <w:tblPr>
        <w:tblStyle w:val="af1"/>
        <w:tblW w:w="9639" w:type="dxa"/>
        <w:tblInd w:w="817" w:type="dxa"/>
        <w:tblLook w:val="04A0" w:firstRow="1" w:lastRow="0" w:firstColumn="1" w:lastColumn="0" w:noHBand="0" w:noVBand="1"/>
      </w:tblPr>
      <w:tblGrid>
        <w:gridCol w:w="5103"/>
        <w:gridCol w:w="4536"/>
      </w:tblGrid>
      <w:tr w:rsidR="00902DC9" w:rsidRPr="00461A82" w:rsidTr="00937D96">
        <w:tc>
          <w:tcPr>
            <w:tcW w:w="510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4536"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Развивать и совершенствовать двигательные навыки, умение творчески использовать их в самостоятельной деятельности. Развивать ДА в играх со спортивным инвентарем.</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представление об опасности пыльцы цветов для людей, склонных к аллергии. Кроме того, отдельные части растений могут быть опасны при непосредственно контакте с ними.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Закреплять привычку мыть руки после контакта с живыми объектами.</w:t>
            </w:r>
          </w:p>
          <w:p w:rsidR="002A306E" w:rsidRPr="00461A82" w:rsidRDefault="002A306E" w:rsidP="00937D96">
            <w:pPr>
              <w:rPr>
                <w:rFonts w:ascii="Times New Roman" w:hAnsi="Times New Roman"/>
                <w:sz w:val="26"/>
                <w:szCs w:val="26"/>
              </w:rPr>
            </w:pPr>
          </w:p>
          <w:p w:rsidR="002A306E" w:rsidRPr="00461A82" w:rsidRDefault="002A306E" w:rsidP="00937D96">
            <w:pPr>
              <w:rPr>
                <w:rFonts w:ascii="Times New Roman" w:hAnsi="Times New Roman"/>
                <w:sz w:val="26"/>
                <w:szCs w:val="26"/>
              </w:rPr>
            </w:pP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Закреплять в речи названия цветов, формировать коммуникативные навыки по теме. Активизировать в речи слова – части цветов, часто употребляемые части речи по теме. Побуждать использовать в речи сложносочиненные и сложноподчиненные предложения. Продолжать читать художественные произведения о цветах. Предлагать вниманию книжные иллюстрации, обращая внимание на то, как много он могут рассказать о содержании произведения. Приучать слушать литературные произведения, задавать вопросы по содержанию.</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Совершенствовать восприятие детей путем активного использования всех органов чувств, и активного использования в речи полученных впечатлений. Поддерживать стремление к активному обследованию объектов живой природы. Закрепить умение конструирования цветов из бумаги природного и бросового материала.</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Дать понятие о «солнечных часах». Познакомить с профессией «флорист». </w:t>
            </w:r>
          </w:p>
          <w:p w:rsidR="00902DC9" w:rsidRPr="00461A82" w:rsidRDefault="00902DC9" w:rsidP="00937D96">
            <w:pPr>
              <w:rPr>
                <w:rFonts w:ascii="Times New Roman" w:hAnsi="Times New Roman"/>
                <w:sz w:val="26"/>
                <w:szCs w:val="26"/>
              </w:rPr>
            </w:pPr>
          </w:p>
        </w:tc>
      </w:tr>
      <w:tr w:rsidR="00902DC9" w:rsidRPr="00461A82" w:rsidTr="00937D96">
        <w:tc>
          <w:tcPr>
            <w:tcW w:w="5103" w:type="dxa"/>
          </w:tcPr>
          <w:p w:rsidR="00902DC9" w:rsidRPr="00DE44AA" w:rsidRDefault="00902DC9" w:rsidP="00DE44AA">
            <w:pPr>
              <w:rPr>
                <w:sz w:val="26"/>
                <w:szCs w:val="26"/>
              </w:rPr>
            </w:pPr>
            <w:r w:rsidRPr="00DE44AA">
              <w:rPr>
                <w:sz w:val="26"/>
                <w:szCs w:val="26"/>
              </w:rPr>
              <w:t>Художественно – эстетическое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Учить детей передавать характерное строение цветка в работах художественной направленности, передавая цвет и пропорции цветка. Учить создавать цветочные композиции для оформления веранд и групповых помещений. Познакомить детей с репродукциями художников – флористов. Развивать умение выделять и использовать в своей деятельности средства выразительности.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Познакомить детей с музыкальными произведениями о цветах. Запланировать прослушивание классической музыки, песен.</w:t>
            </w:r>
          </w:p>
          <w:p w:rsidR="002A306E" w:rsidRPr="00461A82" w:rsidRDefault="002A306E" w:rsidP="00937D96">
            <w:pPr>
              <w:rPr>
                <w:rFonts w:ascii="Times New Roman" w:hAnsi="Times New Roman"/>
                <w:sz w:val="26"/>
                <w:szCs w:val="26"/>
              </w:rPr>
            </w:pPr>
          </w:p>
          <w:p w:rsidR="002A306E" w:rsidRPr="00461A82" w:rsidRDefault="002A306E" w:rsidP="00937D96">
            <w:pPr>
              <w:rPr>
                <w:rFonts w:ascii="Times New Roman" w:hAnsi="Times New Roman"/>
                <w:sz w:val="26"/>
                <w:szCs w:val="26"/>
              </w:rPr>
            </w:pP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Познакомить детей со способами ухода за травянистыми растениями. Учить находить общее в агротехнике комнатных и травянистых растений. Формировать уважительные чувства к труду взрослых по созданию цветочного ландшафта. Привлечь детей к уходу за растениями цветника. Закреплять названия растений в подвижных, настольно – печатных и дидактических играх.</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Содействовать дальнейшему развитию режиссерской игры, предоставляя место, игровые материалы и возможности объединения нескольких детей в длительные игры.</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представления о том, что наряду с красивым внешним видом цветы могут быть опасны для человека: аллергия, прячущиеся в них насекомые, ожоги рук.</w:t>
            </w:r>
          </w:p>
        </w:tc>
      </w:tr>
    </w:tbl>
    <w:p w:rsidR="00902DC9" w:rsidRPr="00461A82" w:rsidRDefault="00902DC9"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 xml:space="preserve">       Тема «Волшебница вода»</w:t>
      </w:r>
    </w:p>
    <w:tbl>
      <w:tblPr>
        <w:tblStyle w:val="af1"/>
        <w:tblW w:w="9639" w:type="dxa"/>
        <w:tblInd w:w="817" w:type="dxa"/>
        <w:tblLook w:val="04A0" w:firstRow="1" w:lastRow="0" w:firstColumn="1" w:lastColumn="0" w:noHBand="0" w:noVBand="1"/>
      </w:tblPr>
      <w:tblGrid>
        <w:gridCol w:w="5103"/>
        <w:gridCol w:w="4536"/>
      </w:tblGrid>
      <w:tr w:rsidR="00902DC9" w:rsidRPr="00461A82" w:rsidTr="00937D96">
        <w:tc>
          <w:tcPr>
            <w:tcW w:w="510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4536"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Дать представление о том, что вода является мощным фактором закаливания. С водой связаны многие виды спорта. </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Дети могут играть на мелководье в разные подвижные игры с мячом, а в группе – с различными предметами в бассейне.</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Вода нужна для поддержания опрятности и гигиены.</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Подобрать литературные произведения о воде. Заучить произведения малых фольклорных форм о воде. Подобрать предметные и сюжетные картинки о воде. Беседа о том, кому нужна вода. Игра – дискуссия: «Хорошо – плохо».  Речевые игры «Кто в воде живет?» (ЗКР) </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Систематизировать у детей знания о воде и её свойствах, о роли воды в жизни человека и всего живого и не живого. Формировать осознанное отношение к природе, реализация свободы выбора дошкольников, развитие положительной познавательной мотивации. Проектная деятельность «Откуда берется вода в кране?»</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Моделирование из полосок бумаги/ткани участка реки. Знакомство с круговоротом воды в природе. Показ презентации. Проведение опытов из серии «Свойства воды».</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Сюжетное рисование «Фонтан в моем городе». Прослушивание звуков воды (прибой, дождь, водопад…).</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Просмотр иллюстраций художников – маринистов.</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Познакомить с техникой рисования по – сырому.</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Игра «Море волнуется».</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Игровое упражнение «Кто в воде живет?» с использованием наглядности. Сообщение «Что я узнал о воде».</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Закрепить с детьми правила поведения у водоемов.</w:t>
            </w:r>
          </w:p>
        </w:tc>
      </w:tr>
    </w:tbl>
    <w:p w:rsidR="00902DC9" w:rsidRPr="00461A82" w:rsidRDefault="00902DC9"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Тема «Рыбы»</w:t>
      </w:r>
    </w:p>
    <w:tbl>
      <w:tblPr>
        <w:tblStyle w:val="af1"/>
        <w:tblW w:w="9639" w:type="dxa"/>
        <w:tblInd w:w="817" w:type="dxa"/>
        <w:tblLook w:val="04A0" w:firstRow="1" w:lastRow="0" w:firstColumn="1" w:lastColumn="0" w:noHBand="0" w:noVBand="1"/>
      </w:tblPr>
      <w:tblGrid>
        <w:gridCol w:w="5103"/>
        <w:gridCol w:w="4536"/>
      </w:tblGrid>
      <w:tr w:rsidR="00902DC9" w:rsidRPr="00461A82" w:rsidTr="00937D96">
        <w:tc>
          <w:tcPr>
            <w:tcW w:w="510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4536"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Организация подвижных игр: «Удочка», «Веселая рыбалка», «Караси и щука», «Кто поймает больше рыбок».</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Пальчиковая игра «Рыбка»</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знания о том, что рыба – источник микроэлементов, полезных для человека.</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представление о физическом труде рыболовов.</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Праздник «День Нептуна».</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Закрепление знаний о рыбах: пресноводные, морские, декоративные. Помочь запомнить особенности внешнего вида, разнообразие названий рыб, стадии развития.</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знания о рыбах родного края.</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Развивать диалогическую речь, активизировать словарь.</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Учить составлять описательные рассказы, передавая характерные особенности рыб.</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Обобщающая беседа о рыбах. Чтение и объяснение поговорок и пословиц о рыбах.</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Рассматривание фотографий и репродукций с изображением рыб.</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Выяснить, какие условия необходимы для жизни рыб. Закрепить схему развития рыб. </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Конструирование из бумаги «Летучи рыбы»</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Дидактические игры «Где спряталась рыбка?», «Узнай по описанию», «Кто какой окраски».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Объяснить понятия «Хищные рыбы».</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Рисование «Аквариум с рыбками», игровое упражнение «Узнай и дорисуй рыбку».</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Аппликация «Рыбки».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Лепка «Морское царство».</w:t>
            </w:r>
          </w:p>
        </w:tc>
      </w:tr>
      <w:tr w:rsidR="00902DC9" w:rsidRPr="00461A82" w:rsidTr="00937D96">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Закрепить представление о природоохранной деятельности человека на водоемах. Беседа о редких рыбах.</w:t>
            </w:r>
          </w:p>
        </w:tc>
      </w:tr>
    </w:tbl>
    <w:p w:rsidR="00902DC9" w:rsidRPr="00461A82" w:rsidRDefault="00902DC9"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Тема «Наше здоровье»</w:t>
      </w:r>
    </w:p>
    <w:p w:rsidR="002A306E" w:rsidRPr="00461A82" w:rsidRDefault="002A306E" w:rsidP="00902DC9">
      <w:pPr>
        <w:ind w:left="-142"/>
        <w:jc w:val="center"/>
        <w:rPr>
          <w:b/>
          <w:sz w:val="26"/>
          <w:szCs w:val="26"/>
        </w:rPr>
      </w:pPr>
    </w:p>
    <w:tbl>
      <w:tblPr>
        <w:tblStyle w:val="af1"/>
        <w:tblW w:w="9639" w:type="dxa"/>
        <w:tblInd w:w="817" w:type="dxa"/>
        <w:tblLook w:val="04A0" w:firstRow="1" w:lastRow="0" w:firstColumn="1" w:lastColumn="0" w:noHBand="0" w:noVBand="1"/>
      </w:tblPr>
      <w:tblGrid>
        <w:gridCol w:w="5103"/>
        <w:gridCol w:w="4536"/>
      </w:tblGrid>
      <w:tr w:rsidR="00902DC9" w:rsidRPr="00461A82" w:rsidTr="00937D96">
        <w:tc>
          <w:tcPr>
            <w:tcW w:w="510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4536"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5103" w:type="dxa"/>
          </w:tcPr>
          <w:p w:rsidR="00902DC9" w:rsidRPr="00461A82" w:rsidRDefault="00902DC9" w:rsidP="00937D96">
            <w:pPr>
              <w:jc w:val="center"/>
              <w:rPr>
                <w:rFonts w:ascii="Times New Roman" w:hAnsi="Times New Roman"/>
                <w:sz w:val="26"/>
                <w:szCs w:val="26"/>
              </w:rPr>
            </w:pPr>
            <w:r w:rsidRPr="00461A82">
              <w:rPr>
                <w:rFonts w:ascii="Times New Roman" w:hAnsi="Times New Roman"/>
                <w:sz w:val="26"/>
                <w:szCs w:val="26"/>
              </w:rPr>
              <w:t>Физическое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Накопление и обогащение двигательного опыта детей: совершенствование основных движений. Формирование у воспитанников потребности в двигательной активности. Совершенствовать двигательные навыки и их творческое использование в самостоятельной деятельности. Развивать активность в играх со спортивным инвентарем.</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Формировать представление о том, что занятия спортом, выполнение элементарных гигиенических процедур, помогают детскому организму крепнуть и развиваться. Закрепить название и назначение спортивных предметов и тренажеров. Проведение спортивного праздника. </w:t>
            </w:r>
          </w:p>
        </w:tc>
      </w:tr>
      <w:tr w:rsidR="00902DC9" w:rsidRPr="00461A82" w:rsidTr="00937D96">
        <w:tc>
          <w:tcPr>
            <w:tcW w:w="5103" w:type="dxa"/>
          </w:tcPr>
          <w:p w:rsidR="00902DC9" w:rsidRPr="00461A82" w:rsidRDefault="00902DC9" w:rsidP="00937D96">
            <w:pPr>
              <w:jc w:val="center"/>
              <w:rPr>
                <w:rFonts w:ascii="Times New Roman" w:hAnsi="Times New Roman"/>
                <w:sz w:val="26"/>
                <w:szCs w:val="26"/>
              </w:rPr>
            </w:pPr>
            <w:r w:rsidRPr="00461A82">
              <w:rPr>
                <w:rFonts w:ascii="Times New Roman" w:hAnsi="Times New Roman"/>
                <w:sz w:val="26"/>
                <w:szCs w:val="26"/>
              </w:rPr>
              <w:t>Речевое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Чтение литературных произведений о спорте. Их обсуждение. Составление описательных рассказов по сюжетным картинам. </w:t>
            </w:r>
          </w:p>
        </w:tc>
      </w:tr>
      <w:tr w:rsidR="00902DC9" w:rsidRPr="00461A82" w:rsidTr="00937D96">
        <w:tc>
          <w:tcPr>
            <w:tcW w:w="5103" w:type="dxa"/>
          </w:tcPr>
          <w:p w:rsidR="00902DC9" w:rsidRPr="00461A82" w:rsidRDefault="00902DC9" w:rsidP="00937D96">
            <w:pPr>
              <w:jc w:val="center"/>
              <w:rPr>
                <w:rFonts w:ascii="Times New Roman" w:hAnsi="Times New Roman"/>
                <w:sz w:val="26"/>
                <w:szCs w:val="26"/>
              </w:rPr>
            </w:pPr>
            <w:r w:rsidRPr="00461A82">
              <w:rPr>
                <w:rFonts w:ascii="Times New Roman" w:hAnsi="Times New Roman"/>
                <w:sz w:val="26"/>
                <w:szCs w:val="26"/>
              </w:rPr>
              <w:t>Познавательное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Расширение знаний детей о витаминах и микроэлементах, содержащихся в продуктах питания. Закрепить знания о «вредной» и «полезной».  Формировать знания о пользе закаливающих мероприятий, спортивных упражнений.</w:t>
            </w:r>
          </w:p>
        </w:tc>
      </w:tr>
      <w:tr w:rsidR="00902DC9" w:rsidRPr="00461A82" w:rsidTr="00937D96">
        <w:tc>
          <w:tcPr>
            <w:tcW w:w="5103" w:type="dxa"/>
          </w:tcPr>
          <w:p w:rsidR="00902DC9" w:rsidRPr="00461A82" w:rsidRDefault="00902DC9" w:rsidP="00937D96">
            <w:pPr>
              <w:jc w:val="cente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Рисование и аппликация на тему «Наше здоровье». Формировать ритмические чувства во время музыкального сопровождения гимнастики. Закрепить разнообразие ритмов и их использование в разных видах движений. Учить передавать в детских работах фигуры человека и животных в движении. Закрепить умение правильно передавать пропорции тела.</w:t>
            </w:r>
          </w:p>
        </w:tc>
      </w:tr>
      <w:tr w:rsidR="00902DC9" w:rsidRPr="00461A82" w:rsidTr="00937D96">
        <w:tc>
          <w:tcPr>
            <w:tcW w:w="5103" w:type="dxa"/>
          </w:tcPr>
          <w:p w:rsidR="00902DC9" w:rsidRPr="00461A82" w:rsidRDefault="00902DC9" w:rsidP="00937D96">
            <w:pPr>
              <w:jc w:val="cente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4536"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Предложить детям продумать украшение спортивной площадки. Учить детей сообщать взрослым о состоянии своего здоровья.</w:t>
            </w:r>
            <w:r w:rsidR="007C696F">
              <w:rPr>
                <w:rFonts w:ascii="Times New Roman" w:hAnsi="Times New Roman"/>
                <w:sz w:val="26"/>
                <w:szCs w:val="26"/>
              </w:rPr>
              <w:t xml:space="preserve"> </w:t>
            </w:r>
            <w:r w:rsidRPr="00461A82">
              <w:rPr>
                <w:rFonts w:ascii="Times New Roman" w:hAnsi="Times New Roman"/>
                <w:sz w:val="26"/>
                <w:szCs w:val="26"/>
              </w:rPr>
              <w:t>Сформировать у детей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bl>
    <w:p w:rsidR="00902DC9" w:rsidRPr="00461A82" w:rsidRDefault="00902DC9"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Тема «Смешанный лес»</w:t>
      </w:r>
    </w:p>
    <w:tbl>
      <w:tblPr>
        <w:tblStyle w:val="af1"/>
        <w:tblW w:w="9639" w:type="dxa"/>
        <w:tblInd w:w="817" w:type="dxa"/>
        <w:tblLook w:val="04A0" w:firstRow="1" w:lastRow="0" w:firstColumn="1" w:lastColumn="0" w:noHBand="0" w:noVBand="1"/>
      </w:tblPr>
      <w:tblGrid>
        <w:gridCol w:w="3119"/>
        <w:gridCol w:w="6520"/>
      </w:tblGrid>
      <w:tr w:rsidR="00902DC9" w:rsidRPr="00461A82" w:rsidTr="00937D96">
        <w:tc>
          <w:tcPr>
            <w:tcW w:w="3119"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6520"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 xml:space="preserve">Накопление и обогащение двигательного опыта детей: совершенствование основных движений. Формирование у детей потребности в двигательной активности. Закрепить умение использовать двигательные навыки и атрибуты для самостоятельной двигательной деятельности. Закрепить понятие о лесе как о зеленых легких планеты. Во время экскурсии в лес предложить сравнить воздух в лесу и в городе. При просмотре презентации отметить вред промышленных предприятий и пользу зеленых насаждений. Закрепить правила безопасного поведения в лесу. </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навыки общения с детьми и взрослыми по теме. Закреплять в речи названия деревьев, части растений. Закреплять эпитеты и сравнения при составлении описательных рассказов. Учить употреблять в речи имена признаков. Разучить стихи о лесе, закрепляя навык выразительного чтения.</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Чтение познавательной литературы по теме. Пополнение речевых центров книгами, энциклопедиями и открытками о лесе. При чтении книг о природе обращать внимание на авторские средства выразительности.</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Закрепить знания о лесе, как о единой экосистеме и о значимости каждого её компонента. Посетить выставку в городском музее «Животные Нижегородской области».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Провести экскурсию в лес с цель наблюдения за растительным и животным сообществом. Закрепить знания деревьев и кустарников, выделяя их характерные признаки. Привлекать детей к исследовательской деятельности. Воспитывать бережное отношение к обитателям леса. Закрепить правила поведения в лесу.</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Продолжать развивать интерес и любовь к музыке, музыкальную отзывчивость. Предложить прослушать фонограмму звуков леса, используя «эмпатию», выражать свои эмоции. Послушать песни о лесе. Рассмотреть иллюстрации русских художников, воспевших красоту русского леса. В рисунках передавать свое отношение к теме, соблюдая правила построения, подбирая краски, смешивая их. В центре изодеятельности поместить иллюстрации о лесе. Предложить нарисовать знаки поведения в природе и развесить их в лесу при проведении экскурсии.</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Сбор коллекции листьев и семян.</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Проведение подвижных и дидактических игр: «С какого дерева лист?», «Раз, два, три к дереву беги».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Продолжать воспитывать любовь к родному краю.</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Привлечь детей и родителей к посадке деревьев и кустарников на территории ДОУ.</w:t>
            </w:r>
          </w:p>
        </w:tc>
      </w:tr>
    </w:tbl>
    <w:p w:rsidR="00902DC9" w:rsidRPr="00461A82" w:rsidRDefault="00902DC9"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Тема «Птицы и животные жарких стран»</w:t>
      </w:r>
    </w:p>
    <w:tbl>
      <w:tblPr>
        <w:tblStyle w:val="af1"/>
        <w:tblW w:w="9639" w:type="dxa"/>
        <w:tblInd w:w="817" w:type="dxa"/>
        <w:tblLook w:val="04A0" w:firstRow="1" w:lastRow="0" w:firstColumn="1" w:lastColumn="0" w:noHBand="0" w:noVBand="1"/>
      </w:tblPr>
      <w:tblGrid>
        <w:gridCol w:w="3119"/>
        <w:gridCol w:w="6520"/>
      </w:tblGrid>
      <w:tr w:rsidR="00902DC9" w:rsidRPr="00461A82" w:rsidTr="00937D96">
        <w:tc>
          <w:tcPr>
            <w:tcW w:w="3119"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6520"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Взрослый привлекает внимание детей к народным африканским подвижным играм, в которых происходит физическое развитие детей. Помимо упражнений, взрослый планирует эстафеты и рассказы о летних олимпийских играх, значении спорта для жизни человека.</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Привлекая внимание детей к сказкам Киплинга взрослый создаёт условия для речевого развития. Воспитатель предлагает дошкольникам игры, направленные на развитие грамматического строя речи, умение составлять предложения и дифференцировать гласные и согласные звуки.</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В области познавательного развития работа организована следующим образом: изучению одной климатической зоне отводится день, в течение которого дети слушают домашние заготовки, рассказы воспитателя, отгадывают загадки и т.д. Продолжается работа по совершенствованию умения сравнивать числа первого десятка, развитию межполушарных связей и восприятия. Конструирование фигур животных в технике «оригами», природного и бросового материала.</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 ходу изучения темы воспитатель с детьми изготавливает и заполняет макет, отражающий климатические зоны Африки, растения и животные этого континента. Художественно-эстетическому развитию так же способствуют инсценировки по произведениям Киплинга, музыкальные игры и ручной труд.</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В области социально-коммуникативного развития продолжается работа по формированию нравственных качеств. Для этого педагог использует пословицы и поговорки, обсуждение литературных произведений и мультфильмов.</w:t>
            </w:r>
          </w:p>
        </w:tc>
      </w:tr>
    </w:tbl>
    <w:p w:rsidR="00902DC9" w:rsidRPr="00461A82" w:rsidRDefault="00902DC9" w:rsidP="00902DC9">
      <w:pPr>
        <w:jc w:val="center"/>
        <w:rPr>
          <w:sz w:val="26"/>
          <w:szCs w:val="26"/>
        </w:rPr>
      </w:pPr>
    </w:p>
    <w:p w:rsidR="00902DC9" w:rsidRPr="00461A82" w:rsidRDefault="00902DC9"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Тема «Эти летние дожди»</w:t>
      </w:r>
    </w:p>
    <w:tbl>
      <w:tblPr>
        <w:tblStyle w:val="af1"/>
        <w:tblW w:w="9639" w:type="dxa"/>
        <w:tblInd w:w="817" w:type="dxa"/>
        <w:tblLook w:val="04A0" w:firstRow="1" w:lastRow="0" w:firstColumn="1" w:lastColumn="0" w:noHBand="0" w:noVBand="1"/>
      </w:tblPr>
      <w:tblGrid>
        <w:gridCol w:w="3119"/>
        <w:gridCol w:w="6520"/>
      </w:tblGrid>
      <w:tr w:rsidR="00902DC9" w:rsidRPr="00461A82" w:rsidTr="00937D96">
        <w:tc>
          <w:tcPr>
            <w:tcW w:w="3119"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6520"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Накопление и обогащение двигательного опыта. Формирование у воспитанников потребности в двигательной деятельности. Развивать и совершенствовать основные движения, использование спортивной атрибутики в самостоятельной деятельности.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знания о том, что попав под дождь в прохладную погоду, можно простудиться и заболеть. Рассказать, что дожди часто сопровождаются грозами, что бывает опасным для человека. Провести подвижную игру «Солнышко и дождик».</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навыки речевого общения по теме. Закреплять понятия: дождь кратковременный, проливной, грибной. Закрепить в речи эпитеты, сравнения, характеризующие красоту природы во время дождя. Разучить стихотворения о дожде, закрепить навыки выразительного чтения. Чтение детской и познавательной литературы, обращая внимания на авторские средства выразительности.</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представление о природном явлении, связывая его с круговоротом воды в природе, движением облаков и ветра.</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Рассказать о важности естественного полива для жизни растений и животных.</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Продолжать развивать интерес и любовь к музыке, музыкальную отзывчивость. Предложить послушать музыкальные произведения о дожде, спеть знакомые песни. Закрепить ритмический рисунок разных по интенсивности дождей на металлофоне.</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Рассмотреть иллюстрации художников, рисующих дожди. Показать фотографии с разрушительной силой дождей и их благотворительным влиянием на засушливые места планеты. Предложить предать в рисунках радость, испытываемую детьми после дождя.</w:t>
            </w:r>
          </w:p>
          <w:p w:rsidR="00902DC9" w:rsidRPr="00461A82" w:rsidRDefault="00902DC9" w:rsidP="00937D96">
            <w:pPr>
              <w:rPr>
                <w:rFonts w:ascii="Times New Roman" w:hAnsi="Times New Roman"/>
                <w:sz w:val="26"/>
                <w:szCs w:val="26"/>
              </w:rPr>
            </w:pP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Решение проблемной ситуации «Пошли в лес на прогулку, пошел дождь». Беседа о пользе и вреде дождя.</w:t>
            </w:r>
          </w:p>
        </w:tc>
      </w:tr>
    </w:tbl>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 xml:space="preserve">   Тема «Лекарственные и ядовитые растения»</w:t>
      </w:r>
    </w:p>
    <w:tbl>
      <w:tblPr>
        <w:tblStyle w:val="af1"/>
        <w:tblW w:w="9639" w:type="dxa"/>
        <w:tblInd w:w="817" w:type="dxa"/>
        <w:tblLook w:val="04A0" w:firstRow="1" w:lastRow="0" w:firstColumn="1" w:lastColumn="0" w:noHBand="0" w:noVBand="1"/>
      </w:tblPr>
      <w:tblGrid>
        <w:gridCol w:w="3119"/>
        <w:gridCol w:w="6520"/>
      </w:tblGrid>
      <w:tr w:rsidR="00902DC9" w:rsidRPr="00461A82" w:rsidTr="00937D96">
        <w:tc>
          <w:tcPr>
            <w:tcW w:w="3119"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6520"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Накопление и обогащение двигательного опыта. Формирование у воспитанников потребности в двигательной деятельности. Развивать и совершенствовать основные движения, использование спортивной атрибутики в самостоятельной деятельности.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Развивать умение заботиться о своем здоровье. Дать знания о том, что в давние времена, когда не было лекарств, люди лечились травами и растениями. Рассказать, что если не знать назначения растения, им можно отравиться. Учить узнавать такие растения, как мать-и-мачеху, чистотел; рассказать о их свойствах.</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навыки речевого общения по теме. Закреплять в речи названия лекарственных растений. Формировать умение согласовывать слова в предложениях. Закреплять употребление существительных в винительном и именительном падеже.</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Формирование целостной картины мира, развивая интерес к чтению. Продолжать приучать слушать описательные рассказы о лекарственных растениях, обращая внимания на иллюстрации. Предложить разучить стихи о лекарственных растениях.</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Поискать лекарственные растения на территории ДОУ. Показать на картинках ядовитые растения.</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Продолжать развивать любовь к родному краю через слушание музыкальных произведений различного жанра. Предложить послушать звуки леса, представить себя в виде растения. Предложить зарисовать лекарственные растения, имеющиеся на участке и те, о которых узнали из книг. Сделать книжку-самоделку «Лекарственные растения».</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Предложить рассмотреть открытки «Лекарственные растение».</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Познакомит детей с профессией фитотерапевт. Формировать знания о лекарственных растениях в игре «Раз, два, три – к подорожнику беги!» В игре «Больница» закреплять профессию фитотерапевта, коммуникативные навыки. Закреплять навыки использования и изготовления предметов – заместителей.</w:t>
            </w:r>
          </w:p>
        </w:tc>
      </w:tr>
    </w:tbl>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2A306E" w:rsidRPr="00461A82" w:rsidRDefault="002A306E" w:rsidP="00902DC9">
      <w:pPr>
        <w:ind w:left="-142"/>
        <w:jc w:val="center"/>
        <w:rPr>
          <w:b/>
          <w:sz w:val="26"/>
          <w:szCs w:val="26"/>
        </w:rPr>
      </w:pPr>
    </w:p>
    <w:p w:rsidR="00902DC9" w:rsidRPr="00461A82" w:rsidRDefault="00902DC9" w:rsidP="00902DC9">
      <w:pPr>
        <w:ind w:left="-142"/>
        <w:jc w:val="center"/>
        <w:rPr>
          <w:b/>
          <w:sz w:val="26"/>
          <w:szCs w:val="26"/>
        </w:rPr>
      </w:pPr>
      <w:r w:rsidRPr="00461A82">
        <w:rPr>
          <w:b/>
          <w:sz w:val="26"/>
          <w:szCs w:val="26"/>
        </w:rPr>
        <w:t xml:space="preserve"> Тема «Безопасность в природе»</w:t>
      </w:r>
    </w:p>
    <w:tbl>
      <w:tblPr>
        <w:tblStyle w:val="af1"/>
        <w:tblW w:w="9639" w:type="dxa"/>
        <w:tblInd w:w="817" w:type="dxa"/>
        <w:tblLook w:val="04A0" w:firstRow="1" w:lastRow="0" w:firstColumn="1" w:lastColumn="0" w:noHBand="0" w:noVBand="1"/>
      </w:tblPr>
      <w:tblGrid>
        <w:gridCol w:w="3119"/>
        <w:gridCol w:w="6520"/>
      </w:tblGrid>
      <w:tr w:rsidR="00902DC9" w:rsidRPr="00461A82" w:rsidTr="00937D96">
        <w:tc>
          <w:tcPr>
            <w:tcW w:w="3119"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6520"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Научить детей понимать состояние и поведение животных; учить осторожному обращению с животными; помочь узнать и запомнить правила обращения с домашними и дикими животными. Развивать пластику и выразительность движений в играх.</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Поощрять самостоятельность в двигательной деятельности детей.</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Развивать крупную и мелкую моторику рук.</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Беседа с детьми на тему «Лес – кладовая природы», д/и «Правила поведения в лесу», чтение стихов, рассказов, пословиц и поговорок о лесе, рассматривание иллюстраций с изображением леса.</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Знакомить детей с правилами поведения на природе во время грозы, сильного ветра, встречи с насекомыми и животными.</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Чтение рассказа «Белкин мухомор» Н. Сладкова. Заучивание стихотворения: «Если сорву цветок». Рисование «Летняя гроза», учить подбирать средства выразительности.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Прослушивание музыкальных произведений о природных явлениях.</w:t>
            </w:r>
          </w:p>
        </w:tc>
      </w:tr>
      <w:tr w:rsidR="00902DC9" w:rsidRPr="00461A82" w:rsidTr="00937D96">
        <w:tc>
          <w:tcPr>
            <w:tcW w:w="3119"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6520"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Беседа «Колючие опасности», рассматривание иллюстраций «Как избежать опасностей», «Опасные предметы».</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Чтение стихотворений: «На Земле исчезают цветы». «Если вы в лес пришли гулять».</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С\Р игра «Едем на дачу»</w:t>
            </w:r>
          </w:p>
        </w:tc>
      </w:tr>
    </w:tbl>
    <w:p w:rsidR="00902DC9" w:rsidRPr="00461A82" w:rsidRDefault="00902DC9" w:rsidP="00902DC9">
      <w:pPr>
        <w:jc w:val="center"/>
        <w:rPr>
          <w:sz w:val="26"/>
          <w:szCs w:val="26"/>
        </w:rPr>
      </w:pPr>
    </w:p>
    <w:p w:rsidR="00902DC9" w:rsidRPr="00461A82" w:rsidRDefault="00902DC9" w:rsidP="00902DC9">
      <w:pPr>
        <w:ind w:left="-142"/>
        <w:jc w:val="center"/>
        <w:rPr>
          <w:b/>
          <w:sz w:val="26"/>
          <w:szCs w:val="26"/>
        </w:rPr>
      </w:pPr>
      <w:r w:rsidRPr="00461A82">
        <w:rPr>
          <w:b/>
          <w:sz w:val="26"/>
          <w:szCs w:val="26"/>
        </w:rPr>
        <w:t xml:space="preserve">                              Тема «Ядовитые грибы и ягоды»»</w:t>
      </w:r>
    </w:p>
    <w:tbl>
      <w:tblPr>
        <w:tblStyle w:val="af1"/>
        <w:tblW w:w="9356" w:type="dxa"/>
        <w:tblInd w:w="817" w:type="dxa"/>
        <w:tblLook w:val="04A0" w:firstRow="1" w:lastRow="0" w:firstColumn="1" w:lastColumn="0" w:noHBand="0" w:noVBand="1"/>
      </w:tblPr>
      <w:tblGrid>
        <w:gridCol w:w="4253"/>
        <w:gridCol w:w="5103"/>
      </w:tblGrid>
      <w:tr w:rsidR="00902DC9" w:rsidRPr="00461A82" w:rsidTr="00937D96">
        <w:tc>
          <w:tcPr>
            <w:tcW w:w="425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510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425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Накопление и обогащение двигательного опыта. Формирование у воспитанников потребности в двигательной деятельности. Развивать и совершенствовать основные движения, использование спортивной атрибутики в самостоятельной деятельности.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Дать представления о ядовитых грибах и ягодах, их отличительных признаках, сходстве со съедобными грибами и ягодами. Приучать не срывать и не уничтожать ядовитые растения, т.к. они для многих диких животных, а в малых дозах и для людей – очень полезны. Учить обращаться ко взрослым в случаях сомнения в съедобности растений.</w:t>
            </w:r>
          </w:p>
        </w:tc>
      </w:tr>
      <w:tr w:rsidR="00902DC9" w:rsidRPr="00461A82" w:rsidTr="00937D96">
        <w:tc>
          <w:tcPr>
            <w:tcW w:w="425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навыки речевого общения по теме. Закрепить понятия «съедобный» и «ядовитый». Закрепить употребление пространственных предлогов, упражнять в подборе существительных и прилагательных со сходным значением. Совершенствовать монологическую форму речи при составлении описательных рассказов. Формирование целостной картины мира, воспитывая интерес к чтению. В центре книги поместить энциклопедии и книги о ядовитых растениях и грибах. Подобрать открытки по теме.</w:t>
            </w:r>
          </w:p>
        </w:tc>
      </w:tr>
      <w:tr w:rsidR="00902DC9" w:rsidRPr="00461A82" w:rsidTr="00937D96">
        <w:tc>
          <w:tcPr>
            <w:tcW w:w="425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Закрепить обобщающие понятия по теме. Продолжать знакомит с особенностями внешнего вида грибов, ягод и местах их произрастания.</w:t>
            </w:r>
          </w:p>
        </w:tc>
      </w:tr>
      <w:tr w:rsidR="00902DC9" w:rsidRPr="00461A82" w:rsidTr="00937D96">
        <w:tc>
          <w:tcPr>
            <w:tcW w:w="425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Продолжать развивать интерес и любовь к музыке, музыкальную отзывчивость, музыкальную память.</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В продуктивных видах деятельности учить передавать характерные признаки ядовитых грибов и растений. Предложить изготовить книгу – самоделку «Они ядовиты!»</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Изготовить знаки, запрещающие уничтожение ядовитых грибов и ягод.</w:t>
            </w:r>
          </w:p>
        </w:tc>
      </w:tr>
      <w:tr w:rsidR="00902DC9" w:rsidRPr="00461A82" w:rsidTr="00937D96">
        <w:tc>
          <w:tcPr>
            <w:tcW w:w="425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Предложить настольно – печатные игры «Съедобный – несъедобный. Учить правилам общения в играх, соблюдению правил игры.</w:t>
            </w:r>
          </w:p>
        </w:tc>
      </w:tr>
    </w:tbl>
    <w:p w:rsidR="00902DC9" w:rsidRPr="00461A82" w:rsidRDefault="00902DC9" w:rsidP="00902DC9">
      <w:pPr>
        <w:jc w:val="center"/>
        <w:rPr>
          <w:sz w:val="26"/>
          <w:szCs w:val="26"/>
        </w:rPr>
      </w:pPr>
    </w:p>
    <w:p w:rsidR="00902DC9" w:rsidRPr="00461A82" w:rsidRDefault="00902DC9" w:rsidP="00902DC9">
      <w:pPr>
        <w:ind w:left="-142"/>
        <w:jc w:val="center"/>
        <w:rPr>
          <w:b/>
          <w:sz w:val="26"/>
          <w:szCs w:val="26"/>
        </w:rPr>
      </w:pPr>
      <w:r w:rsidRPr="00461A82">
        <w:rPr>
          <w:b/>
          <w:sz w:val="26"/>
          <w:szCs w:val="26"/>
        </w:rPr>
        <w:t xml:space="preserve">                        Тема «Что нам лето подарило»</w:t>
      </w:r>
    </w:p>
    <w:tbl>
      <w:tblPr>
        <w:tblStyle w:val="af1"/>
        <w:tblW w:w="9498" w:type="dxa"/>
        <w:tblInd w:w="675" w:type="dxa"/>
        <w:tblLook w:val="04A0" w:firstRow="1" w:lastRow="0" w:firstColumn="1" w:lastColumn="0" w:noHBand="0" w:noVBand="1"/>
      </w:tblPr>
      <w:tblGrid>
        <w:gridCol w:w="4395"/>
        <w:gridCol w:w="5103"/>
      </w:tblGrid>
      <w:tr w:rsidR="00902DC9" w:rsidRPr="00461A82" w:rsidTr="00937D96">
        <w:tc>
          <w:tcPr>
            <w:tcW w:w="4395"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Образовательные области</w:t>
            </w:r>
          </w:p>
        </w:tc>
        <w:tc>
          <w:tcPr>
            <w:tcW w:w="5103" w:type="dxa"/>
          </w:tcPr>
          <w:p w:rsidR="00902DC9" w:rsidRPr="00461A82" w:rsidRDefault="00902DC9" w:rsidP="00937D96">
            <w:pPr>
              <w:jc w:val="center"/>
              <w:rPr>
                <w:rFonts w:ascii="Times New Roman" w:hAnsi="Times New Roman"/>
                <w:b/>
                <w:sz w:val="26"/>
                <w:szCs w:val="26"/>
              </w:rPr>
            </w:pPr>
            <w:r w:rsidRPr="00461A82">
              <w:rPr>
                <w:rFonts w:ascii="Times New Roman" w:hAnsi="Times New Roman"/>
                <w:b/>
                <w:sz w:val="26"/>
                <w:szCs w:val="26"/>
              </w:rPr>
              <w:t>Содержание работы</w:t>
            </w:r>
          </w:p>
        </w:tc>
      </w:tr>
      <w:tr w:rsidR="00902DC9" w:rsidRPr="00461A82" w:rsidTr="00937D96">
        <w:tc>
          <w:tcPr>
            <w:tcW w:w="4395"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Физическое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Накопление и обогащение двигательного опыта. Формирование у воспитанников потребности в двигательной деятельности. Развивать и совершенствовать основные движения, использование спортивной атрибутики в самостоятельной деятельности.</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представление о том, что лето послужило для оздоровления организма: дети провели много времени на свежем воздухе, пили соки, ели фрукты и ягоды, овощи, богатые витаминами. Летом дети купались, загорали.</w:t>
            </w:r>
          </w:p>
        </w:tc>
      </w:tr>
      <w:tr w:rsidR="00902DC9" w:rsidRPr="00461A82" w:rsidTr="00937D96">
        <w:tc>
          <w:tcPr>
            <w:tcW w:w="4395"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Речевое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Формировать навыки речевого общения по теме. Поместить в речевую зону книги о лете. Закреплять диалогическую и монологическую речь, использование в неё образных слов и выражений. Учить составлять рассказ из личного опыта «Как я провел лето». Закрепить чтение стихов о лете. Чтение познавательной литературы по теме.</w:t>
            </w:r>
          </w:p>
        </w:tc>
      </w:tr>
      <w:tr w:rsidR="00902DC9" w:rsidRPr="00461A82" w:rsidTr="00937D96">
        <w:tc>
          <w:tcPr>
            <w:tcW w:w="4395"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Познавательное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Закрепить знания о явления живой и неживой природы, используя детские работы. Летом созревает большинство фруктов и овощей. Предложить создать в группах мини- музеи (ракушек, игрушек).</w:t>
            </w:r>
          </w:p>
        </w:tc>
      </w:tr>
      <w:tr w:rsidR="00902DC9" w:rsidRPr="00461A82" w:rsidTr="00937D96">
        <w:tc>
          <w:tcPr>
            <w:tcW w:w="4395"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Художественно – эстетическое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В детских песнях и танцах закреплять позитивные впечатления о лете: природных явлениях, деятельности людей. Предложить послушать понравившиеся произведения. Предложить изготовить продуктивные работы на тему. Оформить выставку рисунков и фотографий на группах.</w:t>
            </w:r>
          </w:p>
          <w:p w:rsidR="00902DC9" w:rsidRPr="00461A82" w:rsidRDefault="00902DC9" w:rsidP="00937D96">
            <w:pPr>
              <w:rPr>
                <w:rFonts w:ascii="Times New Roman" w:hAnsi="Times New Roman"/>
                <w:sz w:val="26"/>
                <w:szCs w:val="26"/>
              </w:rPr>
            </w:pPr>
          </w:p>
        </w:tc>
      </w:tr>
      <w:tr w:rsidR="00902DC9" w:rsidRPr="00461A82" w:rsidTr="00937D96">
        <w:tc>
          <w:tcPr>
            <w:tcW w:w="4395"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Социально – коммуникативное развитие</w:t>
            </w:r>
          </w:p>
        </w:tc>
        <w:tc>
          <w:tcPr>
            <w:tcW w:w="5103" w:type="dxa"/>
          </w:tcPr>
          <w:p w:rsidR="00902DC9" w:rsidRPr="00461A82" w:rsidRDefault="00902DC9" w:rsidP="00937D96">
            <w:pPr>
              <w:rPr>
                <w:rFonts w:ascii="Times New Roman" w:hAnsi="Times New Roman"/>
                <w:sz w:val="26"/>
                <w:szCs w:val="26"/>
              </w:rPr>
            </w:pPr>
            <w:r w:rsidRPr="00461A82">
              <w:rPr>
                <w:rFonts w:ascii="Times New Roman" w:hAnsi="Times New Roman"/>
                <w:sz w:val="26"/>
                <w:szCs w:val="26"/>
              </w:rPr>
              <w:t>Привлечь детей к сбору овощей на огороде ДОУ. Закрепить трудовые операции, название и назначение инвентаря. Формировать бережное отношение к результатам труда.</w:t>
            </w:r>
          </w:p>
          <w:p w:rsidR="00902DC9" w:rsidRPr="00461A82" w:rsidRDefault="00902DC9" w:rsidP="00937D96">
            <w:pPr>
              <w:rPr>
                <w:rFonts w:ascii="Times New Roman" w:hAnsi="Times New Roman"/>
                <w:sz w:val="26"/>
                <w:szCs w:val="26"/>
              </w:rPr>
            </w:pPr>
            <w:r w:rsidRPr="00461A82">
              <w:rPr>
                <w:rFonts w:ascii="Times New Roman" w:hAnsi="Times New Roman"/>
                <w:sz w:val="26"/>
                <w:szCs w:val="26"/>
              </w:rPr>
              <w:t>Закрепить подвижные игры, разученные летом.</w:t>
            </w:r>
          </w:p>
        </w:tc>
      </w:tr>
    </w:tbl>
    <w:p w:rsidR="006903DE" w:rsidRPr="00461A82" w:rsidRDefault="006903DE" w:rsidP="00F75231">
      <w:pPr>
        <w:autoSpaceDE w:val="0"/>
        <w:autoSpaceDN w:val="0"/>
        <w:adjustRightInd w:val="0"/>
        <w:spacing w:line="276" w:lineRule="auto"/>
        <w:jc w:val="center"/>
        <w:rPr>
          <w:b/>
          <w:sz w:val="26"/>
          <w:szCs w:val="26"/>
        </w:rPr>
      </w:pPr>
    </w:p>
    <w:p w:rsidR="00805762" w:rsidRPr="00461A82" w:rsidRDefault="00805762" w:rsidP="002D060A">
      <w:pPr>
        <w:spacing w:line="276" w:lineRule="auto"/>
        <w:ind w:firstLine="708"/>
        <w:jc w:val="both"/>
        <w:rPr>
          <w:sz w:val="26"/>
          <w:szCs w:val="26"/>
        </w:rPr>
      </w:pPr>
      <w:r w:rsidRPr="00461A82">
        <w:rPr>
          <w:sz w:val="26"/>
          <w:szCs w:val="26"/>
        </w:rPr>
        <w:t>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детей, чтение художественной литературы, доверительный разговор и обсуждение с детьми интересующих их проблем.</w:t>
      </w:r>
    </w:p>
    <w:p w:rsidR="00B63CBD" w:rsidRPr="00461A82" w:rsidRDefault="00B63CBD" w:rsidP="002D060A">
      <w:pPr>
        <w:spacing w:line="276" w:lineRule="auto"/>
        <w:ind w:firstLine="708"/>
        <w:jc w:val="both"/>
        <w:rPr>
          <w:sz w:val="26"/>
          <w:szCs w:val="26"/>
        </w:rPr>
      </w:pPr>
    </w:p>
    <w:p w:rsidR="00F238CE" w:rsidRPr="00461A82" w:rsidRDefault="00F238CE" w:rsidP="002D060A">
      <w:pPr>
        <w:spacing w:line="276" w:lineRule="auto"/>
        <w:rPr>
          <w:b/>
          <w:bCs/>
          <w:sz w:val="26"/>
          <w:szCs w:val="26"/>
        </w:rPr>
      </w:pPr>
      <w:r w:rsidRPr="00461A82">
        <w:rPr>
          <w:b/>
          <w:bCs/>
          <w:sz w:val="26"/>
          <w:szCs w:val="26"/>
        </w:rPr>
        <w:t xml:space="preserve">3.2. Материально-техническое обеспечение </w:t>
      </w:r>
      <w:r w:rsidR="00473D18" w:rsidRPr="00461A82">
        <w:rPr>
          <w:b/>
          <w:bCs/>
          <w:sz w:val="26"/>
          <w:szCs w:val="26"/>
        </w:rPr>
        <w:t>Рабочей п</w:t>
      </w:r>
      <w:r w:rsidRPr="00461A82">
        <w:rPr>
          <w:b/>
          <w:bCs/>
          <w:sz w:val="26"/>
          <w:szCs w:val="26"/>
        </w:rPr>
        <w:t>рограммы.</w:t>
      </w:r>
    </w:p>
    <w:p w:rsidR="00B63CBD" w:rsidRPr="00461A82" w:rsidRDefault="00B63CBD" w:rsidP="002D060A">
      <w:pPr>
        <w:spacing w:line="276" w:lineRule="auto"/>
        <w:rPr>
          <w:b/>
          <w:bCs/>
          <w:sz w:val="26"/>
          <w:szCs w:val="26"/>
        </w:rPr>
      </w:pPr>
    </w:p>
    <w:p w:rsidR="00F238CE" w:rsidRPr="00461A82" w:rsidRDefault="00F238CE" w:rsidP="002D060A">
      <w:pPr>
        <w:spacing w:line="276" w:lineRule="auto"/>
        <w:ind w:firstLine="540"/>
        <w:jc w:val="both"/>
        <w:rPr>
          <w:rFonts w:eastAsia="Calibri"/>
          <w:sz w:val="26"/>
          <w:szCs w:val="26"/>
          <w:lang w:eastAsia="en-US" w:bidi="en-US"/>
        </w:rPr>
      </w:pPr>
      <w:r w:rsidRPr="00461A82">
        <w:rPr>
          <w:rFonts w:eastAsia="Calibri"/>
          <w:sz w:val="26"/>
          <w:szCs w:val="26"/>
          <w:lang w:eastAsia="en-US" w:bidi="en-US"/>
        </w:rPr>
        <w:t xml:space="preserve">В </w:t>
      </w:r>
      <w:r w:rsidR="002615C2" w:rsidRPr="00461A82">
        <w:rPr>
          <w:rFonts w:eastAsia="Calibri"/>
          <w:sz w:val="26"/>
          <w:szCs w:val="26"/>
          <w:lang w:eastAsia="en-US" w:bidi="en-US"/>
        </w:rPr>
        <w:t xml:space="preserve">группе </w:t>
      </w:r>
      <w:r w:rsidRPr="00461A82">
        <w:rPr>
          <w:rFonts w:eastAsia="Calibri"/>
          <w:sz w:val="26"/>
          <w:szCs w:val="26"/>
          <w:lang w:eastAsia="en-US" w:bidi="en-US"/>
        </w:rPr>
        <w:t>создана достаточно современная информационно-техническая база для занятий  с детьми.</w:t>
      </w:r>
    </w:p>
    <w:p w:rsidR="00F238CE" w:rsidRPr="00461A82" w:rsidRDefault="002615C2" w:rsidP="002D060A">
      <w:pPr>
        <w:spacing w:line="276" w:lineRule="auto"/>
        <w:ind w:firstLine="540"/>
        <w:jc w:val="both"/>
        <w:rPr>
          <w:sz w:val="26"/>
          <w:szCs w:val="26"/>
        </w:rPr>
      </w:pPr>
      <w:r w:rsidRPr="00461A82">
        <w:rPr>
          <w:sz w:val="26"/>
          <w:szCs w:val="26"/>
        </w:rPr>
        <w:t xml:space="preserve">Группа </w:t>
      </w:r>
      <w:r w:rsidR="00F238CE" w:rsidRPr="00461A82">
        <w:rPr>
          <w:sz w:val="26"/>
          <w:szCs w:val="26"/>
        </w:rPr>
        <w:t>оснащен</w:t>
      </w:r>
      <w:r w:rsidRPr="00461A82">
        <w:rPr>
          <w:sz w:val="26"/>
          <w:szCs w:val="26"/>
        </w:rPr>
        <w:t>а</w:t>
      </w:r>
      <w:r w:rsidR="00F238CE" w:rsidRPr="00461A82">
        <w:rPr>
          <w:sz w:val="26"/>
          <w:szCs w:val="26"/>
        </w:rPr>
        <w:t xml:space="preserve"> в достаточном количестве мягким и жестким инвентарем, имеется необходимое физкультурное и игровое оборудование, технические средства, музыкальные инструменты, научно-методическая и художественная литература, учебно-наглядные пособия.</w:t>
      </w:r>
    </w:p>
    <w:p w:rsidR="00F238CE" w:rsidRPr="00461A82" w:rsidRDefault="00F238CE" w:rsidP="002D060A">
      <w:pPr>
        <w:spacing w:line="276" w:lineRule="auto"/>
        <w:ind w:firstLine="540"/>
        <w:jc w:val="both"/>
        <w:rPr>
          <w:rFonts w:eastAsia="Calibri"/>
          <w:b/>
          <w:color w:val="0C480F"/>
          <w:sz w:val="26"/>
          <w:szCs w:val="26"/>
          <w:lang w:eastAsia="en-US" w:bidi="en-US"/>
        </w:rPr>
      </w:pPr>
      <w:r w:rsidRPr="00461A82">
        <w:rPr>
          <w:sz w:val="26"/>
          <w:szCs w:val="26"/>
        </w:rPr>
        <w:t>При построении развивающей предметно-пространственной среды групп</w:t>
      </w:r>
      <w:r w:rsidR="00455163" w:rsidRPr="00461A82">
        <w:rPr>
          <w:sz w:val="26"/>
          <w:szCs w:val="26"/>
        </w:rPr>
        <w:t>ы</w:t>
      </w:r>
      <w:r w:rsidRPr="00461A82">
        <w:rPr>
          <w:sz w:val="26"/>
          <w:szCs w:val="26"/>
        </w:rPr>
        <w:t xml:space="preserve"> учитываются возраст детей, их интересы и желания. Предметная среда групп</w:t>
      </w:r>
      <w:r w:rsidR="002615C2" w:rsidRPr="00461A82">
        <w:rPr>
          <w:sz w:val="26"/>
          <w:szCs w:val="26"/>
        </w:rPr>
        <w:t>ы</w:t>
      </w:r>
      <w:r w:rsidRPr="00461A82">
        <w:rPr>
          <w:sz w:val="26"/>
          <w:szCs w:val="26"/>
        </w:rPr>
        <w:t xml:space="preserve"> имеет разнообразные мини-центры, обеспечивающие игровую деятельность детей, как для мальчиков, так и для девочек. Выделено место для проведения совместной организованной продуктивной и познавательной деятельно</w:t>
      </w:r>
      <w:r w:rsidR="00455163" w:rsidRPr="00461A82">
        <w:rPr>
          <w:sz w:val="26"/>
          <w:szCs w:val="26"/>
        </w:rPr>
        <w:t>сти воспитателя с детьми. Группа оборудована</w:t>
      </w:r>
      <w:r w:rsidRPr="00461A82">
        <w:rPr>
          <w:sz w:val="26"/>
          <w:szCs w:val="26"/>
        </w:rPr>
        <w:t xml:space="preserve"> модульной мебелью, разнообразными дидак</w:t>
      </w:r>
      <w:r w:rsidR="002615C2" w:rsidRPr="00461A82">
        <w:rPr>
          <w:sz w:val="26"/>
          <w:szCs w:val="26"/>
        </w:rPr>
        <w:t>тическими пособиями и игрушками.</w:t>
      </w:r>
    </w:p>
    <w:p w:rsidR="00B63CBD" w:rsidRPr="00461A82" w:rsidRDefault="00B63CBD" w:rsidP="002D060A">
      <w:pPr>
        <w:pStyle w:val="32"/>
        <w:spacing w:line="276" w:lineRule="auto"/>
        <w:ind w:left="360"/>
        <w:jc w:val="center"/>
        <w:rPr>
          <w:b/>
          <w:sz w:val="26"/>
          <w:szCs w:val="26"/>
        </w:rPr>
      </w:pPr>
    </w:p>
    <w:p w:rsidR="00F238CE" w:rsidRPr="00461A82" w:rsidRDefault="00F238CE" w:rsidP="002D060A">
      <w:pPr>
        <w:pStyle w:val="32"/>
        <w:spacing w:line="276" w:lineRule="auto"/>
        <w:ind w:left="360"/>
        <w:jc w:val="center"/>
        <w:rPr>
          <w:b/>
          <w:sz w:val="26"/>
          <w:szCs w:val="26"/>
        </w:rPr>
      </w:pPr>
      <w:r w:rsidRPr="00461A82">
        <w:rPr>
          <w:b/>
          <w:sz w:val="26"/>
          <w:szCs w:val="26"/>
        </w:rPr>
        <w:t>Средства обучения воспитанников</w:t>
      </w:r>
    </w:p>
    <w:p w:rsidR="00455163" w:rsidRPr="00461A82" w:rsidRDefault="00455163" w:rsidP="002D060A">
      <w:pPr>
        <w:pStyle w:val="32"/>
        <w:spacing w:line="276" w:lineRule="auto"/>
        <w:ind w:left="360"/>
        <w:jc w:val="center"/>
        <w:rPr>
          <w:b/>
          <w:sz w:val="26"/>
          <w:szCs w:val="26"/>
        </w:rPr>
      </w:pPr>
    </w:p>
    <w:tbl>
      <w:tblPr>
        <w:tblW w:w="10173" w:type="dxa"/>
        <w:jc w:val="center"/>
        <w:tblLook w:val="01E0" w:firstRow="1" w:lastRow="1" w:firstColumn="1" w:lastColumn="1" w:noHBand="0" w:noVBand="0"/>
      </w:tblPr>
      <w:tblGrid>
        <w:gridCol w:w="1958"/>
        <w:gridCol w:w="5622"/>
        <w:gridCol w:w="2593"/>
      </w:tblGrid>
      <w:tr w:rsidR="00F238CE" w:rsidRPr="00461A82" w:rsidTr="005949BD">
        <w:trPr>
          <w:jc w:val="center"/>
        </w:trPr>
        <w:tc>
          <w:tcPr>
            <w:tcW w:w="1947"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center"/>
              <w:rPr>
                <w:b/>
                <w:bCs/>
                <w:sz w:val="26"/>
                <w:szCs w:val="26"/>
              </w:rPr>
            </w:pPr>
            <w:r w:rsidRPr="00461A82">
              <w:rPr>
                <w:b/>
                <w:bCs/>
                <w:sz w:val="26"/>
                <w:szCs w:val="26"/>
              </w:rPr>
              <w:t>Объекты и помещения</w:t>
            </w:r>
          </w:p>
        </w:tc>
        <w:tc>
          <w:tcPr>
            <w:tcW w:w="5632"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center"/>
              <w:rPr>
                <w:b/>
                <w:bCs/>
                <w:sz w:val="26"/>
                <w:szCs w:val="26"/>
              </w:rPr>
            </w:pPr>
            <w:r w:rsidRPr="00461A82">
              <w:rPr>
                <w:b/>
                <w:bCs/>
                <w:sz w:val="26"/>
                <w:szCs w:val="26"/>
              </w:rPr>
              <w:t>Оборудование</w:t>
            </w:r>
          </w:p>
        </w:tc>
        <w:tc>
          <w:tcPr>
            <w:tcW w:w="2594"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center"/>
              <w:rPr>
                <w:b/>
                <w:bCs/>
                <w:sz w:val="26"/>
                <w:szCs w:val="26"/>
              </w:rPr>
            </w:pPr>
            <w:r w:rsidRPr="00461A82">
              <w:rPr>
                <w:b/>
                <w:bCs/>
                <w:sz w:val="26"/>
                <w:szCs w:val="26"/>
              </w:rPr>
              <w:t>Образовательная область</w:t>
            </w:r>
          </w:p>
        </w:tc>
      </w:tr>
      <w:tr w:rsidR="00F238CE" w:rsidRPr="00461A82" w:rsidTr="006D6237">
        <w:trPr>
          <w:trHeight w:val="449"/>
          <w:jc w:val="center"/>
        </w:trPr>
        <w:tc>
          <w:tcPr>
            <w:tcW w:w="1947" w:type="dxa"/>
            <w:tcBorders>
              <w:top w:val="single" w:sz="4" w:space="0" w:color="auto"/>
              <w:left w:val="single" w:sz="4" w:space="0" w:color="auto"/>
              <w:bottom w:val="single" w:sz="4" w:space="0" w:color="auto"/>
              <w:right w:val="single" w:sz="4" w:space="0" w:color="auto"/>
            </w:tcBorders>
          </w:tcPr>
          <w:p w:rsidR="006D6237" w:rsidRPr="00461A82" w:rsidRDefault="006D6237" w:rsidP="002D060A">
            <w:pPr>
              <w:spacing w:line="276" w:lineRule="auto"/>
              <w:jc w:val="both"/>
              <w:rPr>
                <w:spacing w:val="-9"/>
                <w:sz w:val="26"/>
                <w:szCs w:val="26"/>
              </w:rPr>
            </w:pPr>
            <w:r w:rsidRPr="00461A82">
              <w:rPr>
                <w:spacing w:val="-9"/>
                <w:sz w:val="26"/>
                <w:szCs w:val="26"/>
              </w:rPr>
              <w:t>Территория ДОУ</w:t>
            </w:r>
          </w:p>
          <w:p w:rsidR="00F238CE" w:rsidRPr="00461A82" w:rsidRDefault="00F238CE" w:rsidP="002D060A">
            <w:pPr>
              <w:spacing w:line="276" w:lineRule="auto"/>
              <w:jc w:val="both"/>
              <w:rPr>
                <w:spacing w:val="-9"/>
                <w:sz w:val="26"/>
                <w:szCs w:val="26"/>
              </w:rPr>
            </w:pPr>
          </w:p>
        </w:tc>
        <w:tc>
          <w:tcPr>
            <w:tcW w:w="5632" w:type="dxa"/>
            <w:tcBorders>
              <w:top w:val="single" w:sz="4" w:space="0" w:color="auto"/>
              <w:left w:val="single" w:sz="4" w:space="0" w:color="auto"/>
              <w:bottom w:val="single" w:sz="4" w:space="0" w:color="auto"/>
              <w:right w:val="single" w:sz="4" w:space="0" w:color="auto"/>
            </w:tcBorders>
          </w:tcPr>
          <w:p w:rsidR="00F238CE" w:rsidRPr="00461A82" w:rsidRDefault="006D6237" w:rsidP="002D060A">
            <w:pPr>
              <w:spacing w:line="276" w:lineRule="auto"/>
              <w:jc w:val="both"/>
              <w:rPr>
                <w:spacing w:val="-9"/>
                <w:sz w:val="26"/>
                <w:szCs w:val="26"/>
              </w:rPr>
            </w:pPr>
            <w:r w:rsidRPr="00461A82">
              <w:rPr>
                <w:spacing w:val="-9"/>
                <w:sz w:val="26"/>
                <w:szCs w:val="26"/>
              </w:rPr>
              <w:t>Прыжковая яма, дорожка для корригирующего босохождения.</w:t>
            </w:r>
          </w:p>
        </w:tc>
        <w:tc>
          <w:tcPr>
            <w:tcW w:w="2594" w:type="dxa"/>
            <w:tcBorders>
              <w:top w:val="single" w:sz="4" w:space="0" w:color="auto"/>
              <w:left w:val="single" w:sz="4" w:space="0" w:color="auto"/>
              <w:bottom w:val="single" w:sz="4" w:space="0" w:color="auto"/>
              <w:right w:val="single" w:sz="4" w:space="0" w:color="auto"/>
            </w:tcBorders>
          </w:tcPr>
          <w:p w:rsidR="00F238CE" w:rsidRPr="00461A82" w:rsidRDefault="006D6237" w:rsidP="002D060A">
            <w:pPr>
              <w:spacing w:line="276" w:lineRule="auto"/>
              <w:jc w:val="both"/>
              <w:rPr>
                <w:spacing w:val="-9"/>
                <w:sz w:val="26"/>
                <w:szCs w:val="26"/>
              </w:rPr>
            </w:pPr>
            <w:r w:rsidRPr="00461A82">
              <w:rPr>
                <w:spacing w:val="-9"/>
                <w:sz w:val="26"/>
                <w:szCs w:val="26"/>
              </w:rPr>
              <w:t xml:space="preserve">физическое развитие </w:t>
            </w:r>
          </w:p>
        </w:tc>
      </w:tr>
      <w:tr w:rsidR="006D6237" w:rsidRPr="00461A82" w:rsidTr="005949BD">
        <w:trPr>
          <w:trHeight w:val="916"/>
          <w:jc w:val="center"/>
        </w:trPr>
        <w:tc>
          <w:tcPr>
            <w:tcW w:w="1947" w:type="dxa"/>
            <w:tcBorders>
              <w:top w:val="single" w:sz="4" w:space="0" w:color="auto"/>
              <w:left w:val="single" w:sz="4" w:space="0" w:color="auto"/>
              <w:bottom w:val="single" w:sz="4" w:space="0" w:color="auto"/>
              <w:right w:val="single" w:sz="4" w:space="0" w:color="auto"/>
            </w:tcBorders>
          </w:tcPr>
          <w:p w:rsidR="006D6237" w:rsidRPr="00461A82" w:rsidRDefault="006D6237" w:rsidP="002D060A">
            <w:pPr>
              <w:spacing w:line="276" w:lineRule="auto"/>
              <w:rPr>
                <w:sz w:val="26"/>
                <w:szCs w:val="26"/>
              </w:rPr>
            </w:pPr>
            <w:r w:rsidRPr="00461A82">
              <w:rPr>
                <w:sz w:val="26"/>
                <w:szCs w:val="26"/>
              </w:rPr>
              <w:t>Прогулочный участок</w:t>
            </w:r>
          </w:p>
        </w:tc>
        <w:tc>
          <w:tcPr>
            <w:tcW w:w="5632" w:type="dxa"/>
            <w:tcBorders>
              <w:top w:val="single" w:sz="4" w:space="0" w:color="auto"/>
              <w:left w:val="single" w:sz="4" w:space="0" w:color="auto"/>
              <w:bottom w:val="single" w:sz="4" w:space="0" w:color="auto"/>
              <w:right w:val="single" w:sz="4" w:space="0" w:color="auto"/>
            </w:tcBorders>
          </w:tcPr>
          <w:p w:rsidR="006D6237" w:rsidRPr="00461A82" w:rsidRDefault="006D6237" w:rsidP="002D060A">
            <w:pPr>
              <w:spacing w:line="276" w:lineRule="auto"/>
              <w:jc w:val="both"/>
              <w:rPr>
                <w:spacing w:val="-9"/>
                <w:sz w:val="26"/>
                <w:szCs w:val="26"/>
              </w:rPr>
            </w:pPr>
            <w:r w:rsidRPr="00461A82">
              <w:rPr>
                <w:spacing w:val="-9"/>
                <w:sz w:val="26"/>
                <w:szCs w:val="26"/>
              </w:rPr>
              <w:t>Малые архитектурные формы, игровое оборудование, спортивное оборудование, пособия и материалы для реализации всех образовательных областей.</w:t>
            </w:r>
          </w:p>
        </w:tc>
        <w:tc>
          <w:tcPr>
            <w:tcW w:w="2594" w:type="dxa"/>
            <w:tcBorders>
              <w:top w:val="single" w:sz="4" w:space="0" w:color="auto"/>
              <w:left w:val="single" w:sz="4" w:space="0" w:color="auto"/>
              <w:bottom w:val="single" w:sz="4" w:space="0" w:color="auto"/>
              <w:right w:val="single" w:sz="4" w:space="0" w:color="auto"/>
            </w:tcBorders>
          </w:tcPr>
          <w:p w:rsidR="006D6237" w:rsidRPr="00461A82" w:rsidRDefault="006D6237" w:rsidP="002D060A">
            <w:pPr>
              <w:spacing w:line="276" w:lineRule="auto"/>
              <w:rPr>
                <w:sz w:val="26"/>
                <w:szCs w:val="26"/>
              </w:rPr>
            </w:pPr>
            <w:r w:rsidRPr="00461A82">
              <w:rPr>
                <w:sz w:val="26"/>
                <w:szCs w:val="26"/>
              </w:rPr>
              <w:t>все образовательные области</w:t>
            </w:r>
          </w:p>
        </w:tc>
      </w:tr>
      <w:tr w:rsidR="00F238CE" w:rsidRPr="00461A82" w:rsidTr="005949BD">
        <w:trPr>
          <w:jc w:val="center"/>
        </w:trPr>
        <w:tc>
          <w:tcPr>
            <w:tcW w:w="1947" w:type="dxa"/>
            <w:tcBorders>
              <w:top w:val="single" w:sz="4" w:space="0" w:color="auto"/>
              <w:left w:val="single" w:sz="4" w:space="0" w:color="auto"/>
              <w:right w:val="single" w:sz="4" w:space="0" w:color="auto"/>
            </w:tcBorders>
          </w:tcPr>
          <w:p w:rsidR="00F238CE" w:rsidRPr="00461A82" w:rsidRDefault="00455163" w:rsidP="002D060A">
            <w:pPr>
              <w:spacing w:line="276" w:lineRule="auto"/>
              <w:rPr>
                <w:sz w:val="26"/>
                <w:szCs w:val="26"/>
              </w:rPr>
            </w:pPr>
            <w:r w:rsidRPr="00461A82">
              <w:rPr>
                <w:sz w:val="26"/>
                <w:szCs w:val="26"/>
              </w:rPr>
              <w:t>Г</w:t>
            </w:r>
            <w:r w:rsidR="00F238CE" w:rsidRPr="00461A82">
              <w:rPr>
                <w:sz w:val="26"/>
                <w:szCs w:val="26"/>
              </w:rPr>
              <w:t>рупповое помещение</w:t>
            </w:r>
          </w:p>
        </w:tc>
        <w:tc>
          <w:tcPr>
            <w:tcW w:w="5632"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both"/>
              <w:rPr>
                <w:sz w:val="26"/>
                <w:szCs w:val="26"/>
              </w:rPr>
            </w:pPr>
            <w:r w:rsidRPr="00461A82">
              <w:rPr>
                <w:sz w:val="26"/>
                <w:szCs w:val="26"/>
              </w:rPr>
              <w:t>Магнитофон. Игровые ц</w:t>
            </w:r>
            <w:r w:rsidRPr="00461A82">
              <w:rPr>
                <w:spacing w:val="-9"/>
                <w:sz w:val="26"/>
                <w:szCs w:val="26"/>
              </w:rPr>
              <w:t xml:space="preserve">ентры: для сюжетно-ролевых игр, двигательной активности, </w:t>
            </w:r>
            <w:r w:rsidRPr="00461A82">
              <w:rPr>
                <w:sz w:val="26"/>
                <w:szCs w:val="26"/>
              </w:rPr>
              <w:t xml:space="preserve">музыкального и художественного творчества, театрализованной деятельности,  познавательного и речевого развития, конструирования, экспериментально </w:t>
            </w:r>
          </w:p>
          <w:p w:rsidR="00F238CE" w:rsidRPr="00461A82" w:rsidRDefault="00F238CE" w:rsidP="002D060A">
            <w:pPr>
              <w:spacing w:line="276" w:lineRule="auto"/>
              <w:jc w:val="both"/>
              <w:rPr>
                <w:sz w:val="26"/>
                <w:szCs w:val="26"/>
              </w:rPr>
            </w:pPr>
            <w:r w:rsidRPr="00461A82">
              <w:rPr>
                <w:sz w:val="26"/>
                <w:szCs w:val="26"/>
              </w:rPr>
              <w:t>- исследовательской деятельности. Библиотека, мобильные стенды, развивающие пособия и игры, атрибуты, игровые и спортивные  модули, ширмы.</w:t>
            </w:r>
          </w:p>
          <w:p w:rsidR="00F238CE" w:rsidRPr="00461A82" w:rsidRDefault="00F238CE" w:rsidP="002D060A">
            <w:pPr>
              <w:spacing w:line="276" w:lineRule="auto"/>
              <w:jc w:val="both"/>
              <w:rPr>
                <w:sz w:val="26"/>
                <w:szCs w:val="26"/>
              </w:rPr>
            </w:pPr>
            <w:r w:rsidRPr="00461A82">
              <w:rPr>
                <w:sz w:val="26"/>
                <w:szCs w:val="26"/>
              </w:rPr>
              <w:t>Дидактические игры, демонстрационный материал, детская художественная литература, конструк</w:t>
            </w:r>
            <w:r w:rsidR="00455163" w:rsidRPr="00461A82">
              <w:rPr>
                <w:sz w:val="26"/>
                <w:szCs w:val="26"/>
              </w:rPr>
              <w:t>торы (различные), сюжетные игруш</w:t>
            </w:r>
            <w:r w:rsidRPr="00461A82">
              <w:rPr>
                <w:sz w:val="26"/>
                <w:szCs w:val="26"/>
              </w:rPr>
              <w:t>ки, куклы, машины, игровые поля, детское спортивное оборудование, многофункциональные игровые модули и ширмы, атрибуты для с/р игр, изобразительные средства, оборудование для детского экспериментирования</w:t>
            </w:r>
          </w:p>
        </w:tc>
        <w:tc>
          <w:tcPr>
            <w:tcW w:w="2594"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rPr>
                <w:sz w:val="26"/>
                <w:szCs w:val="26"/>
              </w:rPr>
            </w:pPr>
            <w:r w:rsidRPr="00461A82">
              <w:rPr>
                <w:sz w:val="26"/>
                <w:szCs w:val="26"/>
              </w:rPr>
              <w:t>все образовательные области</w:t>
            </w:r>
          </w:p>
        </w:tc>
      </w:tr>
      <w:tr w:rsidR="00F238CE" w:rsidRPr="00461A82" w:rsidTr="005949BD">
        <w:trPr>
          <w:jc w:val="center"/>
        </w:trPr>
        <w:tc>
          <w:tcPr>
            <w:tcW w:w="1947" w:type="dxa"/>
            <w:tcBorders>
              <w:top w:val="single" w:sz="4" w:space="0" w:color="auto"/>
              <w:left w:val="single" w:sz="4" w:space="0" w:color="auto"/>
              <w:bottom w:val="single" w:sz="4" w:space="0" w:color="auto"/>
              <w:right w:val="single" w:sz="4" w:space="0" w:color="auto"/>
            </w:tcBorders>
          </w:tcPr>
          <w:p w:rsidR="00F238CE" w:rsidRPr="00461A82" w:rsidRDefault="00455163" w:rsidP="002D060A">
            <w:pPr>
              <w:spacing w:line="276" w:lineRule="auto"/>
              <w:rPr>
                <w:sz w:val="26"/>
                <w:szCs w:val="26"/>
              </w:rPr>
            </w:pPr>
            <w:r w:rsidRPr="00461A82">
              <w:rPr>
                <w:sz w:val="26"/>
                <w:szCs w:val="26"/>
              </w:rPr>
              <w:t>Музыкально-физкультурный</w:t>
            </w:r>
            <w:r w:rsidR="00F238CE" w:rsidRPr="00461A82">
              <w:rPr>
                <w:sz w:val="26"/>
                <w:szCs w:val="26"/>
              </w:rPr>
              <w:t xml:space="preserve"> зал</w:t>
            </w:r>
          </w:p>
        </w:tc>
        <w:tc>
          <w:tcPr>
            <w:tcW w:w="5632"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both"/>
              <w:rPr>
                <w:sz w:val="26"/>
                <w:szCs w:val="26"/>
              </w:rPr>
            </w:pPr>
            <w:r w:rsidRPr="00461A82">
              <w:rPr>
                <w:spacing w:val="-9"/>
                <w:sz w:val="26"/>
                <w:szCs w:val="26"/>
              </w:rPr>
              <w:t xml:space="preserve">Спортивное оборудование, модули, музыкальный центр, сухой бассейн, </w:t>
            </w:r>
            <w:r w:rsidRPr="00461A82">
              <w:rPr>
                <w:sz w:val="26"/>
                <w:szCs w:val="26"/>
              </w:rPr>
              <w:t>музыкальный центр, ноутбук, телевизор,   декорации, атрибуты и костюмы для театрализованной деятельности, мультимедийное оборудование.</w:t>
            </w:r>
          </w:p>
        </w:tc>
        <w:tc>
          <w:tcPr>
            <w:tcW w:w="2594"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both"/>
              <w:rPr>
                <w:sz w:val="26"/>
                <w:szCs w:val="26"/>
              </w:rPr>
            </w:pPr>
            <w:r w:rsidRPr="00461A82">
              <w:rPr>
                <w:sz w:val="26"/>
                <w:szCs w:val="26"/>
              </w:rPr>
              <w:t xml:space="preserve">физическое развитие </w:t>
            </w:r>
          </w:p>
          <w:p w:rsidR="00F238CE" w:rsidRPr="00461A82" w:rsidRDefault="00F238CE" w:rsidP="002D060A">
            <w:pPr>
              <w:spacing w:line="276" w:lineRule="auto"/>
              <w:jc w:val="both"/>
              <w:rPr>
                <w:sz w:val="26"/>
                <w:szCs w:val="26"/>
              </w:rPr>
            </w:pPr>
            <w:r w:rsidRPr="00461A82">
              <w:rPr>
                <w:sz w:val="26"/>
                <w:szCs w:val="26"/>
              </w:rPr>
              <w:t>художественно-эстетическое,   физическое, социально-коммуникативное развитие</w:t>
            </w:r>
          </w:p>
        </w:tc>
      </w:tr>
      <w:tr w:rsidR="00F238CE" w:rsidRPr="00461A82" w:rsidTr="005949BD">
        <w:trPr>
          <w:jc w:val="center"/>
        </w:trPr>
        <w:tc>
          <w:tcPr>
            <w:tcW w:w="1947"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rPr>
                <w:sz w:val="26"/>
                <w:szCs w:val="26"/>
              </w:rPr>
            </w:pPr>
            <w:r w:rsidRPr="00461A82">
              <w:rPr>
                <w:sz w:val="26"/>
                <w:szCs w:val="26"/>
              </w:rPr>
              <w:t>Коридоры и холлы ДОУ</w:t>
            </w:r>
          </w:p>
        </w:tc>
        <w:tc>
          <w:tcPr>
            <w:tcW w:w="5632"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both"/>
              <w:rPr>
                <w:sz w:val="26"/>
                <w:szCs w:val="26"/>
              </w:rPr>
            </w:pPr>
            <w:r w:rsidRPr="00461A82">
              <w:rPr>
                <w:sz w:val="26"/>
                <w:szCs w:val="26"/>
              </w:rPr>
              <w:t>Фотовыставки, тематические выставки, выставки творческих работ детей</w:t>
            </w:r>
          </w:p>
        </w:tc>
        <w:tc>
          <w:tcPr>
            <w:tcW w:w="2594" w:type="dxa"/>
            <w:tcBorders>
              <w:top w:val="single" w:sz="4" w:space="0" w:color="auto"/>
              <w:left w:val="single" w:sz="4" w:space="0" w:color="auto"/>
              <w:bottom w:val="single" w:sz="4" w:space="0" w:color="auto"/>
              <w:right w:val="single" w:sz="4" w:space="0" w:color="auto"/>
            </w:tcBorders>
          </w:tcPr>
          <w:p w:rsidR="00F238CE" w:rsidRPr="00461A82" w:rsidRDefault="00F238CE" w:rsidP="002D060A">
            <w:pPr>
              <w:spacing w:line="276" w:lineRule="auto"/>
              <w:jc w:val="both"/>
              <w:rPr>
                <w:sz w:val="26"/>
                <w:szCs w:val="26"/>
              </w:rPr>
            </w:pPr>
            <w:r w:rsidRPr="00461A82">
              <w:rPr>
                <w:sz w:val="26"/>
                <w:szCs w:val="26"/>
              </w:rPr>
              <w:t>художественно-эстетическое развитие.</w:t>
            </w:r>
          </w:p>
        </w:tc>
      </w:tr>
    </w:tbl>
    <w:p w:rsidR="00ED3F57" w:rsidRPr="00461A82" w:rsidRDefault="00ED3F57" w:rsidP="00B63CBD">
      <w:pPr>
        <w:spacing w:line="276" w:lineRule="auto"/>
        <w:rPr>
          <w:b/>
          <w:bCs/>
          <w:sz w:val="26"/>
          <w:szCs w:val="26"/>
          <w:lang w:val="en-US"/>
        </w:rPr>
      </w:pPr>
    </w:p>
    <w:p w:rsidR="00F238CE" w:rsidRPr="00461A82" w:rsidRDefault="00F238CE" w:rsidP="00187447">
      <w:pPr>
        <w:spacing w:line="276" w:lineRule="auto"/>
        <w:jc w:val="center"/>
        <w:rPr>
          <w:b/>
          <w:bCs/>
          <w:sz w:val="26"/>
          <w:szCs w:val="26"/>
        </w:rPr>
      </w:pPr>
      <w:r w:rsidRPr="00461A82">
        <w:rPr>
          <w:b/>
          <w:bCs/>
          <w:sz w:val="26"/>
          <w:szCs w:val="26"/>
        </w:rPr>
        <w:t>3.3. Обеспеченность методическими материалами и с</w:t>
      </w:r>
      <w:r w:rsidR="00187447" w:rsidRPr="00461A82">
        <w:rPr>
          <w:b/>
          <w:bCs/>
          <w:sz w:val="26"/>
          <w:szCs w:val="26"/>
        </w:rPr>
        <w:t>редствами обучения и воспитания</w:t>
      </w:r>
    </w:p>
    <w:p w:rsidR="00187447" w:rsidRPr="00461A82" w:rsidRDefault="00187447" w:rsidP="00187447">
      <w:pPr>
        <w:spacing w:line="276" w:lineRule="auto"/>
        <w:jc w:val="center"/>
        <w:rPr>
          <w:b/>
          <w:bCs/>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654"/>
      </w:tblGrid>
      <w:tr w:rsidR="00F238CE" w:rsidRPr="00461A82" w:rsidTr="005F7CFF">
        <w:tc>
          <w:tcPr>
            <w:tcW w:w="2552" w:type="dxa"/>
            <w:shd w:val="clear" w:color="auto" w:fill="auto"/>
          </w:tcPr>
          <w:p w:rsidR="00F238CE" w:rsidRPr="00461A82" w:rsidRDefault="00F238CE" w:rsidP="002D060A">
            <w:pPr>
              <w:spacing w:line="276" w:lineRule="auto"/>
              <w:jc w:val="center"/>
              <w:rPr>
                <w:b/>
                <w:sz w:val="26"/>
                <w:szCs w:val="26"/>
              </w:rPr>
            </w:pPr>
            <w:r w:rsidRPr="00461A82">
              <w:rPr>
                <w:b/>
                <w:sz w:val="26"/>
                <w:szCs w:val="26"/>
              </w:rPr>
              <w:t>Образовательные области</w:t>
            </w:r>
          </w:p>
        </w:tc>
        <w:tc>
          <w:tcPr>
            <w:tcW w:w="7654" w:type="dxa"/>
            <w:shd w:val="clear" w:color="auto" w:fill="auto"/>
          </w:tcPr>
          <w:p w:rsidR="00F238CE" w:rsidRPr="00461A82" w:rsidRDefault="00F238CE" w:rsidP="002D060A">
            <w:pPr>
              <w:spacing w:line="276" w:lineRule="auto"/>
              <w:jc w:val="center"/>
              <w:rPr>
                <w:b/>
                <w:sz w:val="26"/>
                <w:szCs w:val="26"/>
              </w:rPr>
            </w:pPr>
            <w:r w:rsidRPr="00461A82">
              <w:rPr>
                <w:b/>
                <w:sz w:val="26"/>
                <w:szCs w:val="26"/>
              </w:rPr>
              <w:t>Методическая литература</w:t>
            </w:r>
          </w:p>
        </w:tc>
      </w:tr>
      <w:tr w:rsidR="00F238CE" w:rsidRPr="00461A82" w:rsidTr="005F7CFF">
        <w:trPr>
          <w:trHeight w:val="3115"/>
        </w:trPr>
        <w:tc>
          <w:tcPr>
            <w:tcW w:w="2552" w:type="dxa"/>
            <w:shd w:val="clear" w:color="auto" w:fill="auto"/>
          </w:tcPr>
          <w:p w:rsidR="00F238CE" w:rsidRPr="00461A82" w:rsidRDefault="00F238CE" w:rsidP="002D060A">
            <w:pPr>
              <w:spacing w:line="276" w:lineRule="auto"/>
              <w:rPr>
                <w:sz w:val="26"/>
                <w:szCs w:val="26"/>
              </w:rPr>
            </w:pPr>
            <w:r w:rsidRPr="00461A82">
              <w:rPr>
                <w:sz w:val="26"/>
                <w:szCs w:val="26"/>
              </w:rPr>
              <w:t>Физическое развитие</w:t>
            </w:r>
          </w:p>
        </w:tc>
        <w:tc>
          <w:tcPr>
            <w:tcW w:w="7654" w:type="dxa"/>
            <w:shd w:val="clear" w:color="auto" w:fill="auto"/>
          </w:tcPr>
          <w:p w:rsidR="009F666A" w:rsidRPr="00461A82" w:rsidRDefault="009F666A" w:rsidP="002D060A">
            <w:pPr>
              <w:spacing w:line="276" w:lineRule="auto"/>
              <w:rPr>
                <w:sz w:val="26"/>
                <w:szCs w:val="26"/>
              </w:rPr>
            </w:pPr>
            <w:r w:rsidRPr="00461A82">
              <w:rPr>
                <w:sz w:val="26"/>
                <w:szCs w:val="26"/>
              </w:rPr>
              <w:t>1. Л.И. Пензулаева  «Оздоровительная гимнастика. Комплексы упражнений». - М.: МОЗАИКА-СИНТЕЗ, 2016.</w:t>
            </w:r>
          </w:p>
          <w:p w:rsidR="009F666A" w:rsidRPr="00461A82" w:rsidRDefault="009F666A" w:rsidP="002D060A">
            <w:pPr>
              <w:spacing w:line="276" w:lineRule="auto"/>
              <w:rPr>
                <w:sz w:val="26"/>
                <w:szCs w:val="26"/>
              </w:rPr>
            </w:pPr>
            <w:r w:rsidRPr="00461A82">
              <w:rPr>
                <w:sz w:val="26"/>
                <w:szCs w:val="26"/>
              </w:rPr>
              <w:t xml:space="preserve">2. Л.И. Пензулаева  «Физическая культура в детском саду: средняя группа». - М.: МОЗАИКА-СИНТЕЗ, 2016.                                                                    </w:t>
            </w:r>
          </w:p>
          <w:p w:rsidR="009F666A" w:rsidRPr="00461A82" w:rsidRDefault="009F666A" w:rsidP="002D060A">
            <w:pPr>
              <w:pStyle w:val="ab"/>
              <w:shd w:val="clear" w:color="auto" w:fill="FFFFFF"/>
              <w:spacing w:before="0" w:after="0" w:line="276" w:lineRule="auto"/>
              <w:rPr>
                <w:sz w:val="26"/>
                <w:szCs w:val="26"/>
              </w:rPr>
            </w:pPr>
            <w:r w:rsidRPr="00461A82">
              <w:rPr>
                <w:sz w:val="26"/>
                <w:szCs w:val="26"/>
              </w:rPr>
              <w:t>3. Н.В. Нищева «Картотеки подвижных игр, упражнений, физкультминуток, пальчиковой гимнастики. – СПб.: ООО «ИЗДАТЕЛЬСТВО-ПРЕСС», 2016</w:t>
            </w:r>
          </w:p>
          <w:p w:rsidR="009F666A" w:rsidRPr="00461A82" w:rsidRDefault="009F666A" w:rsidP="002D060A">
            <w:pPr>
              <w:pStyle w:val="ab"/>
              <w:shd w:val="clear" w:color="auto" w:fill="FFFFFF"/>
              <w:spacing w:before="0" w:after="0" w:line="276" w:lineRule="auto"/>
              <w:rPr>
                <w:sz w:val="26"/>
                <w:szCs w:val="26"/>
              </w:rPr>
            </w:pPr>
            <w:r w:rsidRPr="00461A82">
              <w:rPr>
                <w:sz w:val="26"/>
                <w:szCs w:val="26"/>
              </w:rPr>
              <w:t xml:space="preserve">4. В.Н., Шебеко, Н.Н. Ермак Физкультурные праздники в детском саду. – М.: Просвещение, 2000.                                                      </w:t>
            </w:r>
          </w:p>
          <w:p w:rsidR="009F666A" w:rsidRPr="00461A82" w:rsidRDefault="009F666A" w:rsidP="002D060A">
            <w:pPr>
              <w:pStyle w:val="ab"/>
              <w:shd w:val="clear" w:color="auto" w:fill="FFFFFF"/>
              <w:spacing w:before="0" w:after="0" w:line="276" w:lineRule="auto"/>
              <w:rPr>
                <w:sz w:val="26"/>
                <w:szCs w:val="26"/>
              </w:rPr>
            </w:pPr>
          </w:p>
        </w:tc>
      </w:tr>
      <w:tr w:rsidR="00F238CE" w:rsidRPr="00461A82" w:rsidTr="005F7CFF">
        <w:tc>
          <w:tcPr>
            <w:tcW w:w="2552" w:type="dxa"/>
            <w:shd w:val="clear" w:color="auto" w:fill="auto"/>
          </w:tcPr>
          <w:p w:rsidR="00F238CE" w:rsidRPr="00461A82" w:rsidRDefault="00F238CE" w:rsidP="002D060A">
            <w:pPr>
              <w:spacing w:line="276" w:lineRule="auto"/>
              <w:rPr>
                <w:sz w:val="26"/>
                <w:szCs w:val="26"/>
              </w:rPr>
            </w:pPr>
            <w:r w:rsidRPr="00461A82">
              <w:rPr>
                <w:sz w:val="26"/>
                <w:szCs w:val="26"/>
              </w:rPr>
              <w:t>Речевое развитие</w:t>
            </w:r>
          </w:p>
        </w:tc>
        <w:tc>
          <w:tcPr>
            <w:tcW w:w="7654" w:type="dxa"/>
            <w:shd w:val="clear" w:color="auto" w:fill="auto"/>
          </w:tcPr>
          <w:p w:rsidR="009F666A" w:rsidRPr="00461A82" w:rsidRDefault="009F666A" w:rsidP="002D060A">
            <w:pPr>
              <w:spacing w:line="276" w:lineRule="auto"/>
              <w:rPr>
                <w:sz w:val="26"/>
                <w:szCs w:val="26"/>
              </w:rPr>
            </w:pPr>
            <w:r w:rsidRPr="00461A82">
              <w:rPr>
                <w:sz w:val="26"/>
                <w:szCs w:val="26"/>
              </w:rPr>
              <w:t>1. О.С Ушакова «Развитие речи детей 3-5лет». Программа развития речи дошкольников.- М.: ТЦ «Сфера», 2016.</w:t>
            </w:r>
          </w:p>
          <w:p w:rsidR="009F666A" w:rsidRPr="00461A82" w:rsidRDefault="009F666A" w:rsidP="002D060A">
            <w:pPr>
              <w:spacing w:line="276" w:lineRule="auto"/>
              <w:rPr>
                <w:sz w:val="26"/>
                <w:szCs w:val="26"/>
              </w:rPr>
            </w:pPr>
            <w:r w:rsidRPr="00461A82">
              <w:rPr>
                <w:sz w:val="26"/>
                <w:szCs w:val="26"/>
              </w:rPr>
              <w:t>2. . О.С Ушакова «Ознакомление дошкольников с литературой и развитие речи». Методическое пособие.- М.: ТЦ «Сфера», 2017.</w:t>
            </w:r>
          </w:p>
          <w:p w:rsidR="009F666A" w:rsidRPr="00461A82" w:rsidRDefault="009F666A" w:rsidP="002D060A">
            <w:pPr>
              <w:spacing w:line="276" w:lineRule="auto"/>
              <w:rPr>
                <w:sz w:val="26"/>
                <w:szCs w:val="26"/>
              </w:rPr>
            </w:pPr>
            <w:r w:rsidRPr="00461A82">
              <w:rPr>
                <w:sz w:val="26"/>
                <w:szCs w:val="26"/>
              </w:rPr>
              <w:t>3 О.С Ушакова, Е.М. Струнина, Л.Г. Шадрина, Л.А. Колунова, Н.В. Соловьева, Е.В. Савушкина, Л.В. Танина «Развитие речи и творчества дошкольников: Игры, упражнения, конспекты занятий».- М.: ТЦ «Сфера», 2015.</w:t>
            </w:r>
          </w:p>
          <w:p w:rsidR="009F666A" w:rsidRPr="00461A82" w:rsidRDefault="009F666A" w:rsidP="002D060A">
            <w:pPr>
              <w:spacing w:line="276" w:lineRule="auto"/>
              <w:rPr>
                <w:sz w:val="26"/>
                <w:szCs w:val="26"/>
              </w:rPr>
            </w:pPr>
            <w:r w:rsidRPr="00461A82">
              <w:rPr>
                <w:sz w:val="26"/>
                <w:szCs w:val="26"/>
              </w:rPr>
              <w:t>4. Полянская Т.Б. Использование метода мнемотехники в обучении рассказыванию детей дошкольного возраста: Учебно-методическое пособие. – СП.: ООО «ИЗДАТЕЛЬСТВО «ДЕТСТВО – ПРЕСС», 2009</w:t>
            </w:r>
          </w:p>
          <w:p w:rsidR="009F666A" w:rsidRPr="00461A82" w:rsidRDefault="009F666A" w:rsidP="002D060A">
            <w:pPr>
              <w:spacing w:line="276" w:lineRule="auto"/>
              <w:rPr>
                <w:sz w:val="26"/>
                <w:szCs w:val="26"/>
              </w:rPr>
            </w:pPr>
            <w:r w:rsidRPr="00461A82">
              <w:rPr>
                <w:sz w:val="26"/>
                <w:szCs w:val="26"/>
              </w:rPr>
              <w:t>5. Белоусова Л.Е. Добрые досуги по произведениям детских писателей.  – СПб.: «ДЕТСТВО – ПРЕСС», 2005.</w:t>
            </w:r>
          </w:p>
          <w:p w:rsidR="009F666A" w:rsidRPr="00461A82" w:rsidRDefault="009F666A" w:rsidP="002D060A">
            <w:pPr>
              <w:spacing w:line="276" w:lineRule="auto"/>
              <w:rPr>
                <w:sz w:val="26"/>
                <w:szCs w:val="26"/>
              </w:rPr>
            </w:pPr>
            <w:r w:rsidRPr="00461A82">
              <w:rPr>
                <w:sz w:val="26"/>
                <w:szCs w:val="26"/>
              </w:rPr>
              <w:t>6. Цвынтарный В.В. Играем пальчиками и развиваем речь. – СПб., издательство «Лань», 2002.</w:t>
            </w:r>
          </w:p>
          <w:p w:rsidR="008F2A25" w:rsidRPr="00461A82" w:rsidRDefault="009F666A" w:rsidP="002D060A">
            <w:pPr>
              <w:spacing w:line="276" w:lineRule="auto"/>
              <w:rPr>
                <w:sz w:val="26"/>
                <w:szCs w:val="26"/>
              </w:rPr>
            </w:pPr>
            <w:r w:rsidRPr="00461A82">
              <w:rPr>
                <w:sz w:val="26"/>
                <w:szCs w:val="26"/>
              </w:rPr>
              <w:t>7. Хрестоматия для чтения детям в детском саду и дома: 4-5 лет. – М.: МОЗАИКА-СИНТЕЗ, 2016.</w:t>
            </w:r>
          </w:p>
          <w:p w:rsidR="005F7CFF" w:rsidRPr="00461A82" w:rsidRDefault="005F7CFF" w:rsidP="002D060A">
            <w:pPr>
              <w:spacing w:line="276" w:lineRule="auto"/>
              <w:rPr>
                <w:sz w:val="26"/>
                <w:szCs w:val="26"/>
              </w:rPr>
            </w:pPr>
          </w:p>
          <w:p w:rsidR="005F7CFF" w:rsidRPr="00461A82" w:rsidRDefault="005F7CFF" w:rsidP="002D060A">
            <w:pPr>
              <w:spacing w:line="276" w:lineRule="auto"/>
              <w:rPr>
                <w:sz w:val="26"/>
                <w:szCs w:val="26"/>
              </w:rPr>
            </w:pPr>
          </w:p>
          <w:p w:rsidR="005F7CFF" w:rsidRPr="00461A82" w:rsidRDefault="005F7CFF" w:rsidP="002D060A">
            <w:pPr>
              <w:spacing w:line="276" w:lineRule="auto"/>
              <w:rPr>
                <w:sz w:val="26"/>
                <w:szCs w:val="26"/>
              </w:rPr>
            </w:pPr>
          </w:p>
        </w:tc>
      </w:tr>
      <w:tr w:rsidR="00F238CE" w:rsidRPr="00461A82" w:rsidTr="005F7CFF">
        <w:tc>
          <w:tcPr>
            <w:tcW w:w="2552" w:type="dxa"/>
            <w:shd w:val="clear" w:color="auto" w:fill="auto"/>
          </w:tcPr>
          <w:p w:rsidR="00F238CE" w:rsidRPr="00461A82" w:rsidRDefault="00F238CE" w:rsidP="002D060A">
            <w:pPr>
              <w:spacing w:line="276" w:lineRule="auto"/>
              <w:rPr>
                <w:sz w:val="26"/>
                <w:szCs w:val="26"/>
              </w:rPr>
            </w:pPr>
            <w:r w:rsidRPr="00461A82">
              <w:rPr>
                <w:sz w:val="26"/>
                <w:szCs w:val="26"/>
              </w:rPr>
              <w:t>Социально –коммуникативное развитие</w:t>
            </w:r>
          </w:p>
        </w:tc>
        <w:tc>
          <w:tcPr>
            <w:tcW w:w="7654" w:type="dxa"/>
            <w:shd w:val="clear" w:color="auto" w:fill="auto"/>
          </w:tcPr>
          <w:p w:rsidR="009F666A" w:rsidRPr="00461A82" w:rsidRDefault="009F666A" w:rsidP="002D060A">
            <w:pPr>
              <w:spacing w:line="276" w:lineRule="auto"/>
              <w:rPr>
                <w:sz w:val="26"/>
                <w:szCs w:val="26"/>
              </w:rPr>
            </w:pPr>
            <w:r w:rsidRPr="00461A82">
              <w:rPr>
                <w:sz w:val="26"/>
                <w:szCs w:val="26"/>
              </w:rPr>
              <w:t>1. Бабаева Т.И., Римашевская Л.С. Как развивать сотрудничество и взаимоотношения дошкольников в детском саду. Игровые ситуации, игры, этюды. - СПб.: Детство-Пресс, 2012 г.</w:t>
            </w:r>
          </w:p>
          <w:p w:rsidR="009F666A" w:rsidRPr="00461A82" w:rsidRDefault="009F666A" w:rsidP="002D060A">
            <w:pPr>
              <w:spacing w:line="276" w:lineRule="auto"/>
              <w:rPr>
                <w:sz w:val="26"/>
                <w:szCs w:val="26"/>
              </w:rPr>
            </w:pPr>
            <w:r w:rsidRPr="00461A82">
              <w:rPr>
                <w:sz w:val="26"/>
                <w:szCs w:val="26"/>
              </w:rPr>
              <w:t>2. Т.Ф. Саулина «Знакомим дошкольников с правилами дорожного движения. Для занятий с детьми с 3-7 лет». – М.: МОЗАИКА-СИНТЕЗ, 2016.</w:t>
            </w:r>
          </w:p>
          <w:p w:rsidR="009F666A" w:rsidRPr="00461A82" w:rsidRDefault="009F666A" w:rsidP="002D060A">
            <w:pPr>
              <w:spacing w:line="276" w:lineRule="auto"/>
              <w:rPr>
                <w:sz w:val="26"/>
                <w:szCs w:val="26"/>
              </w:rPr>
            </w:pPr>
            <w:r w:rsidRPr="00461A82">
              <w:rPr>
                <w:sz w:val="26"/>
                <w:szCs w:val="26"/>
              </w:rPr>
              <w:t>3. Т.А. Шорыгина «Безопасные сказки». Беседы с детьми о человеческом участии и добродетели. – М.: ТЦ Сфера, 2017.</w:t>
            </w:r>
          </w:p>
          <w:p w:rsidR="009F666A" w:rsidRPr="00461A82" w:rsidRDefault="009F666A" w:rsidP="002D060A">
            <w:pPr>
              <w:spacing w:line="276" w:lineRule="auto"/>
              <w:rPr>
                <w:sz w:val="26"/>
                <w:szCs w:val="26"/>
              </w:rPr>
            </w:pPr>
            <w:r w:rsidRPr="00461A82">
              <w:rPr>
                <w:sz w:val="26"/>
                <w:szCs w:val="26"/>
              </w:rPr>
              <w:t>4. Шорыгина Т.А. Правила пожарной безопасности для детей 5-8 лет. – М.: ТЦ сфера. 2016.</w:t>
            </w:r>
          </w:p>
          <w:p w:rsidR="009F666A" w:rsidRPr="00461A82" w:rsidRDefault="009F666A" w:rsidP="002D060A">
            <w:pPr>
              <w:spacing w:line="276" w:lineRule="auto"/>
              <w:rPr>
                <w:sz w:val="26"/>
                <w:szCs w:val="26"/>
              </w:rPr>
            </w:pPr>
            <w:r w:rsidRPr="00461A82">
              <w:rPr>
                <w:sz w:val="26"/>
                <w:szCs w:val="26"/>
              </w:rPr>
              <w:t>5. Крулехт М.В. Дошкольник и рукотворный мир. – СПб.: «ДЕТСТВО – ПРЕСС», 2003.</w:t>
            </w:r>
          </w:p>
          <w:p w:rsidR="009F666A" w:rsidRPr="00461A82" w:rsidRDefault="009F666A" w:rsidP="002D060A">
            <w:pPr>
              <w:pStyle w:val="a7"/>
              <w:spacing w:after="0" w:line="276" w:lineRule="auto"/>
              <w:ind w:left="0"/>
              <w:rPr>
                <w:sz w:val="26"/>
                <w:szCs w:val="26"/>
              </w:rPr>
            </w:pPr>
            <w:r w:rsidRPr="00461A82">
              <w:rPr>
                <w:sz w:val="26"/>
                <w:szCs w:val="26"/>
              </w:rPr>
              <w:t>6. Бондаренко А.К. Дидактические игры в детском саду. – М., 1991.</w:t>
            </w:r>
          </w:p>
          <w:p w:rsidR="009F666A" w:rsidRPr="00461A82" w:rsidRDefault="009F666A" w:rsidP="002D060A">
            <w:pPr>
              <w:spacing w:line="276" w:lineRule="auto"/>
              <w:rPr>
                <w:sz w:val="26"/>
                <w:szCs w:val="26"/>
              </w:rPr>
            </w:pPr>
            <w:r w:rsidRPr="00461A82">
              <w:rPr>
                <w:sz w:val="26"/>
                <w:szCs w:val="26"/>
              </w:rPr>
              <w:t>7. Новиковская О.А. Сборник развивающих игр с водой и песком для  дошкольников. – СПб.: «ДЕТСТВО-ПРЕСС», 2005. – 64 с.</w:t>
            </w:r>
          </w:p>
          <w:p w:rsidR="009F666A" w:rsidRPr="00461A82" w:rsidRDefault="009F666A" w:rsidP="002D060A">
            <w:pPr>
              <w:spacing w:line="276" w:lineRule="auto"/>
              <w:rPr>
                <w:sz w:val="26"/>
                <w:szCs w:val="26"/>
              </w:rPr>
            </w:pPr>
            <w:r w:rsidRPr="00461A82">
              <w:rPr>
                <w:sz w:val="26"/>
                <w:szCs w:val="26"/>
              </w:rPr>
              <w:t>8. Ананьев В.А. Основы безопасности дошкольников. Пособие для воспитателей детских садов. – томск: Изд-во Том.ун-та, 2000.</w:t>
            </w:r>
          </w:p>
          <w:p w:rsidR="009F666A" w:rsidRPr="00461A82" w:rsidRDefault="009F666A" w:rsidP="002D060A">
            <w:pPr>
              <w:pStyle w:val="a7"/>
              <w:spacing w:after="0" w:line="276" w:lineRule="auto"/>
              <w:ind w:left="0"/>
              <w:rPr>
                <w:sz w:val="26"/>
                <w:szCs w:val="26"/>
              </w:rPr>
            </w:pPr>
            <w:r w:rsidRPr="00461A82">
              <w:rPr>
                <w:sz w:val="26"/>
                <w:szCs w:val="26"/>
              </w:rPr>
              <w:t>9. Шорыгина Т.А. Общительные сказки. Беседы с детьми о вежливости и культуре общения. – М.: ТЦ Сфера, 2016.</w:t>
            </w:r>
          </w:p>
          <w:p w:rsidR="009F666A" w:rsidRPr="00461A82" w:rsidRDefault="009F666A" w:rsidP="002D060A">
            <w:pPr>
              <w:pStyle w:val="a7"/>
              <w:spacing w:after="0" w:line="276" w:lineRule="auto"/>
              <w:ind w:left="0"/>
              <w:rPr>
                <w:sz w:val="26"/>
                <w:szCs w:val="26"/>
              </w:rPr>
            </w:pPr>
            <w:r w:rsidRPr="00461A82">
              <w:rPr>
                <w:sz w:val="26"/>
                <w:szCs w:val="26"/>
              </w:rPr>
              <w:t>10. Т.А. Шорыгина «Добрые сказки». Беседы с детьми о человеческом участии и добродетели. – М.: ТЦ Сфера, 2016.</w:t>
            </w:r>
          </w:p>
          <w:p w:rsidR="001E28B5" w:rsidRPr="00461A82" w:rsidRDefault="009F666A" w:rsidP="002D060A">
            <w:pPr>
              <w:pStyle w:val="a7"/>
              <w:spacing w:after="0" w:line="276" w:lineRule="auto"/>
              <w:ind w:left="0"/>
              <w:rPr>
                <w:sz w:val="26"/>
                <w:szCs w:val="26"/>
              </w:rPr>
            </w:pPr>
            <w:r w:rsidRPr="00461A82">
              <w:rPr>
                <w:sz w:val="26"/>
                <w:szCs w:val="26"/>
              </w:rPr>
              <w:t>11. О.А. Новиковская Сборник развивающих игр с водой и песком для дошкольников. – Санкт-Петербург «ДЕТСТВО-ПРЕСС», 2005.</w:t>
            </w:r>
          </w:p>
        </w:tc>
      </w:tr>
      <w:tr w:rsidR="00F238CE" w:rsidRPr="00461A82" w:rsidTr="005F7CFF">
        <w:tc>
          <w:tcPr>
            <w:tcW w:w="2552" w:type="dxa"/>
            <w:shd w:val="clear" w:color="auto" w:fill="auto"/>
          </w:tcPr>
          <w:p w:rsidR="00F238CE" w:rsidRPr="00461A82" w:rsidRDefault="00F238CE" w:rsidP="002D060A">
            <w:pPr>
              <w:pStyle w:val="ab"/>
              <w:spacing w:before="0" w:after="0" w:line="276" w:lineRule="auto"/>
              <w:ind w:right="386"/>
              <w:jc w:val="both"/>
              <w:rPr>
                <w:rStyle w:val="af7"/>
                <w:b w:val="0"/>
                <w:sz w:val="26"/>
                <w:szCs w:val="26"/>
              </w:rPr>
            </w:pPr>
            <w:r w:rsidRPr="00461A82">
              <w:rPr>
                <w:rStyle w:val="af7"/>
                <w:b w:val="0"/>
                <w:sz w:val="26"/>
                <w:szCs w:val="26"/>
              </w:rPr>
              <w:t>Познавательное развитие</w:t>
            </w:r>
          </w:p>
        </w:tc>
        <w:tc>
          <w:tcPr>
            <w:tcW w:w="7654" w:type="dxa"/>
            <w:shd w:val="clear" w:color="auto" w:fill="auto"/>
          </w:tcPr>
          <w:p w:rsidR="009F666A" w:rsidRPr="00461A82" w:rsidRDefault="009F666A" w:rsidP="002D060A">
            <w:pPr>
              <w:spacing w:line="276" w:lineRule="auto"/>
              <w:rPr>
                <w:sz w:val="26"/>
                <w:szCs w:val="26"/>
              </w:rPr>
            </w:pPr>
            <w:r w:rsidRPr="00461A82">
              <w:rPr>
                <w:sz w:val="26"/>
                <w:szCs w:val="26"/>
              </w:rPr>
              <w:t>1. Л.Г. Петерсон, Е.Е. Кочемасова «Игралочка». Практический курс математики для детей 4-5 лет. Методические рекомендации.– М.: Издательство «Ювента», 2016.</w:t>
            </w:r>
          </w:p>
          <w:p w:rsidR="009F666A" w:rsidRPr="00461A82" w:rsidRDefault="009F666A" w:rsidP="002D060A">
            <w:pPr>
              <w:spacing w:line="276" w:lineRule="auto"/>
              <w:rPr>
                <w:sz w:val="26"/>
                <w:szCs w:val="26"/>
              </w:rPr>
            </w:pPr>
            <w:r w:rsidRPr="00461A82">
              <w:rPr>
                <w:sz w:val="26"/>
                <w:szCs w:val="26"/>
              </w:rPr>
              <w:t>2. Л.Г. Петерсон, Е.Е. КочемасоваИгралочка. Рабочая тетрадь для детей 4-5 лет. - М.: Издательство «Ювента», 2016.</w:t>
            </w:r>
          </w:p>
          <w:p w:rsidR="009F666A" w:rsidRPr="00461A82" w:rsidRDefault="009F666A" w:rsidP="002D060A">
            <w:pPr>
              <w:spacing w:line="276" w:lineRule="auto"/>
              <w:rPr>
                <w:sz w:val="26"/>
                <w:szCs w:val="26"/>
              </w:rPr>
            </w:pPr>
            <w:r w:rsidRPr="00461A82">
              <w:rPr>
                <w:sz w:val="26"/>
                <w:szCs w:val="26"/>
              </w:rPr>
              <w:t xml:space="preserve">3. Тихонова Л.И., Селиванова Н.А.. Математика в играх с </w:t>
            </w:r>
            <w:r w:rsidRPr="00461A82">
              <w:rPr>
                <w:sz w:val="26"/>
                <w:szCs w:val="26"/>
                <w:lang w:val="en-US"/>
              </w:rPr>
              <w:t>Lego</w:t>
            </w:r>
            <w:r w:rsidRPr="00461A82">
              <w:rPr>
                <w:sz w:val="26"/>
                <w:szCs w:val="26"/>
              </w:rPr>
              <w:t xml:space="preserve"> – конструктором: Методическое пособие. – СПб.: «ДЕТСТВО – ПРЕСС», 2001.</w:t>
            </w:r>
          </w:p>
          <w:p w:rsidR="009F666A" w:rsidRPr="00461A82" w:rsidRDefault="009F666A" w:rsidP="002D060A">
            <w:pPr>
              <w:spacing w:line="276" w:lineRule="auto"/>
              <w:rPr>
                <w:sz w:val="26"/>
                <w:szCs w:val="26"/>
              </w:rPr>
            </w:pPr>
            <w:r w:rsidRPr="00461A82">
              <w:rPr>
                <w:sz w:val="26"/>
                <w:szCs w:val="26"/>
              </w:rPr>
              <w:t>4. О.А. Воронкевич «Добро пожаловать в экологию!». Парциальная программа работы по формированию экологической культуры у детей дошкольного возраста. – СПб.: «ДЕТСТВО-ПРЕСС», 2016</w:t>
            </w:r>
          </w:p>
          <w:p w:rsidR="009F666A" w:rsidRPr="00461A82" w:rsidRDefault="009F666A" w:rsidP="002D060A">
            <w:pPr>
              <w:spacing w:line="276" w:lineRule="auto"/>
              <w:rPr>
                <w:sz w:val="26"/>
                <w:szCs w:val="26"/>
              </w:rPr>
            </w:pPr>
            <w:r w:rsidRPr="00461A82">
              <w:rPr>
                <w:sz w:val="26"/>
                <w:szCs w:val="26"/>
              </w:rPr>
              <w:t xml:space="preserve">5. </w:t>
            </w:r>
            <w:r w:rsidRPr="00461A82">
              <w:rPr>
                <w:bCs/>
                <w:sz w:val="26"/>
                <w:szCs w:val="26"/>
                <w:shd w:val="clear" w:color="auto" w:fill="FFFFFF"/>
              </w:rPr>
              <w:t>Алешина Н</w:t>
            </w:r>
            <w:r w:rsidRPr="00461A82">
              <w:rPr>
                <w:sz w:val="26"/>
                <w:szCs w:val="26"/>
                <w:shd w:val="clear" w:color="auto" w:fill="FFFFFF"/>
              </w:rPr>
              <w:t>.</w:t>
            </w:r>
            <w:r w:rsidRPr="00461A82">
              <w:rPr>
                <w:bCs/>
                <w:sz w:val="26"/>
                <w:szCs w:val="26"/>
                <w:shd w:val="clear" w:color="auto" w:fill="FFFFFF"/>
              </w:rPr>
              <w:t>В</w:t>
            </w:r>
            <w:r w:rsidRPr="00461A82">
              <w:rPr>
                <w:sz w:val="26"/>
                <w:szCs w:val="26"/>
                <w:shd w:val="clear" w:color="auto" w:fill="FFFFFF"/>
              </w:rPr>
              <w:t>.</w:t>
            </w:r>
            <w:r w:rsidRPr="00461A82">
              <w:rPr>
                <w:bCs/>
                <w:sz w:val="26"/>
                <w:szCs w:val="26"/>
                <w:shd w:val="clear" w:color="auto" w:fill="FFFFFF"/>
              </w:rPr>
              <w:t>Ознакомление</w:t>
            </w:r>
            <w:r w:rsidRPr="00461A82">
              <w:rPr>
                <w:rStyle w:val="apple-converted-space"/>
                <w:sz w:val="26"/>
                <w:szCs w:val="26"/>
                <w:shd w:val="clear" w:color="auto" w:fill="FFFFFF"/>
              </w:rPr>
              <w:t> </w:t>
            </w:r>
            <w:r w:rsidRPr="00461A82">
              <w:rPr>
                <w:bCs/>
                <w:sz w:val="26"/>
                <w:szCs w:val="26"/>
                <w:shd w:val="clear" w:color="auto" w:fill="FFFFFF"/>
              </w:rPr>
              <w:t>дошкольников</w:t>
            </w:r>
            <w:r w:rsidRPr="00461A82">
              <w:rPr>
                <w:rStyle w:val="apple-converted-space"/>
                <w:sz w:val="26"/>
                <w:szCs w:val="26"/>
                <w:shd w:val="clear" w:color="auto" w:fill="FFFFFF"/>
              </w:rPr>
              <w:t> </w:t>
            </w:r>
            <w:r w:rsidRPr="00461A82">
              <w:rPr>
                <w:bCs/>
                <w:sz w:val="26"/>
                <w:szCs w:val="26"/>
                <w:shd w:val="clear" w:color="auto" w:fill="FFFFFF"/>
              </w:rPr>
              <w:t>с</w:t>
            </w:r>
            <w:r w:rsidRPr="00461A82">
              <w:rPr>
                <w:rStyle w:val="apple-converted-space"/>
                <w:sz w:val="26"/>
                <w:szCs w:val="26"/>
                <w:shd w:val="clear" w:color="auto" w:fill="FFFFFF"/>
              </w:rPr>
              <w:t xml:space="preserve">  </w:t>
            </w:r>
            <w:r w:rsidRPr="00461A82">
              <w:rPr>
                <w:bCs/>
                <w:sz w:val="26"/>
                <w:szCs w:val="26"/>
                <w:shd w:val="clear" w:color="auto" w:fill="FFFFFF"/>
              </w:rPr>
              <w:t>окружающими</w:t>
            </w:r>
            <w:r w:rsidRPr="00461A82">
              <w:rPr>
                <w:rStyle w:val="apple-converted-space"/>
                <w:sz w:val="26"/>
                <w:szCs w:val="26"/>
                <w:shd w:val="clear" w:color="auto" w:fill="FFFFFF"/>
              </w:rPr>
              <w:t> </w:t>
            </w:r>
            <w:r w:rsidRPr="00461A82">
              <w:rPr>
                <w:bCs/>
                <w:sz w:val="26"/>
                <w:szCs w:val="26"/>
                <w:shd w:val="clear" w:color="auto" w:fill="FFFFFF"/>
              </w:rPr>
              <w:t>социальной</w:t>
            </w:r>
            <w:r w:rsidRPr="00461A82">
              <w:rPr>
                <w:rStyle w:val="apple-converted-space"/>
                <w:sz w:val="26"/>
                <w:szCs w:val="26"/>
                <w:shd w:val="clear" w:color="auto" w:fill="FFFFFF"/>
              </w:rPr>
              <w:t> </w:t>
            </w:r>
            <w:r w:rsidRPr="00461A82">
              <w:rPr>
                <w:sz w:val="26"/>
                <w:szCs w:val="26"/>
                <w:shd w:val="clear" w:color="auto" w:fill="FFFFFF"/>
              </w:rPr>
              <w:t>действительностью (средняя группа). -  М.: УЦ ПЕРСПЕКТИВА, 2008.</w:t>
            </w:r>
          </w:p>
          <w:p w:rsidR="009F666A" w:rsidRPr="00461A82" w:rsidRDefault="005F7CFF" w:rsidP="002D060A">
            <w:pPr>
              <w:spacing w:line="276" w:lineRule="auto"/>
              <w:rPr>
                <w:sz w:val="26"/>
                <w:szCs w:val="26"/>
              </w:rPr>
            </w:pPr>
            <w:r w:rsidRPr="00461A82">
              <w:rPr>
                <w:sz w:val="26"/>
                <w:szCs w:val="26"/>
              </w:rPr>
              <w:t>6</w:t>
            </w:r>
            <w:r w:rsidR="009F666A" w:rsidRPr="00461A82">
              <w:rPr>
                <w:sz w:val="26"/>
                <w:szCs w:val="26"/>
              </w:rPr>
              <w:t>. Деркунская В.А. Проектная деятельность дошкольников. Учебно-методическое пособие. – СПб.: «Детство-пресс», 2013.</w:t>
            </w:r>
          </w:p>
          <w:p w:rsidR="009F666A" w:rsidRPr="00461A82" w:rsidRDefault="005F7CFF" w:rsidP="002D060A">
            <w:pPr>
              <w:spacing w:line="276" w:lineRule="auto"/>
              <w:rPr>
                <w:sz w:val="26"/>
                <w:szCs w:val="26"/>
              </w:rPr>
            </w:pPr>
            <w:r w:rsidRPr="00461A82">
              <w:rPr>
                <w:sz w:val="26"/>
                <w:szCs w:val="26"/>
              </w:rPr>
              <w:t>7</w:t>
            </w:r>
            <w:r w:rsidR="009F666A" w:rsidRPr="00461A82">
              <w:rPr>
                <w:sz w:val="26"/>
                <w:szCs w:val="26"/>
              </w:rPr>
              <w:t>. Рыжова Н., Логинова Л., Данюкова А. Мини-музей в детском саду. – М.: Линка-Пресс, 2008.</w:t>
            </w:r>
          </w:p>
          <w:p w:rsidR="009F666A" w:rsidRPr="00461A82" w:rsidRDefault="005F7CFF" w:rsidP="002D060A">
            <w:pPr>
              <w:spacing w:line="276" w:lineRule="auto"/>
              <w:rPr>
                <w:sz w:val="26"/>
                <w:szCs w:val="26"/>
              </w:rPr>
            </w:pPr>
            <w:r w:rsidRPr="00461A82">
              <w:rPr>
                <w:sz w:val="26"/>
                <w:szCs w:val="26"/>
              </w:rPr>
              <w:t>8</w:t>
            </w:r>
            <w:r w:rsidR="009F666A" w:rsidRPr="00461A82">
              <w:rPr>
                <w:sz w:val="26"/>
                <w:szCs w:val="26"/>
              </w:rPr>
              <w:t>..Кислова Н.М. Работа с детьми в летний период. Методическое пособие. – М.: ТЦ Сфера, 2007.</w:t>
            </w:r>
          </w:p>
          <w:p w:rsidR="008F2A25" w:rsidRPr="00461A82" w:rsidRDefault="005F7CFF" w:rsidP="002D060A">
            <w:pPr>
              <w:spacing w:line="276" w:lineRule="auto"/>
              <w:rPr>
                <w:rStyle w:val="af7"/>
                <w:b w:val="0"/>
                <w:bCs w:val="0"/>
                <w:sz w:val="26"/>
                <w:szCs w:val="26"/>
                <w:shd w:val="clear" w:color="auto" w:fill="FFFFFF"/>
              </w:rPr>
            </w:pPr>
            <w:r w:rsidRPr="00461A82">
              <w:rPr>
                <w:sz w:val="26"/>
                <w:szCs w:val="26"/>
              </w:rPr>
              <w:t>9</w:t>
            </w:r>
            <w:r w:rsidR="009F666A" w:rsidRPr="00461A82">
              <w:rPr>
                <w:sz w:val="26"/>
                <w:szCs w:val="26"/>
              </w:rPr>
              <w:t>. Соколова Т.С., Шутова М.В. Летний калейдоскоп. Методичекие рекомендации по организации летней оздоровительной работы ДОУ.- Саров-Арзамас: АГПИ, 2009.</w:t>
            </w:r>
          </w:p>
        </w:tc>
      </w:tr>
      <w:tr w:rsidR="00F238CE" w:rsidRPr="00461A82" w:rsidTr="005F7CFF">
        <w:tc>
          <w:tcPr>
            <w:tcW w:w="2552" w:type="dxa"/>
            <w:shd w:val="clear" w:color="auto" w:fill="auto"/>
          </w:tcPr>
          <w:p w:rsidR="000F5633" w:rsidRPr="00461A82" w:rsidRDefault="00F238CE" w:rsidP="002D060A">
            <w:pPr>
              <w:tabs>
                <w:tab w:val="left" w:pos="2925"/>
              </w:tabs>
              <w:spacing w:line="276" w:lineRule="auto"/>
              <w:rPr>
                <w:sz w:val="26"/>
                <w:szCs w:val="26"/>
              </w:rPr>
            </w:pPr>
            <w:r w:rsidRPr="00461A82">
              <w:rPr>
                <w:rStyle w:val="af7"/>
                <w:sz w:val="26"/>
                <w:szCs w:val="26"/>
              </w:rPr>
              <w:t xml:space="preserve">Художественно-эстетическое </w:t>
            </w:r>
          </w:p>
          <w:p w:rsidR="00F238CE" w:rsidRPr="00461A82" w:rsidRDefault="00F238CE" w:rsidP="002D060A">
            <w:pPr>
              <w:pStyle w:val="ab"/>
              <w:spacing w:before="0" w:after="0" w:line="276" w:lineRule="auto"/>
              <w:ind w:right="386"/>
              <w:jc w:val="both"/>
              <w:rPr>
                <w:rStyle w:val="af7"/>
                <w:b w:val="0"/>
                <w:sz w:val="26"/>
                <w:szCs w:val="26"/>
              </w:rPr>
            </w:pPr>
            <w:r w:rsidRPr="00461A82">
              <w:rPr>
                <w:rStyle w:val="af7"/>
                <w:sz w:val="26"/>
                <w:szCs w:val="26"/>
              </w:rPr>
              <w:t>развитие</w:t>
            </w:r>
          </w:p>
        </w:tc>
        <w:tc>
          <w:tcPr>
            <w:tcW w:w="7654" w:type="dxa"/>
            <w:shd w:val="clear" w:color="auto" w:fill="auto"/>
          </w:tcPr>
          <w:p w:rsidR="009F666A" w:rsidRPr="00461A82" w:rsidRDefault="005F7CFF" w:rsidP="002D060A">
            <w:pPr>
              <w:pStyle w:val="a7"/>
              <w:spacing w:after="0" w:line="276" w:lineRule="auto"/>
              <w:ind w:left="0"/>
              <w:rPr>
                <w:sz w:val="26"/>
                <w:szCs w:val="26"/>
              </w:rPr>
            </w:pPr>
            <w:r w:rsidRPr="00461A82">
              <w:rPr>
                <w:sz w:val="26"/>
                <w:szCs w:val="26"/>
              </w:rPr>
              <w:t>1</w:t>
            </w:r>
            <w:r w:rsidR="009F666A" w:rsidRPr="00461A82">
              <w:rPr>
                <w:sz w:val="26"/>
                <w:szCs w:val="26"/>
              </w:rPr>
              <w:t>. Казакова Т.Г. Развивайте у дошкольников творчество. Конспекты занятий рисованием, лепкой, аппликацией. – М.: «Просвещение»,  1985</w:t>
            </w:r>
          </w:p>
          <w:p w:rsidR="009F666A" w:rsidRPr="00461A82" w:rsidRDefault="005F7CFF" w:rsidP="002D060A">
            <w:pPr>
              <w:pStyle w:val="a7"/>
              <w:spacing w:after="0" w:line="276" w:lineRule="auto"/>
              <w:ind w:left="0"/>
              <w:rPr>
                <w:sz w:val="26"/>
                <w:szCs w:val="26"/>
              </w:rPr>
            </w:pPr>
            <w:r w:rsidRPr="00461A82">
              <w:rPr>
                <w:sz w:val="26"/>
                <w:szCs w:val="26"/>
              </w:rPr>
              <w:t>2</w:t>
            </w:r>
            <w:r w:rsidR="009F666A" w:rsidRPr="00461A82">
              <w:rPr>
                <w:sz w:val="26"/>
                <w:szCs w:val="26"/>
              </w:rPr>
              <w:t>. Л.В. Куцакова «Конструирование и художественный труд в детском саду». Программа и конспекты занятий.- М.: ТЦ «Сфера», 2016.</w:t>
            </w:r>
          </w:p>
          <w:p w:rsidR="009F666A" w:rsidRPr="00461A82" w:rsidRDefault="005F7CFF" w:rsidP="002D060A">
            <w:pPr>
              <w:pStyle w:val="a7"/>
              <w:spacing w:after="0" w:line="276" w:lineRule="auto"/>
              <w:ind w:left="0"/>
              <w:rPr>
                <w:sz w:val="26"/>
                <w:szCs w:val="26"/>
              </w:rPr>
            </w:pPr>
            <w:r w:rsidRPr="00461A82">
              <w:rPr>
                <w:sz w:val="26"/>
                <w:szCs w:val="26"/>
              </w:rPr>
              <w:t>3</w:t>
            </w:r>
            <w:r w:rsidR="009F666A" w:rsidRPr="00461A82">
              <w:rPr>
                <w:sz w:val="26"/>
                <w:szCs w:val="26"/>
              </w:rPr>
              <w:t>. Петрова И.М. «Объёмная аппликация» Учебно-методическое пособие. СПб «Детство-Пресс», 2000.</w:t>
            </w:r>
          </w:p>
          <w:p w:rsidR="009F666A" w:rsidRPr="00461A82" w:rsidRDefault="005F7CFF" w:rsidP="002D060A">
            <w:pPr>
              <w:pStyle w:val="a7"/>
              <w:spacing w:after="0" w:line="276" w:lineRule="auto"/>
              <w:ind w:left="0"/>
              <w:rPr>
                <w:sz w:val="26"/>
                <w:szCs w:val="26"/>
              </w:rPr>
            </w:pPr>
            <w:r w:rsidRPr="00461A82">
              <w:rPr>
                <w:sz w:val="26"/>
                <w:szCs w:val="26"/>
              </w:rPr>
              <w:t>4</w:t>
            </w:r>
            <w:r w:rsidR="009F666A" w:rsidRPr="00461A82">
              <w:rPr>
                <w:sz w:val="26"/>
                <w:szCs w:val="26"/>
              </w:rPr>
              <w:t>..Соколова С.В. «Оригами для дошкольников». Методическое пособие для воспитателей ДОУ, Санкт-Петербург, «Детство-Пресс», 2001</w:t>
            </w:r>
          </w:p>
          <w:p w:rsidR="009F666A" w:rsidRPr="00461A82" w:rsidRDefault="005F7CFF" w:rsidP="002D060A">
            <w:pPr>
              <w:pStyle w:val="a7"/>
              <w:spacing w:after="0" w:line="276" w:lineRule="auto"/>
              <w:ind w:left="0"/>
              <w:rPr>
                <w:sz w:val="26"/>
                <w:szCs w:val="26"/>
              </w:rPr>
            </w:pPr>
            <w:r w:rsidRPr="00461A82">
              <w:rPr>
                <w:sz w:val="26"/>
                <w:szCs w:val="26"/>
              </w:rPr>
              <w:t>5</w:t>
            </w:r>
            <w:r w:rsidR="009F666A" w:rsidRPr="00461A82">
              <w:rPr>
                <w:sz w:val="26"/>
                <w:szCs w:val="26"/>
              </w:rPr>
              <w:t>. Т.А. Шорыгина «Эстетические сказки». Беседы с детьми об искусстве и красоте. – М.: ТЦ Сфера, 2017.</w:t>
            </w:r>
          </w:p>
          <w:p w:rsidR="009F666A" w:rsidRPr="00461A82" w:rsidRDefault="005F7CFF" w:rsidP="002D060A">
            <w:pPr>
              <w:spacing w:line="276" w:lineRule="auto"/>
              <w:rPr>
                <w:sz w:val="26"/>
                <w:szCs w:val="26"/>
              </w:rPr>
            </w:pPr>
            <w:r w:rsidRPr="00461A82">
              <w:rPr>
                <w:sz w:val="26"/>
                <w:szCs w:val="26"/>
              </w:rPr>
              <w:t>6</w:t>
            </w:r>
            <w:r w:rsidR="009F666A" w:rsidRPr="00461A82">
              <w:rPr>
                <w:sz w:val="26"/>
                <w:szCs w:val="26"/>
              </w:rPr>
              <w:t>.  Курочкина Н.А. Детям о книжной графике. – СПб.: «Детство-пресс», 2000.</w:t>
            </w:r>
          </w:p>
          <w:p w:rsidR="009F666A" w:rsidRPr="00461A82" w:rsidRDefault="005F7CFF" w:rsidP="002D060A">
            <w:pPr>
              <w:spacing w:line="276" w:lineRule="auto"/>
              <w:rPr>
                <w:sz w:val="26"/>
                <w:szCs w:val="26"/>
              </w:rPr>
            </w:pPr>
            <w:r w:rsidRPr="00461A82">
              <w:rPr>
                <w:sz w:val="26"/>
                <w:szCs w:val="26"/>
              </w:rPr>
              <w:t>7</w:t>
            </w:r>
            <w:r w:rsidR="009F666A" w:rsidRPr="00461A82">
              <w:rPr>
                <w:sz w:val="26"/>
                <w:szCs w:val="26"/>
              </w:rPr>
              <w:t>. Гогоберидзе А.Г., Деркунская В.А. «Детство с музыкой». - СПб.: «ДЕТСТВО-ПРЕСС», 2009.</w:t>
            </w:r>
          </w:p>
          <w:p w:rsidR="006A6B26" w:rsidRPr="00461A82" w:rsidRDefault="005F7CFF" w:rsidP="002D060A">
            <w:pPr>
              <w:spacing w:line="276" w:lineRule="auto"/>
              <w:rPr>
                <w:rStyle w:val="af7"/>
                <w:b w:val="0"/>
                <w:bCs w:val="0"/>
                <w:sz w:val="26"/>
                <w:szCs w:val="26"/>
              </w:rPr>
            </w:pPr>
            <w:r w:rsidRPr="00461A82">
              <w:rPr>
                <w:sz w:val="26"/>
                <w:szCs w:val="26"/>
              </w:rPr>
              <w:t>8</w:t>
            </w:r>
            <w:r w:rsidR="009F666A" w:rsidRPr="00461A82">
              <w:rPr>
                <w:sz w:val="26"/>
                <w:szCs w:val="26"/>
              </w:rPr>
              <w:t>. Маханева М.Д «Театрализованные занятия в детском саду». Пособие для работников дошкольных учреждений. М., ТЦ «Сфера», 2001г.</w:t>
            </w:r>
          </w:p>
        </w:tc>
      </w:tr>
      <w:tr w:rsidR="000F5633" w:rsidRPr="00461A82" w:rsidTr="005F7CFF">
        <w:tc>
          <w:tcPr>
            <w:tcW w:w="2552" w:type="dxa"/>
            <w:shd w:val="clear" w:color="auto" w:fill="auto"/>
          </w:tcPr>
          <w:p w:rsidR="000F5633" w:rsidRPr="00461A82" w:rsidRDefault="000F5633" w:rsidP="002D060A">
            <w:pPr>
              <w:pStyle w:val="ab"/>
              <w:spacing w:before="0" w:after="0" w:line="276" w:lineRule="auto"/>
              <w:ind w:right="386"/>
              <w:rPr>
                <w:rStyle w:val="af7"/>
                <w:b w:val="0"/>
                <w:sz w:val="26"/>
                <w:szCs w:val="26"/>
              </w:rPr>
            </w:pPr>
            <w:r w:rsidRPr="00461A82">
              <w:rPr>
                <w:b/>
                <w:sz w:val="26"/>
                <w:szCs w:val="26"/>
              </w:rPr>
              <w:t>Интернет –ресурсы</w:t>
            </w:r>
          </w:p>
        </w:tc>
        <w:tc>
          <w:tcPr>
            <w:tcW w:w="7654" w:type="dxa"/>
            <w:shd w:val="clear" w:color="auto" w:fill="auto"/>
          </w:tcPr>
          <w:p w:rsidR="000F5633" w:rsidRPr="00461A82" w:rsidRDefault="00E04CEA" w:rsidP="002D060A">
            <w:pPr>
              <w:tabs>
                <w:tab w:val="left" w:pos="2925"/>
              </w:tabs>
              <w:spacing w:line="276" w:lineRule="auto"/>
              <w:rPr>
                <w:sz w:val="26"/>
                <w:szCs w:val="26"/>
              </w:rPr>
            </w:pPr>
            <w:hyperlink r:id="rId16" w:history="1">
              <w:r w:rsidR="000F5633" w:rsidRPr="00461A82">
                <w:rPr>
                  <w:rStyle w:val="af3"/>
                  <w:sz w:val="26"/>
                  <w:szCs w:val="26"/>
                </w:rPr>
                <w:t>http://www.ivalex.vistcom.ru/</w:t>
              </w:r>
            </w:hyperlink>
          </w:p>
          <w:p w:rsidR="000F5633" w:rsidRPr="00461A82" w:rsidRDefault="00E04CEA" w:rsidP="002D060A">
            <w:pPr>
              <w:tabs>
                <w:tab w:val="left" w:pos="2925"/>
              </w:tabs>
              <w:spacing w:line="276" w:lineRule="auto"/>
              <w:rPr>
                <w:sz w:val="26"/>
                <w:szCs w:val="26"/>
              </w:rPr>
            </w:pPr>
            <w:hyperlink r:id="rId17" w:history="1">
              <w:r w:rsidR="000F5633" w:rsidRPr="00461A82">
                <w:rPr>
                  <w:rStyle w:val="af3"/>
                  <w:sz w:val="26"/>
                  <w:szCs w:val="26"/>
                </w:rPr>
                <w:t>http://1september.ru/</w:t>
              </w:r>
            </w:hyperlink>
          </w:p>
          <w:p w:rsidR="000F5633" w:rsidRPr="00461A82" w:rsidRDefault="00E04CEA" w:rsidP="002D060A">
            <w:pPr>
              <w:tabs>
                <w:tab w:val="left" w:pos="2925"/>
              </w:tabs>
              <w:spacing w:line="276" w:lineRule="auto"/>
              <w:rPr>
                <w:sz w:val="26"/>
                <w:szCs w:val="26"/>
              </w:rPr>
            </w:pPr>
            <w:hyperlink r:id="rId18" w:history="1">
              <w:r w:rsidR="000F5633" w:rsidRPr="00461A82">
                <w:rPr>
                  <w:rStyle w:val="af3"/>
                  <w:sz w:val="26"/>
                  <w:szCs w:val="26"/>
                </w:rPr>
                <w:t>http://festival.1september.ru/articles/subjects/16</w:t>
              </w:r>
            </w:hyperlink>
          </w:p>
          <w:p w:rsidR="000F5633" w:rsidRPr="00461A82" w:rsidRDefault="00E04CEA" w:rsidP="002D060A">
            <w:pPr>
              <w:tabs>
                <w:tab w:val="left" w:pos="2925"/>
              </w:tabs>
              <w:spacing w:line="276" w:lineRule="auto"/>
              <w:rPr>
                <w:sz w:val="26"/>
                <w:szCs w:val="26"/>
              </w:rPr>
            </w:pPr>
            <w:hyperlink r:id="rId19" w:history="1">
              <w:r w:rsidR="000F5633" w:rsidRPr="00461A82">
                <w:rPr>
                  <w:rStyle w:val="af3"/>
                  <w:sz w:val="26"/>
                  <w:szCs w:val="26"/>
                </w:rPr>
                <w:t>http://www.school.edu.ru/catalog.asp?cat_ob_no=145</w:t>
              </w:r>
            </w:hyperlink>
          </w:p>
          <w:p w:rsidR="000F5633" w:rsidRPr="00461A82" w:rsidRDefault="00E04CEA" w:rsidP="002D060A">
            <w:pPr>
              <w:tabs>
                <w:tab w:val="left" w:pos="2925"/>
              </w:tabs>
              <w:spacing w:line="276" w:lineRule="auto"/>
              <w:rPr>
                <w:sz w:val="26"/>
                <w:szCs w:val="26"/>
              </w:rPr>
            </w:pPr>
            <w:hyperlink r:id="rId20" w:history="1">
              <w:r w:rsidR="000F5633" w:rsidRPr="00461A82">
                <w:rPr>
                  <w:rStyle w:val="af3"/>
                  <w:sz w:val="26"/>
                  <w:szCs w:val="26"/>
                </w:rPr>
                <w:t>http://adalin.mospsy.ru/l_03_00.shtml</w:t>
              </w:r>
            </w:hyperlink>
          </w:p>
          <w:p w:rsidR="000F5633" w:rsidRPr="00461A82" w:rsidRDefault="00E04CEA" w:rsidP="002D060A">
            <w:pPr>
              <w:tabs>
                <w:tab w:val="left" w:pos="2925"/>
              </w:tabs>
              <w:spacing w:line="276" w:lineRule="auto"/>
              <w:rPr>
                <w:sz w:val="26"/>
                <w:szCs w:val="26"/>
              </w:rPr>
            </w:pPr>
            <w:hyperlink r:id="rId21" w:history="1">
              <w:r w:rsidR="000F5633" w:rsidRPr="00461A82">
                <w:rPr>
                  <w:rStyle w:val="af3"/>
                  <w:sz w:val="26"/>
                  <w:szCs w:val="26"/>
                </w:rPr>
                <w:t>http://www.karapuziki.kz/</w:t>
              </w:r>
            </w:hyperlink>
          </w:p>
          <w:p w:rsidR="000F5633" w:rsidRPr="00461A82" w:rsidRDefault="00E04CEA" w:rsidP="002D060A">
            <w:pPr>
              <w:tabs>
                <w:tab w:val="left" w:pos="2925"/>
              </w:tabs>
              <w:spacing w:line="276" w:lineRule="auto"/>
              <w:rPr>
                <w:sz w:val="26"/>
                <w:szCs w:val="26"/>
              </w:rPr>
            </w:pPr>
            <w:hyperlink r:id="rId22" w:history="1">
              <w:r w:rsidR="000F5633" w:rsidRPr="00461A82">
                <w:rPr>
                  <w:rStyle w:val="af3"/>
                  <w:sz w:val="26"/>
                  <w:szCs w:val="26"/>
                </w:rPr>
                <w:t>http://detsky-mir.com/blog/</w:t>
              </w:r>
            </w:hyperlink>
          </w:p>
          <w:p w:rsidR="000F5633" w:rsidRPr="00461A82" w:rsidRDefault="00E04CEA" w:rsidP="002D060A">
            <w:pPr>
              <w:tabs>
                <w:tab w:val="left" w:pos="2925"/>
              </w:tabs>
              <w:spacing w:line="276" w:lineRule="auto"/>
              <w:rPr>
                <w:sz w:val="26"/>
                <w:szCs w:val="26"/>
              </w:rPr>
            </w:pPr>
            <w:hyperlink r:id="rId23" w:history="1">
              <w:r w:rsidR="000F5633" w:rsidRPr="00461A82">
                <w:rPr>
                  <w:rStyle w:val="af3"/>
                  <w:sz w:val="26"/>
                  <w:szCs w:val="26"/>
                </w:rPr>
                <w:t>http://pochemu4ka.ru/</w:t>
              </w:r>
            </w:hyperlink>
          </w:p>
          <w:p w:rsidR="000F5633" w:rsidRPr="00461A82" w:rsidRDefault="00E04CEA" w:rsidP="002D060A">
            <w:pPr>
              <w:tabs>
                <w:tab w:val="left" w:pos="2925"/>
              </w:tabs>
              <w:spacing w:line="276" w:lineRule="auto"/>
              <w:rPr>
                <w:sz w:val="26"/>
                <w:szCs w:val="26"/>
              </w:rPr>
            </w:pPr>
            <w:hyperlink r:id="rId24" w:history="1">
              <w:r w:rsidR="000F5633" w:rsidRPr="00461A82">
                <w:rPr>
                  <w:rStyle w:val="af3"/>
                  <w:sz w:val="26"/>
                  <w:szCs w:val="26"/>
                </w:rPr>
                <w:t>http://kids-kids.ru/</w:t>
              </w:r>
            </w:hyperlink>
          </w:p>
          <w:p w:rsidR="000F5633" w:rsidRPr="00461A82" w:rsidRDefault="00E04CEA" w:rsidP="002D060A">
            <w:pPr>
              <w:tabs>
                <w:tab w:val="left" w:pos="2925"/>
              </w:tabs>
              <w:spacing w:line="276" w:lineRule="auto"/>
              <w:rPr>
                <w:sz w:val="26"/>
                <w:szCs w:val="26"/>
              </w:rPr>
            </w:pPr>
            <w:hyperlink r:id="rId25" w:history="1">
              <w:r w:rsidR="000F5633" w:rsidRPr="00461A82">
                <w:rPr>
                  <w:rStyle w:val="af3"/>
                  <w:sz w:val="26"/>
                  <w:szCs w:val="26"/>
                </w:rPr>
                <w:t>http://www.materinstvo.ru/</w:t>
              </w:r>
            </w:hyperlink>
          </w:p>
          <w:p w:rsidR="000F5633" w:rsidRPr="00461A82" w:rsidRDefault="00E04CEA" w:rsidP="002D060A">
            <w:pPr>
              <w:tabs>
                <w:tab w:val="left" w:pos="2925"/>
              </w:tabs>
              <w:spacing w:line="276" w:lineRule="auto"/>
              <w:rPr>
                <w:sz w:val="26"/>
                <w:szCs w:val="26"/>
              </w:rPr>
            </w:pPr>
            <w:hyperlink r:id="rId26" w:history="1">
              <w:r w:rsidR="000F5633" w:rsidRPr="00461A82">
                <w:rPr>
                  <w:rStyle w:val="af3"/>
                  <w:sz w:val="26"/>
                  <w:szCs w:val="26"/>
                </w:rPr>
                <w:t>http://detochka.ru/</w:t>
              </w:r>
            </w:hyperlink>
          </w:p>
          <w:p w:rsidR="000F5633" w:rsidRPr="00461A82" w:rsidRDefault="00E04CEA" w:rsidP="002D060A">
            <w:pPr>
              <w:tabs>
                <w:tab w:val="left" w:pos="2925"/>
              </w:tabs>
              <w:spacing w:line="276" w:lineRule="auto"/>
              <w:rPr>
                <w:sz w:val="26"/>
                <w:szCs w:val="26"/>
              </w:rPr>
            </w:pPr>
            <w:hyperlink r:id="rId27" w:history="1">
              <w:r w:rsidR="000F5633" w:rsidRPr="00461A82">
                <w:rPr>
                  <w:rStyle w:val="af3"/>
                  <w:sz w:val="26"/>
                  <w:szCs w:val="26"/>
                </w:rPr>
                <w:t>http://www.7ya.ru/</w:t>
              </w:r>
            </w:hyperlink>
          </w:p>
          <w:p w:rsidR="000F5633" w:rsidRPr="00461A82" w:rsidRDefault="00E04CEA" w:rsidP="002D060A">
            <w:pPr>
              <w:tabs>
                <w:tab w:val="left" w:pos="2925"/>
              </w:tabs>
              <w:spacing w:line="276" w:lineRule="auto"/>
              <w:rPr>
                <w:sz w:val="26"/>
                <w:szCs w:val="26"/>
              </w:rPr>
            </w:pPr>
            <w:hyperlink r:id="rId28" w:history="1">
              <w:r w:rsidR="000F5633" w:rsidRPr="00461A82">
                <w:rPr>
                  <w:rStyle w:val="af3"/>
                  <w:sz w:val="26"/>
                  <w:szCs w:val="26"/>
                </w:rPr>
                <w:t>http://www.forchel.ru/</w:t>
              </w:r>
            </w:hyperlink>
          </w:p>
          <w:p w:rsidR="000F5633" w:rsidRPr="00461A82" w:rsidRDefault="00E04CEA" w:rsidP="002D060A">
            <w:pPr>
              <w:tabs>
                <w:tab w:val="left" w:pos="2925"/>
              </w:tabs>
              <w:spacing w:line="276" w:lineRule="auto"/>
              <w:rPr>
                <w:sz w:val="26"/>
                <w:szCs w:val="26"/>
              </w:rPr>
            </w:pPr>
            <w:hyperlink r:id="rId29" w:history="1">
              <w:r w:rsidR="000F5633" w:rsidRPr="00461A82">
                <w:rPr>
                  <w:rStyle w:val="af3"/>
                  <w:sz w:val="26"/>
                  <w:szCs w:val="26"/>
                </w:rPr>
                <w:t>http://www.leon4ik.com/publ</w:t>
              </w:r>
            </w:hyperlink>
          </w:p>
          <w:p w:rsidR="000F5633" w:rsidRPr="00461A82" w:rsidRDefault="00E04CEA" w:rsidP="002D060A">
            <w:pPr>
              <w:tabs>
                <w:tab w:val="left" w:pos="2925"/>
              </w:tabs>
              <w:spacing w:line="276" w:lineRule="auto"/>
              <w:rPr>
                <w:sz w:val="26"/>
                <w:szCs w:val="26"/>
              </w:rPr>
            </w:pPr>
            <w:hyperlink r:id="rId30" w:history="1">
              <w:r w:rsidR="000F5633" w:rsidRPr="00461A82">
                <w:rPr>
                  <w:rStyle w:val="af3"/>
                  <w:sz w:val="26"/>
                  <w:szCs w:val="26"/>
                </w:rPr>
                <w:t>http://detsad-kitty.ru/</w:t>
              </w:r>
            </w:hyperlink>
          </w:p>
          <w:p w:rsidR="000F5633" w:rsidRPr="00461A82" w:rsidRDefault="00E04CEA" w:rsidP="002D060A">
            <w:pPr>
              <w:tabs>
                <w:tab w:val="left" w:pos="2925"/>
              </w:tabs>
              <w:spacing w:line="276" w:lineRule="auto"/>
              <w:rPr>
                <w:sz w:val="26"/>
                <w:szCs w:val="26"/>
              </w:rPr>
            </w:pPr>
            <w:hyperlink r:id="rId31" w:history="1">
              <w:r w:rsidR="000F5633" w:rsidRPr="00461A82">
                <w:rPr>
                  <w:rStyle w:val="af3"/>
                  <w:sz w:val="26"/>
                  <w:szCs w:val="26"/>
                </w:rPr>
                <w:t>http://www.pedlib.ru/</w:t>
              </w:r>
            </w:hyperlink>
          </w:p>
          <w:p w:rsidR="000F5633" w:rsidRPr="00461A82" w:rsidRDefault="00E04CEA" w:rsidP="002D060A">
            <w:pPr>
              <w:tabs>
                <w:tab w:val="left" w:pos="2925"/>
              </w:tabs>
              <w:spacing w:line="276" w:lineRule="auto"/>
              <w:rPr>
                <w:sz w:val="26"/>
                <w:szCs w:val="26"/>
              </w:rPr>
            </w:pPr>
            <w:hyperlink r:id="rId32" w:history="1">
              <w:r w:rsidR="000F5633" w:rsidRPr="00461A82">
                <w:rPr>
                  <w:rStyle w:val="af3"/>
                  <w:sz w:val="26"/>
                  <w:szCs w:val="26"/>
                </w:rPr>
                <w:t>http://shkola7gnomov.ru/</w:t>
              </w:r>
            </w:hyperlink>
          </w:p>
          <w:p w:rsidR="000F5633" w:rsidRPr="00461A82" w:rsidRDefault="00E04CEA" w:rsidP="002D060A">
            <w:pPr>
              <w:tabs>
                <w:tab w:val="left" w:pos="2925"/>
              </w:tabs>
              <w:spacing w:line="276" w:lineRule="auto"/>
              <w:rPr>
                <w:sz w:val="26"/>
                <w:szCs w:val="26"/>
              </w:rPr>
            </w:pPr>
            <w:hyperlink r:id="rId33" w:history="1">
              <w:r w:rsidR="000F5633" w:rsidRPr="00461A82">
                <w:rPr>
                  <w:rStyle w:val="af3"/>
                  <w:sz w:val="26"/>
                  <w:szCs w:val="26"/>
                </w:rPr>
                <w:t>http://www.trizminsk.org/e/260025.htm</w:t>
              </w:r>
            </w:hyperlink>
          </w:p>
          <w:p w:rsidR="000F5633" w:rsidRPr="00461A82" w:rsidRDefault="00E04CEA" w:rsidP="002D060A">
            <w:pPr>
              <w:spacing w:line="276" w:lineRule="auto"/>
              <w:jc w:val="both"/>
              <w:rPr>
                <w:sz w:val="26"/>
                <w:szCs w:val="26"/>
              </w:rPr>
            </w:pPr>
            <w:hyperlink r:id="rId34" w:history="1">
              <w:r w:rsidR="000F5633" w:rsidRPr="00461A82">
                <w:rPr>
                  <w:rStyle w:val="af3"/>
                  <w:sz w:val="26"/>
                  <w:szCs w:val="26"/>
                </w:rPr>
                <w:t>http://viki.rdf.ru/</w:t>
              </w:r>
            </w:hyperlink>
          </w:p>
        </w:tc>
      </w:tr>
    </w:tbl>
    <w:p w:rsidR="00ED30CA" w:rsidRPr="00461A82" w:rsidRDefault="00ED30CA" w:rsidP="002D060A">
      <w:pPr>
        <w:suppressAutoHyphens w:val="0"/>
        <w:spacing w:line="276" w:lineRule="auto"/>
        <w:rPr>
          <w:b/>
          <w:sz w:val="26"/>
          <w:szCs w:val="26"/>
        </w:rPr>
      </w:pPr>
    </w:p>
    <w:p w:rsidR="00F238CE" w:rsidRPr="00461A82" w:rsidRDefault="000837F0" w:rsidP="002D060A">
      <w:pPr>
        <w:spacing w:line="276" w:lineRule="auto"/>
        <w:ind w:left="-426" w:firstLine="567"/>
        <w:jc w:val="center"/>
        <w:rPr>
          <w:bCs/>
          <w:iCs/>
          <w:sz w:val="26"/>
          <w:szCs w:val="26"/>
        </w:rPr>
      </w:pPr>
      <w:r>
        <w:rPr>
          <w:b/>
          <w:sz w:val="26"/>
          <w:szCs w:val="26"/>
        </w:rPr>
        <w:t xml:space="preserve">3.4. </w:t>
      </w:r>
      <w:r w:rsidR="00F238CE" w:rsidRPr="00461A82">
        <w:rPr>
          <w:b/>
          <w:sz w:val="26"/>
          <w:szCs w:val="26"/>
        </w:rPr>
        <w:t>Особенности организации развивающей предметно-пространственной среды</w:t>
      </w:r>
    </w:p>
    <w:p w:rsidR="00D513A1" w:rsidRPr="00461A82" w:rsidRDefault="00F238CE" w:rsidP="002D060A">
      <w:pPr>
        <w:autoSpaceDE w:val="0"/>
        <w:autoSpaceDN w:val="0"/>
        <w:adjustRightInd w:val="0"/>
        <w:spacing w:line="276" w:lineRule="auto"/>
        <w:ind w:firstLine="284"/>
        <w:jc w:val="both"/>
        <w:rPr>
          <w:rFonts w:eastAsia="TimesNewRomanPSMT"/>
          <w:color w:val="000000"/>
          <w:sz w:val="26"/>
          <w:szCs w:val="26"/>
        </w:rPr>
      </w:pPr>
      <w:r w:rsidRPr="00461A82">
        <w:rPr>
          <w:rFonts w:eastAsia="TimesNewRomanPSMT"/>
          <w:color w:val="000000"/>
          <w:sz w:val="26"/>
          <w:szCs w:val="26"/>
        </w:rPr>
        <w:t xml:space="preserve">Развивающая предметно-пространственная среда в </w:t>
      </w:r>
      <w:r w:rsidR="00D513A1" w:rsidRPr="00461A82">
        <w:rPr>
          <w:rFonts w:eastAsia="TimesNewRomanPSMT"/>
          <w:color w:val="000000"/>
          <w:sz w:val="26"/>
          <w:szCs w:val="26"/>
        </w:rPr>
        <w:t>группе</w:t>
      </w:r>
      <w:r w:rsidRPr="00461A82">
        <w:rPr>
          <w:rFonts w:eastAsia="TimesNewRomanPSMT"/>
          <w:color w:val="000000"/>
          <w:sz w:val="26"/>
          <w:szCs w:val="26"/>
        </w:rPr>
        <w:t xml:space="preserve"> соответствует требованиям Стандарта и санитарно-эпидемиологическим требованиям</w:t>
      </w:r>
      <w:r w:rsidRPr="00461A82">
        <w:rPr>
          <w:i/>
          <w:iCs/>
          <w:color w:val="000000"/>
          <w:sz w:val="26"/>
          <w:szCs w:val="26"/>
        </w:rPr>
        <w:t>.</w:t>
      </w:r>
      <w:r w:rsidRPr="00461A82">
        <w:rPr>
          <w:rFonts w:eastAsia="TimesNewRomanPSMT"/>
          <w:color w:val="000000"/>
          <w:sz w:val="26"/>
          <w:szCs w:val="26"/>
        </w:rPr>
        <w:t xml:space="preserve"> При проектировании РППС учитываются особенности образовательной деятельности, социокультурные, экономические и другие условия, </w:t>
      </w:r>
      <w:r w:rsidRPr="00461A82">
        <w:rPr>
          <w:rFonts w:eastAsia="TimesNewRomanPSMT"/>
          <w:sz w:val="26"/>
          <w:szCs w:val="26"/>
        </w:rPr>
        <w:t>требования используемых вариативных программ «Детство»,</w:t>
      </w:r>
      <w:r w:rsidR="00C078C8" w:rsidRPr="00461A82">
        <w:rPr>
          <w:rFonts w:eastAsia="TimesNewRomanPSMT"/>
          <w:sz w:val="26"/>
          <w:szCs w:val="26"/>
        </w:rPr>
        <w:t xml:space="preserve"> «Истоки» и «Воспитание на социокультурном опыте»,</w:t>
      </w:r>
      <w:r w:rsidRPr="00461A82">
        <w:rPr>
          <w:rFonts w:eastAsia="TimesNewRomanPSMT"/>
          <w:color w:val="000000"/>
          <w:sz w:val="26"/>
          <w:szCs w:val="26"/>
        </w:rPr>
        <w:t xml:space="preserve">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D513A1" w:rsidRPr="00461A82" w:rsidRDefault="00D513A1" w:rsidP="002D060A">
      <w:pPr>
        <w:autoSpaceDE w:val="0"/>
        <w:autoSpaceDN w:val="0"/>
        <w:adjustRightInd w:val="0"/>
        <w:spacing w:line="276" w:lineRule="auto"/>
        <w:ind w:firstLine="567"/>
        <w:jc w:val="both"/>
        <w:rPr>
          <w:rFonts w:eastAsia="TimesNewRomanPSMT"/>
          <w:color w:val="000000"/>
          <w:sz w:val="26"/>
          <w:szCs w:val="26"/>
        </w:rPr>
      </w:pPr>
      <w:r w:rsidRPr="00461A82">
        <w:rPr>
          <w:sz w:val="26"/>
          <w:szCs w:val="26"/>
        </w:rPr>
        <w:tab/>
      </w:r>
      <w:r w:rsidR="00C8742F" w:rsidRPr="00461A82">
        <w:rPr>
          <w:sz w:val="26"/>
          <w:szCs w:val="26"/>
        </w:rPr>
        <w:t xml:space="preserve">При создании развивающей предметно-пространственной среды учитывается принцип интеграции образовательных областей, отражается лексическая тема в центрах развития группы. Обеспечивается периодическая сменяемость игрового материала через изготовление и приобретение дидактических пособий и игрушек. Пространство группы меняется в зависимости от образовательной ситуации посредством ширм-остовов, маркеров, передвижной мебели.  Материалы и оборудование группы (детская мебель, маты, мягкие модули и т.д.) используются в различных видах детской деятельности. При построении развивающей предметно-пространственной среды учитывается принцип безопасности. </w:t>
      </w:r>
    </w:p>
    <w:p w:rsidR="00D513A1" w:rsidRPr="00461A82" w:rsidRDefault="00D513A1" w:rsidP="002D060A">
      <w:pPr>
        <w:autoSpaceDE w:val="0"/>
        <w:autoSpaceDN w:val="0"/>
        <w:adjustRightInd w:val="0"/>
        <w:spacing w:line="276" w:lineRule="auto"/>
        <w:jc w:val="both"/>
        <w:rPr>
          <w:rFonts w:eastAsia="TimesNewRomanPSMT"/>
          <w:color w:val="000000"/>
          <w:sz w:val="26"/>
          <w:szCs w:val="26"/>
        </w:rPr>
      </w:pPr>
      <w:r w:rsidRPr="00461A82">
        <w:rPr>
          <w:rFonts w:eastAsia="TimesNewRomanPSMT"/>
          <w:color w:val="000000"/>
          <w:sz w:val="26"/>
          <w:szCs w:val="26"/>
        </w:rPr>
        <w:tab/>
      </w:r>
      <w:r w:rsidR="00C8742F" w:rsidRPr="00461A82">
        <w:rPr>
          <w:sz w:val="26"/>
          <w:szCs w:val="26"/>
        </w:rPr>
        <w:t>Продуманы разные способы размещения детей во время развивающего взаимодействия воспитанников с педагогами (коврики, где можно удобно расположиться педагогу с подгруппой детей и поиграть, рассмотреть иллюстрации).</w:t>
      </w:r>
    </w:p>
    <w:p w:rsidR="00D513A1" w:rsidRPr="00461A82" w:rsidRDefault="00D513A1" w:rsidP="002D060A">
      <w:pPr>
        <w:autoSpaceDE w:val="0"/>
        <w:autoSpaceDN w:val="0"/>
        <w:adjustRightInd w:val="0"/>
        <w:spacing w:line="276" w:lineRule="auto"/>
        <w:jc w:val="both"/>
        <w:rPr>
          <w:rFonts w:eastAsia="TimesNewRomanPSMT"/>
          <w:color w:val="000000"/>
          <w:sz w:val="26"/>
          <w:szCs w:val="26"/>
        </w:rPr>
      </w:pPr>
      <w:r w:rsidRPr="00461A82">
        <w:rPr>
          <w:rFonts w:eastAsia="TimesNewRomanPSMT"/>
          <w:color w:val="000000"/>
          <w:sz w:val="26"/>
          <w:szCs w:val="26"/>
        </w:rPr>
        <w:tab/>
      </w:r>
      <w:r w:rsidR="00C8742F" w:rsidRPr="00461A82">
        <w:rPr>
          <w:sz w:val="26"/>
          <w:szCs w:val="26"/>
        </w:rPr>
        <w:t>Имее</w:t>
      </w:r>
      <w:r w:rsidR="00C078C8" w:rsidRPr="00461A82">
        <w:rPr>
          <w:sz w:val="26"/>
          <w:szCs w:val="26"/>
        </w:rPr>
        <w:t>тся в группе уголок уединения</w:t>
      </w:r>
      <w:r w:rsidR="00C8742F" w:rsidRPr="00461A82">
        <w:rPr>
          <w:sz w:val="26"/>
          <w:szCs w:val="26"/>
        </w:rPr>
        <w:t>, где ребенок может отдохнуть, побыть в одиночестве, особенно после шумных подвижных игр, чтобы избежать нервного перенапряжения.</w:t>
      </w:r>
    </w:p>
    <w:p w:rsidR="00C078C8" w:rsidRPr="00461A82" w:rsidRDefault="00D513A1" w:rsidP="002D060A">
      <w:pPr>
        <w:autoSpaceDE w:val="0"/>
        <w:autoSpaceDN w:val="0"/>
        <w:adjustRightInd w:val="0"/>
        <w:spacing w:line="276" w:lineRule="auto"/>
        <w:ind w:hanging="567"/>
        <w:jc w:val="both"/>
        <w:rPr>
          <w:rFonts w:eastAsia="TimesNewRomanPSMT"/>
          <w:color w:val="000000"/>
          <w:sz w:val="26"/>
          <w:szCs w:val="26"/>
        </w:rPr>
      </w:pPr>
      <w:r w:rsidRPr="00461A82">
        <w:rPr>
          <w:rFonts w:eastAsia="TimesNewRomanPSMT"/>
          <w:color w:val="000000"/>
          <w:sz w:val="26"/>
          <w:szCs w:val="26"/>
        </w:rPr>
        <w:tab/>
      </w:r>
      <w:r w:rsidR="00C078C8" w:rsidRPr="00461A82">
        <w:rPr>
          <w:rFonts w:eastAsia="TimesNewRomanPSMT"/>
          <w:color w:val="000000"/>
          <w:sz w:val="26"/>
          <w:szCs w:val="26"/>
        </w:rPr>
        <w:tab/>
      </w:r>
      <w:r w:rsidR="00C8742F" w:rsidRPr="00461A82">
        <w:rPr>
          <w:sz w:val="26"/>
          <w:szCs w:val="26"/>
        </w:rPr>
        <w:t>При проектировании предметно-развивающего пространства в группе учитывается его динамичность. Выделенные зоны имеют возможность объединяться, взаимозаменяться и дополняться. Обстановка может модифицироваться в зависимости от изменения потребностей, интересов и возможностей детей. В этом хорошо помогают ширмы-остовы.</w:t>
      </w:r>
    </w:p>
    <w:p w:rsidR="009F5873" w:rsidRDefault="009F5873" w:rsidP="002D060A">
      <w:pPr>
        <w:autoSpaceDE w:val="0"/>
        <w:autoSpaceDN w:val="0"/>
        <w:adjustRightInd w:val="0"/>
        <w:spacing w:line="276" w:lineRule="auto"/>
        <w:jc w:val="both"/>
      </w:pPr>
    </w:p>
    <w:sectPr w:rsidR="009F5873" w:rsidSect="007C696F">
      <w:pgSz w:w="11906" w:h="16838"/>
      <w:pgMar w:top="425" w:right="709" w:bottom="539" w:left="851" w:header="1134" w:footer="181" w:gutter="0"/>
      <w:pgNumType w:start="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EA" w:rsidRDefault="00E04CEA">
      <w:r>
        <w:separator/>
      </w:r>
    </w:p>
  </w:endnote>
  <w:endnote w:type="continuationSeparator" w:id="0">
    <w:p w:rsidR="00E04CEA" w:rsidRDefault="00E0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ba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9" w:rsidRDefault="00FB5455">
    <w:pPr>
      <w:pStyle w:val="a9"/>
      <w:jc w:val="right"/>
    </w:pPr>
    <w:r>
      <w:fldChar w:fldCharType="begin"/>
    </w:r>
    <w:r>
      <w:instrText xml:space="preserve"> PAGE   \* MERGEFORMAT </w:instrText>
    </w:r>
    <w:r>
      <w:fldChar w:fldCharType="separate"/>
    </w:r>
    <w:r w:rsidR="009C764B">
      <w:rPr>
        <w:noProof/>
      </w:rPr>
      <w:t>22</w:t>
    </w:r>
    <w:r>
      <w:rPr>
        <w:noProof/>
      </w:rPr>
      <w:fldChar w:fldCharType="end"/>
    </w:r>
  </w:p>
  <w:p w:rsidR="00690EA9" w:rsidRDefault="00690EA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9" w:rsidRDefault="00690E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7967"/>
      <w:docPartObj>
        <w:docPartGallery w:val="Page Numbers (Bottom of Page)"/>
        <w:docPartUnique/>
      </w:docPartObj>
    </w:sdtPr>
    <w:sdtEndPr/>
    <w:sdtContent>
      <w:p w:rsidR="00690EA9" w:rsidRDefault="00FB5455">
        <w:pPr>
          <w:pStyle w:val="a9"/>
          <w:jc w:val="center"/>
        </w:pPr>
        <w:r>
          <w:fldChar w:fldCharType="begin"/>
        </w:r>
        <w:r>
          <w:instrText xml:space="preserve"> PAGE   \* MERGEFORMAT </w:instrText>
        </w:r>
        <w:r>
          <w:fldChar w:fldCharType="separate"/>
        </w:r>
        <w:r w:rsidR="000460C9">
          <w:rPr>
            <w:noProof/>
          </w:rPr>
          <w:t>122</w:t>
        </w:r>
        <w:r>
          <w:rPr>
            <w:noProof/>
          </w:rPr>
          <w:fldChar w:fldCharType="end"/>
        </w:r>
      </w:p>
    </w:sdtContent>
  </w:sdt>
  <w:p w:rsidR="00690EA9" w:rsidRDefault="00690EA9">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9" w:rsidRDefault="00690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EA" w:rsidRDefault="00E04CEA">
      <w:r>
        <w:separator/>
      </w:r>
    </w:p>
  </w:footnote>
  <w:footnote w:type="continuationSeparator" w:id="0">
    <w:p w:rsidR="00E04CEA" w:rsidRDefault="00E0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9" w:rsidRDefault="00690E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9" w:rsidRDefault="00690EA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A9" w:rsidRDefault="00690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decimal"/>
      <w:lvlText w:val="%1."/>
      <w:lvlJc w:val="left"/>
      <w:pPr>
        <w:tabs>
          <w:tab w:val="num" w:pos="367"/>
        </w:tabs>
        <w:ind w:left="367" w:hanging="367"/>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9"/>
    <w:lvl w:ilvl="0">
      <w:start w:val="4"/>
      <w:numFmt w:val="decimal"/>
      <w:lvlText w:val="%1."/>
      <w:lvlJc w:val="left"/>
      <w:pPr>
        <w:tabs>
          <w:tab w:val="num" w:pos="360"/>
        </w:tabs>
        <w:ind w:left="360" w:hanging="360"/>
      </w:pPr>
      <w:rPr>
        <w:b w:val="0"/>
        <w:sz w:val="24"/>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11"/>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12"/>
    <w:lvl w:ilvl="0">
      <w:start w:val="1"/>
      <w:numFmt w:val="decimal"/>
      <w:lvlText w:val="%1."/>
      <w:lvlJc w:val="left"/>
      <w:pPr>
        <w:tabs>
          <w:tab w:val="num" w:pos="360"/>
        </w:tabs>
        <w:ind w:left="360" w:hanging="360"/>
      </w:pPr>
    </w:lvl>
  </w:abstractNum>
  <w:abstractNum w:abstractNumId="6">
    <w:nsid w:val="00000008"/>
    <w:multiLevelType w:val="multilevel"/>
    <w:tmpl w:val="00000008"/>
    <w:name w:val="WW8Num13"/>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singleLevel"/>
    <w:tmpl w:val="00000009"/>
    <w:name w:val="WW8Num16"/>
    <w:lvl w:ilvl="0">
      <w:start w:val="1"/>
      <w:numFmt w:val="bullet"/>
      <w:lvlText w:val=""/>
      <w:lvlJc w:val="left"/>
      <w:pPr>
        <w:tabs>
          <w:tab w:val="num" w:pos="360"/>
        </w:tabs>
        <w:ind w:left="360" w:hanging="360"/>
      </w:pPr>
      <w:rPr>
        <w:rFonts w:ascii="Symbol" w:hAnsi="Symbol"/>
      </w:rPr>
    </w:lvl>
  </w:abstractNum>
  <w:abstractNum w:abstractNumId="8">
    <w:nsid w:val="0000000A"/>
    <w:multiLevelType w:val="singleLevel"/>
    <w:tmpl w:val="0000000A"/>
    <w:name w:val="WW8Num18"/>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9"/>
    <w:lvl w:ilvl="0">
      <w:start w:val="1"/>
      <w:numFmt w:val="bullet"/>
      <w:lvlText w:val=""/>
      <w:lvlJc w:val="left"/>
      <w:pPr>
        <w:tabs>
          <w:tab w:val="num" w:pos="360"/>
        </w:tabs>
        <w:ind w:left="360" w:hanging="360"/>
      </w:pPr>
      <w:rPr>
        <w:rFonts w:ascii="Symbol" w:hAnsi="Symbol"/>
      </w:rPr>
    </w:lvl>
  </w:abstractNum>
  <w:abstractNum w:abstractNumId="10">
    <w:nsid w:val="0000000C"/>
    <w:multiLevelType w:val="multilevel"/>
    <w:tmpl w:val="0000000C"/>
    <w:name w:val="WW8Num21"/>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22"/>
    <w:lvl w:ilvl="0">
      <w:start w:val="1"/>
      <w:numFmt w:val="bullet"/>
      <w:lvlText w:val=""/>
      <w:lvlJc w:val="left"/>
      <w:pPr>
        <w:tabs>
          <w:tab w:val="num" w:pos="360"/>
        </w:tabs>
        <w:ind w:left="360" w:hanging="360"/>
      </w:pPr>
      <w:rPr>
        <w:rFonts w:ascii="Symbol" w:hAnsi="Symbol"/>
      </w:rPr>
    </w:lvl>
  </w:abstractNum>
  <w:abstractNum w:abstractNumId="12">
    <w:nsid w:val="0000000E"/>
    <w:multiLevelType w:val="singleLevel"/>
    <w:tmpl w:val="0000000E"/>
    <w:name w:val="WW8Num23"/>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0F"/>
    <w:multiLevelType w:val="singleLevel"/>
    <w:tmpl w:val="0000000F"/>
    <w:name w:val="WW8Num24"/>
    <w:lvl w:ilvl="0">
      <w:start w:val="1"/>
      <w:numFmt w:val="decimal"/>
      <w:lvlText w:val="%1."/>
      <w:lvlJc w:val="left"/>
      <w:pPr>
        <w:tabs>
          <w:tab w:val="num" w:pos="1005"/>
        </w:tabs>
        <w:ind w:left="1005" w:hanging="645"/>
      </w:pPr>
    </w:lvl>
  </w:abstractNum>
  <w:abstractNum w:abstractNumId="14">
    <w:nsid w:val="00000010"/>
    <w:multiLevelType w:val="multilevel"/>
    <w:tmpl w:val="BB125992"/>
    <w:name w:val="WW8Num2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0000011"/>
    <w:multiLevelType w:val="singleLevel"/>
    <w:tmpl w:val="00000011"/>
    <w:name w:val="WW8Num27"/>
    <w:lvl w:ilvl="0">
      <w:start w:val="1"/>
      <w:numFmt w:val="bullet"/>
      <w:lvlText w:val=""/>
      <w:lvlJc w:val="left"/>
      <w:pPr>
        <w:tabs>
          <w:tab w:val="num" w:pos="360"/>
        </w:tabs>
        <w:ind w:left="360" w:hanging="360"/>
      </w:pPr>
      <w:rPr>
        <w:rFonts w:ascii="Symbol" w:hAnsi="Symbol"/>
      </w:rPr>
    </w:lvl>
  </w:abstractNum>
  <w:abstractNum w:abstractNumId="16">
    <w:nsid w:val="00000012"/>
    <w:multiLevelType w:val="multilevel"/>
    <w:tmpl w:val="00000012"/>
    <w:name w:val="WW8Num28"/>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3"/>
    <w:multiLevelType w:val="singleLevel"/>
    <w:tmpl w:val="00000013"/>
    <w:name w:val="WW8Num29"/>
    <w:lvl w:ilvl="0">
      <w:start w:val="1"/>
      <w:numFmt w:val="bullet"/>
      <w:lvlText w:val=""/>
      <w:lvlJc w:val="left"/>
      <w:pPr>
        <w:tabs>
          <w:tab w:val="num" w:pos="360"/>
        </w:tabs>
        <w:ind w:left="360" w:hanging="360"/>
      </w:pPr>
      <w:rPr>
        <w:rFonts w:ascii="Symbol" w:hAnsi="Symbol"/>
      </w:rPr>
    </w:lvl>
  </w:abstractNum>
  <w:abstractNum w:abstractNumId="18">
    <w:nsid w:val="00000014"/>
    <w:multiLevelType w:val="multilevel"/>
    <w:tmpl w:val="00000014"/>
    <w:name w:val="WW8Num30"/>
    <w:lvl w:ilvl="0">
      <w:start w:val="1"/>
      <w:numFmt w:val="bullet"/>
      <w:lvlText w:val="o"/>
      <w:lvlJc w:val="left"/>
      <w:pPr>
        <w:tabs>
          <w:tab w:val="num" w:pos="1080"/>
        </w:tabs>
        <w:ind w:left="1080" w:hanging="360"/>
      </w:pPr>
      <w:rPr>
        <w:rFonts w:ascii="Courier New"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5"/>
    <w:multiLevelType w:val="multilevel"/>
    <w:tmpl w:val="00000015"/>
    <w:name w:val="WW8Num33"/>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00000016"/>
    <w:multiLevelType w:val="multilevel"/>
    <w:tmpl w:val="00000016"/>
    <w:name w:val="WW8Num37"/>
    <w:lvl w:ilvl="0">
      <w:start w:val="1"/>
      <w:numFmt w:val="decimal"/>
      <w:lvlText w:val="%1."/>
      <w:lvlJc w:val="left"/>
      <w:pPr>
        <w:tabs>
          <w:tab w:val="num" w:pos="495"/>
        </w:tabs>
        <w:ind w:left="495" w:hanging="495"/>
      </w:pPr>
      <w:rPr>
        <w:b/>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7"/>
    <w:multiLevelType w:val="singleLevel"/>
    <w:tmpl w:val="00000017"/>
    <w:name w:val="WW8Num39"/>
    <w:lvl w:ilvl="0">
      <w:start w:val="1"/>
      <w:numFmt w:val="bullet"/>
      <w:lvlText w:val=""/>
      <w:lvlJc w:val="left"/>
      <w:pPr>
        <w:tabs>
          <w:tab w:val="num" w:pos="360"/>
        </w:tabs>
        <w:ind w:left="360" w:hanging="360"/>
      </w:pPr>
      <w:rPr>
        <w:rFonts w:ascii="Symbol" w:hAnsi="Symbol"/>
      </w:rPr>
    </w:lvl>
  </w:abstractNum>
  <w:abstractNum w:abstractNumId="22">
    <w:nsid w:val="00000018"/>
    <w:multiLevelType w:val="multilevel"/>
    <w:tmpl w:val="00000018"/>
    <w:name w:val="WW8Num40"/>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00000019"/>
    <w:multiLevelType w:val="multilevel"/>
    <w:tmpl w:val="00000019"/>
    <w:name w:val="WW8Num43"/>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000001A"/>
    <w:multiLevelType w:val="multilevel"/>
    <w:tmpl w:val="0000001A"/>
    <w:name w:val="WW8Num44"/>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0000001B"/>
    <w:multiLevelType w:val="multilevel"/>
    <w:tmpl w:val="0000001B"/>
    <w:name w:val="WW8Num45"/>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C"/>
    <w:multiLevelType w:val="singleLevel"/>
    <w:tmpl w:val="0000001C"/>
    <w:name w:val="WW8Num48"/>
    <w:lvl w:ilvl="0">
      <w:start w:val="1"/>
      <w:numFmt w:val="bullet"/>
      <w:lvlText w:val=""/>
      <w:lvlJc w:val="left"/>
      <w:pPr>
        <w:tabs>
          <w:tab w:val="num" w:pos="360"/>
        </w:tabs>
        <w:ind w:left="360" w:hanging="360"/>
      </w:pPr>
      <w:rPr>
        <w:rFonts w:ascii="Symbol" w:hAnsi="Symbol"/>
      </w:rPr>
    </w:lvl>
  </w:abstractNum>
  <w:abstractNum w:abstractNumId="27">
    <w:nsid w:val="0000001D"/>
    <w:multiLevelType w:val="singleLevel"/>
    <w:tmpl w:val="0000001D"/>
    <w:name w:val="WW8Num49"/>
    <w:lvl w:ilvl="0">
      <w:start w:val="1"/>
      <w:numFmt w:val="bullet"/>
      <w:lvlText w:val=""/>
      <w:lvlJc w:val="left"/>
      <w:pPr>
        <w:tabs>
          <w:tab w:val="num" w:pos="360"/>
        </w:tabs>
        <w:ind w:left="360" w:hanging="360"/>
      </w:pPr>
      <w:rPr>
        <w:rFonts w:ascii="Symbol" w:hAnsi="Symbol"/>
      </w:rPr>
    </w:lvl>
  </w:abstractNum>
  <w:abstractNum w:abstractNumId="28">
    <w:nsid w:val="0000001E"/>
    <w:multiLevelType w:val="multilevel"/>
    <w:tmpl w:val="0000001E"/>
    <w:name w:val="WW8Num50"/>
    <w:lvl w:ilvl="0">
      <w:start w:val="6"/>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0000001F"/>
    <w:multiLevelType w:val="singleLevel"/>
    <w:tmpl w:val="0000001F"/>
    <w:name w:val="WW8Num51"/>
    <w:lvl w:ilvl="0">
      <w:start w:val="1"/>
      <w:numFmt w:val="bullet"/>
      <w:lvlText w:val=""/>
      <w:lvlJc w:val="left"/>
      <w:pPr>
        <w:tabs>
          <w:tab w:val="num" w:pos="360"/>
        </w:tabs>
        <w:ind w:left="360" w:hanging="360"/>
      </w:pPr>
      <w:rPr>
        <w:rFonts w:ascii="Symbol" w:hAnsi="Symbol"/>
      </w:rPr>
    </w:lvl>
  </w:abstractNum>
  <w:abstractNum w:abstractNumId="30">
    <w:nsid w:val="00000020"/>
    <w:multiLevelType w:val="multilevel"/>
    <w:tmpl w:val="00000020"/>
    <w:name w:val="WW8Num52"/>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00000021"/>
    <w:multiLevelType w:val="multilevel"/>
    <w:tmpl w:val="00000021"/>
    <w:name w:val="WW8Num53"/>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00000022"/>
    <w:multiLevelType w:val="multilevel"/>
    <w:tmpl w:val="00000022"/>
    <w:name w:val="WW8Num54"/>
    <w:lvl w:ilvl="0">
      <w:start w:val="2"/>
      <w:numFmt w:val="decimal"/>
      <w:lvlText w:val="%1."/>
      <w:lvlJc w:val="left"/>
      <w:pPr>
        <w:tabs>
          <w:tab w:val="num" w:pos="360"/>
        </w:tabs>
        <w:ind w:left="360" w:hanging="360"/>
      </w:pPr>
    </w:lvl>
    <w:lvl w:ilvl="1">
      <w:start w:val="1"/>
      <w:numFmt w:val="decimal"/>
      <w:lvlText w:val="%1.%2."/>
      <w:lvlJc w:val="left"/>
      <w:pPr>
        <w:tabs>
          <w:tab w:val="num" w:pos="367"/>
        </w:tabs>
        <w:ind w:left="367" w:hanging="3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00000023"/>
    <w:multiLevelType w:val="singleLevel"/>
    <w:tmpl w:val="00000023"/>
    <w:name w:val="WW8Num55"/>
    <w:lvl w:ilvl="0">
      <w:start w:val="1"/>
      <w:numFmt w:val="decimal"/>
      <w:lvlText w:val="%1."/>
      <w:lvlJc w:val="left"/>
      <w:pPr>
        <w:tabs>
          <w:tab w:val="num" w:pos="360"/>
        </w:tabs>
        <w:ind w:left="360" w:hanging="360"/>
      </w:pPr>
    </w:lvl>
  </w:abstractNum>
  <w:abstractNum w:abstractNumId="34">
    <w:nsid w:val="00000024"/>
    <w:multiLevelType w:val="singleLevel"/>
    <w:tmpl w:val="00000024"/>
    <w:name w:val="WW8Num60"/>
    <w:lvl w:ilvl="0">
      <w:start w:val="1"/>
      <w:numFmt w:val="bullet"/>
      <w:lvlText w:val=""/>
      <w:lvlJc w:val="left"/>
      <w:pPr>
        <w:tabs>
          <w:tab w:val="num" w:pos="360"/>
        </w:tabs>
        <w:ind w:left="360" w:hanging="360"/>
      </w:pPr>
      <w:rPr>
        <w:rFonts w:ascii="Symbol" w:hAnsi="Symbol"/>
      </w:rPr>
    </w:lvl>
  </w:abstractNum>
  <w:abstractNum w:abstractNumId="35">
    <w:nsid w:val="00000025"/>
    <w:multiLevelType w:val="singleLevel"/>
    <w:tmpl w:val="00000025"/>
    <w:name w:val="WW8Num61"/>
    <w:lvl w:ilvl="0">
      <w:start w:val="1"/>
      <w:numFmt w:val="bullet"/>
      <w:lvlText w:val=""/>
      <w:lvlJc w:val="left"/>
      <w:pPr>
        <w:tabs>
          <w:tab w:val="num" w:pos="360"/>
        </w:tabs>
        <w:ind w:left="360" w:hanging="360"/>
      </w:pPr>
      <w:rPr>
        <w:rFonts w:ascii="Symbol" w:hAnsi="Symbol"/>
      </w:rPr>
    </w:lvl>
  </w:abstractNum>
  <w:abstractNum w:abstractNumId="36">
    <w:nsid w:val="00E329CD"/>
    <w:multiLevelType w:val="hybridMultilevel"/>
    <w:tmpl w:val="9E56B2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25346DD"/>
    <w:multiLevelType w:val="multilevel"/>
    <w:tmpl w:val="400EA3C4"/>
    <w:lvl w:ilvl="0">
      <w:start w:val="1"/>
      <w:numFmt w:val="decimal"/>
      <w:lvlText w:val="%1."/>
      <w:lvlJc w:val="left"/>
      <w:pPr>
        <w:ind w:left="712" w:hanging="372"/>
      </w:pPr>
      <w:rPr>
        <w:rFonts w:hint="default"/>
      </w:rPr>
    </w:lvl>
    <w:lvl w:ilvl="1">
      <w:start w:val="1"/>
      <w:numFmt w:val="decimal"/>
      <w:isLgl/>
      <w:lvlText w:val="%1.%2"/>
      <w:lvlJc w:val="left"/>
      <w:pPr>
        <w:ind w:left="700" w:hanging="360"/>
      </w:pPr>
      <w:rPr>
        <w:rFonts w:hint="default"/>
        <w:b w:val="0"/>
        <w:sz w:val="24"/>
      </w:rPr>
    </w:lvl>
    <w:lvl w:ilvl="2">
      <w:start w:val="7"/>
      <w:numFmt w:val="decimal"/>
      <w:isLgl/>
      <w:lvlText w:val="%1.%2.%3"/>
      <w:lvlJc w:val="left"/>
      <w:pPr>
        <w:ind w:left="1288" w:hanging="720"/>
      </w:pPr>
      <w:rPr>
        <w:rFonts w:hint="default"/>
        <w:b w:val="0"/>
        <w:sz w:val="24"/>
      </w:rPr>
    </w:lvl>
    <w:lvl w:ilvl="3">
      <w:start w:val="1"/>
      <w:numFmt w:val="decimal"/>
      <w:isLgl/>
      <w:lvlText w:val="%1.%2.%3.%4"/>
      <w:lvlJc w:val="left"/>
      <w:pPr>
        <w:ind w:left="1060" w:hanging="720"/>
      </w:pPr>
      <w:rPr>
        <w:rFonts w:hint="default"/>
        <w:b w:val="0"/>
        <w:sz w:val="24"/>
      </w:rPr>
    </w:lvl>
    <w:lvl w:ilvl="4">
      <w:start w:val="1"/>
      <w:numFmt w:val="decimal"/>
      <w:isLgl/>
      <w:lvlText w:val="%1.%2.%3.%4.%5"/>
      <w:lvlJc w:val="left"/>
      <w:pPr>
        <w:ind w:left="1420" w:hanging="1080"/>
      </w:pPr>
      <w:rPr>
        <w:rFonts w:hint="default"/>
        <w:b w:val="0"/>
        <w:sz w:val="24"/>
      </w:rPr>
    </w:lvl>
    <w:lvl w:ilvl="5">
      <w:start w:val="1"/>
      <w:numFmt w:val="decimal"/>
      <w:isLgl/>
      <w:lvlText w:val="%1.%2.%3.%4.%5.%6"/>
      <w:lvlJc w:val="left"/>
      <w:pPr>
        <w:ind w:left="1780" w:hanging="1440"/>
      </w:pPr>
      <w:rPr>
        <w:rFonts w:hint="default"/>
        <w:b w:val="0"/>
        <w:sz w:val="24"/>
      </w:rPr>
    </w:lvl>
    <w:lvl w:ilvl="6">
      <w:start w:val="1"/>
      <w:numFmt w:val="decimal"/>
      <w:isLgl/>
      <w:lvlText w:val="%1.%2.%3.%4.%5.%6.%7"/>
      <w:lvlJc w:val="left"/>
      <w:pPr>
        <w:ind w:left="1780" w:hanging="1440"/>
      </w:pPr>
      <w:rPr>
        <w:rFonts w:hint="default"/>
        <w:b w:val="0"/>
        <w:sz w:val="24"/>
      </w:rPr>
    </w:lvl>
    <w:lvl w:ilvl="7">
      <w:start w:val="1"/>
      <w:numFmt w:val="decimal"/>
      <w:isLgl/>
      <w:lvlText w:val="%1.%2.%3.%4.%5.%6.%7.%8"/>
      <w:lvlJc w:val="left"/>
      <w:pPr>
        <w:ind w:left="2140" w:hanging="1800"/>
      </w:pPr>
      <w:rPr>
        <w:rFonts w:hint="default"/>
        <w:b w:val="0"/>
        <w:sz w:val="24"/>
      </w:rPr>
    </w:lvl>
    <w:lvl w:ilvl="8">
      <w:start w:val="1"/>
      <w:numFmt w:val="decimal"/>
      <w:isLgl/>
      <w:lvlText w:val="%1.%2.%3.%4.%5.%6.%7.%8.%9"/>
      <w:lvlJc w:val="left"/>
      <w:pPr>
        <w:ind w:left="2140" w:hanging="1800"/>
      </w:pPr>
      <w:rPr>
        <w:rFonts w:hint="default"/>
        <w:b w:val="0"/>
        <w:sz w:val="24"/>
      </w:rPr>
    </w:lvl>
  </w:abstractNum>
  <w:abstractNum w:abstractNumId="38">
    <w:nsid w:val="03D41A14"/>
    <w:multiLevelType w:val="hybridMultilevel"/>
    <w:tmpl w:val="70561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6D13629"/>
    <w:multiLevelType w:val="hybridMultilevel"/>
    <w:tmpl w:val="FB7A02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9953997"/>
    <w:multiLevelType w:val="hybridMultilevel"/>
    <w:tmpl w:val="1DCC689C"/>
    <w:lvl w:ilvl="0" w:tplc="2B64EE1A">
      <w:start w:val="1"/>
      <w:numFmt w:val="decimal"/>
      <w:lvlText w:val="%1."/>
      <w:lvlJc w:val="left"/>
      <w:pPr>
        <w:ind w:left="420" w:hanging="360"/>
      </w:pPr>
      <w:rPr>
        <w:rFonts w:ascii="Arbat" w:hAnsi="Arbat"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1">
    <w:nsid w:val="0EF5007A"/>
    <w:multiLevelType w:val="multilevel"/>
    <w:tmpl w:val="C7080EC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135B4751"/>
    <w:multiLevelType w:val="hybridMultilevel"/>
    <w:tmpl w:val="79C84F1A"/>
    <w:lvl w:ilvl="0" w:tplc="24809962">
      <w:numFmt w:val="bullet"/>
      <w:lvlText w:val="•"/>
      <w:lvlJc w:val="left"/>
      <w:pPr>
        <w:ind w:left="720" w:hanging="360"/>
      </w:pPr>
      <w:rPr>
        <w:rFonts w:ascii="Arial" w:eastAsia="Arial" w:hAnsi="Arial" w:cs="Arial"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636FBC"/>
    <w:multiLevelType w:val="hybridMultilevel"/>
    <w:tmpl w:val="9E409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E3538A9"/>
    <w:multiLevelType w:val="hybridMultilevel"/>
    <w:tmpl w:val="BCEC3610"/>
    <w:lvl w:ilvl="0" w:tplc="68842FDC">
      <w:start w:val="1"/>
      <w:numFmt w:val="bullet"/>
      <w:lvlText w:val=""/>
      <w:lvlJc w:val="left"/>
      <w:pPr>
        <w:ind w:left="720" w:hanging="360"/>
      </w:pPr>
      <w:rPr>
        <w:rFonts w:ascii="Wingdings" w:hAnsi="Wingdings"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4A6E2AC4"/>
    <w:multiLevelType w:val="hybridMultilevel"/>
    <w:tmpl w:val="16AE6D84"/>
    <w:lvl w:ilvl="0" w:tplc="C332E1C6">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BFB309B"/>
    <w:multiLevelType w:val="hybridMultilevel"/>
    <w:tmpl w:val="B6BCD1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654D47"/>
    <w:multiLevelType w:val="hybridMultilevel"/>
    <w:tmpl w:val="9EAE1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AC3F95"/>
    <w:multiLevelType w:val="hybridMultilevel"/>
    <w:tmpl w:val="EA9C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88327E9"/>
    <w:multiLevelType w:val="hybridMultilevel"/>
    <w:tmpl w:val="9CA03D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0"/>
  </w:num>
  <w:num w:numId="3">
    <w:abstractNumId w:val="48"/>
  </w:num>
  <w:num w:numId="4">
    <w:abstractNumId w:val="46"/>
  </w:num>
  <w:num w:numId="5">
    <w:abstractNumId w:val="51"/>
  </w:num>
  <w:num w:numId="6">
    <w:abstractNumId w:val="44"/>
  </w:num>
  <w:num w:numId="7">
    <w:abstractNumId w:val="47"/>
  </w:num>
  <w:num w:numId="8">
    <w:abstractNumId w:val="43"/>
  </w:num>
  <w:num w:numId="9">
    <w:abstractNumId w:val="45"/>
  </w:num>
  <w:num w:numId="10">
    <w:abstractNumId w:val="38"/>
  </w:num>
  <w:num w:numId="11">
    <w:abstractNumId w:val="52"/>
  </w:num>
  <w:num w:numId="12">
    <w:abstractNumId w:val="36"/>
  </w:num>
  <w:num w:numId="13">
    <w:abstractNumId w:val="54"/>
  </w:num>
  <w:num w:numId="14">
    <w:abstractNumId w:val="37"/>
  </w:num>
  <w:num w:numId="15">
    <w:abstractNumId w:val="42"/>
  </w:num>
  <w:num w:numId="16">
    <w:abstractNumId w:val="50"/>
  </w:num>
  <w:num w:numId="17">
    <w:abstractNumId w:val="39"/>
  </w:num>
  <w:num w:numId="18">
    <w:abstractNumId w:val="53"/>
  </w:num>
  <w:num w:numId="19">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
  <w:rsids>
    <w:rsidRoot w:val="003062F9"/>
    <w:rsid w:val="000014BE"/>
    <w:rsid w:val="00002DAE"/>
    <w:rsid w:val="000036D3"/>
    <w:rsid w:val="00007CA4"/>
    <w:rsid w:val="00011452"/>
    <w:rsid w:val="00011D89"/>
    <w:rsid w:val="0001286E"/>
    <w:rsid w:val="000153FF"/>
    <w:rsid w:val="00017E85"/>
    <w:rsid w:val="00021B16"/>
    <w:rsid w:val="00024E8C"/>
    <w:rsid w:val="00025334"/>
    <w:rsid w:val="00026349"/>
    <w:rsid w:val="00032E2A"/>
    <w:rsid w:val="00034C70"/>
    <w:rsid w:val="000357DB"/>
    <w:rsid w:val="000371CD"/>
    <w:rsid w:val="00042B20"/>
    <w:rsid w:val="00043024"/>
    <w:rsid w:val="00045D1F"/>
    <w:rsid w:val="000460C9"/>
    <w:rsid w:val="00047BEC"/>
    <w:rsid w:val="00052315"/>
    <w:rsid w:val="000548C7"/>
    <w:rsid w:val="000568F3"/>
    <w:rsid w:val="00060A00"/>
    <w:rsid w:val="00060D1C"/>
    <w:rsid w:val="00061EE6"/>
    <w:rsid w:val="00065665"/>
    <w:rsid w:val="000660FC"/>
    <w:rsid w:val="00067A5C"/>
    <w:rsid w:val="00071FC9"/>
    <w:rsid w:val="0007710A"/>
    <w:rsid w:val="00081BDD"/>
    <w:rsid w:val="00081F9D"/>
    <w:rsid w:val="000837F0"/>
    <w:rsid w:val="0008673D"/>
    <w:rsid w:val="00086A91"/>
    <w:rsid w:val="000873E5"/>
    <w:rsid w:val="00092F6B"/>
    <w:rsid w:val="00095C13"/>
    <w:rsid w:val="000A10B4"/>
    <w:rsid w:val="000A1EC6"/>
    <w:rsid w:val="000A56A6"/>
    <w:rsid w:val="000B1E39"/>
    <w:rsid w:val="000B662B"/>
    <w:rsid w:val="000C09F9"/>
    <w:rsid w:val="000C5A23"/>
    <w:rsid w:val="000D1E56"/>
    <w:rsid w:val="000D4F8D"/>
    <w:rsid w:val="000E05B8"/>
    <w:rsid w:val="000E0BA9"/>
    <w:rsid w:val="000E21F3"/>
    <w:rsid w:val="000E6D54"/>
    <w:rsid w:val="000F0802"/>
    <w:rsid w:val="000F32A3"/>
    <w:rsid w:val="000F48A7"/>
    <w:rsid w:val="000F5241"/>
    <w:rsid w:val="000F5633"/>
    <w:rsid w:val="000F7EF5"/>
    <w:rsid w:val="00100CE0"/>
    <w:rsid w:val="00101642"/>
    <w:rsid w:val="00104B9E"/>
    <w:rsid w:val="00106112"/>
    <w:rsid w:val="001067AC"/>
    <w:rsid w:val="00114CFC"/>
    <w:rsid w:val="00122242"/>
    <w:rsid w:val="00141B66"/>
    <w:rsid w:val="00142F0B"/>
    <w:rsid w:val="00144F74"/>
    <w:rsid w:val="00147728"/>
    <w:rsid w:val="00147757"/>
    <w:rsid w:val="00152360"/>
    <w:rsid w:val="00161230"/>
    <w:rsid w:val="001612CE"/>
    <w:rsid w:val="00161990"/>
    <w:rsid w:val="0016383F"/>
    <w:rsid w:val="00167C98"/>
    <w:rsid w:val="001705BB"/>
    <w:rsid w:val="00180A2C"/>
    <w:rsid w:val="001824A2"/>
    <w:rsid w:val="00185B13"/>
    <w:rsid w:val="00187447"/>
    <w:rsid w:val="00187525"/>
    <w:rsid w:val="00191B2A"/>
    <w:rsid w:val="001951E2"/>
    <w:rsid w:val="0019570B"/>
    <w:rsid w:val="001A2063"/>
    <w:rsid w:val="001A2C3E"/>
    <w:rsid w:val="001A4CB2"/>
    <w:rsid w:val="001A57CF"/>
    <w:rsid w:val="001B035C"/>
    <w:rsid w:val="001C3B0E"/>
    <w:rsid w:val="001C60C1"/>
    <w:rsid w:val="001E28B5"/>
    <w:rsid w:val="001E40C7"/>
    <w:rsid w:val="001E666C"/>
    <w:rsid w:val="001E6C29"/>
    <w:rsid w:val="001F0529"/>
    <w:rsid w:val="001F4C72"/>
    <w:rsid w:val="00201A53"/>
    <w:rsid w:val="00202287"/>
    <w:rsid w:val="00203E2C"/>
    <w:rsid w:val="00210B7A"/>
    <w:rsid w:val="002116FF"/>
    <w:rsid w:val="00214E06"/>
    <w:rsid w:val="002155A5"/>
    <w:rsid w:val="00224868"/>
    <w:rsid w:val="00227924"/>
    <w:rsid w:val="0023398E"/>
    <w:rsid w:val="002366A8"/>
    <w:rsid w:val="00245E7D"/>
    <w:rsid w:val="00251495"/>
    <w:rsid w:val="00252882"/>
    <w:rsid w:val="00253CBC"/>
    <w:rsid w:val="002615C2"/>
    <w:rsid w:val="0026411C"/>
    <w:rsid w:val="002642B0"/>
    <w:rsid w:val="00266A89"/>
    <w:rsid w:val="00266E47"/>
    <w:rsid w:val="00271AB5"/>
    <w:rsid w:val="002734D4"/>
    <w:rsid w:val="00275F7D"/>
    <w:rsid w:val="0027720C"/>
    <w:rsid w:val="00281AE0"/>
    <w:rsid w:val="00281CA1"/>
    <w:rsid w:val="002823E3"/>
    <w:rsid w:val="002842A8"/>
    <w:rsid w:val="00284C20"/>
    <w:rsid w:val="00287D85"/>
    <w:rsid w:val="00290071"/>
    <w:rsid w:val="00294A4D"/>
    <w:rsid w:val="0029502D"/>
    <w:rsid w:val="00296DF9"/>
    <w:rsid w:val="002A2C7C"/>
    <w:rsid w:val="002A306E"/>
    <w:rsid w:val="002A4259"/>
    <w:rsid w:val="002B1AE1"/>
    <w:rsid w:val="002B2062"/>
    <w:rsid w:val="002B470C"/>
    <w:rsid w:val="002B4FBF"/>
    <w:rsid w:val="002B6BF2"/>
    <w:rsid w:val="002C16A0"/>
    <w:rsid w:val="002C1C92"/>
    <w:rsid w:val="002C2896"/>
    <w:rsid w:val="002D060A"/>
    <w:rsid w:val="002D0689"/>
    <w:rsid w:val="002D197A"/>
    <w:rsid w:val="002D38F2"/>
    <w:rsid w:val="002D5A4B"/>
    <w:rsid w:val="002D6825"/>
    <w:rsid w:val="002E758D"/>
    <w:rsid w:val="002F161C"/>
    <w:rsid w:val="002F3B30"/>
    <w:rsid w:val="002F767E"/>
    <w:rsid w:val="002F7FA1"/>
    <w:rsid w:val="00301447"/>
    <w:rsid w:val="003036F7"/>
    <w:rsid w:val="003062F9"/>
    <w:rsid w:val="00306FF7"/>
    <w:rsid w:val="003079F8"/>
    <w:rsid w:val="00314BA8"/>
    <w:rsid w:val="003154F1"/>
    <w:rsid w:val="0031602A"/>
    <w:rsid w:val="00316985"/>
    <w:rsid w:val="00321B64"/>
    <w:rsid w:val="00321F06"/>
    <w:rsid w:val="0032534D"/>
    <w:rsid w:val="003331B1"/>
    <w:rsid w:val="00353F1E"/>
    <w:rsid w:val="003612A0"/>
    <w:rsid w:val="003662E0"/>
    <w:rsid w:val="003672DB"/>
    <w:rsid w:val="0037333B"/>
    <w:rsid w:val="00373676"/>
    <w:rsid w:val="00374578"/>
    <w:rsid w:val="00375AE7"/>
    <w:rsid w:val="00380797"/>
    <w:rsid w:val="00387441"/>
    <w:rsid w:val="00390C87"/>
    <w:rsid w:val="00393D47"/>
    <w:rsid w:val="003960D5"/>
    <w:rsid w:val="00396DCD"/>
    <w:rsid w:val="00397A3F"/>
    <w:rsid w:val="003A0749"/>
    <w:rsid w:val="003A20C5"/>
    <w:rsid w:val="003A3181"/>
    <w:rsid w:val="003A5C94"/>
    <w:rsid w:val="003B3007"/>
    <w:rsid w:val="003B334D"/>
    <w:rsid w:val="003B66B3"/>
    <w:rsid w:val="003C2DF9"/>
    <w:rsid w:val="003C48C4"/>
    <w:rsid w:val="003C7636"/>
    <w:rsid w:val="003D09DE"/>
    <w:rsid w:val="003D139F"/>
    <w:rsid w:val="003D56AD"/>
    <w:rsid w:val="003D64CE"/>
    <w:rsid w:val="003D70C1"/>
    <w:rsid w:val="003E1E74"/>
    <w:rsid w:val="003E4303"/>
    <w:rsid w:val="003E7EF9"/>
    <w:rsid w:val="003F0701"/>
    <w:rsid w:val="003F18F2"/>
    <w:rsid w:val="003F22F8"/>
    <w:rsid w:val="003F43E1"/>
    <w:rsid w:val="003F752F"/>
    <w:rsid w:val="00401DBD"/>
    <w:rsid w:val="00402315"/>
    <w:rsid w:val="00407A87"/>
    <w:rsid w:val="00417E7D"/>
    <w:rsid w:val="0042360D"/>
    <w:rsid w:val="00423F56"/>
    <w:rsid w:val="00431C12"/>
    <w:rsid w:val="00434463"/>
    <w:rsid w:val="00440529"/>
    <w:rsid w:val="00441448"/>
    <w:rsid w:val="00443FA4"/>
    <w:rsid w:val="00455163"/>
    <w:rsid w:val="004568F2"/>
    <w:rsid w:val="00461A82"/>
    <w:rsid w:val="00467241"/>
    <w:rsid w:val="00473955"/>
    <w:rsid w:val="00473D18"/>
    <w:rsid w:val="00477A49"/>
    <w:rsid w:val="0048031A"/>
    <w:rsid w:val="00483975"/>
    <w:rsid w:val="004848BF"/>
    <w:rsid w:val="00486A58"/>
    <w:rsid w:val="004A37CD"/>
    <w:rsid w:val="004A50D6"/>
    <w:rsid w:val="004B0F15"/>
    <w:rsid w:val="004B246A"/>
    <w:rsid w:val="004C0513"/>
    <w:rsid w:val="004C32BE"/>
    <w:rsid w:val="004C5575"/>
    <w:rsid w:val="004D0D2D"/>
    <w:rsid w:val="004E36AC"/>
    <w:rsid w:val="004F52A8"/>
    <w:rsid w:val="004F5B9A"/>
    <w:rsid w:val="004F63D0"/>
    <w:rsid w:val="00502959"/>
    <w:rsid w:val="00502F3A"/>
    <w:rsid w:val="0050552E"/>
    <w:rsid w:val="005076D4"/>
    <w:rsid w:val="0052530B"/>
    <w:rsid w:val="00532529"/>
    <w:rsid w:val="005328B5"/>
    <w:rsid w:val="0053497F"/>
    <w:rsid w:val="00534DC0"/>
    <w:rsid w:val="00537418"/>
    <w:rsid w:val="00540A1B"/>
    <w:rsid w:val="005434B4"/>
    <w:rsid w:val="005445A5"/>
    <w:rsid w:val="00546F11"/>
    <w:rsid w:val="00550429"/>
    <w:rsid w:val="005512C9"/>
    <w:rsid w:val="0055370C"/>
    <w:rsid w:val="00560B26"/>
    <w:rsid w:val="00561DAD"/>
    <w:rsid w:val="00561E7A"/>
    <w:rsid w:val="0056511C"/>
    <w:rsid w:val="00571085"/>
    <w:rsid w:val="00587A78"/>
    <w:rsid w:val="00587F3F"/>
    <w:rsid w:val="005949BD"/>
    <w:rsid w:val="005A2891"/>
    <w:rsid w:val="005A4023"/>
    <w:rsid w:val="005A5370"/>
    <w:rsid w:val="005B1AA1"/>
    <w:rsid w:val="005B211B"/>
    <w:rsid w:val="005C1D11"/>
    <w:rsid w:val="005D3CD6"/>
    <w:rsid w:val="005E0F03"/>
    <w:rsid w:val="005E19BA"/>
    <w:rsid w:val="005F5C25"/>
    <w:rsid w:val="005F7CFF"/>
    <w:rsid w:val="00604B14"/>
    <w:rsid w:val="006058FE"/>
    <w:rsid w:val="006079D3"/>
    <w:rsid w:val="00611FCD"/>
    <w:rsid w:val="0061371A"/>
    <w:rsid w:val="00630FB6"/>
    <w:rsid w:val="0063351F"/>
    <w:rsid w:val="006440E7"/>
    <w:rsid w:val="00650612"/>
    <w:rsid w:val="006530EE"/>
    <w:rsid w:val="00660363"/>
    <w:rsid w:val="00661A28"/>
    <w:rsid w:val="0066756D"/>
    <w:rsid w:val="00667FCF"/>
    <w:rsid w:val="00675D9D"/>
    <w:rsid w:val="00676F73"/>
    <w:rsid w:val="00677C99"/>
    <w:rsid w:val="006809D3"/>
    <w:rsid w:val="00682136"/>
    <w:rsid w:val="00684A3F"/>
    <w:rsid w:val="006903DE"/>
    <w:rsid w:val="00690EA9"/>
    <w:rsid w:val="0069303E"/>
    <w:rsid w:val="00693348"/>
    <w:rsid w:val="00696957"/>
    <w:rsid w:val="006A6B26"/>
    <w:rsid w:val="006B1C31"/>
    <w:rsid w:val="006B5A8D"/>
    <w:rsid w:val="006C3793"/>
    <w:rsid w:val="006D4590"/>
    <w:rsid w:val="006D6237"/>
    <w:rsid w:val="006E0437"/>
    <w:rsid w:val="006E59B5"/>
    <w:rsid w:val="006F080F"/>
    <w:rsid w:val="006F1CE9"/>
    <w:rsid w:val="006F30C2"/>
    <w:rsid w:val="006F351B"/>
    <w:rsid w:val="00702480"/>
    <w:rsid w:val="00707190"/>
    <w:rsid w:val="007132ED"/>
    <w:rsid w:val="00726BDC"/>
    <w:rsid w:val="00733885"/>
    <w:rsid w:val="0073562F"/>
    <w:rsid w:val="00735BA8"/>
    <w:rsid w:val="00735D11"/>
    <w:rsid w:val="00751F05"/>
    <w:rsid w:val="0075339A"/>
    <w:rsid w:val="00753AD4"/>
    <w:rsid w:val="00762F3F"/>
    <w:rsid w:val="00765ADD"/>
    <w:rsid w:val="007664C6"/>
    <w:rsid w:val="00770598"/>
    <w:rsid w:val="00772845"/>
    <w:rsid w:val="007745C8"/>
    <w:rsid w:val="00777F6A"/>
    <w:rsid w:val="00783B1B"/>
    <w:rsid w:val="007868E4"/>
    <w:rsid w:val="00786FB5"/>
    <w:rsid w:val="007874D4"/>
    <w:rsid w:val="00790503"/>
    <w:rsid w:val="00791A09"/>
    <w:rsid w:val="00795690"/>
    <w:rsid w:val="00796780"/>
    <w:rsid w:val="007A0954"/>
    <w:rsid w:val="007A50F6"/>
    <w:rsid w:val="007A6B0F"/>
    <w:rsid w:val="007A76B6"/>
    <w:rsid w:val="007C296D"/>
    <w:rsid w:val="007C4B47"/>
    <w:rsid w:val="007C696F"/>
    <w:rsid w:val="007C7549"/>
    <w:rsid w:val="007D4A07"/>
    <w:rsid w:val="007D65EB"/>
    <w:rsid w:val="007E7313"/>
    <w:rsid w:val="007F013C"/>
    <w:rsid w:val="007F0FBC"/>
    <w:rsid w:val="007F4F93"/>
    <w:rsid w:val="00805762"/>
    <w:rsid w:val="008062F5"/>
    <w:rsid w:val="00811A18"/>
    <w:rsid w:val="00811E7A"/>
    <w:rsid w:val="008129CC"/>
    <w:rsid w:val="008141E2"/>
    <w:rsid w:val="00815FA0"/>
    <w:rsid w:val="00817601"/>
    <w:rsid w:val="008230C7"/>
    <w:rsid w:val="00824624"/>
    <w:rsid w:val="008263B0"/>
    <w:rsid w:val="008271F5"/>
    <w:rsid w:val="00827643"/>
    <w:rsid w:val="00827E88"/>
    <w:rsid w:val="008334D4"/>
    <w:rsid w:val="00835B1F"/>
    <w:rsid w:val="00840635"/>
    <w:rsid w:val="008460B6"/>
    <w:rsid w:val="008467F2"/>
    <w:rsid w:val="008508D1"/>
    <w:rsid w:val="0085278C"/>
    <w:rsid w:val="00854662"/>
    <w:rsid w:val="00857A29"/>
    <w:rsid w:val="00860007"/>
    <w:rsid w:val="00865C56"/>
    <w:rsid w:val="00870364"/>
    <w:rsid w:val="0087177D"/>
    <w:rsid w:val="00875B2D"/>
    <w:rsid w:val="00876DEA"/>
    <w:rsid w:val="0088005B"/>
    <w:rsid w:val="00880907"/>
    <w:rsid w:val="008825CE"/>
    <w:rsid w:val="00882A63"/>
    <w:rsid w:val="00884193"/>
    <w:rsid w:val="008906CD"/>
    <w:rsid w:val="00890C31"/>
    <w:rsid w:val="00892F8A"/>
    <w:rsid w:val="008A3559"/>
    <w:rsid w:val="008B03EF"/>
    <w:rsid w:val="008B5BA8"/>
    <w:rsid w:val="008B781F"/>
    <w:rsid w:val="008C6991"/>
    <w:rsid w:val="008E2425"/>
    <w:rsid w:val="008E4E67"/>
    <w:rsid w:val="008F2A25"/>
    <w:rsid w:val="0090187D"/>
    <w:rsid w:val="00902DC9"/>
    <w:rsid w:val="00903456"/>
    <w:rsid w:val="00904BF6"/>
    <w:rsid w:val="009137C2"/>
    <w:rsid w:val="00914052"/>
    <w:rsid w:val="00916CFB"/>
    <w:rsid w:val="009174FF"/>
    <w:rsid w:val="009300F1"/>
    <w:rsid w:val="00933011"/>
    <w:rsid w:val="00937D96"/>
    <w:rsid w:val="00940FC9"/>
    <w:rsid w:val="00950618"/>
    <w:rsid w:val="00951A26"/>
    <w:rsid w:val="009552F5"/>
    <w:rsid w:val="00956108"/>
    <w:rsid w:val="00966801"/>
    <w:rsid w:val="00972238"/>
    <w:rsid w:val="00972849"/>
    <w:rsid w:val="00976C09"/>
    <w:rsid w:val="00981FD6"/>
    <w:rsid w:val="00985805"/>
    <w:rsid w:val="009908F4"/>
    <w:rsid w:val="00992849"/>
    <w:rsid w:val="0099695C"/>
    <w:rsid w:val="009A3AEB"/>
    <w:rsid w:val="009A7AF6"/>
    <w:rsid w:val="009B19F4"/>
    <w:rsid w:val="009B5839"/>
    <w:rsid w:val="009B5FC4"/>
    <w:rsid w:val="009C0017"/>
    <w:rsid w:val="009C3E33"/>
    <w:rsid w:val="009C45DB"/>
    <w:rsid w:val="009C6F5E"/>
    <w:rsid w:val="009C7184"/>
    <w:rsid w:val="009C764B"/>
    <w:rsid w:val="009D6BC6"/>
    <w:rsid w:val="009E2342"/>
    <w:rsid w:val="009E2B26"/>
    <w:rsid w:val="009E6113"/>
    <w:rsid w:val="009E659A"/>
    <w:rsid w:val="009F3C06"/>
    <w:rsid w:val="009F51A6"/>
    <w:rsid w:val="009F5873"/>
    <w:rsid w:val="009F666A"/>
    <w:rsid w:val="009F79B5"/>
    <w:rsid w:val="009F7E56"/>
    <w:rsid w:val="00A0381D"/>
    <w:rsid w:val="00A0591B"/>
    <w:rsid w:val="00A06320"/>
    <w:rsid w:val="00A071FD"/>
    <w:rsid w:val="00A11CCD"/>
    <w:rsid w:val="00A1395A"/>
    <w:rsid w:val="00A13BD3"/>
    <w:rsid w:val="00A16CD6"/>
    <w:rsid w:val="00A21B4E"/>
    <w:rsid w:val="00A21DE1"/>
    <w:rsid w:val="00A23533"/>
    <w:rsid w:val="00A274DB"/>
    <w:rsid w:val="00A27B99"/>
    <w:rsid w:val="00A31AC4"/>
    <w:rsid w:val="00A31ADC"/>
    <w:rsid w:val="00A34E58"/>
    <w:rsid w:val="00A40260"/>
    <w:rsid w:val="00A4240A"/>
    <w:rsid w:val="00A431FD"/>
    <w:rsid w:val="00A507E7"/>
    <w:rsid w:val="00A5102E"/>
    <w:rsid w:val="00A531C2"/>
    <w:rsid w:val="00A555D3"/>
    <w:rsid w:val="00A61912"/>
    <w:rsid w:val="00A63685"/>
    <w:rsid w:val="00A649CD"/>
    <w:rsid w:val="00A71752"/>
    <w:rsid w:val="00A76E8F"/>
    <w:rsid w:val="00A81CEC"/>
    <w:rsid w:val="00A83F41"/>
    <w:rsid w:val="00A849C0"/>
    <w:rsid w:val="00A93A0B"/>
    <w:rsid w:val="00AA1F47"/>
    <w:rsid w:val="00AA2025"/>
    <w:rsid w:val="00AA24BB"/>
    <w:rsid w:val="00AA3977"/>
    <w:rsid w:val="00AA4F48"/>
    <w:rsid w:val="00AA70E2"/>
    <w:rsid w:val="00AC51C6"/>
    <w:rsid w:val="00AC6BC8"/>
    <w:rsid w:val="00AD2B4F"/>
    <w:rsid w:val="00AD520E"/>
    <w:rsid w:val="00AE038B"/>
    <w:rsid w:val="00AE288D"/>
    <w:rsid w:val="00AE704E"/>
    <w:rsid w:val="00AE7921"/>
    <w:rsid w:val="00AF68A3"/>
    <w:rsid w:val="00B000C0"/>
    <w:rsid w:val="00B04306"/>
    <w:rsid w:val="00B05432"/>
    <w:rsid w:val="00B14D89"/>
    <w:rsid w:val="00B15DA7"/>
    <w:rsid w:val="00B30B7B"/>
    <w:rsid w:val="00B46F44"/>
    <w:rsid w:val="00B51040"/>
    <w:rsid w:val="00B51875"/>
    <w:rsid w:val="00B542E7"/>
    <w:rsid w:val="00B55634"/>
    <w:rsid w:val="00B567FE"/>
    <w:rsid w:val="00B617DD"/>
    <w:rsid w:val="00B6307B"/>
    <w:rsid w:val="00B63CBD"/>
    <w:rsid w:val="00B63E6E"/>
    <w:rsid w:val="00B72DBD"/>
    <w:rsid w:val="00B76AA4"/>
    <w:rsid w:val="00B8094C"/>
    <w:rsid w:val="00B85970"/>
    <w:rsid w:val="00B9146F"/>
    <w:rsid w:val="00B91999"/>
    <w:rsid w:val="00B94CCB"/>
    <w:rsid w:val="00BA267D"/>
    <w:rsid w:val="00BA6E9E"/>
    <w:rsid w:val="00BB136F"/>
    <w:rsid w:val="00BE07D5"/>
    <w:rsid w:val="00BE5928"/>
    <w:rsid w:val="00BE6292"/>
    <w:rsid w:val="00C0435A"/>
    <w:rsid w:val="00C04A90"/>
    <w:rsid w:val="00C06460"/>
    <w:rsid w:val="00C078C8"/>
    <w:rsid w:val="00C12BCA"/>
    <w:rsid w:val="00C16896"/>
    <w:rsid w:val="00C266F7"/>
    <w:rsid w:val="00C3605B"/>
    <w:rsid w:val="00C36FB8"/>
    <w:rsid w:val="00C451B8"/>
    <w:rsid w:val="00C5039E"/>
    <w:rsid w:val="00C64201"/>
    <w:rsid w:val="00C64E9B"/>
    <w:rsid w:val="00C66322"/>
    <w:rsid w:val="00C70126"/>
    <w:rsid w:val="00C704D4"/>
    <w:rsid w:val="00C74001"/>
    <w:rsid w:val="00C8347A"/>
    <w:rsid w:val="00C8742F"/>
    <w:rsid w:val="00C920B6"/>
    <w:rsid w:val="00C929C1"/>
    <w:rsid w:val="00C9676F"/>
    <w:rsid w:val="00CA21CB"/>
    <w:rsid w:val="00CA2F9E"/>
    <w:rsid w:val="00CB53C1"/>
    <w:rsid w:val="00CB6770"/>
    <w:rsid w:val="00CC1FB1"/>
    <w:rsid w:val="00CC7134"/>
    <w:rsid w:val="00CE3543"/>
    <w:rsid w:val="00CF2815"/>
    <w:rsid w:val="00CF4162"/>
    <w:rsid w:val="00CF59FF"/>
    <w:rsid w:val="00CF747E"/>
    <w:rsid w:val="00D007D1"/>
    <w:rsid w:val="00D02265"/>
    <w:rsid w:val="00D0232D"/>
    <w:rsid w:val="00D071AA"/>
    <w:rsid w:val="00D07F04"/>
    <w:rsid w:val="00D11538"/>
    <w:rsid w:val="00D2208B"/>
    <w:rsid w:val="00D22F71"/>
    <w:rsid w:val="00D24473"/>
    <w:rsid w:val="00D37B9B"/>
    <w:rsid w:val="00D44923"/>
    <w:rsid w:val="00D513A1"/>
    <w:rsid w:val="00D520FD"/>
    <w:rsid w:val="00D53A20"/>
    <w:rsid w:val="00D55394"/>
    <w:rsid w:val="00D620F2"/>
    <w:rsid w:val="00D64E84"/>
    <w:rsid w:val="00D67A3B"/>
    <w:rsid w:val="00D73EA0"/>
    <w:rsid w:val="00D74CB5"/>
    <w:rsid w:val="00D8125D"/>
    <w:rsid w:val="00D81555"/>
    <w:rsid w:val="00D91C36"/>
    <w:rsid w:val="00D93A65"/>
    <w:rsid w:val="00D975E9"/>
    <w:rsid w:val="00DA0812"/>
    <w:rsid w:val="00DA53DB"/>
    <w:rsid w:val="00DA60BF"/>
    <w:rsid w:val="00DB3247"/>
    <w:rsid w:val="00DB470B"/>
    <w:rsid w:val="00DB5CF4"/>
    <w:rsid w:val="00DC150E"/>
    <w:rsid w:val="00DD0C49"/>
    <w:rsid w:val="00DD787D"/>
    <w:rsid w:val="00DE002D"/>
    <w:rsid w:val="00DE2CEA"/>
    <w:rsid w:val="00DE41B3"/>
    <w:rsid w:val="00DE44AA"/>
    <w:rsid w:val="00DE4C90"/>
    <w:rsid w:val="00DE6178"/>
    <w:rsid w:val="00DE6C6A"/>
    <w:rsid w:val="00DE793E"/>
    <w:rsid w:val="00DF1BB9"/>
    <w:rsid w:val="00DF5304"/>
    <w:rsid w:val="00DF5793"/>
    <w:rsid w:val="00DF59D3"/>
    <w:rsid w:val="00DF7560"/>
    <w:rsid w:val="00E02671"/>
    <w:rsid w:val="00E0277C"/>
    <w:rsid w:val="00E04CEA"/>
    <w:rsid w:val="00E05EED"/>
    <w:rsid w:val="00E1137D"/>
    <w:rsid w:val="00E11E9F"/>
    <w:rsid w:val="00E1528C"/>
    <w:rsid w:val="00E1753E"/>
    <w:rsid w:val="00E1781B"/>
    <w:rsid w:val="00E26481"/>
    <w:rsid w:val="00E2731F"/>
    <w:rsid w:val="00E31472"/>
    <w:rsid w:val="00E35B0E"/>
    <w:rsid w:val="00E35E61"/>
    <w:rsid w:val="00E363C5"/>
    <w:rsid w:val="00E40FFC"/>
    <w:rsid w:val="00E46B42"/>
    <w:rsid w:val="00E50A81"/>
    <w:rsid w:val="00E574BC"/>
    <w:rsid w:val="00E57C90"/>
    <w:rsid w:val="00E61BBD"/>
    <w:rsid w:val="00E63099"/>
    <w:rsid w:val="00E63F37"/>
    <w:rsid w:val="00E66323"/>
    <w:rsid w:val="00E67609"/>
    <w:rsid w:val="00E70060"/>
    <w:rsid w:val="00E7080C"/>
    <w:rsid w:val="00E734D1"/>
    <w:rsid w:val="00E73A5F"/>
    <w:rsid w:val="00E74790"/>
    <w:rsid w:val="00E77076"/>
    <w:rsid w:val="00E770D6"/>
    <w:rsid w:val="00E8385B"/>
    <w:rsid w:val="00E85A27"/>
    <w:rsid w:val="00E869C6"/>
    <w:rsid w:val="00E87B94"/>
    <w:rsid w:val="00E95617"/>
    <w:rsid w:val="00EA153D"/>
    <w:rsid w:val="00EA5C34"/>
    <w:rsid w:val="00EA5E48"/>
    <w:rsid w:val="00EB1BFA"/>
    <w:rsid w:val="00EB5159"/>
    <w:rsid w:val="00EC3C51"/>
    <w:rsid w:val="00EC5F76"/>
    <w:rsid w:val="00EC6AB5"/>
    <w:rsid w:val="00EC707E"/>
    <w:rsid w:val="00ED104E"/>
    <w:rsid w:val="00ED2209"/>
    <w:rsid w:val="00ED30CA"/>
    <w:rsid w:val="00ED3D72"/>
    <w:rsid w:val="00ED3F57"/>
    <w:rsid w:val="00ED412A"/>
    <w:rsid w:val="00ED4BF0"/>
    <w:rsid w:val="00ED5214"/>
    <w:rsid w:val="00ED522C"/>
    <w:rsid w:val="00ED6AA7"/>
    <w:rsid w:val="00EE4B25"/>
    <w:rsid w:val="00EF2E52"/>
    <w:rsid w:val="00F01752"/>
    <w:rsid w:val="00F0230A"/>
    <w:rsid w:val="00F02EE0"/>
    <w:rsid w:val="00F0583F"/>
    <w:rsid w:val="00F10624"/>
    <w:rsid w:val="00F10B91"/>
    <w:rsid w:val="00F2364C"/>
    <w:rsid w:val="00F238CE"/>
    <w:rsid w:val="00F414B3"/>
    <w:rsid w:val="00F41A28"/>
    <w:rsid w:val="00F6274D"/>
    <w:rsid w:val="00F62867"/>
    <w:rsid w:val="00F64B16"/>
    <w:rsid w:val="00F66D04"/>
    <w:rsid w:val="00F73FCB"/>
    <w:rsid w:val="00F7454D"/>
    <w:rsid w:val="00F75231"/>
    <w:rsid w:val="00F75F77"/>
    <w:rsid w:val="00F80B22"/>
    <w:rsid w:val="00F93032"/>
    <w:rsid w:val="00F945F6"/>
    <w:rsid w:val="00F94AB5"/>
    <w:rsid w:val="00F96BBD"/>
    <w:rsid w:val="00FA11FB"/>
    <w:rsid w:val="00FA4EDE"/>
    <w:rsid w:val="00FA5305"/>
    <w:rsid w:val="00FA5877"/>
    <w:rsid w:val="00FA666D"/>
    <w:rsid w:val="00FB0A7D"/>
    <w:rsid w:val="00FB0F2F"/>
    <w:rsid w:val="00FB5455"/>
    <w:rsid w:val="00FC26D8"/>
    <w:rsid w:val="00FD1758"/>
    <w:rsid w:val="00FD2628"/>
    <w:rsid w:val="00FD76BC"/>
    <w:rsid w:val="00FE0A87"/>
    <w:rsid w:val="00FE1FA8"/>
    <w:rsid w:val="00FE2E0C"/>
    <w:rsid w:val="00FE2FA9"/>
    <w:rsid w:val="00FE7883"/>
    <w:rsid w:val="00FF1A65"/>
    <w:rsid w:val="00FF23C5"/>
    <w:rsid w:val="00FF6562"/>
    <w:rsid w:val="00FF7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C8"/>
    <w:pPr>
      <w:suppressAutoHyphens/>
    </w:pPr>
    <w:rPr>
      <w:sz w:val="24"/>
      <w:szCs w:val="24"/>
      <w:lang w:eastAsia="ar-SA"/>
    </w:rPr>
  </w:style>
  <w:style w:type="paragraph" w:styleId="1">
    <w:name w:val="heading 1"/>
    <w:basedOn w:val="a"/>
    <w:next w:val="a"/>
    <w:link w:val="10"/>
    <w:uiPriority w:val="99"/>
    <w:qFormat/>
    <w:rsid w:val="00AC6BC8"/>
    <w:pPr>
      <w:keepNext/>
      <w:tabs>
        <w:tab w:val="num" w:pos="432"/>
      </w:tabs>
      <w:ind w:left="432" w:hanging="432"/>
      <w:outlineLvl w:val="0"/>
    </w:pPr>
    <w:rPr>
      <w:b/>
      <w:bCs/>
      <w:sz w:val="36"/>
    </w:rPr>
  </w:style>
  <w:style w:type="paragraph" w:styleId="2">
    <w:name w:val="heading 2"/>
    <w:basedOn w:val="a"/>
    <w:next w:val="a"/>
    <w:link w:val="20"/>
    <w:qFormat/>
    <w:rsid w:val="00AC6BC8"/>
    <w:pPr>
      <w:keepNext/>
      <w:tabs>
        <w:tab w:val="num" w:pos="576"/>
      </w:tabs>
      <w:ind w:left="576" w:hanging="576"/>
      <w:outlineLvl w:val="1"/>
    </w:pPr>
    <w:rPr>
      <w:b/>
      <w:bCs/>
    </w:rPr>
  </w:style>
  <w:style w:type="paragraph" w:styleId="3">
    <w:name w:val="heading 3"/>
    <w:basedOn w:val="a"/>
    <w:next w:val="a"/>
    <w:link w:val="30"/>
    <w:qFormat/>
    <w:rsid w:val="00AC6BC8"/>
    <w:pPr>
      <w:keepNext/>
      <w:tabs>
        <w:tab w:val="num" w:pos="720"/>
      </w:tabs>
      <w:ind w:left="720" w:hanging="720"/>
      <w:jc w:val="center"/>
      <w:outlineLvl w:val="2"/>
    </w:pPr>
    <w:rPr>
      <w:sz w:val="28"/>
    </w:rPr>
  </w:style>
  <w:style w:type="paragraph" w:styleId="4">
    <w:name w:val="heading 4"/>
    <w:basedOn w:val="a"/>
    <w:next w:val="a"/>
    <w:link w:val="40"/>
    <w:qFormat/>
    <w:rsid w:val="00AC6BC8"/>
    <w:pPr>
      <w:keepNext/>
      <w:tabs>
        <w:tab w:val="num" w:pos="864"/>
      </w:tabs>
      <w:ind w:left="864" w:hanging="864"/>
      <w:outlineLvl w:val="3"/>
    </w:pPr>
    <w:rPr>
      <w:b/>
      <w:sz w:val="40"/>
    </w:rPr>
  </w:style>
  <w:style w:type="paragraph" w:styleId="5">
    <w:name w:val="heading 5"/>
    <w:basedOn w:val="a"/>
    <w:next w:val="a"/>
    <w:link w:val="50"/>
    <w:qFormat/>
    <w:rsid w:val="00AC6BC8"/>
    <w:pPr>
      <w:keepNext/>
      <w:tabs>
        <w:tab w:val="num" w:pos="1008"/>
      </w:tabs>
      <w:ind w:left="1008" w:hanging="1008"/>
      <w:jc w:val="both"/>
      <w:outlineLvl w:val="4"/>
    </w:pPr>
    <w:rPr>
      <w:b/>
      <w:sz w:val="40"/>
    </w:rPr>
  </w:style>
  <w:style w:type="paragraph" w:styleId="6">
    <w:name w:val="heading 6"/>
    <w:basedOn w:val="a"/>
    <w:next w:val="a"/>
    <w:qFormat/>
    <w:rsid w:val="00AC6BC8"/>
    <w:pPr>
      <w:keepNext/>
      <w:tabs>
        <w:tab w:val="num" w:pos="1152"/>
      </w:tabs>
      <w:ind w:left="1152" w:hanging="1152"/>
      <w:jc w:val="center"/>
      <w:outlineLvl w:val="5"/>
    </w:pPr>
    <w:rPr>
      <w:b/>
      <w:i/>
      <w:color w:val="000000"/>
      <w:sz w:val="28"/>
    </w:rPr>
  </w:style>
  <w:style w:type="paragraph" w:styleId="7">
    <w:name w:val="heading 7"/>
    <w:basedOn w:val="a"/>
    <w:next w:val="a"/>
    <w:qFormat/>
    <w:rsid w:val="00AC6BC8"/>
    <w:pPr>
      <w:keepNext/>
      <w:tabs>
        <w:tab w:val="num" w:pos="1296"/>
      </w:tabs>
      <w:ind w:left="1296" w:hanging="1296"/>
      <w:jc w:val="center"/>
      <w:outlineLvl w:val="6"/>
    </w:pPr>
    <w:rPr>
      <w:b/>
      <w:i/>
    </w:rPr>
  </w:style>
  <w:style w:type="paragraph" w:styleId="8">
    <w:name w:val="heading 8"/>
    <w:basedOn w:val="a"/>
    <w:next w:val="a"/>
    <w:qFormat/>
    <w:rsid w:val="00AC6BC8"/>
    <w:pPr>
      <w:keepNext/>
      <w:tabs>
        <w:tab w:val="num" w:pos="1440"/>
      </w:tabs>
      <w:ind w:left="1440" w:hanging="1440"/>
      <w:jc w:val="center"/>
      <w:outlineLvl w:val="7"/>
    </w:pPr>
    <w:rPr>
      <w:b/>
    </w:rPr>
  </w:style>
  <w:style w:type="paragraph" w:styleId="9">
    <w:name w:val="heading 9"/>
    <w:basedOn w:val="a"/>
    <w:next w:val="a"/>
    <w:qFormat/>
    <w:rsid w:val="00AC6BC8"/>
    <w:pPr>
      <w:keepNext/>
      <w:tabs>
        <w:tab w:val="num" w:pos="1584"/>
      </w:tabs>
      <w:ind w:left="1584" w:hanging="1584"/>
      <w:jc w:val="center"/>
      <w:outlineLvl w:val="8"/>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AC6BC8"/>
    <w:rPr>
      <w:rFonts w:ascii="Symbol" w:hAnsi="Symbol"/>
    </w:rPr>
  </w:style>
  <w:style w:type="character" w:customStyle="1" w:styleId="WW8Num8z0">
    <w:name w:val="WW8Num8z0"/>
    <w:rsid w:val="00AC6BC8"/>
    <w:rPr>
      <w:rFonts w:ascii="Symbol" w:hAnsi="Symbol"/>
    </w:rPr>
  </w:style>
  <w:style w:type="character" w:customStyle="1" w:styleId="WW8Num8z1">
    <w:name w:val="WW8Num8z1"/>
    <w:rsid w:val="00AC6BC8"/>
    <w:rPr>
      <w:rFonts w:ascii="Courier New" w:hAnsi="Courier New"/>
    </w:rPr>
  </w:style>
  <w:style w:type="character" w:customStyle="1" w:styleId="WW8Num8z2">
    <w:name w:val="WW8Num8z2"/>
    <w:rsid w:val="00AC6BC8"/>
    <w:rPr>
      <w:rFonts w:ascii="Wingdings" w:hAnsi="Wingdings"/>
    </w:rPr>
  </w:style>
  <w:style w:type="character" w:customStyle="1" w:styleId="WW8Num9z0">
    <w:name w:val="WW8Num9z0"/>
    <w:rsid w:val="00AC6BC8"/>
    <w:rPr>
      <w:b w:val="0"/>
      <w:sz w:val="24"/>
    </w:rPr>
  </w:style>
  <w:style w:type="character" w:customStyle="1" w:styleId="WW8Num16z0">
    <w:name w:val="WW8Num16z0"/>
    <w:rsid w:val="00AC6BC8"/>
    <w:rPr>
      <w:rFonts w:ascii="Symbol" w:hAnsi="Symbol"/>
    </w:rPr>
  </w:style>
  <w:style w:type="character" w:customStyle="1" w:styleId="WW8Num17z0">
    <w:name w:val="WW8Num17z0"/>
    <w:rsid w:val="00AC6BC8"/>
    <w:rPr>
      <w:i/>
    </w:rPr>
  </w:style>
  <w:style w:type="character" w:customStyle="1" w:styleId="WW8Num18z0">
    <w:name w:val="WW8Num18z0"/>
    <w:rsid w:val="00AC6BC8"/>
    <w:rPr>
      <w:rFonts w:ascii="Symbol" w:hAnsi="Symbol"/>
    </w:rPr>
  </w:style>
  <w:style w:type="character" w:customStyle="1" w:styleId="WW8Num19z0">
    <w:name w:val="WW8Num19z0"/>
    <w:rsid w:val="00AC6BC8"/>
    <w:rPr>
      <w:rFonts w:ascii="Symbol" w:hAnsi="Symbol"/>
    </w:rPr>
  </w:style>
  <w:style w:type="character" w:customStyle="1" w:styleId="WW8Num20z0">
    <w:name w:val="WW8Num20z0"/>
    <w:rsid w:val="00AC6BC8"/>
    <w:rPr>
      <w:rFonts w:ascii="Symbol" w:hAnsi="Symbol"/>
    </w:rPr>
  </w:style>
  <w:style w:type="character" w:customStyle="1" w:styleId="WW8Num20z1">
    <w:name w:val="WW8Num20z1"/>
    <w:rsid w:val="00AC6BC8"/>
    <w:rPr>
      <w:rFonts w:ascii="Courier New" w:hAnsi="Courier New"/>
    </w:rPr>
  </w:style>
  <w:style w:type="character" w:customStyle="1" w:styleId="WW8Num20z2">
    <w:name w:val="WW8Num20z2"/>
    <w:rsid w:val="00AC6BC8"/>
    <w:rPr>
      <w:rFonts w:ascii="Wingdings" w:hAnsi="Wingdings"/>
    </w:rPr>
  </w:style>
  <w:style w:type="character" w:customStyle="1" w:styleId="WW8Num22z0">
    <w:name w:val="WW8Num22z0"/>
    <w:rsid w:val="00AC6BC8"/>
    <w:rPr>
      <w:rFonts w:ascii="Symbol" w:hAnsi="Symbol"/>
    </w:rPr>
  </w:style>
  <w:style w:type="character" w:customStyle="1" w:styleId="WW8Num23z0">
    <w:name w:val="WW8Num23z0"/>
    <w:rsid w:val="00AC6BC8"/>
    <w:rPr>
      <w:rFonts w:ascii="Times New Roman" w:eastAsia="Times New Roman" w:hAnsi="Times New Roman" w:cs="Times New Roman"/>
    </w:rPr>
  </w:style>
  <w:style w:type="character" w:customStyle="1" w:styleId="WW8Num23z1">
    <w:name w:val="WW8Num23z1"/>
    <w:rsid w:val="00AC6BC8"/>
    <w:rPr>
      <w:rFonts w:ascii="Courier New" w:hAnsi="Courier New"/>
    </w:rPr>
  </w:style>
  <w:style w:type="character" w:customStyle="1" w:styleId="WW8Num23z2">
    <w:name w:val="WW8Num23z2"/>
    <w:rsid w:val="00AC6BC8"/>
    <w:rPr>
      <w:rFonts w:ascii="Wingdings" w:hAnsi="Wingdings"/>
    </w:rPr>
  </w:style>
  <w:style w:type="character" w:customStyle="1" w:styleId="WW8Num23z3">
    <w:name w:val="WW8Num23z3"/>
    <w:rsid w:val="00AC6BC8"/>
    <w:rPr>
      <w:rFonts w:ascii="Symbol" w:hAnsi="Symbol"/>
    </w:rPr>
  </w:style>
  <w:style w:type="character" w:customStyle="1" w:styleId="WW8Num26z0">
    <w:name w:val="WW8Num26z0"/>
    <w:rsid w:val="00AC6BC8"/>
    <w:rPr>
      <w:rFonts w:ascii="Symbol" w:hAnsi="Symbol"/>
    </w:rPr>
  </w:style>
  <w:style w:type="character" w:customStyle="1" w:styleId="WW8Num27z0">
    <w:name w:val="WW8Num27z0"/>
    <w:rsid w:val="00AC6BC8"/>
    <w:rPr>
      <w:rFonts w:ascii="Symbol" w:hAnsi="Symbol"/>
    </w:rPr>
  </w:style>
  <w:style w:type="character" w:customStyle="1" w:styleId="WW8Num29z0">
    <w:name w:val="WW8Num29z0"/>
    <w:rsid w:val="00AC6BC8"/>
    <w:rPr>
      <w:rFonts w:ascii="Symbol" w:hAnsi="Symbol"/>
    </w:rPr>
  </w:style>
  <w:style w:type="character" w:customStyle="1" w:styleId="WW8Num30z0">
    <w:name w:val="WW8Num30z0"/>
    <w:rsid w:val="00AC6BC8"/>
    <w:rPr>
      <w:rFonts w:ascii="Courier New" w:hAnsi="Courier New"/>
    </w:rPr>
  </w:style>
  <w:style w:type="character" w:customStyle="1" w:styleId="WW8Num31z0">
    <w:name w:val="WW8Num31z0"/>
    <w:rsid w:val="00AC6BC8"/>
    <w:rPr>
      <w:rFonts w:ascii="Symbol" w:hAnsi="Symbol"/>
    </w:rPr>
  </w:style>
  <w:style w:type="character" w:customStyle="1" w:styleId="WW8Num31z1">
    <w:name w:val="WW8Num31z1"/>
    <w:rsid w:val="00AC6BC8"/>
    <w:rPr>
      <w:rFonts w:ascii="Courier New" w:hAnsi="Courier New"/>
    </w:rPr>
  </w:style>
  <w:style w:type="character" w:customStyle="1" w:styleId="WW8Num31z2">
    <w:name w:val="WW8Num31z2"/>
    <w:rsid w:val="00AC6BC8"/>
    <w:rPr>
      <w:rFonts w:ascii="Wingdings" w:hAnsi="Wingdings"/>
    </w:rPr>
  </w:style>
  <w:style w:type="character" w:customStyle="1" w:styleId="WW8Num32z0">
    <w:name w:val="WW8Num32z0"/>
    <w:rsid w:val="00AC6BC8"/>
    <w:rPr>
      <w:rFonts w:ascii="Symbol" w:hAnsi="Symbol"/>
    </w:rPr>
  </w:style>
  <w:style w:type="character" w:customStyle="1" w:styleId="WW8Num32z1">
    <w:name w:val="WW8Num32z1"/>
    <w:rsid w:val="00AC6BC8"/>
    <w:rPr>
      <w:rFonts w:ascii="Courier New" w:hAnsi="Courier New"/>
    </w:rPr>
  </w:style>
  <w:style w:type="character" w:customStyle="1" w:styleId="WW8Num32z2">
    <w:name w:val="WW8Num32z2"/>
    <w:rsid w:val="00AC6BC8"/>
    <w:rPr>
      <w:rFonts w:ascii="Wingdings" w:hAnsi="Wingdings"/>
    </w:rPr>
  </w:style>
  <w:style w:type="character" w:customStyle="1" w:styleId="WW8Num34z0">
    <w:name w:val="WW8Num34z0"/>
    <w:rsid w:val="00AC6BC8"/>
    <w:rPr>
      <w:rFonts w:ascii="Symbol" w:hAnsi="Symbol"/>
    </w:rPr>
  </w:style>
  <w:style w:type="character" w:customStyle="1" w:styleId="WW8Num34z1">
    <w:name w:val="WW8Num34z1"/>
    <w:rsid w:val="00AC6BC8"/>
    <w:rPr>
      <w:rFonts w:ascii="Courier New" w:hAnsi="Courier New"/>
    </w:rPr>
  </w:style>
  <w:style w:type="character" w:customStyle="1" w:styleId="WW8Num34z2">
    <w:name w:val="WW8Num34z2"/>
    <w:rsid w:val="00AC6BC8"/>
    <w:rPr>
      <w:rFonts w:ascii="Wingdings" w:hAnsi="Wingdings"/>
    </w:rPr>
  </w:style>
  <w:style w:type="character" w:customStyle="1" w:styleId="WW8Num35z0">
    <w:name w:val="WW8Num35z0"/>
    <w:rsid w:val="00AC6BC8"/>
    <w:rPr>
      <w:rFonts w:ascii="Courier New" w:hAnsi="Courier New"/>
    </w:rPr>
  </w:style>
  <w:style w:type="character" w:customStyle="1" w:styleId="WW8Num36z0">
    <w:name w:val="WW8Num36z0"/>
    <w:rsid w:val="00AC6BC8"/>
    <w:rPr>
      <w:rFonts w:ascii="Symbol" w:hAnsi="Symbol"/>
    </w:rPr>
  </w:style>
  <w:style w:type="character" w:customStyle="1" w:styleId="WW8Num36z1">
    <w:name w:val="WW8Num36z1"/>
    <w:rsid w:val="00AC6BC8"/>
    <w:rPr>
      <w:rFonts w:ascii="Courier New" w:hAnsi="Courier New"/>
    </w:rPr>
  </w:style>
  <w:style w:type="character" w:customStyle="1" w:styleId="WW8Num36z2">
    <w:name w:val="WW8Num36z2"/>
    <w:rsid w:val="00AC6BC8"/>
    <w:rPr>
      <w:rFonts w:ascii="Wingdings" w:hAnsi="Wingdings"/>
    </w:rPr>
  </w:style>
  <w:style w:type="character" w:customStyle="1" w:styleId="WW8Num37z0">
    <w:name w:val="WW8Num37z0"/>
    <w:rsid w:val="00AC6BC8"/>
    <w:rPr>
      <w:b/>
    </w:rPr>
  </w:style>
  <w:style w:type="character" w:customStyle="1" w:styleId="WW8Num39z0">
    <w:name w:val="WW8Num39z0"/>
    <w:rsid w:val="00AC6BC8"/>
    <w:rPr>
      <w:rFonts w:ascii="Symbol" w:hAnsi="Symbol"/>
    </w:rPr>
  </w:style>
  <w:style w:type="character" w:customStyle="1" w:styleId="WW8Num41z0">
    <w:name w:val="WW8Num41z0"/>
    <w:rsid w:val="00AC6BC8"/>
    <w:rPr>
      <w:rFonts w:ascii="Symbol" w:hAnsi="Symbol"/>
    </w:rPr>
  </w:style>
  <w:style w:type="character" w:customStyle="1" w:styleId="WW8Num41z4">
    <w:name w:val="WW8Num41z4"/>
    <w:rsid w:val="00AC6BC8"/>
    <w:rPr>
      <w:rFonts w:ascii="Courier New" w:hAnsi="Courier New"/>
    </w:rPr>
  </w:style>
  <w:style w:type="character" w:customStyle="1" w:styleId="WW8Num41z5">
    <w:name w:val="WW8Num41z5"/>
    <w:rsid w:val="00AC6BC8"/>
    <w:rPr>
      <w:rFonts w:ascii="Wingdings" w:hAnsi="Wingdings"/>
    </w:rPr>
  </w:style>
  <w:style w:type="character" w:customStyle="1" w:styleId="WW8Num42z0">
    <w:name w:val="WW8Num42z0"/>
    <w:rsid w:val="00AC6BC8"/>
    <w:rPr>
      <w:rFonts w:ascii="Symbol" w:hAnsi="Symbol"/>
    </w:rPr>
  </w:style>
  <w:style w:type="character" w:customStyle="1" w:styleId="WW8Num48z0">
    <w:name w:val="WW8Num48z0"/>
    <w:rsid w:val="00AC6BC8"/>
    <w:rPr>
      <w:rFonts w:ascii="Symbol" w:hAnsi="Symbol"/>
    </w:rPr>
  </w:style>
  <w:style w:type="character" w:customStyle="1" w:styleId="WW8Num49z0">
    <w:name w:val="WW8Num49z0"/>
    <w:rsid w:val="00AC6BC8"/>
    <w:rPr>
      <w:rFonts w:ascii="Symbol" w:hAnsi="Symbol"/>
    </w:rPr>
  </w:style>
  <w:style w:type="character" w:customStyle="1" w:styleId="WW8Num51z0">
    <w:name w:val="WW8Num51z0"/>
    <w:rsid w:val="00AC6BC8"/>
    <w:rPr>
      <w:rFonts w:ascii="Symbol" w:hAnsi="Symbol"/>
    </w:rPr>
  </w:style>
  <w:style w:type="character" w:customStyle="1" w:styleId="WW8Num56z1">
    <w:name w:val="WW8Num56z1"/>
    <w:rsid w:val="00AC6BC8"/>
    <w:rPr>
      <w:rFonts w:ascii="Symbol" w:hAnsi="Symbol"/>
    </w:rPr>
  </w:style>
  <w:style w:type="character" w:customStyle="1" w:styleId="WW8Num57z0">
    <w:name w:val="WW8Num57z0"/>
    <w:rsid w:val="00AC6BC8"/>
    <w:rPr>
      <w:rFonts w:ascii="Courier New" w:hAnsi="Courier New"/>
    </w:rPr>
  </w:style>
  <w:style w:type="character" w:customStyle="1" w:styleId="WW8Num59z0">
    <w:name w:val="WW8Num59z0"/>
    <w:rsid w:val="00AC6BC8"/>
    <w:rPr>
      <w:rFonts w:ascii="Symbol" w:hAnsi="Symbol"/>
    </w:rPr>
  </w:style>
  <w:style w:type="character" w:customStyle="1" w:styleId="WW8Num59z1">
    <w:name w:val="WW8Num59z1"/>
    <w:rsid w:val="00AC6BC8"/>
    <w:rPr>
      <w:rFonts w:ascii="Courier New" w:hAnsi="Courier New"/>
    </w:rPr>
  </w:style>
  <w:style w:type="character" w:customStyle="1" w:styleId="WW8Num59z2">
    <w:name w:val="WW8Num59z2"/>
    <w:rsid w:val="00AC6BC8"/>
    <w:rPr>
      <w:rFonts w:ascii="Wingdings" w:hAnsi="Wingdings"/>
    </w:rPr>
  </w:style>
  <w:style w:type="character" w:customStyle="1" w:styleId="WW8Num60z0">
    <w:name w:val="WW8Num60z0"/>
    <w:rsid w:val="00AC6BC8"/>
    <w:rPr>
      <w:rFonts w:ascii="Symbol" w:hAnsi="Symbol"/>
    </w:rPr>
  </w:style>
  <w:style w:type="character" w:customStyle="1" w:styleId="WW8Num61z0">
    <w:name w:val="WW8Num61z0"/>
    <w:rsid w:val="00AC6BC8"/>
    <w:rPr>
      <w:rFonts w:ascii="Symbol" w:hAnsi="Symbol"/>
    </w:rPr>
  </w:style>
  <w:style w:type="character" w:customStyle="1" w:styleId="WW8Num62z0">
    <w:name w:val="WW8Num62z0"/>
    <w:rsid w:val="00AC6BC8"/>
    <w:rPr>
      <w:rFonts w:ascii="Courier New" w:hAnsi="Courier New"/>
    </w:rPr>
  </w:style>
  <w:style w:type="character" w:customStyle="1" w:styleId="WW8NumSt50z0">
    <w:name w:val="WW8NumSt50z0"/>
    <w:rsid w:val="00AC6BC8"/>
    <w:rPr>
      <w:rFonts w:ascii="Arial" w:hAnsi="Arial"/>
    </w:rPr>
  </w:style>
  <w:style w:type="character" w:customStyle="1" w:styleId="11">
    <w:name w:val="Основной шрифт абзаца1"/>
    <w:rsid w:val="00AC6BC8"/>
  </w:style>
  <w:style w:type="character" w:styleId="a3">
    <w:name w:val="page number"/>
    <w:basedOn w:val="11"/>
    <w:rsid w:val="00AC6BC8"/>
  </w:style>
  <w:style w:type="paragraph" w:customStyle="1" w:styleId="12">
    <w:name w:val="Заголовок1"/>
    <w:basedOn w:val="a"/>
    <w:next w:val="a4"/>
    <w:rsid w:val="00AC6BC8"/>
    <w:pPr>
      <w:keepNext/>
      <w:spacing w:before="240" w:after="120"/>
    </w:pPr>
    <w:rPr>
      <w:rFonts w:ascii="Arial" w:eastAsia="Microsoft YaHei" w:hAnsi="Arial" w:cs="Mangal"/>
      <w:sz w:val="28"/>
      <w:szCs w:val="28"/>
    </w:rPr>
  </w:style>
  <w:style w:type="paragraph" w:styleId="a4">
    <w:name w:val="Body Text"/>
    <w:basedOn w:val="a"/>
    <w:link w:val="a5"/>
    <w:uiPriority w:val="99"/>
    <w:qFormat/>
    <w:rsid w:val="00AC6BC8"/>
    <w:rPr>
      <w:b/>
      <w:bCs/>
      <w:sz w:val="36"/>
    </w:rPr>
  </w:style>
  <w:style w:type="paragraph" w:styleId="a6">
    <w:name w:val="List"/>
    <w:basedOn w:val="a4"/>
    <w:rsid w:val="00AC6BC8"/>
    <w:rPr>
      <w:rFonts w:ascii="Arial" w:hAnsi="Arial" w:cs="Mangal"/>
    </w:rPr>
  </w:style>
  <w:style w:type="paragraph" w:customStyle="1" w:styleId="13">
    <w:name w:val="Название1"/>
    <w:basedOn w:val="a"/>
    <w:rsid w:val="00AC6BC8"/>
    <w:pPr>
      <w:suppressLineNumbers/>
      <w:spacing w:before="120" w:after="120"/>
    </w:pPr>
    <w:rPr>
      <w:rFonts w:ascii="Arial" w:hAnsi="Arial" w:cs="Mangal"/>
      <w:i/>
      <w:iCs/>
      <w:sz w:val="20"/>
    </w:rPr>
  </w:style>
  <w:style w:type="paragraph" w:customStyle="1" w:styleId="14">
    <w:name w:val="Указатель1"/>
    <w:basedOn w:val="a"/>
    <w:rsid w:val="00AC6BC8"/>
    <w:pPr>
      <w:suppressLineNumbers/>
    </w:pPr>
    <w:rPr>
      <w:rFonts w:ascii="Arial" w:hAnsi="Arial" w:cs="Mangal"/>
    </w:rPr>
  </w:style>
  <w:style w:type="paragraph" w:customStyle="1" w:styleId="21">
    <w:name w:val="Основной текст 21"/>
    <w:basedOn w:val="a"/>
    <w:rsid w:val="00AC6BC8"/>
    <w:rPr>
      <w:b/>
      <w:bCs/>
      <w:sz w:val="28"/>
    </w:rPr>
  </w:style>
  <w:style w:type="paragraph" w:customStyle="1" w:styleId="31">
    <w:name w:val="Основной текст 31"/>
    <w:basedOn w:val="a"/>
    <w:rsid w:val="00AC6BC8"/>
    <w:rPr>
      <w:b/>
      <w:bCs/>
    </w:rPr>
  </w:style>
  <w:style w:type="paragraph" w:customStyle="1" w:styleId="15">
    <w:name w:val="Цитата1"/>
    <w:basedOn w:val="a"/>
    <w:rsid w:val="00AC6BC8"/>
    <w:pPr>
      <w:ind w:left="113" w:right="113"/>
      <w:jc w:val="center"/>
    </w:pPr>
    <w:rPr>
      <w:b/>
    </w:rPr>
  </w:style>
  <w:style w:type="paragraph" w:styleId="a7">
    <w:name w:val="Body Text Indent"/>
    <w:basedOn w:val="a"/>
    <w:link w:val="a8"/>
    <w:uiPriority w:val="99"/>
    <w:rsid w:val="00AC6BC8"/>
    <w:pPr>
      <w:spacing w:after="120"/>
      <w:ind w:left="283"/>
    </w:pPr>
  </w:style>
  <w:style w:type="paragraph" w:styleId="a9">
    <w:name w:val="footer"/>
    <w:basedOn w:val="a"/>
    <w:link w:val="aa"/>
    <w:uiPriority w:val="99"/>
    <w:rsid w:val="00AC6BC8"/>
    <w:pPr>
      <w:tabs>
        <w:tab w:val="center" w:pos="4677"/>
        <w:tab w:val="right" w:pos="9355"/>
      </w:tabs>
    </w:pPr>
  </w:style>
  <w:style w:type="paragraph" w:styleId="ab">
    <w:name w:val="Normal (Web)"/>
    <w:aliases w:val=" Знак Знак"/>
    <w:basedOn w:val="a"/>
    <w:uiPriority w:val="99"/>
    <w:rsid w:val="00AC6BC8"/>
    <w:pPr>
      <w:spacing w:before="100" w:after="100"/>
    </w:pPr>
  </w:style>
  <w:style w:type="paragraph" w:customStyle="1" w:styleId="210">
    <w:name w:val="Основной текст с отступом 21"/>
    <w:basedOn w:val="a"/>
    <w:rsid w:val="00AC6BC8"/>
    <w:pPr>
      <w:ind w:firstLine="708"/>
      <w:jc w:val="both"/>
    </w:pPr>
  </w:style>
  <w:style w:type="paragraph" w:customStyle="1" w:styleId="ac">
    <w:name w:val="Содержимое таблицы"/>
    <w:basedOn w:val="a"/>
    <w:rsid w:val="00AC6BC8"/>
    <w:pPr>
      <w:suppressLineNumbers/>
    </w:pPr>
  </w:style>
  <w:style w:type="paragraph" w:customStyle="1" w:styleId="ad">
    <w:name w:val="Заголовок таблицы"/>
    <w:basedOn w:val="ac"/>
    <w:rsid w:val="00AC6BC8"/>
    <w:pPr>
      <w:jc w:val="center"/>
    </w:pPr>
    <w:rPr>
      <w:b/>
      <w:bCs/>
    </w:rPr>
  </w:style>
  <w:style w:type="paragraph" w:customStyle="1" w:styleId="ae">
    <w:name w:val="Содержимое врезки"/>
    <w:basedOn w:val="a4"/>
    <w:rsid w:val="00AC6BC8"/>
  </w:style>
  <w:style w:type="paragraph" w:styleId="af">
    <w:name w:val="header"/>
    <w:basedOn w:val="a"/>
    <w:link w:val="af0"/>
    <w:uiPriority w:val="99"/>
    <w:rsid w:val="00AC6BC8"/>
    <w:pPr>
      <w:suppressLineNumbers/>
      <w:tabs>
        <w:tab w:val="center" w:pos="4819"/>
        <w:tab w:val="right" w:pos="9638"/>
      </w:tabs>
    </w:pPr>
  </w:style>
  <w:style w:type="table" w:styleId="af1">
    <w:name w:val="Table Grid"/>
    <w:basedOn w:val="a1"/>
    <w:rsid w:val="008E4E6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5A5370"/>
    <w:pPr>
      <w:suppressAutoHyphens w:val="0"/>
      <w:ind w:left="720"/>
      <w:contextualSpacing/>
    </w:pPr>
    <w:rPr>
      <w:lang w:eastAsia="ru-RU"/>
    </w:rPr>
  </w:style>
  <w:style w:type="character" w:styleId="af3">
    <w:name w:val="Hyperlink"/>
    <w:uiPriority w:val="99"/>
    <w:rsid w:val="008B781F"/>
    <w:rPr>
      <w:color w:val="0000FF"/>
      <w:u w:val="single"/>
    </w:rPr>
  </w:style>
  <w:style w:type="paragraph" w:customStyle="1" w:styleId="16">
    <w:name w:val="Абзац списка1"/>
    <w:aliases w:val="литература"/>
    <w:basedOn w:val="a"/>
    <w:link w:val="af4"/>
    <w:qFormat/>
    <w:rsid w:val="00FE0A87"/>
    <w:pPr>
      <w:suppressAutoHyphens w:val="0"/>
      <w:ind w:left="708"/>
    </w:pPr>
  </w:style>
  <w:style w:type="character" w:customStyle="1" w:styleId="af4">
    <w:name w:val="Абзац списка Знак"/>
    <w:aliases w:val="литература Знак,Абзац списка1 Знак"/>
    <w:link w:val="16"/>
    <w:locked/>
    <w:rsid w:val="00FE0A87"/>
    <w:rPr>
      <w:sz w:val="24"/>
      <w:szCs w:val="24"/>
    </w:rPr>
  </w:style>
  <w:style w:type="paragraph" w:customStyle="1" w:styleId="Default">
    <w:name w:val="Default"/>
    <w:uiPriority w:val="99"/>
    <w:rsid w:val="00ED3D72"/>
    <w:pPr>
      <w:autoSpaceDE w:val="0"/>
      <w:autoSpaceDN w:val="0"/>
      <w:adjustRightInd w:val="0"/>
    </w:pPr>
    <w:rPr>
      <w:rFonts w:eastAsia="Calibri"/>
      <w:color w:val="000000"/>
      <w:sz w:val="24"/>
      <w:szCs w:val="24"/>
    </w:rPr>
  </w:style>
  <w:style w:type="paragraph" w:styleId="af5">
    <w:name w:val="No Spacing"/>
    <w:link w:val="af6"/>
    <w:uiPriority w:val="1"/>
    <w:qFormat/>
    <w:rsid w:val="00ED3D72"/>
    <w:rPr>
      <w:rFonts w:ascii="Calibri" w:eastAsia="Calibri" w:hAnsi="Calibri"/>
      <w:sz w:val="22"/>
      <w:szCs w:val="22"/>
      <w:lang w:eastAsia="en-US"/>
    </w:rPr>
  </w:style>
  <w:style w:type="character" w:customStyle="1" w:styleId="a8">
    <w:name w:val="Основной текст с отступом Знак"/>
    <w:link w:val="a7"/>
    <w:uiPriority w:val="99"/>
    <w:rsid w:val="00827643"/>
    <w:rPr>
      <w:sz w:val="24"/>
      <w:szCs w:val="24"/>
      <w:lang w:eastAsia="ar-SA"/>
    </w:rPr>
  </w:style>
  <w:style w:type="paragraph" w:customStyle="1" w:styleId="ConsPlusNormal">
    <w:name w:val="ConsPlusNormal"/>
    <w:uiPriority w:val="99"/>
    <w:rsid w:val="00827643"/>
    <w:pPr>
      <w:autoSpaceDE w:val="0"/>
      <w:autoSpaceDN w:val="0"/>
      <w:adjustRightInd w:val="0"/>
      <w:ind w:firstLine="720"/>
    </w:pPr>
    <w:rPr>
      <w:rFonts w:ascii="Arial" w:hAnsi="Arial" w:cs="Arial"/>
    </w:rPr>
  </w:style>
  <w:style w:type="character" w:customStyle="1" w:styleId="aa">
    <w:name w:val="Нижний колонтитул Знак"/>
    <w:link w:val="a9"/>
    <w:uiPriority w:val="99"/>
    <w:rsid w:val="00F238CE"/>
    <w:rPr>
      <w:sz w:val="24"/>
      <w:szCs w:val="24"/>
      <w:lang w:eastAsia="ar-SA"/>
    </w:rPr>
  </w:style>
  <w:style w:type="character" w:styleId="af7">
    <w:name w:val="Strong"/>
    <w:qFormat/>
    <w:rsid w:val="00F238CE"/>
    <w:rPr>
      <w:b/>
      <w:bCs/>
    </w:rPr>
  </w:style>
  <w:style w:type="character" w:customStyle="1" w:styleId="apple-converted-space">
    <w:name w:val="apple-converted-space"/>
    <w:basedOn w:val="a0"/>
    <w:rsid w:val="00F238CE"/>
  </w:style>
  <w:style w:type="paragraph" w:customStyle="1" w:styleId="32">
    <w:name w:val="Абзац списка3"/>
    <w:basedOn w:val="a"/>
    <w:rsid w:val="00F238CE"/>
    <w:pPr>
      <w:suppressAutoHyphens w:val="0"/>
      <w:ind w:left="708"/>
    </w:pPr>
    <w:rPr>
      <w:lang w:eastAsia="ru-RU"/>
    </w:rPr>
  </w:style>
  <w:style w:type="paragraph" w:customStyle="1" w:styleId="22">
    <w:name w:val="Без интервала2"/>
    <w:rsid w:val="00F238CE"/>
    <w:pPr>
      <w:ind w:firstLine="709"/>
    </w:pPr>
    <w:rPr>
      <w:sz w:val="22"/>
      <w:szCs w:val="22"/>
      <w:lang w:eastAsia="en-US"/>
    </w:rPr>
  </w:style>
  <w:style w:type="character" w:customStyle="1" w:styleId="af0">
    <w:name w:val="Верхний колонтитул Знак"/>
    <w:link w:val="af"/>
    <w:uiPriority w:val="99"/>
    <w:rsid w:val="00ED412A"/>
    <w:rPr>
      <w:sz w:val="24"/>
      <w:szCs w:val="24"/>
      <w:lang w:eastAsia="ar-SA"/>
    </w:rPr>
  </w:style>
  <w:style w:type="character" w:customStyle="1" w:styleId="Spanhighlighted">
    <w:name w:val="Span_highlighted"/>
    <w:basedOn w:val="a0"/>
    <w:rsid w:val="00E26481"/>
    <w:rPr>
      <w:shd w:val="clear" w:color="auto" w:fill="E3E6F9"/>
    </w:rPr>
  </w:style>
  <w:style w:type="paragraph" w:customStyle="1" w:styleId="Blockquotequot">
    <w:name w:val="Blockquote_quot"/>
    <w:basedOn w:val="a"/>
    <w:uiPriority w:val="99"/>
    <w:rsid w:val="000E05B8"/>
    <w:pPr>
      <w:suppressAutoHyphens w:val="0"/>
      <w:spacing w:line="300" w:lineRule="atLeast"/>
    </w:pPr>
    <w:rPr>
      <w:sz w:val="22"/>
      <w:szCs w:val="22"/>
      <w:lang w:eastAsia="ru-RU"/>
    </w:rPr>
  </w:style>
  <w:style w:type="paragraph" w:customStyle="1" w:styleId="Tdtable-td">
    <w:name w:val="Td_table-td"/>
    <w:basedOn w:val="a"/>
    <w:rsid w:val="00C64E9B"/>
    <w:pPr>
      <w:suppressAutoHyphens w:val="0"/>
      <w:spacing w:line="292" w:lineRule="atLeast"/>
    </w:pPr>
    <w:rPr>
      <w:rFonts w:ascii="Arial" w:eastAsia="Arial" w:hAnsi="Arial" w:cs="Arial"/>
      <w:sz w:val="18"/>
      <w:szCs w:val="18"/>
      <w:lang w:eastAsia="ru-RU"/>
    </w:rPr>
  </w:style>
  <w:style w:type="paragraph" w:customStyle="1" w:styleId="Thtable-thead-th">
    <w:name w:val="Th_table-thead-th"/>
    <w:basedOn w:val="a"/>
    <w:rsid w:val="00C64E9B"/>
    <w:pPr>
      <w:suppressAutoHyphens w:val="0"/>
      <w:spacing w:line="292" w:lineRule="atLeast"/>
    </w:pPr>
    <w:rPr>
      <w:rFonts w:ascii="Arial" w:eastAsia="Arial" w:hAnsi="Arial" w:cs="Arial"/>
      <w:b/>
      <w:bCs/>
      <w:color w:val="C40E0E"/>
      <w:sz w:val="18"/>
      <w:szCs w:val="18"/>
      <w:lang w:eastAsia="ru-RU"/>
    </w:rPr>
  </w:style>
  <w:style w:type="character" w:customStyle="1" w:styleId="60">
    <w:name w:val="Основной текст (6)"/>
    <w:basedOn w:val="a0"/>
    <w:rsid w:val="000371CD"/>
    <w:rPr>
      <w:color w:val="000000"/>
      <w:spacing w:val="0"/>
      <w:w w:val="100"/>
      <w:position w:val="0"/>
      <w:sz w:val="22"/>
      <w:szCs w:val="22"/>
      <w:u w:val="single"/>
      <w:shd w:val="clear" w:color="auto" w:fill="FFFFFF"/>
      <w:lang w:val="ru-RU"/>
    </w:rPr>
  </w:style>
  <w:style w:type="paragraph" w:styleId="af8">
    <w:name w:val="Title"/>
    <w:basedOn w:val="a"/>
    <w:link w:val="af9"/>
    <w:qFormat/>
    <w:rsid w:val="00266A89"/>
    <w:pPr>
      <w:suppressAutoHyphens w:val="0"/>
      <w:jc w:val="center"/>
    </w:pPr>
    <w:rPr>
      <w:b/>
      <w:bCs/>
      <w:i/>
      <w:iCs/>
      <w:lang w:eastAsia="ru-RU"/>
    </w:rPr>
  </w:style>
  <w:style w:type="character" w:customStyle="1" w:styleId="af9">
    <w:name w:val="Название Знак"/>
    <w:basedOn w:val="a0"/>
    <w:link w:val="af8"/>
    <w:rsid w:val="00266A89"/>
    <w:rPr>
      <w:b/>
      <w:bCs/>
      <w:i/>
      <w:iCs/>
      <w:sz w:val="24"/>
      <w:szCs w:val="24"/>
    </w:rPr>
  </w:style>
  <w:style w:type="paragraph" w:customStyle="1" w:styleId="consplusnormal0">
    <w:name w:val="consplusnormal"/>
    <w:basedOn w:val="a"/>
    <w:rsid w:val="00266A89"/>
    <w:pPr>
      <w:suppressAutoHyphens w:val="0"/>
      <w:spacing w:before="30" w:after="30"/>
    </w:pPr>
    <w:rPr>
      <w:sz w:val="20"/>
      <w:szCs w:val="20"/>
      <w:lang w:eastAsia="ru-RU"/>
    </w:rPr>
  </w:style>
  <w:style w:type="paragraph" w:customStyle="1" w:styleId="zagol">
    <w:name w:val="zagol"/>
    <w:basedOn w:val="a"/>
    <w:rsid w:val="00266A89"/>
    <w:pPr>
      <w:suppressAutoHyphens w:val="0"/>
      <w:jc w:val="center"/>
    </w:pPr>
    <w:rPr>
      <w:sz w:val="20"/>
      <w:szCs w:val="20"/>
      <w:lang w:eastAsia="ru-RU"/>
    </w:rPr>
  </w:style>
  <w:style w:type="paragraph" w:customStyle="1" w:styleId="searcht">
    <w:name w:val="search_t"/>
    <w:basedOn w:val="a"/>
    <w:rsid w:val="00266A89"/>
    <w:pPr>
      <w:suppressAutoHyphens w:val="0"/>
      <w:spacing w:before="30" w:after="30"/>
    </w:pPr>
    <w:rPr>
      <w:rFonts w:ascii="Verdana" w:hAnsi="Verdana"/>
      <w:sz w:val="20"/>
      <w:szCs w:val="20"/>
      <w:lang w:eastAsia="ru-RU"/>
    </w:rPr>
  </w:style>
  <w:style w:type="paragraph" w:customStyle="1" w:styleId="menulinevert2">
    <w:name w:val="menu_line_vert2"/>
    <w:basedOn w:val="a"/>
    <w:rsid w:val="00266A89"/>
    <w:pPr>
      <w:suppressAutoHyphens w:val="0"/>
      <w:spacing w:before="30" w:after="30"/>
    </w:pPr>
    <w:rPr>
      <w:sz w:val="20"/>
      <w:szCs w:val="20"/>
      <w:lang w:eastAsia="ru-RU"/>
    </w:rPr>
  </w:style>
  <w:style w:type="paragraph" w:customStyle="1" w:styleId="logo">
    <w:name w:val="logo"/>
    <w:basedOn w:val="a"/>
    <w:rsid w:val="00266A89"/>
    <w:pPr>
      <w:suppressAutoHyphens w:val="0"/>
      <w:spacing w:before="30" w:after="30"/>
      <w:textAlignment w:val="bottom"/>
    </w:pPr>
    <w:rPr>
      <w:sz w:val="20"/>
      <w:szCs w:val="20"/>
      <w:lang w:eastAsia="ru-RU"/>
    </w:rPr>
  </w:style>
  <w:style w:type="paragraph" w:styleId="23">
    <w:name w:val="Body Text Indent 2"/>
    <w:basedOn w:val="a"/>
    <w:link w:val="24"/>
    <w:rsid w:val="00266A89"/>
    <w:pPr>
      <w:suppressAutoHyphens w:val="0"/>
      <w:spacing w:after="120" w:line="480" w:lineRule="auto"/>
      <w:ind w:left="283"/>
    </w:pPr>
    <w:rPr>
      <w:lang w:eastAsia="ru-RU"/>
    </w:rPr>
  </w:style>
  <w:style w:type="character" w:customStyle="1" w:styleId="24">
    <w:name w:val="Основной текст с отступом 2 Знак"/>
    <w:basedOn w:val="a0"/>
    <w:link w:val="23"/>
    <w:rsid w:val="00266A89"/>
    <w:rPr>
      <w:sz w:val="24"/>
      <w:szCs w:val="24"/>
    </w:rPr>
  </w:style>
  <w:style w:type="character" w:customStyle="1" w:styleId="a5">
    <w:name w:val="Основной текст Знак"/>
    <w:link w:val="a4"/>
    <w:uiPriority w:val="99"/>
    <w:rsid w:val="00266A89"/>
    <w:rPr>
      <w:b/>
      <w:bCs/>
      <w:sz w:val="36"/>
      <w:szCs w:val="24"/>
      <w:lang w:eastAsia="ar-SA"/>
    </w:rPr>
  </w:style>
  <w:style w:type="character" w:customStyle="1" w:styleId="afa">
    <w:name w:val="Текст сноски Знак"/>
    <w:link w:val="afb"/>
    <w:locked/>
    <w:rsid w:val="00266A89"/>
    <w:rPr>
      <w:rFonts w:ascii="Calibri" w:eastAsia="Calibri" w:hAnsi="Calibri"/>
      <w:lang w:eastAsia="en-US"/>
    </w:rPr>
  </w:style>
  <w:style w:type="paragraph" w:styleId="afb">
    <w:name w:val="footnote text"/>
    <w:basedOn w:val="a"/>
    <w:link w:val="afa"/>
    <w:rsid w:val="00266A89"/>
    <w:pPr>
      <w:suppressAutoHyphens w:val="0"/>
      <w:spacing w:after="200" w:line="276" w:lineRule="auto"/>
      <w:ind w:firstLine="1134"/>
      <w:jc w:val="center"/>
    </w:pPr>
    <w:rPr>
      <w:rFonts w:ascii="Calibri" w:eastAsia="Calibri" w:hAnsi="Calibri"/>
      <w:sz w:val="20"/>
      <w:szCs w:val="20"/>
      <w:lang w:eastAsia="en-US"/>
    </w:rPr>
  </w:style>
  <w:style w:type="character" w:customStyle="1" w:styleId="17">
    <w:name w:val="Текст сноски Знак1"/>
    <w:basedOn w:val="a0"/>
    <w:uiPriority w:val="99"/>
    <w:semiHidden/>
    <w:rsid w:val="00266A89"/>
    <w:rPr>
      <w:lang w:eastAsia="ar-SA"/>
    </w:rPr>
  </w:style>
  <w:style w:type="character" w:customStyle="1" w:styleId="70">
    <w:name w:val="Знак Знак7"/>
    <w:locked/>
    <w:rsid w:val="00266A89"/>
    <w:rPr>
      <w:sz w:val="24"/>
      <w:lang w:val="ru-RU" w:eastAsia="ru-RU" w:bidi="ar-SA"/>
    </w:rPr>
  </w:style>
  <w:style w:type="character" w:customStyle="1" w:styleId="33">
    <w:name w:val="Основной текст 3 Знак"/>
    <w:link w:val="34"/>
    <w:locked/>
    <w:rsid w:val="00266A89"/>
    <w:rPr>
      <w:sz w:val="16"/>
      <w:szCs w:val="16"/>
    </w:rPr>
  </w:style>
  <w:style w:type="paragraph" w:styleId="34">
    <w:name w:val="Body Text 3"/>
    <w:basedOn w:val="a"/>
    <w:link w:val="33"/>
    <w:rsid w:val="00266A89"/>
    <w:pPr>
      <w:suppressAutoHyphens w:val="0"/>
      <w:spacing w:after="120"/>
    </w:pPr>
    <w:rPr>
      <w:sz w:val="16"/>
      <w:szCs w:val="16"/>
      <w:lang w:eastAsia="ru-RU"/>
    </w:rPr>
  </w:style>
  <w:style w:type="character" w:customStyle="1" w:styleId="310">
    <w:name w:val="Основной текст 3 Знак1"/>
    <w:basedOn w:val="a0"/>
    <w:uiPriority w:val="99"/>
    <w:semiHidden/>
    <w:rsid w:val="00266A89"/>
    <w:rPr>
      <w:sz w:val="16"/>
      <w:szCs w:val="16"/>
      <w:lang w:eastAsia="ar-SA"/>
    </w:rPr>
  </w:style>
  <w:style w:type="character" w:styleId="afc">
    <w:name w:val="footnote reference"/>
    <w:semiHidden/>
    <w:rsid w:val="00266A89"/>
    <w:rPr>
      <w:vertAlign w:val="superscript"/>
    </w:rPr>
  </w:style>
  <w:style w:type="paragraph" w:customStyle="1" w:styleId="msonormalcxspmiddle">
    <w:name w:val="msonormalcxspmiddle"/>
    <w:basedOn w:val="a"/>
    <w:rsid w:val="00266A89"/>
    <w:pPr>
      <w:suppressAutoHyphens w:val="0"/>
      <w:spacing w:before="100" w:beforeAutospacing="1" w:after="100" w:afterAutospacing="1"/>
    </w:pPr>
    <w:rPr>
      <w:lang w:eastAsia="ru-RU"/>
    </w:rPr>
  </w:style>
  <w:style w:type="paragraph" w:customStyle="1" w:styleId="msonormalcxsplast">
    <w:name w:val="msonormalcxsplast"/>
    <w:basedOn w:val="a"/>
    <w:rsid w:val="00266A89"/>
    <w:pPr>
      <w:suppressAutoHyphens w:val="0"/>
      <w:spacing w:before="100" w:beforeAutospacing="1" w:after="100" w:afterAutospacing="1"/>
    </w:pPr>
    <w:rPr>
      <w:lang w:eastAsia="ru-RU"/>
    </w:rPr>
  </w:style>
  <w:style w:type="paragraph" w:customStyle="1" w:styleId="msobodytext3cxsplast">
    <w:name w:val="msobodytext3cxsplast"/>
    <w:basedOn w:val="a"/>
    <w:rsid w:val="00266A89"/>
    <w:pPr>
      <w:suppressAutoHyphens w:val="0"/>
      <w:spacing w:before="100" w:beforeAutospacing="1" w:after="100" w:afterAutospacing="1"/>
    </w:pPr>
    <w:rPr>
      <w:lang w:eastAsia="ru-RU"/>
    </w:rPr>
  </w:style>
  <w:style w:type="character" w:customStyle="1" w:styleId="51">
    <w:name w:val="Знак Знак5"/>
    <w:rsid w:val="00266A89"/>
    <w:rPr>
      <w:sz w:val="16"/>
      <w:szCs w:val="16"/>
      <w:lang w:val="ru-RU" w:eastAsia="ru-RU" w:bidi="ar-SA"/>
    </w:rPr>
  </w:style>
  <w:style w:type="paragraph" w:styleId="afd">
    <w:name w:val="caption"/>
    <w:basedOn w:val="a"/>
    <w:qFormat/>
    <w:rsid w:val="00266A89"/>
    <w:pPr>
      <w:suppressAutoHyphens w:val="0"/>
      <w:jc w:val="center"/>
    </w:pPr>
    <w:rPr>
      <w:szCs w:val="20"/>
      <w:lang w:eastAsia="ru-RU"/>
    </w:rPr>
  </w:style>
  <w:style w:type="paragraph" w:styleId="25">
    <w:name w:val="Body Text 2"/>
    <w:basedOn w:val="a"/>
    <w:link w:val="26"/>
    <w:rsid w:val="00266A89"/>
    <w:pPr>
      <w:suppressAutoHyphens w:val="0"/>
      <w:spacing w:after="120" w:line="480" w:lineRule="auto"/>
    </w:pPr>
    <w:rPr>
      <w:lang w:eastAsia="ru-RU"/>
    </w:rPr>
  </w:style>
  <w:style w:type="character" w:customStyle="1" w:styleId="26">
    <w:name w:val="Основной текст 2 Знак"/>
    <w:basedOn w:val="a0"/>
    <w:link w:val="25"/>
    <w:rsid w:val="00266A89"/>
    <w:rPr>
      <w:sz w:val="24"/>
      <w:szCs w:val="24"/>
    </w:rPr>
  </w:style>
  <w:style w:type="paragraph" w:customStyle="1" w:styleId="menulinevert">
    <w:name w:val="menu_line_vert"/>
    <w:basedOn w:val="a"/>
    <w:rsid w:val="00266A89"/>
    <w:pPr>
      <w:suppressAutoHyphens w:val="0"/>
      <w:spacing w:before="30" w:after="30"/>
      <w:textAlignment w:val="top"/>
    </w:pPr>
    <w:rPr>
      <w:sz w:val="20"/>
      <w:szCs w:val="20"/>
      <w:lang w:eastAsia="ru-RU"/>
    </w:rPr>
  </w:style>
  <w:style w:type="character" w:customStyle="1" w:styleId="18">
    <w:name w:val="Знак Знак1"/>
    <w:rsid w:val="00266A89"/>
    <w:rPr>
      <w:rFonts w:eastAsia="Calibri"/>
      <w:lang w:val="ru-RU" w:eastAsia="en-US" w:bidi="ar-SA"/>
    </w:rPr>
  </w:style>
  <w:style w:type="paragraph" w:styleId="afe">
    <w:name w:val="Plain Text"/>
    <w:basedOn w:val="a"/>
    <w:link w:val="aff"/>
    <w:rsid w:val="00266A89"/>
    <w:pPr>
      <w:suppressAutoHyphens w:val="0"/>
      <w:autoSpaceDE w:val="0"/>
      <w:autoSpaceDN w:val="0"/>
    </w:pPr>
    <w:rPr>
      <w:rFonts w:ascii="Courier New" w:hAnsi="Courier New"/>
      <w:sz w:val="20"/>
      <w:szCs w:val="20"/>
      <w:lang w:eastAsia="ru-RU"/>
    </w:rPr>
  </w:style>
  <w:style w:type="character" w:customStyle="1" w:styleId="aff">
    <w:name w:val="Текст Знак"/>
    <w:basedOn w:val="a0"/>
    <w:link w:val="afe"/>
    <w:rsid w:val="00266A89"/>
    <w:rPr>
      <w:rFonts w:ascii="Courier New" w:hAnsi="Courier New"/>
    </w:rPr>
  </w:style>
  <w:style w:type="character" w:customStyle="1" w:styleId="20">
    <w:name w:val="Заголовок 2 Знак"/>
    <w:basedOn w:val="a0"/>
    <w:link w:val="2"/>
    <w:rsid w:val="00266A89"/>
    <w:rPr>
      <w:b/>
      <w:bCs/>
      <w:sz w:val="24"/>
      <w:szCs w:val="24"/>
      <w:lang w:eastAsia="ar-SA"/>
    </w:rPr>
  </w:style>
  <w:style w:type="numbering" w:customStyle="1" w:styleId="19">
    <w:name w:val="Нет списка1"/>
    <w:next w:val="a2"/>
    <w:uiPriority w:val="99"/>
    <w:semiHidden/>
    <w:unhideWhenUsed/>
    <w:rsid w:val="00266A89"/>
  </w:style>
  <w:style w:type="table" w:customStyle="1" w:styleId="1a">
    <w:name w:val="Сетка таблицы1"/>
    <w:basedOn w:val="a1"/>
    <w:next w:val="af1"/>
    <w:uiPriority w:val="59"/>
    <w:rsid w:val="00266A89"/>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07">
    <w:name w:val="Font Style207"/>
    <w:rsid w:val="00266A89"/>
    <w:rPr>
      <w:rFonts w:ascii="Century Schoolbook" w:hAnsi="Century Schoolbook" w:cs="Century Schoolbook"/>
      <w:sz w:val="18"/>
      <w:szCs w:val="18"/>
    </w:rPr>
  </w:style>
  <w:style w:type="paragraph" w:customStyle="1" w:styleId="Standard">
    <w:name w:val="Standard"/>
    <w:uiPriority w:val="99"/>
    <w:rsid w:val="00266A89"/>
    <w:pPr>
      <w:widowControl w:val="0"/>
      <w:suppressAutoHyphens/>
      <w:autoSpaceDN w:val="0"/>
    </w:pPr>
    <w:rPr>
      <w:rFonts w:eastAsia="Calibri" w:cs="Tahoma"/>
      <w:kern w:val="3"/>
      <w:sz w:val="24"/>
      <w:szCs w:val="24"/>
    </w:rPr>
  </w:style>
  <w:style w:type="paragraph" w:customStyle="1" w:styleId="TableContents">
    <w:name w:val="Table Contents"/>
    <w:basedOn w:val="Standard"/>
    <w:uiPriority w:val="99"/>
    <w:rsid w:val="00266A89"/>
    <w:pPr>
      <w:suppressLineNumbers/>
    </w:pPr>
  </w:style>
  <w:style w:type="paragraph" w:customStyle="1" w:styleId="Style25">
    <w:name w:val="Style25"/>
    <w:basedOn w:val="a"/>
    <w:rsid w:val="00266A89"/>
    <w:pPr>
      <w:widowControl w:val="0"/>
      <w:suppressAutoHyphens w:val="0"/>
      <w:autoSpaceDE w:val="0"/>
      <w:autoSpaceDN w:val="0"/>
      <w:adjustRightInd w:val="0"/>
      <w:spacing w:line="202" w:lineRule="exact"/>
      <w:jc w:val="center"/>
    </w:pPr>
    <w:rPr>
      <w:rFonts w:ascii="Tahoma" w:hAnsi="Tahoma" w:cs="Tahoma"/>
      <w:lang w:eastAsia="ru-RU"/>
    </w:rPr>
  </w:style>
  <w:style w:type="paragraph" w:customStyle="1" w:styleId="Style47">
    <w:name w:val="Style47"/>
    <w:basedOn w:val="a"/>
    <w:uiPriority w:val="99"/>
    <w:rsid w:val="00266A89"/>
    <w:pPr>
      <w:widowControl w:val="0"/>
      <w:suppressAutoHyphens w:val="0"/>
      <w:autoSpaceDE w:val="0"/>
      <w:autoSpaceDN w:val="0"/>
      <w:adjustRightInd w:val="0"/>
    </w:pPr>
    <w:rPr>
      <w:rFonts w:ascii="Tahoma" w:hAnsi="Tahoma" w:cs="Tahoma"/>
      <w:lang w:eastAsia="ru-RU"/>
    </w:rPr>
  </w:style>
  <w:style w:type="paragraph" w:customStyle="1" w:styleId="Style72">
    <w:name w:val="Style72"/>
    <w:basedOn w:val="a"/>
    <w:rsid w:val="00266A89"/>
    <w:pPr>
      <w:widowControl w:val="0"/>
      <w:suppressAutoHyphens w:val="0"/>
      <w:autoSpaceDE w:val="0"/>
      <w:autoSpaceDN w:val="0"/>
      <w:adjustRightInd w:val="0"/>
      <w:spacing w:line="202" w:lineRule="exact"/>
    </w:pPr>
    <w:rPr>
      <w:rFonts w:ascii="Tahoma" w:hAnsi="Tahoma" w:cs="Tahoma"/>
      <w:lang w:eastAsia="ru-RU"/>
    </w:rPr>
  </w:style>
  <w:style w:type="paragraph" w:customStyle="1" w:styleId="Style11">
    <w:name w:val="Style11"/>
    <w:basedOn w:val="a"/>
    <w:rsid w:val="00266A89"/>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6">
    <w:name w:val="Style26"/>
    <w:basedOn w:val="a"/>
    <w:uiPriority w:val="99"/>
    <w:rsid w:val="00266A89"/>
    <w:pPr>
      <w:widowControl w:val="0"/>
      <w:suppressAutoHyphens w:val="0"/>
      <w:autoSpaceDE w:val="0"/>
      <w:autoSpaceDN w:val="0"/>
      <w:adjustRightInd w:val="0"/>
    </w:pPr>
    <w:rPr>
      <w:rFonts w:ascii="Tahoma" w:eastAsia="Calibri" w:hAnsi="Tahoma" w:cs="Tahoma"/>
      <w:lang w:eastAsia="ru-RU"/>
    </w:rPr>
  </w:style>
  <w:style w:type="paragraph" w:customStyle="1" w:styleId="Style140">
    <w:name w:val="Style140"/>
    <w:basedOn w:val="a"/>
    <w:uiPriority w:val="99"/>
    <w:rsid w:val="00266A89"/>
    <w:pPr>
      <w:widowControl w:val="0"/>
      <w:suppressAutoHyphens w:val="0"/>
      <w:autoSpaceDE w:val="0"/>
      <w:autoSpaceDN w:val="0"/>
      <w:adjustRightInd w:val="0"/>
    </w:pPr>
    <w:rPr>
      <w:rFonts w:ascii="Tahoma" w:hAnsi="Tahoma" w:cs="Tahoma"/>
      <w:lang w:eastAsia="ru-RU"/>
    </w:rPr>
  </w:style>
  <w:style w:type="character" w:customStyle="1" w:styleId="FontStyle217">
    <w:name w:val="Font Style217"/>
    <w:rsid w:val="00266A89"/>
    <w:rPr>
      <w:rFonts w:ascii="Microsoft Sans Serif" w:hAnsi="Microsoft Sans Serif" w:cs="Microsoft Sans Serif" w:hint="default"/>
      <w:sz w:val="14"/>
      <w:szCs w:val="14"/>
    </w:rPr>
  </w:style>
  <w:style w:type="character" w:customStyle="1" w:styleId="FontStyle250">
    <w:name w:val="Font Style250"/>
    <w:uiPriority w:val="99"/>
    <w:rsid w:val="00266A89"/>
    <w:rPr>
      <w:rFonts w:ascii="Franklin Gothic Medium" w:hAnsi="Franklin Gothic Medium" w:cs="Franklin Gothic Medium" w:hint="default"/>
      <w:i/>
      <w:iCs/>
      <w:sz w:val="14"/>
      <w:szCs w:val="14"/>
    </w:rPr>
  </w:style>
  <w:style w:type="character" w:customStyle="1" w:styleId="FontStyle251">
    <w:name w:val="Font Style251"/>
    <w:rsid w:val="00266A89"/>
    <w:rPr>
      <w:rFonts w:ascii="Microsoft Sans Serif" w:hAnsi="Microsoft Sans Serif" w:cs="Microsoft Sans Serif" w:hint="default"/>
      <w:b/>
      <w:bCs/>
      <w:sz w:val="10"/>
      <w:szCs w:val="10"/>
    </w:rPr>
  </w:style>
  <w:style w:type="character" w:customStyle="1" w:styleId="FontStyle261">
    <w:name w:val="Font Style261"/>
    <w:uiPriority w:val="99"/>
    <w:rsid w:val="00266A89"/>
    <w:rPr>
      <w:rFonts w:ascii="Microsoft Sans Serif" w:hAnsi="Microsoft Sans Serif" w:cs="Microsoft Sans Serif" w:hint="default"/>
      <w:b/>
      <w:bCs/>
      <w:i/>
      <w:iCs/>
      <w:sz w:val="14"/>
      <w:szCs w:val="14"/>
    </w:rPr>
  </w:style>
  <w:style w:type="character" w:customStyle="1" w:styleId="FontStyle227">
    <w:name w:val="Font Style227"/>
    <w:uiPriority w:val="99"/>
    <w:rsid w:val="00266A89"/>
    <w:rPr>
      <w:rFonts w:ascii="Microsoft Sans Serif" w:hAnsi="Microsoft Sans Serif" w:cs="Microsoft Sans Serif" w:hint="default"/>
      <w:b/>
      <w:bCs/>
      <w:sz w:val="20"/>
      <w:szCs w:val="20"/>
    </w:rPr>
  </w:style>
  <w:style w:type="character" w:customStyle="1" w:styleId="submenu-table">
    <w:name w:val="submenu-table"/>
    <w:basedOn w:val="a0"/>
    <w:rsid w:val="00266A89"/>
  </w:style>
  <w:style w:type="character" w:customStyle="1" w:styleId="50">
    <w:name w:val="Заголовок 5 Знак"/>
    <w:basedOn w:val="a0"/>
    <w:link w:val="5"/>
    <w:rsid w:val="00266A89"/>
    <w:rPr>
      <w:b/>
      <w:sz w:val="40"/>
      <w:szCs w:val="24"/>
      <w:lang w:eastAsia="ar-SA"/>
    </w:rPr>
  </w:style>
  <w:style w:type="paragraph" w:styleId="aff0">
    <w:name w:val="Balloon Text"/>
    <w:basedOn w:val="a"/>
    <w:link w:val="aff1"/>
    <w:uiPriority w:val="99"/>
    <w:rsid w:val="00266A89"/>
    <w:pPr>
      <w:suppressAutoHyphens w:val="0"/>
    </w:pPr>
    <w:rPr>
      <w:rFonts w:ascii="Tahoma" w:hAnsi="Tahoma" w:cs="Tahoma"/>
      <w:sz w:val="16"/>
      <w:szCs w:val="16"/>
      <w:lang w:eastAsia="ru-RU"/>
    </w:rPr>
  </w:style>
  <w:style w:type="character" w:customStyle="1" w:styleId="aff1">
    <w:name w:val="Текст выноски Знак"/>
    <w:basedOn w:val="a0"/>
    <w:link w:val="aff0"/>
    <w:uiPriority w:val="99"/>
    <w:rsid w:val="00266A89"/>
    <w:rPr>
      <w:rFonts w:ascii="Tahoma" w:hAnsi="Tahoma" w:cs="Tahoma"/>
      <w:sz w:val="16"/>
      <w:szCs w:val="16"/>
    </w:rPr>
  </w:style>
  <w:style w:type="character" w:customStyle="1" w:styleId="95pt">
    <w:name w:val="Основной текст + 9;5 pt"/>
    <w:basedOn w:val="a0"/>
    <w:rsid w:val="00266A8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c0">
    <w:name w:val="c0"/>
    <w:basedOn w:val="a"/>
    <w:rsid w:val="00266A89"/>
    <w:pPr>
      <w:suppressAutoHyphens w:val="0"/>
      <w:spacing w:before="100" w:beforeAutospacing="1" w:after="100" w:afterAutospacing="1"/>
    </w:pPr>
    <w:rPr>
      <w:lang w:eastAsia="ru-RU"/>
    </w:rPr>
  </w:style>
  <w:style w:type="character" w:customStyle="1" w:styleId="c2">
    <w:name w:val="c2"/>
    <w:basedOn w:val="a0"/>
    <w:rsid w:val="00266A89"/>
  </w:style>
  <w:style w:type="paragraph" w:customStyle="1" w:styleId="c5">
    <w:name w:val="c5"/>
    <w:basedOn w:val="a"/>
    <w:rsid w:val="00266A89"/>
    <w:pPr>
      <w:suppressAutoHyphens w:val="0"/>
      <w:spacing w:before="100" w:beforeAutospacing="1" w:after="100" w:afterAutospacing="1"/>
    </w:pPr>
    <w:rPr>
      <w:lang w:eastAsia="ru-RU"/>
    </w:rPr>
  </w:style>
  <w:style w:type="character" w:customStyle="1" w:styleId="c1">
    <w:name w:val="c1"/>
    <w:basedOn w:val="a0"/>
    <w:rsid w:val="00266A89"/>
  </w:style>
  <w:style w:type="paragraph" w:customStyle="1" w:styleId="120">
    <w:name w:val="Обычный + 12 пт"/>
    <w:aliases w:val="курсив"/>
    <w:basedOn w:val="a"/>
    <w:rsid w:val="00266A89"/>
    <w:pPr>
      <w:suppressAutoHyphens w:val="0"/>
      <w:jc w:val="both"/>
    </w:pPr>
    <w:rPr>
      <w:rFonts w:ascii="Calibri" w:hAnsi="Calibri"/>
      <w:i/>
      <w:lang w:eastAsia="ru-RU"/>
    </w:rPr>
  </w:style>
  <w:style w:type="character" w:customStyle="1" w:styleId="notranslate">
    <w:name w:val="notranslate"/>
    <w:basedOn w:val="a0"/>
    <w:rsid w:val="00266A89"/>
  </w:style>
  <w:style w:type="paragraph" w:customStyle="1" w:styleId="c7">
    <w:name w:val="c7"/>
    <w:basedOn w:val="a"/>
    <w:rsid w:val="00266A89"/>
    <w:pPr>
      <w:suppressAutoHyphens w:val="0"/>
      <w:spacing w:before="100" w:beforeAutospacing="1" w:after="100" w:afterAutospacing="1"/>
    </w:pPr>
    <w:rPr>
      <w:lang w:eastAsia="ru-RU"/>
    </w:rPr>
  </w:style>
  <w:style w:type="character" w:customStyle="1" w:styleId="27">
    <w:name w:val="Основной текст (2)_"/>
    <w:basedOn w:val="a0"/>
    <w:link w:val="28"/>
    <w:rsid w:val="00266A89"/>
    <w:rPr>
      <w:b/>
      <w:bCs/>
      <w:sz w:val="26"/>
      <w:szCs w:val="26"/>
      <w:shd w:val="clear" w:color="auto" w:fill="FFFFFF"/>
    </w:rPr>
  </w:style>
  <w:style w:type="character" w:customStyle="1" w:styleId="aff2">
    <w:name w:val="Основной текст_"/>
    <w:basedOn w:val="a0"/>
    <w:link w:val="41"/>
    <w:rsid w:val="00266A89"/>
    <w:rPr>
      <w:sz w:val="26"/>
      <w:szCs w:val="26"/>
      <w:shd w:val="clear" w:color="auto" w:fill="FFFFFF"/>
    </w:rPr>
  </w:style>
  <w:style w:type="character" w:customStyle="1" w:styleId="61">
    <w:name w:val="Основной текст (6)_"/>
    <w:basedOn w:val="a0"/>
    <w:link w:val="610"/>
    <w:rsid w:val="00266A89"/>
    <w:rPr>
      <w:sz w:val="22"/>
      <w:szCs w:val="22"/>
      <w:shd w:val="clear" w:color="auto" w:fill="FFFFFF"/>
    </w:rPr>
  </w:style>
  <w:style w:type="character" w:customStyle="1" w:styleId="11pt5">
    <w:name w:val="Основной текст + 11 pt5"/>
    <w:basedOn w:val="aff2"/>
    <w:rsid w:val="00266A89"/>
    <w:rPr>
      <w:color w:val="000000"/>
      <w:spacing w:val="0"/>
      <w:w w:val="100"/>
      <w:position w:val="0"/>
      <w:sz w:val="22"/>
      <w:szCs w:val="22"/>
      <w:shd w:val="clear" w:color="auto" w:fill="FFFFFF"/>
      <w:lang w:val="ru-RU"/>
    </w:rPr>
  </w:style>
  <w:style w:type="character" w:customStyle="1" w:styleId="11pt4">
    <w:name w:val="Основной текст + 11 pt4"/>
    <w:basedOn w:val="aff2"/>
    <w:rsid w:val="00266A89"/>
    <w:rPr>
      <w:color w:val="000000"/>
      <w:spacing w:val="0"/>
      <w:w w:val="100"/>
      <w:position w:val="0"/>
      <w:sz w:val="22"/>
      <w:szCs w:val="22"/>
      <w:shd w:val="clear" w:color="auto" w:fill="FFFFFF"/>
      <w:lang w:val="ru-RU"/>
    </w:rPr>
  </w:style>
  <w:style w:type="character" w:customStyle="1" w:styleId="115pt">
    <w:name w:val="Основной текст + 11;5 pt;Курсив"/>
    <w:basedOn w:val="aff2"/>
    <w:rsid w:val="00266A89"/>
    <w:rPr>
      <w:i/>
      <w:iCs/>
      <w:color w:val="000000"/>
      <w:spacing w:val="0"/>
      <w:w w:val="100"/>
      <w:position w:val="0"/>
      <w:sz w:val="23"/>
      <w:szCs w:val="23"/>
      <w:shd w:val="clear" w:color="auto" w:fill="FFFFFF"/>
      <w:lang w:val="ru-RU"/>
    </w:rPr>
  </w:style>
  <w:style w:type="character" w:customStyle="1" w:styleId="75pt">
    <w:name w:val="Основной текст + 7;5 pt"/>
    <w:basedOn w:val="aff2"/>
    <w:rsid w:val="00266A89"/>
    <w:rPr>
      <w:color w:val="000000"/>
      <w:spacing w:val="0"/>
      <w:w w:val="100"/>
      <w:position w:val="0"/>
      <w:sz w:val="15"/>
      <w:szCs w:val="15"/>
      <w:shd w:val="clear" w:color="auto" w:fill="FFFFFF"/>
      <w:lang w:val="ru-RU"/>
    </w:rPr>
  </w:style>
  <w:style w:type="paragraph" w:customStyle="1" w:styleId="28">
    <w:name w:val="Основной текст (2)"/>
    <w:basedOn w:val="a"/>
    <w:link w:val="27"/>
    <w:rsid w:val="00266A89"/>
    <w:pPr>
      <w:widowControl w:val="0"/>
      <w:shd w:val="clear" w:color="auto" w:fill="FFFFFF"/>
      <w:suppressAutoHyphens w:val="0"/>
      <w:spacing w:line="320" w:lineRule="exact"/>
      <w:ind w:hanging="440"/>
      <w:jc w:val="center"/>
    </w:pPr>
    <w:rPr>
      <w:b/>
      <w:bCs/>
      <w:sz w:val="26"/>
      <w:szCs w:val="26"/>
      <w:lang w:eastAsia="ru-RU"/>
    </w:rPr>
  </w:style>
  <w:style w:type="paragraph" w:customStyle="1" w:styleId="41">
    <w:name w:val="Основной текст4"/>
    <w:basedOn w:val="a"/>
    <w:link w:val="aff2"/>
    <w:rsid w:val="00266A89"/>
    <w:pPr>
      <w:widowControl w:val="0"/>
      <w:shd w:val="clear" w:color="auto" w:fill="FFFFFF"/>
      <w:suppressAutoHyphens w:val="0"/>
      <w:spacing w:after="300" w:line="320" w:lineRule="exact"/>
      <w:ind w:hanging="560"/>
      <w:jc w:val="center"/>
    </w:pPr>
    <w:rPr>
      <w:sz w:val="26"/>
      <w:szCs w:val="26"/>
      <w:lang w:eastAsia="ru-RU"/>
    </w:rPr>
  </w:style>
  <w:style w:type="paragraph" w:customStyle="1" w:styleId="610">
    <w:name w:val="Основной текст (6)1"/>
    <w:basedOn w:val="a"/>
    <w:link w:val="61"/>
    <w:rsid w:val="00266A89"/>
    <w:pPr>
      <w:widowControl w:val="0"/>
      <w:shd w:val="clear" w:color="auto" w:fill="FFFFFF"/>
      <w:suppressAutoHyphens w:val="0"/>
      <w:spacing w:before="480" w:after="360" w:line="0" w:lineRule="atLeast"/>
      <w:jc w:val="right"/>
    </w:pPr>
    <w:rPr>
      <w:sz w:val="22"/>
      <w:szCs w:val="22"/>
      <w:lang w:eastAsia="ru-RU"/>
    </w:rPr>
  </w:style>
  <w:style w:type="character" w:customStyle="1" w:styleId="30">
    <w:name w:val="Заголовок 3 Знак"/>
    <w:basedOn w:val="a0"/>
    <w:link w:val="3"/>
    <w:rsid w:val="00266A89"/>
    <w:rPr>
      <w:sz w:val="28"/>
      <w:szCs w:val="24"/>
      <w:lang w:eastAsia="ar-SA"/>
    </w:rPr>
  </w:style>
  <w:style w:type="paragraph" w:customStyle="1" w:styleId="Style17">
    <w:name w:val="Style17"/>
    <w:basedOn w:val="a"/>
    <w:rsid w:val="00266A89"/>
    <w:pPr>
      <w:widowControl w:val="0"/>
      <w:suppressAutoHyphens w:val="0"/>
      <w:autoSpaceDE w:val="0"/>
      <w:autoSpaceDN w:val="0"/>
      <w:adjustRightInd w:val="0"/>
      <w:spacing w:line="254" w:lineRule="exact"/>
    </w:pPr>
    <w:rPr>
      <w:rFonts w:ascii="Microsoft Sans Serif" w:hAnsi="Microsoft Sans Serif"/>
      <w:lang w:eastAsia="ru-RU"/>
    </w:rPr>
  </w:style>
  <w:style w:type="paragraph" w:customStyle="1" w:styleId="Style5">
    <w:name w:val="Style5"/>
    <w:basedOn w:val="a"/>
    <w:rsid w:val="00266A89"/>
    <w:pPr>
      <w:widowControl w:val="0"/>
      <w:suppressAutoHyphens w:val="0"/>
      <w:autoSpaceDE w:val="0"/>
      <w:autoSpaceDN w:val="0"/>
      <w:adjustRightInd w:val="0"/>
      <w:spacing w:line="195" w:lineRule="exact"/>
    </w:pPr>
    <w:rPr>
      <w:rFonts w:ascii="Microsoft Sans Serif" w:hAnsi="Microsoft Sans Serif"/>
      <w:lang w:eastAsia="ru-RU"/>
    </w:rPr>
  </w:style>
  <w:style w:type="character" w:customStyle="1" w:styleId="Bold">
    <w:name w:val="_Bold"/>
    <w:rsid w:val="00266A89"/>
    <w:rPr>
      <w:rFonts w:ascii="BalticaC" w:hAnsi="BalticaC" w:cs="BalticaC"/>
      <w:b/>
      <w:bCs/>
      <w:color w:val="000000"/>
      <w:w w:val="100"/>
    </w:rPr>
  </w:style>
  <w:style w:type="paragraph" w:customStyle="1" w:styleId="BODY">
    <w:name w:val="BODY"/>
    <w:basedOn w:val="a"/>
    <w:rsid w:val="00266A89"/>
    <w:pPr>
      <w:suppressAutoHyphens w:val="0"/>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Style39">
    <w:name w:val="Style39"/>
    <w:basedOn w:val="a"/>
    <w:rsid w:val="00266A89"/>
    <w:pPr>
      <w:widowControl w:val="0"/>
      <w:suppressAutoHyphens w:val="0"/>
      <w:autoSpaceDE w:val="0"/>
      <w:autoSpaceDN w:val="0"/>
      <w:adjustRightInd w:val="0"/>
      <w:spacing w:line="245" w:lineRule="exact"/>
      <w:jc w:val="center"/>
    </w:pPr>
    <w:rPr>
      <w:rFonts w:ascii="Tahoma" w:hAnsi="Tahoma" w:cs="Tahoma"/>
      <w:lang w:eastAsia="ru-RU"/>
    </w:rPr>
  </w:style>
  <w:style w:type="character" w:customStyle="1" w:styleId="FontStyle46">
    <w:name w:val="Font Style46"/>
    <w:rsid w:val="00266A89"/>
    <w:rPr>
      <w:rFonts w:ascii="Times New Roman" w:hAnsi="Times New Roman" w:cs="Times New Roman" w:hint="default"/>
      <w:b/>
      <w:bCs w:val="0"/>
      <w:spacing w:val="-10"/>
      <w:sz w:val="24"/>
    </w:rPr>
  </w:style>
  <w:style w:type="paragraph" w:customStyle="1" w:styleId="Style12">
    <w:name w:val="Style12"/>
    <w:basedOn w:val="a"/>
    <w:rsid w:val="00266A89"/>
    <w:pPr>
      <w:widowControl w:val="0"/>
      <w:suppressAutoHyphens w:val="0"/>
      <w:autoSpaceDE w:val="0"/>
      <w:autoSpaceDN w:val="0"/>
      <w:adjustRightInd w:val="0"/>
      <w:spacing w:line="254" w:lineRule="exact"/>
      <w:ind w:hanging="346"/>
      <w:jc w:val="both"/>
    </w:pPr>
    <w:rPr>
      <w:rFonts w:ascii="Tahoma" w:hAnsi="Tahoma" w:cs="Tahoma"/>
      <w:lang w:eastAsia="ru-RU"/>
    </w:rPr>
  </w:style>
  <w:style w:type="character" w:customStyle="1" w:styleId="FontStyle44">
    <w:name w:val="Font Style44"/>
    <w:rsid w:val="00266A89"/>
    <w:rPr>
      <w:rFonts w:ascii="Times New Roman" w:hAnsi="Times New Roman" w:cs="Times New Roman" w:hint="default"/>
      <w:sz w:val="24"/>
    </w:rPr>
  </w:style>
  <w:style w:type="paragraph" w:customStyle="1" w:styleId="Style13">
    <w:name w:val="Style13"/>
    <w:basedOn w:val="a"/>
    <w:rsid w:val="00266A89"/>
    <w:pPr>
      <w:widowControl w:val="0"/>
      <w:suppressAutoHyphens w:val="0"/>
      <w:autoSpaceDE w:val="0"/>
      <w:autoSpaceDN w:val="0"/>
      <w:adjustRightInd w:val="0"/>
      <w:spacing w:line="255" w:lineRule="exact"/>
      <w:ind w:firstLine="384"/>
      <w:jc w:val="both"/>
    </w:pPr>
    <w:rPr>
      <w:rFonts w:ascii="Tahoma" w:hAnsi="Tahoma" w:cs="Tahoma"/>
      <w:lang w:eastAsia="ru-RU"/>
    </w:rPr>
  </w:style>
  <w:style w:type="paragraph" w:customStyle="1" w:styleId="Style23">
    <w:name w:val="Style23"/>
    <w:basedOn w:val="a"/>
    <w:rsid w:val="00266A89"/>
    <w:pPr>
      <w:widowControl w:val="0"/>
      <w:suppressAutoHyphens w:val="0"/>
      <w:autoSpaceDE w:val="0"/>
      <w:autoSpaceDN w:val="0"/>
      <w:adjustRightInd w:val="0"/>
    </w:pPr>
    <w:rPr>
      <w:rFonts w:ascii="Tahoma" w:hAnsi="Tahoma" w:cs="Tahoma"/>
      <w:lang w:eastAsia="ru-RU"/>
    </w:rPr>
  </w:style>
  <w:style w:type="character" w:customStyle="1" w:styleId="FontStyle49">
    <w:name w:val="Font Style49"/>
    <w:rsid w:val="00266A89"/>
    <w:rPr>
      <w:rFonts w:ascii="Times New Roman" w:hAnsi="Times New Roman" w:cs="Times New Roman" w:hint="default"/>
      <w:i/>
      <w:iCs w:val="0"/>
      <w:sz w:val="24"/>
    </w:rPr>
  </w:style>
  <w:style w:type="paragraph" w:customStyle="1" w:styleId="Style14">
    <w:name w:val="Style14"/>
    <w:basedOn w:val="a"/>
    <w:rsid w:val="00266A89"/>
    <w:pPr>
      <w:widowControl w:val="0"/>
      <w:suppressAutoHyphens w:val="0"/>
      <w:autoSpaceDE w:val="0"/>
      <w:autoSpaceDN w:val="0"/>
      <w:adjustRightInd w:val="0"/>
      <w:spacing w:line="255" w:lineRule="exact"/>
      <w:jc w:val="both"/>
    </w:pPr>
    <w:rPr>
      <w:rFonts w:ascii="Tahoma" w:hAnsi="Tahoma" w:cs="Tahoma"/>
      <w:lang w:eastAsia="ru-RU"/>
    </w:rPr>
  </w:style>
  <w:style w:type="paragraph" w:customStyle="1" w:styleId="Style28">
    <w:name w:val="Style28"/>
    <w:basedOn w:val="a"/>
    <w:rsid w:val="00266A89"/>
    <w:pPr>
      <w:widowControl w:val="0"/>
      <w:suppressAutoHyphens w:val="0"/>
      <w:autoSpaceDE w:val="0"/>
      <w:autoSpaceDN w:val="0"/>
      <w:adjustRightInd w:val="0"/>
      <w:spacing w:line="254" w:lineRule="exact"/>
      <w:ind w:firstLine="389"/>
      <w:jc w:val="both"/>
    </w:pPr>
    <w:rPr>
      <w:rFonts w:ascii="Tahoma" w:hAnsi="Tahoma" w:cs="Tahoma"/>
      <w:lang w:eastAsia="ru-RU"/>
    </w:rPr>
  </w:style>
  <w:style w:type="character" w:customStyle="1" w:styleId="FontStyle62">
    <w:name w:val="Font Style62"/>
    <w:rsid w:val="00266A89"/>
    <w:rPr>
      <w:rFonts w:ascii="Times New Roman" w:hAnsi="Times New Roman"/>
      <w:b/>
      <w:i/>
      <w:sz w:val="24"/>
    </w:rPr>
  </w:style>
  <w:style w:type="character" w:customStyle="1" w:styleId="FontStyle50">
    <w:name w:val="Font Style50"/>
    <w:rsid w:val="00266A89"/>
    <w:rPr>
      <w:rFonts w:ascii="Times New Roman" w:hAnsi="Times New Roman"/>
      <w:i/>
      <w:sz w:val="16"/>
    </w:rPr>
  </w:style>
  <w:style w:type="paragraph" w:customStyle="1" w:styleId="Style30">
    <w:name w:val="Style30"/>
    <w:basedOn w:val="a"/>
    <w:rsid w:val="00266A89"/>
    <w:pPr>
      <w:widowControl w:val="0"/>
      <w:suppressAutoHyphens w:val="0"/>
      <w:autoSpaceDE w:val="0"/>
      <w:autoSpaceDN w:val="0"/>
      <w:adjustRightInd w:val="0"/>
      <w:spacing w:line="250" w:lineRule="exact"/>
      <w:ind w:hanging="346"/>
      <w:jc w:val="both"/>
    </w:pPr>
    <w:rPr>
      <w:rFonts w:ascii="Tahoma" w:hAnsi="Tahoma" w:cs="Tahoma"/>
      <w:lang w:eastAsia="ru-RU"/>
    </w:rPr>
  </w:style>
  <w:style w:type="paragraph" w:customStyle="1" w:styleId="Style18">
    <w:name w:val="Style18"/>
    <w:basedOn w:val="a"/>
    <w:rsid w:val="00266A89"/>
    <w:pPr>
      <w:widowControl w:val="0"/>
      <w:suppressAutoHyphens w:val="0"/>
      <w:autoSpaceDE w:val="0"/>
      <w:autoSpaceDN w:val="0"/>
      <w:adjustRightInd w:val="0"/>
      <w:spacing w:line="257" w:lineRule="exact"/>
      <w:ind w:firstLine="384"/>
    </w:pPr>
    <w:rPr>
      <w:rFonts w:ascii="Tahoma" w:hAnsi="Tahoma" w:cs="Tahoma"/>
      <w:lang w:eastAsia="ru-RU"/>
    </w:rPr>
  </w:style>
  <w:style w:type="character" w:customStyle="1" w:styleId="FontStyle58">
    <w:name w:val="Font Style58"/>
    <w:rsid w:val="00266A89"/>
    <w:rPr>
      <w:rFonts w:ascii="Times New Roman" w:hAnsi="Times New Roman"/>
      <w:sz w:val="26"/>
    </w:rPr>
  </w:style>
  <w:style w:type="character" w:customStyle="1" w:styleId="FontStyle59">
    <w:name w:val="Font Style59"/>
    <w:rsid w:val="00266A89"/>
    <w:rPr>
      <w:rFonts w:ascii="Tahoma" w:hAnsi="Tahoma"/>
      <w:b/>
      <w:spacing w:val="-10"/>
      <w:sz w:val="18"/>
    </w:rPr>
  </w:style>
  <w:style w:type="paragraph" w:styleId="29">
    <w:name w:val="List Bullet 2"/>
    <w:basedOn w:val="a"/>
    <w:autoRedefine/>
    <w:rsid w:val="00266A89"/>
    <w:pPr>
      <w:suppressAutoHyphens w:val="0"/>
      <w:ind w:firstLine="567"/>
      <w:jc w:val="both"/>
    </w:pPr>
    <w:rPr>
      <w:kern w:val="16"/>
      <w:sz w:val="28"/>
      <w:szCs w:val="28"/>
      <w:lang w:eastAsia="ru-RU"/>
    </w:rPr>
  </w:style>
  <w:style w:type="paragraph" w:customStyle="1" w:styleId="aff3">
    <w:name w:val="Знак Знак Знак Знак"/>
    <w:basedOn w:val="a"/>
    <w:rsid w:val="00266A89"/>
    <w:pPr>
      <w:suppressAutoHyphens w:val="0"/>
    </w:pPr>
    <w:rPr>
      <w:rFonts w:ascii="Verdana" w:hAnsi="Verdana" w:cs="Verdana"/>
      <w:sz w:val="20"/>
      <w:szCs w:val="20"/>
      <w:lang w:val="en-US" w:eastAsia="en-US"/>
    </w:rPr>
  </w:style>
  <w:style w:type="paragraph" w:customStyle="1" w:styleId="1b">
    <w:name w:val="Без интервала1"/>
    <w:rsid w:val="00266A89"/>
    <w:pPr>
      <w:ind w:firstLine="709"/>
    </w:pPr>
    <w:rPr>
      <w:sz w:val="22"/>
      <w:szCs w:val="22"/>
      <w:lang w:eastAsia="en-US"/>
    </w:rPr>
  </w:style>
  <w:style w:type="paragraph" w:customStyle="1" w:styleId="Style21">
    <w:name w:val="Style21"/>
    <w:basedOn w:val="a"/>
    <w:rsid w:val="00266A89"/>
    <w:pPr>
      <w:widowControl w:val="0"/>
      <w:suppressAutoHyphens w:val="0"/>
      <w:autoSpaceDE w:val="0"/>
      <w:autoSpaceDN w:val="0"/>
      <w:adjustRightInd w:val="0"/>
      <w:spacing w:line="202" w:lineRule="exact"/>
      <w:jc w:val="both"/>
    </w:pPr>
    <w:rPr>
      <w:rFonts w:ascii="Tahoma" w:eastAsia="Calibri" w:hAnsi="Tahoma" w:cs="Tahoma"/>
      <w:lang w:eastAsia="ru-RU"/>
    </w:rPr>
  </w:style>
  <w:style w:type="paragraph" w:customStyle="1" w:styleId="Style61">
    <w:name w:val="Style61"/>
    <w:basedOn w:val="a"/>
    <w:rsid w:val="00266A89"/>
    <w:pPr>
      <w:widowControl w:val="0"/>
      <w:suppressAutoHyphens w:val="0"/>
      <w:autoSpaceDE w:val="0"/>
      <w:autoSpaceDN w:val="0"/>
      <w:adjustRightInd w:val="0"/>
      <w:jc w:val="right"/>
    </w:pPr>
    <w:rPr>
      <w:rFonts w:ascii="Tahoma" w:eastAsia="Calibri" w:hAnsi="Tahoma" w:cs="Tahoma"/>
      <w:lang w:eastAsia="ru-RU"/>
    </w:rPr>
  </w:style>
  <w:style w:type="paragraph" w:customStyle="1" w:styleId="62">
    <w:name w:val="Основной текст6"/>
    <w:basedOn w:val="a"/>
    <w:rsid w:val="00266A89"/>
    <w:pPr>
      <w:widowControl w:val="0"/>
      <w:shd w:val="clear" w:color="auto" w:fill="FFFFFF"/>
      <w:suppressAutoHyphens w:val="0"/>
      <w:spacing w:after="120" w:line="274" w:lineRule="exact"/>
      <w:ind w:hanging="360"/>
      <w:jc w:val="center"/>
    </w:pPr>
    <w:rPr>
      <w:sz w:val="20"/>
      <w:szCs w:val="20"/>
      <w:shd w:val="clear" w:color="auto" w:fill="FFFFFF"/>
      <w:lang w:eastAsia="ru-RU"/>
    </w:rPr>
  </w:style>
  <w:style w:type="paragraph" w:customStyle="1" w:styleId="3New">
    <w:name w:val="Заголовок 3New"/>
    <w:basedOn w:val="3"/>
    <w:link w:val="3New0"/>
    <w:autoRedefine/>
    <w:qFormat/>
    <w:rsid w:val="00266A89"/>
    <w:pPr>
      <w:widowControl w:val="0"/>
      <w:tabs>
        <w:tab w:val="left" w:pos="450"/>
        <w:tab w:val="left" w:pos="567"/>
        <w:tab w:val="left" w:pos="720"/>
      </w:tabs>
      <w:ind w:left="0" w:firstLine="0"/>
    </w:pPr>
    <w:rPr>
      <w:b/>
      <w:bCs/>
      <w:sz w:val="24"/>
      <w:u w:val="single"/>
      <w:lang w:eastAsia="ru-RU"/>
    </w:rPr>
  </w:style>
  <w:style w:type="character" w:customStyle="1" w:styleId="3New0">
    <w:name w:val="Заголовок 3New Знак"/>
    <w:link w:val="3New"/>
    <w:locked/>
    <w:rsid w:val="00266A89"/>
    <w:rPr>
      <w:b/>
      <w:bCs/>
      <w:sz w:val="24"/>
      <w:szCs w:val="24"/>
      <w:u w:val="single"/>
    </w:rPr>
  </w:style>
  <w:style w:type="paragraph" w:customStyle="1" w:styleId="2a">
    <w:name w:val="Абзац списка2"/>
    <w:basedOn w:val="a"/>
    <w:rsid w:val="00266A89"/>
    <w:pPr>
      <w:suppressAutoHyphens w:val="0"/>
      <w:ind w:left="720"/>
    </w:pPr>
    <w:rPr>
      <w:rFonts w:ascii="Calibri" w:hAnsi="Calibri" w:cs="Calibri"/>
      <w:sz w:val="20"/>
      <w:szCs w:val="20"/>
      <w:lang w:eastAsia="ru-RU"/>
    </w:rPr>
  </w:style>
  <w:style w:type="character" w:customStyle="1" w:styleId="10">
    <w:name w:val="Заголовок 1 Знак"/>
    <w:link w:val="1"/>
    <w:uiPriority w:val="99"/>
    <w:rsid w:val="00266A89"/>
    <w:rPr>
      <w:b/>
      <w:bCs/>
      <w:sz w:val="36"/>
      <w:szCs w:val="24"/>
      <w:lang w:eastAsia="ar-SA"/>
    </w:rPr>
  </w:style>
  <w:style w:type="paragraph" w:customStyle="1" w:styleId="aff4">
    <w:name w:val="Нормальный (таблица)"/>
    <w:basedOn w:val="a"/>
    <w:next w:val="a"/>
    <w:uiPriority w:val="99"/>
    <w:rsid w:val="00266A89"/>
    <w:pPr>
      <w:widowControl w:val="0"/>
      <w:suppressAutoHyphens w:val="0"/>
      <w:autoSpaceDE w:val="0"/>
      <w:autoSpaceDN w:val="0"/>
      <w:adjustRightInd w:val="0"/>
      <w:jc w:val="both"/>
    </w:pPr>
    <w:rPr>
      <w:rFonts w:ascii="Arial" w:hAnsi="Arial" w:cs="Arial"/>
      <w:lang w:eastAsia="ru-RU"/>
    </w:rPr>
  </w:style>
  <w:style w:type="paragraph" w:customStyle="1" w:styleId="aff5">
    <w:name w:val="Прижатый влево"/>
    <w:basedOn w:val="a"/>
    <w:next w:val="a"/>
    <w:uiPriority w:val="99"/>
    <w:rsid w:val="00266A89"/>
    <w:pPr>
      <w:widowControl w:val="0"/>
      <w:suppressAutoHyphens w:val="0"/>
      <w:autoSpaceDE w:val="0"/>
      <w:autoSpaceDN w:val="0"/>
      <w:adjustRightInd w:val="0"/>
    </w:pPr>
    <w:rPr>
      <w:rFonts w:ascii="Arial" w:hAnsi="Arial" w:cs="Arial"/>
      <w:lang w:eastAsia="ru-RU"/>
    </w:rPr>
  </w:style>
  <w:style w:type="character" w:customStyle="1" w:styleId="aff6">
    <w:name w:val="Цветовое выделение"/>
    <w:uiPriority w:val="99"/>
    <w:rsid w:val="00266A89"/>
    <w:rPr>
      <w:b/>
      <w:color w:val="26282F"/>
    </w:rPr>
  </w:style>
  <w:style w:type="character" w:customStyle="1" w:styleId="aff7">
    <w:name w:val="Гипертекстовая ссылка"/>
    <w:uiPriority w:val="99"/>
    <w:rsid w:val="00266A89"/>
    <w:rPr>
      <w:b/>
      <w:color w:val="auto"/>
    </w:rPr>
  </w:style>
  <w:style w:type="table" w:styleId="-6">
    <w:name w:val="Light Grid Accent 6"/>
    <w:basedOn w:val="a1"/>
    <w:uiPriority w:val="99"/>
    <w:rsid w:val="00266A89"/>
    <w:rPr>
      <w:rFonts w:ascii="Calibri" w:hAnsi="Calibri"/>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s1">
    <w:name w:val="s1"/>
    <w:rsid w:val="00266A89"/>
  </w:style>
  <w:style w:type="paragraph" w:customStyle="1" w:styleId="Style19">
    <w:name w:val="Style19"/>
    <w:basedOn w:val="a"/>
    <w:uiPriority w:val="99"/>
    <w:rsid w:val="00266A89"/>
    <w:pPr>
      <w:widowControl w:val="0"/>
      <w:suppressAutoHyphens w:val="0"/>
      <w:autoSpaceDE w:val="0"/>
      <w:autoSpaceDN w:val="0"/>
      <w:adjustRightInd w:val="0"/>
      <w:spacing w:line="480" w:lineRule="exact"/>
      <w:ind w:firstLine="686"/>
      <w:jc w:val="both"/>
    </w:pPr>
    <w:rPr>
      <w:lang w:eastAsia="ru-RU"/>
    </w:rPr>
  </w:style>
  <w:style w:type="character" w:styleId="aff8">
    <w:name w:val="Emphasis"/>
    <w:basedOn w:val="a0"/>
    <w:uiPriority w:val="20"/>
    <w:qFormat/>
    <w:rsid w:val="00985805"/>
    <w:rPr>
      <w:i/>
      <w:iCs/>
    </w:rPr>
  </w:style>
  <w:style w:type="table" w:customStyle="1" w:styleId="2b">
    <w:name w:val="Сетка таблицы2"/>
    <w:basedOn w:val="a1"/>
    <w:next w:val="af1"/>
    <w:uiPriority w:val="59"/>
    <w:rsid w:val="001957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5">
    <w:name w:val="Сетка таблицы3"/>
    <w:basedOn w:val="a1"/>
    <w:next w:val="af1"/>
    <w:uiPriority w:val="59"/>
    <w:rsid w:val="0019570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1"/>
    <w:next w:val="af1"/>
    <w:uiPriority w:val="59"/>
    <w:rsid w:val="00C04A9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2">
    <w:name w:val="Сетка таблицы5"/>
    <w:basedOn w:val="a1"/>
    <w:next w:val="af1"/>
    <w:uiPriority w:val="59"/>
    <w:rsid w:val="00C04A9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772845"/>
    <w:pPr>
      <w:widowControl w:val="0"/>
      <w:suppressAutoHyphens w:val="0"/>
      <w:autoSpaceDE w:val="0"/>
      <w:autoSpaceDN w:val="0"/>
      <w:spacing w:before="86"/>
      <w:ind w:left="824" w:right="283"/>
      <w:jc w:val="center"/>
      <w:outlineLvl w:val="1"/>
    </w:pPr>
    <w:rPr>
      <w:b/>
      <w:bCs/>
      <w:sz w:val="32"/>
      <w:szCs w:val="32"/>
      <w:lang w:eastAsia="ru-RU" w:bidi="ru-RU"/>
    </w:rPr>
  </w:style>
  <w:style w:type="paragraph" w:customStyle="1" w:styleId="211">
    <w:name w:val="Заголовок 21"/>
    <w:basedOn w:val="a"/>
    <w:qFormat/>
    <w:rsid w:val="003A0749"/>
    <w:pPr>
      <w:widowControl w:val="0"/>
      <w:suppressAutoHyphens w:val="0"/>
      <w:autoSpaceDE w:val="0"/>
      <w:autoSpaceDN w:val="0"/>
      <w:ind w:left="1042"/>
      <w:outlineLvl w:val="2"/>
    </w:pPr>
    <w:rPr>
      <w:b/>
      <w:bCs/>
      <w:lang w:eastAsia="ru-RU" w:bidi="ru-RU"/>
    </w:rPr>
  </w:style>
  <w:style w:type="paragraph" w:customStyle="1" w:styleId="1c">
    <w:name w:val="Основной текст1"/>
    <w:basedOn w:val="a"/>
    <w:rsid w:val="003A0749"/>
    <w:pPr>
      <w:shd w:val="clear" w:color="auto" w:fill="FFFFFF"/>
      <w:suppressAutoHyphens w:val="0"/>
      <w:spacing w:line="0" w:lineRule="atLeast"/>
    </w:pPr>
    <w:rPr>
      <w:sz w:val="20"/>
      <w:szCs w:val="20"/>
    </w:rPr>
  </w:style>
  <w:style w:type="character" w:customStyle="1" w:styleId="2c">
    <w:name w:val="Основной текст (2) + Не полужирный"/>
    <w:rsid w:val="003A074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aff9">
    <w:name w:val="Основной текст + Полужирный"/>
    <w:rsid w:val="003A0749"/>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36">
    <w:name w:val="Основной текст (3)_"/>
    <w:link w:val="37"/>
    <w:rsid w:val="003A0749"/>
    <w:rPr>
      <w:shd w:val="clear" w:color="auto" w:fill="FFFFFF"/>
    </w:rPr>
  </w:style>
  <w:style w:type="paragraph" w:customStyle="1" w:styleId="37">
    <w:name w:val="Основной текст (3)"/>
    <w:basedOn w:val="a"/>
    <w:link w:val="36"/>
    <w:rsid w:val="003A0749"/>
    <w:pPr>
      <w:shd w:val="clear" w:color="auto" w:fill="FFFFFF"/>
      <w:suppressAutoHyphens w:val="0"/>
      <w:spacing w:line="0" w:lineRule="atLeast"/>
      <w:jc w:val="both"/>
    </w:pPr>
    <w:rPr>
      <w:sz w:val="20"/>
      <w:szCs w:val="20"/>
      <w:lang w:eastAsia="ru-RU"/>
    </w:rPr>
  </w:style>
  <w:style w:type="character" w:customStyle="1" w:styleId="1d">
    <w:name w:val="Заголовок №1_"/>
    <w:link w:val="1e"/>
    <w:rsid w:val="003A0749"/>
    <w:rPr>
      <w:sz w:val="26"/>
      <w:szCs w:val="26"/>
      <w:shd w:val="clear" w:color="auto" w:fill="FFFFFF"/>
    </w:rPr>
  </w:style>
  <w:style w:type="paragraph" w:customStyle="1" w:styleId="1e">
    <w:name w:val="Заголовок №1"/>
    <w:basedOn w:val="a"/>
    <w:link w:val="1d"/>
    <w:rsid w:val="003A0749"/>
    <w:pPr>
      <w:shd w:val="clear" w:color="auto" w:fill="FFFFFF"/>
      <w:suppressAutoHyphens w:val="0"/>
      <w:spacing w:before="300" w:after="300" w:line="317" w:lineRule="exact"/>
      <w:jc w:val="right"/>
      <w:outlineLvl w:val="0"/>
    </w:pPr>
    <w:rPr>
      <w:sz w:val="26"/>
      <w:szCs w:val="26"/>
      <w:lang w:eastAsia="ru-RU"/>
    </w:rPr>
  </w:style>
  <w:style w:type="character" w:customStyle="1" w:styleId="53">
    <w:name w:val="Основной текст (5)_"/>
    <w:link w:val="54"/>
    <w:rsid w:val="003A0749"/>
    <w:rPr>
      <w:shd w:val="clear" w:color="auto" w:fill="FFFFFF"/>
    </w:rPr>
  </w:style>
  <w:style w:type="paragraph" w:customStyle="1" w:styleId="54">
    <w:name w:val="Основной текст (5)"/>
    <w:basedOn w:val="a"/>
    <w:link w:val="53"/>
    <w:rsid w:val="003A0749"/>
    <w:pPr>
      <w:shd w:val="clear" w:color="auto" w:fill="FFFFFF"/>
      <w:suppressAutoHyphens w:val="0"/>
      <w:spacing w:line="0" w:lineRule="atLeast"/>
      <w:jc w:val="both"/>
    </w:pPr>
    <w:rPr>
      <w:sz w:val="20"/>
      <w:szCs w:val="20"/>
      <w:lang w:eastAsia="ru-RU"/>
    </w:rPr>
  </w:style>
  <w:style w:type="character" w:customStyle="1" w:styleId="55">
    <w:name w:val="Основной текст (5) + Не курсив"/>
    <w:rsid w:val="003A0749"/>
    <w:rPr>
      <w:rFonts w:ascii="Times New Roman" w:eastAsia="Times New Roman" w:hAnsi="Times New Roman" w:cs="Times New Roman"/>
      <w:i/>
      <w:iCs/>
      <w:shd w:val="clear" w:color="auto" w:fill="FFFFFF"/>
    </w:rPr>
  </w:style>
  <w:style w:type="character" w:customStyle="1" w:styleId="56">
    <w:name w:val="Основной текст (5) + Полужирный"/>
    <w:rsid w:val="003A0749"/>
    <w:rPr>
      <w:rFonts w:ascii="Times New Roman" w:eastAsia="Times New Roman" w:hAnsi="Times New Roman" w:cs="Times New Roman"/>
      <w:b/>
      <w:bCs/>
      <w:shd w:val="clear" w:color="auto" w:fill="FFFFFF"/>
    </w:rPr>
  </w:style>
  <w:style w:type="character" w:customStyle="1" w:styleId="90">
    <w:name w:val="Основной текст (9)_"/>
    <w:link w:val="91"/>
    <w:rsid w:val="003A0749"/>
    <w:rPr>
      <w:sz w:val="8"/>
      <w:szCs w:val="8"/>
      <w:shd w:val="clear" w:color="auto" w:fill="FFFFFF"/>
    </w:rPr>
  </w:style>
  <w:style w:type="paragraph" w:customStyle="1" w:styleId="91">
    <w:name w:val="Основной текст (9)"/>
    <w:basedOn w:val="a"/>
    <w:link w:val="90"/>
    <w:rsid w:val="003A0749"/>
    <w:pPr>
      <w:shd w:val="clear" w:color="auto" w:fill="FFFFFF"/>
      <w:suppressAutoHyphens w:val="0"/>
      <w:spacing w:line="0" w:lineRule="atLeast"/>
      <w:jc w:val="center"/>
    </w:pPr>
    <w:rPr>
      <w:sz w:val="8"/>
      <w:szCs w:val="8"/>
      <w:lang w:eastAsia="ru-RU"/>
    </w:rPr>
  </w:style>
  <w:style w:type="character" w:customStyle="1" w:styleId="2d">
    <w:name w:val="Основной текст (2) + Курсив"/>
    <w:rsid w:val="003A0749"/>
    <w:rPr>
      <w:rFonts w:ascii="Times New Roman" w:eastAsia="Times New Roman" w:hAnsi="Times New Roman" w:cs="Times New Roman"/>
      <w:b w:val="0"/>
      <w:bCs w:val="0"/>
      <w:i/>
      <w:iCs/>
      <w:smallCaps w:val="0"/>
      <w:strike w:val="0"/>
      <w:spacing w:val="0"/>
      <w:sz w:val="16"/>
      <w:szCs w:val="16"/>
    </w:rPr>
  </w:style>
  <w:style w:type="character" w:customStyle="1" w:styleId="affa">
    <w:name w:val="Основной текст + Курсив"/>
    <w:rsid w:val="003A0749"/>
    <w:rPr>
      <w:rFonts w:ascii="Times New Roman" w:eastAsia="Times New Roman" w:hAnsi="Times New Roman" w:cs="Times New Roman"/>
      <w:b w:val="0"/>
      <w:bCs w:val="0"/>
      <w:i/>
      <w:iCs/>
      <w:smallCaps w:val="0"/>
      <w:strike w:val="0"/>
      <w:spacing w:val="0"/>
      <w:sz w:val="19"/>
      <w:szCs w:val="19"/>
    </w:rPr>
  </w:style>
  <w:style w:type="character" w:customStyle="1" w:styleId="1pt">
    <w:name w:val="Основной текст + Интервал 1 pt"/>
    <w:rsid w:val="003A0749"/>
    <w:rPr>
      <w:rFonts w:ascii="Times New Roman" w:eastAsia="Times New Roman" w:hAnsi="Times New Roman" w:cs="Times New Roman"/>
      <w:b w:val="0"/>
      <w:bCs w:val="0"/>
      <w:i w:val="0"/>
      <w:iCs w:val="0"/>
      <w:smallCaps w:val="0"/>
      <w:strike w:val="0"/>
      <w:spacing w:val="20"/>
      <w:sz w:val="19"/>
      <w:szCs w:val="19"/>
      <w:shd w:val="clear" w:color="auto" w:fill="FFFFFF"/>
    </w:rPr>
  </w:style>
  <w:style w:type="character" w:customStyle="1" w:styleId="2LucidaSansUnicode">
    <w:name w:val="Основной текст (2) + Lucida Sans Unicode;Курсив"/>
    <w:rsid w:val="003A0749"/>
    <w:rPr>
      <w:rFonts w:ascii="Lucida Sans Unicode" w:eastAsia="Lucida Sans Unicode" w:hAnsi="Lucida Sans Unicode" w:cs="Lucida Sans Unicode"/>
      <w:b w:val="0"/>
      <w:bCs w:val="0"/>
      <w:i/>
      <w:iCs/>
      <w:smallCaps w:val="0"/>
      <w:strike w:val="0"/>
      <w:spacing w:val="0"/>
      <w:sz w:val="16"/>
      <w:szCs w:val="16"/>
      <w:shd w:val="clear" w:color="auto" w:fill="FFFFFF"/>
    </w:rPr>
  </w:style>
  <w:style w:type="character" w:customStyle="1" w:styleId="21pt">
    <w:name w:val="Основной текст (2) + Интервал 1 pt"/>
    <w:rsid w:val="003A0749"/>
    <w:rPr>
      <w:rFonts w:ascii="Times New Roman" w:eastAsia="Times New Roman" w:hAnsi="Times New Roman" w:cs="Times New Roman"/>
      <w:b w:val="0"/>
      <w:bCs w:val="0"/>
      <w:i w:val="0"/>
      <w:iCs w:val="0"/>
      <w:smallCaps w:val="0"/>
      <w:strike w:val="0"/>
      <w:spacing w:val="20"/>
      <w:sz w:val="16"/>
      <w:szCs w:val="16"/>
      <w:shd w:val="clear" w:color="auto" w:fill="FFFFFF"/>
    </w:rPr>
  </w:style>
  <w:style w:type="paragraph" w:customStyle="1" w:styleId="220">
    <w:name w:val="Основной текст22"/>
    <w:basedOn w:val="a"/>
    <w:rsid w:val="003A0749"/>
    <w:pPr>
      <w:shd w:val="clear" w:color="auto" w:fill="FFFFFF"/>
      <w:suppressAutoHyphens w:val="0"/>
      <w:spacing w:line="269" w:lineRule="exact"/>
      <w:ind w:hanging="1900"/>
      <w:jc w:val="both"/>
    </w:pPr>
    <w:rPr>
      <w:color w:val="000000"/>
      <w:sz w:val="20"/>
      <w:szCs w:val="20"/>
      <w:lang w:eastAsia="ru-RU"/>
    </w:rPr>
  </w:style>
  <w:style w:type="character" w:customStyle="1" w:styleId="14pt">
    <w:name w:val="Основной текст + 14 pt;Полужирный;Малые прописные"/>
    <w:rsid w:val="003A0749"/>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BookAntiqua8pt1pt">
    <w:name w:val="Основной текст + Book Antiqua;8 pt;Интервал 1 pt"/>
    <w:rsid w:val="003A0749"/>
    <w:rPr>
      <w:rFonts w:ascii="Book Antiqua" w:eastAsia="Book Antiqua" w:hAnsi="Book Antiqua" w:cs="Book Antiqua"/>
      <w:b w:val="0"/>
      <w:bCs w:val="0"/>
      <w:i w:val="0"/>
      <w:iCs w:val="0"/>
      <w:smallCaps w:val="0"/>
      <w:strike w:val="0"/>
      <w:spacing w:val="20"/>
      <w:sz w:val="16"/>
      <w:szCs w:val="16"/>
      <w:shd w:val="clear" w:color="auto" w:fill="FFFFFF"/>
    </w:rPr>
  </w:style>
  <w:style w:type="character" w:customStyle="1" w:styleId="43">
    <w:name w:val="Основной текст (4)_"/>
    <w:link w:val="44"/>
    <w:rsid w:val="003A0749"/>
    <w:rPr>
      <w:shd w:val="clear" w:color="auto" w:fill="FFFFFF"/>
    </w:rPr>
  </w:style>
  <w:style w:type="paragraph" w:customStyle="1" w:styleId="44">
    <w:name w:val="Основной текст (4)"/>
    <w:basedOn w:val="a"/>
    <w:link w:val="43"/>
    <w:rsid w:val="003A0749"/>
    <w:pPr>
      <w:shd w:val="clear" w:color="auto" w:fill="FFFFFF"/>
      <w:suppressAutoHyphens w:val="0"/>
      <w:spacing w:after="120" w:line="0" w:lineRule="atLeast"/>
    </w:pPr>
    <w:rPr>
      <w:sz w:val="20"/>
      <w:szCs w:val="20"/>
      <w:lang w:eastAsia="ru-RU"/>
    </w:rPr>
  </w:style>
  <w:style w:type="character" w:customStyle="1" w:styleId="2e">
    <w:name w:val="Основной текст (2) + Полужирный"/>
    <w:rsid w:val="003A0749"/>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314pt">
    <w:name w:val="Основной текст (3) + 14 pt;Полужирный;Малые прописные"/>
    <w:rsid w:val="003A0749"/>
    <w:rPr>
      <w:rFonts w:ascii="Times New Roman" w:eastAsia="Times New Roman" w:hAnsi="Times New Roman" w:cs="Times New Roman"/>
      <w:b/>
      <w:bCs/>
      <w:i w:val="0"/>
      <w:iCs w:val="0"/>
      <w:smallCaps/>
      <w:strike w:val="0"/>
      <w:spacing w:val="0"/>
      <w:sz w:val="28"/>
      <w:szCs w:val="28"/>
      <w:shd w:val="clear" w:color="auto" w:fill="FFFFFF"/>
      <w:lang w:val="en-US"/>
    </w:rPr>
  </w:style>
  <w:style w:type="character" w:customStyle="1" w:styleId="57">
    <w:name w:val="Основной текст5"/>
    <w:rsid w:val="003A0749"/>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2f">
    <w:name w:val="Основной текст2"/>
    <w:rsid w:val="003A0749"/>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38">
    <w:name w:val="Основной текст (3) + Курсив"/>
    <w:rsid w:val="003A0749"/>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c12">
    <w:name w:val="c12"/>
    <w:basedOn w:val="a0"/>
    <w:rsid w:val="003A0749"/>
  </w:style>
  <w:style w:type="character" w:customStyle="1" w:styleId="2f0">
    <w:name w:val="Заголовок №2_"/>
    <w:link w:val="2f1"/>
    <w:rsid w:val="003A0749"/>
    <w:rPr>
      <w:shd w:val="clear" w:color="auto" w:fill="FFFFFF"/>
    </w:rPr>
  </w:style>
  <w:style w:type="paragraph" w:customStyle="1" w:styleId="2f1">
    <w:name w:val="Заголовок №2"/>
    <w:basedOn w:val="a"/>
    <w:link w:val="2f0"/>
    <w:rsid w:val="003A0749"/>
    <w:pPr>
      <w:shd w:val="clear" w:color="auto" w:fill="FFFFFF"/>
      <w:suppressAutoHyphens w:val="0"/>
      <w:spacing w:after="120" w:line="218" w:lineRule="exact"/>
      <w:jc w:val="center"/>
      <w:outlineLvl w:val="1"/>
    </w:pPr>
    <w:rPr>
      <w:sz w:val="20"/>
      <w:szCs w:val="20"/>
      <w:lang w:eastAsia="ru-RU"/>
    </w:rPr>
  </w:style>
  <w:style w:type="character" w:customStyle="1" w:styleId="63">
    <w:name w:val="Основной текст (6) + Не полужирный;Не курсив"/>
    <w:rsid w:val="003A0749"/>
    <w:rPr>
      <w:rFonts w:ascii="Times New Roman" w:hAnsi="Times New Roman"/>
      <w:b/>
      <w:bCs/>
      <w:i/>
      <w:iCs/>
      <w:shd w:val="clear" w:color="auto" w:fill="FFFFFF"/>
    </w:rPr>
  </w:style>
  <w:style w:type="character" w:customStyle="1" w:styleId="affb">
    <w:name w:val="Основной текст + Полужирный;Курсив"/>
    <w:rsid w:val="003A0749"/>
    <w:rPr>
      <w:rFonts w:ascii="Times New Roman" w:eastAsia="Times New Roman" w:hAnsi="Times New Roman" w:cs="Times New Roman"/>
      <w:b/>
      <w:bCs/>
      <w:i/>
      <w:iCs/>
      <w:smallCaps w:val="0"/>
      <w:strike w:val="0"/>
      <w:spacing w:val="0"/>
      <w:sz w:val="20"/>
      <w:szCs w:val="20"/>
      <w:shd w:val="clear" w:color="auto" w:fill="FFFFFF"/>
    </w:rPr>
  </w:style>
  <w:style w:type="paragraph" w:styleId="39">
    <w:name w:val="Body Text Indent 3"/>
    <w:basedOn w:val="a"/>
    <w:link w:val="3a"/>
    <w:uiPriority w:val="99"/>
    <w:semiHidden/>
    <w:unhideWhenUsed/>
    <w:rsid w:val="003A0749"/>
    <w:pPr>
      <w:suppressAutoHyphens w:val="0"/>
      <w:spacing w:after="120" w:line="276" w:lineRule="auto"/>
      <w:ind w:left="283"/>
    </w:pPr>
    <w:rPr>
      <w:rFonts w:ascii="Calibri" w:eastAsia="Calibri" w:hAnsi="Calibri"/>
      <w:sz w:val="16"/>
      <w:szCs w:val="16"/>
    </w:rPr>
  </w:style>
  <w:style w:type="character" w:customStyle="1" w:styleId="3a">
    <w:name w:val="Основной текст с отступом 3 Знак"/>
    <w:basedOn w:val="a0"/>
    <w:link w:val="39"/>
    <w:uiPriority w:val="99"/>
    <w:semiHidden/>
    <w:rsid w:val="003A0749"/>
    <w:rPr>
      <w:rFonts w:ascii="Calibri" w:eastAsia="Calibri" w:hAnsi="Calibri"/>
      <w:sz w:val="16"/>
      <w:szCs w:val="16"/>
    </w:rPr>
  </w:style>
  <w:style w:type="paragraph" w:customStyle="1" w:styleId="body0">
    <w:name w:val="body"/>
    <w:basedOn w:val="a"/>
    <w:rsid w:val="003A0749"/>
    <w:pPr>
      <w:suppressAutoHyphens w:val="0"/>
      <w:spacing w:before="100" w:beforeAutospacing="1" w:after="100" w:afterAutospacing="1"/>
    </w:pPr>
    <w:rPr>
      <w:lang w:eastAsia="ru-RU"/>
    </w:rPr>
  </w:style>
  <w:style w:type="paragraph" w:customStyle="1" w:styleId="ParagraphStyle">
    <w:name w:val="Paragraph Style"/>
    <w:rsid w:val="003A0749"/>
    <w:pPr>
      <w:autoSpaceDE w:val="0"/>
      <w:autoSpaceDN w:val="0"/>
      <w:adjustRightInd w:val="0"/>
    </w:pPr>
    <w:rPr>
      <w:rFonts w:ascii="Arial" w:eastAsia="Calibri" w:hAnsi="Arial" w:cs="Arial"/>
      <w:sz w:val="24"/>
      <w:szCs w:val="24"/>
      <w:lang w:eastAsia="en-US"/>
    </w:rPr>
  </w:style>
  <w:style w:type="character" w:customStyle="1" w:styleId="affc">
    <w:name w:val="Подзаголовок Знак"/>
    <w:link w:val="affd"/>
    <w:locked/>
    <w:rsid w:val="003A0749"/>
    <w:rPr>
      <w:b/>
      <w:sz w:val="28"/>
      <w:szCs w:val="24"/>
    </w:rPr>
  </w:style>
  <w:style w:type="paragraph" w:styleId="affd">
    <w:name w:val="Subtitle"/>
    <w:basedOn w:val="a"/>
    <w:link w:val="affc"/>
    <w:qFormat/>
    <w:rsid w:val="003A0749"/>
    <w:pPr>
      <w:suppressAutoHyphens w:val="0"/>
      <w:jc w:val="center"/>
    </w:pPr>
    <w:rPr>
      <w:b/>
      <w:sz w:val="28"/>
      <w:lang w:eastAsia="ru-RU"/>
    </w:rPr>
  </w:style>
  <w:style w:type="character" w:customStyle="1" w:styleId="1f">
    <w:name w:val="Подзаголовок Знак1"/>
    <w:basedOn w:val="a0"/>
    <w:uiPriority w:val="11"/>
    <w:rsid w:val="003A0749"/>
    <w:rPr>
      <w:rFonts w:asciiTheme="majorHAnsi" w:eastAsiaTheme="majorEastAsia" w:hAnsiTheme="majorHAnsi" w:cstheme="majorBidi"/>
      <w:i/>
      <w:iCs/>
      <w:color w:val="4F81BD" w:themeColor="accent1"/>
      <w:spacing w:val="15"/>
      <w:sz w:val="24"/>
      <w:szCs w:val="24"/>
      <w:lang w:eastAsia="ar-SA"/>
    </w:rPr>
  </w:style>
  <w:style w:type="paragraph" w:customStyle="1" w:styleId="1f0">
    <w:name w:val="Знак1"/>
    <w:basedOn w:val="a"/>
    <w:rsid w:val="003A0749"/>
    <w:pPr>
      <w:suppressAutoHyphens w:val="0"/>
      <w:spacing w:after="160" w:line="240" w:lineRule="exact"/>
      <w:ind w:firstLine="709"/>
      <w:jc w:val="both"/>
    </w:pPr>
    <w:rPr>
      <w:rFonts w:ascii="Verdana" w:hAnsi="Verdana" w:cs="Verdana"/>
      <w:sz w:val="20"/>
      <w:szCs w:val="20"/>
      <w:lang w:val="en-US" w:eastAsia="en-US"/>
    </w:rPr>
  </w:style>
  <w:style w:type="paragraph" w:styleId="affe">
    <w:name w:val="annotation text"/>
    <w:basedOn w:val="a"/>
    <w:link w:val="afff"/>
    <w:unhideWhenUsed/>
    <w:rsid w:val="003A0749"/>
    <w:pPr>
      <w:suppressAutoHyphens w:val="0"/>
      <w:spacing w:after="200"/>
    </w:pPr>
    <w:rPr>
      <w:rFonts w:ascii="Calibri" w:eastAsia="Calibri" w:hAnsi="Calibri"/>
      <w:sz w:val="20"/>
      <w:szCs w:val="20"/>
      <w:lang w:eastAsia="en-US"/>
    </w:rPr>
  </w:style>
  <w:style w:type="character" w:customStyle="1" w:styleId="afff">
    <w:name w:val="Текст примечания Знак"/>
    <w:basedOn w:val="a0"/>
    <w:link w:val="affe"/>
    <w:rsid w:val="003A0749"/>
    <w:rPr>
      <w:rFonts w:ascii="Calibri" w:eastAsia="Calibri" w:hAnsi="Calibri"/>
      <w:lang w:eastAsia="en-US"/>
    </w:rPr>
  </w:style>
  <w:style w:type="character" w:customStyle="1" w:styleId="af6">
    <w:name w:val="Без интервала Знак"/>
    <w:link w:val="af5"/>
    <w:uiPriority w:val="1"/>
    <w:locked/>
    <w:rsid w:val="003A0749"/>
    <w:rPr>
      <w:rFonts w:ascii="Calibri" w:eastAsia="Calibri" w:hAnsi="Calibri"/>
      <w:sz w:val="22"/>
      <w:szCs w:val="22"/>
      <w:lang w:eastAsia="en-US"/>
    </w:rPr>
  </w:style>
  <w:style w:type="paragraph" w:customStyle="1" w:styleId="1f1">
    <w:name w:val="Обычный (веб)1"/>
    <w:basedOn w:val="a"/>
    <w:rsid w:val="003A0749"/>
    <w:pPr>
      <w:suppressAutoHyphens w:val="0"/>
      <w:spacing w:after="100" w:afterAutospacing="1" w:line="312" w:lineRule="atLeast"/>
    </w:pPr>
    <w:rPr>
      <w:lang w:eastAsia="ru-RU"/>
    </w:rPr>
  </w:style>
  <w:style w:type="character" w:customStyle="1" w:styleId="1f2">
    <w:name w:val="Верхний колонтитул Знак1"/>
    <w:uiPriority w:val="99"/>
    <w:semiHidden/>
    <w:rsid w:val="003A0749"/>
    <w:rPr>
      <w:rFonts w:ascii="Calibri" w:eastAsia="Calibri" w:hAnsi="Calibri" w:cs="Times New Roman"/>
    </w:rPr>
  </w:style>
  <w:style w:type="character" w:customStyle="1" w:styleId="FontStyle69">
    <w:name w:val="Font Style69"/>
    <w:uiPriority w:val="99"/>
    <w:rsid w:val="003A0749"/>
    <w:rPr>
      <w:rFonts w:ascii="Times New Roman" w:hAnsi="Times New Roman" w:cs="Times New Roman"/>
      <w:b/>
      <w:bCs/>
      <w:sz w:val="18"/>
      <w:szCs w:val="18"/>
    </w:rPr>
  </w:style>
  <w:style w:type="character" w:customStyle="1" w:styleId="FontStyle72">
    <w:name w:val="Font Style72"/>
    <w:uiPriority w:val="99"/>
    <w:rsid w:val="003A0749"/>
    <w:rPr>
      <w:rFonts w:ascii="Times New Roman" w:hAnsi="Times New Roman" w:cs="Times New Roman"/>
      <w:spacing w:val="10"/>
      <w:sz w:val="18"/>
      <w:szCs w:val="18"/>
    </w:rPr>
  </w:style>
  <w:style w:type="character" w:styleId="afff0">
    <w:name w:val="Book Title"/>
    <w:uiPriority w:val="33"/>
    <w:qFormat/>
    <w:rsid w:val="003A0749"/>
    <w:rPr>
      <w:rFonts w:ascii="Cambria" w:eastAsia="Times New Roman" w:hAnsi="Cambria" w:cs="Times New Roman"/>
      <w:b/>
      <w:bCs/>
      <w:i/>
      <w:iCs/>
      <w:color w:val="auto"/>
    </w:rPr>
  </w:style>
  <w:style w:type="paragraph" w:customStyle="1" w:styleId="311">
    <w:name w:val="Заголовок 31"/>
    <w:basedOn w:val="a"/>
    <w:uiPriority w:val="1"/>
    <w:qFormat/>
    <w:rsid w:val="003A0749"/>
    <w:pPr>
      <w:widowControl w:val="0"/>
      <w:suppressAutoHyphens w:val="0"/>
      <w:autoSpaceDE w:val="0"/>
      <w:autoSpaceDN w:val="0"/>
      <w:spacing w:before="89" w:line="318" w:lineRule="exact"/>
      <w:ind w:left="779"/>
      <w:jc w:val="both"/>
      <w:outlineLvl w:val="3"/>
    </w:pPr>
    <w:rPr>
      <w:b/>
      <w:bCs/>
      <w:i/>
      <w:sz w:val="28"/>
      <w:szCs w:val="28"/>
      <w:lang w:eastAsia="ru-RU" w:bidi="ru-RU"/>
    </w:rPr>
  </w:style>
  <w:style w:type="paragraph" w:customStyle="1" w:styleId="TableParagraph">
    <w:name w:val="Table Paragraph"/>
    <w:basedOn w:val="a"/>
    <w:uiPriority w:val="1"/>
    <w:qFormat/>
    <w:rsid w:val="003A0749"/>
    <w:pPr>
      <w:widowControl w:val="0"/>
      <w:suppressAutoHyphens w:val="0"/>
      <w:autoSpaceDE w:val="0"/>
      <w:autoSpaceDN w:val="0"/>
    </w:pPr>
    <w:rPr>
      <w:sz w:val="22"/>
      <w:szCs w:val="22"/>
      <w:lang w:eastAsia="ru-RU" w:bidi="ru-RU"/>
    </w:rPr>
  </w:style>
  <w:style w:type="paragraph" w:customStyle="1" w:styleId="1f3">
    <w:name w:val="Обычный1"/>
    <w:rsid w:val="003A0749"/>
    <w:pPr>
      <w:spacing w:after="200" w:line="276" w:lineRule="auto"/>
    </w:pPr>
    <w:rPr>
      <w:rFonts w:ascii="Calibri" w:eastAsia="Calibri" w:hAnsi="Calibri" w:cs="Calibri"/>
      <w:sz w:val="22"/>
      <w:szCs w:val="22"/>
    </w:rPr>
  </w:style>
  <w:style w:type="paragraph" w:customStyle="1" w:styleId="212">
    <w:name w:val="Заголовок 21"/>
    <w:basedOn w:val="a"/>
    <w:uiPriority w:val="1"/>
    <w:qFormat/>
    <w:rsid w:val="003A0749"/>
    <w:pPr>
      <w:widowControl w:val="0"/>
      <w:suppressAutoHyphens w:val="0"/>
      <w:autoSpaceDE w:val="0"/>
      <w:autoSpaceDN w:val="0"/>
      <w:ind w:left="1042"/>
      <w:outlineLvl w:val="2"/>
    </w:pPr>
    <w:rPr>
      <w:b/>
      <w:bCs/>
      <w:lang w:eastAsia="ru-RU" w:bidi="ru-RU"/>
    </w:rPr>
  </w:style>
  <w:style w:type="character" w:customStyle="1" w:styleId="40">
    <w:name w:val="Заголовок 4 Знак"/>
    <w:link w:val="4"/>
    <w:rsid w:val="003A0749"/>
    <w:rPr>
      <w:b/>
      <w:sz w:val="40"/>
      <w:szCs w:val="24"/>
      <w:lang w:eastAsia="ar-SA"/>
    </w:rPr>
  </w:style>
  <w:style w:type="paragraph" w:customStyle="1" w:styleId="71">
    <w:name w:val="Заголовок 71"/>
    <w:basedOn w:val="a"/>
    <w:uiPriority w:val="1"/>
    <w:qFormat/>
    <w:rsid w:val="003A0749"/>
    <w:pPr>
      <w:widowControl w:val="0"/>
      <w:suppressAutoHyphens w:val="0"/>
      <w:autoSpaceDE w:val="0"/>
      <w:autoSpaceDN w:val="0"/>
      <w:ind w:left="918"/>
      <w:outlineLvl w:val="7"/>
    </w:pPr>
    <w:rPr>
      <w:rFonts w:ascii="Book Antiqua" w:eastAsia="Book Antiqua" w:hAnsi="Book Antiqua" w:cs="Book Antiqua"/>
      <w:b/>
      <w:bCs/>
      <w:sz w:val="20"/>
      <w:szCs w:val="20"/>
      <w:lang w:eastAsia="ru-RU" w:bidi="ru-RU"/>
    </w:rPr>
  </w:style>
  <w:style w:type="character" w:styleId="afff1">
    <w:name w:val="FollowedHyperlink"/>
    <w:uiPriority w:val="99"/>
    <w:semiHidden/>
    <w:unhideWhenUsed/>
    <w:rsid w:val="003A0749"/>
    <w:rPr>
      <w:color w:val="800080"/>
      <w:u w:val="single"/>
    </w:rPr>
  </w:style>
  <w:style w:type="character" w:customStyle="1" w:styleId="WW8Num5z2">
    <w:name w:val="WW8Num5z2"/>
    <w:rsid w:val="003A0749"/>
  </w:style>
  <w:style w:type="character" w:customStyle="1" w:styleId="WW8Num1z6">
    <w:name w:val="WW8Num1z6"/>
    <w:rsid w:val="003A0749"/>
  </w:style>
  <w:style w:type="character" w:customStyle="1" w:styleId="WW8Num9z1">
    <w:name w:val="WW8Num9z1"/>
    <w:rsid w:val="003A0749"/>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festival.1september.ru/articles/subjects/16" TargetMode="External"/><Relationship Id="rId26" Type="http://schemas.openxmlformats.org/officeDocument/2006/relationships/hyperlink" Target="http://detochka.ru/" TargetMode="External"/><Relationship Id="rId3" Type="http://schemas.openxmlformats.org/officeDocument/2006/relationships/styles" Target="styles.xml"/><Relationship Id="rId21" Type="http://schemas.openxmlformats.org/officeDocument/2006/relationships/hyperlink" Target="http://www.karapuziki.kz/" TargetMode="External"/><Relationship Id="rId34" Type="http://schemas.openxmlformats.org/officeDocument/2006/relationships/hyperlink" Target="http://viki.rdf.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1september.ru/" TargetMode="External"/><Relationship Id="rId25" Type="http://schemas.openxmlformats.org/officeDocument/2006/relationships/hyperlink" Target="http://www.materinstvo.ru/" TargetMode="External"/><Relationship Id="rId33" Type="http://schemas.openxmlformats.org/officeDocument/2006/relationships/hyperlink" Target="http://www.trizminsk.org/e/260025.htm" TargetMode="External"/><Relationship Id="rId2" Type="http://schemas.openxmlformats.org/officeDocument/2006/relationships/numbering" Target="numbering.xml"/><Relationship Id="rId16" Type="http://schemas.openxmlformats.org/officeDocument/2006/relationships/hyperlink" Target="http://www.ivalex.vistcom.ru/" TargetMode="External"/><Relationship Id="rId20" Type="http://schemas.openxmlformats.org/officeDocument/2006/relationships/hyperlink" Target="http://adalin.mospsy.ru/l_03_00.shtml" TargetMode="External"/><Relationship Id="rId29" Type="http://schemas.openxmlformats.org/officeDocument/2006/relationships/hyperlink" Target="http://www.leon4ik.com/p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kids-kids.ru/" TargetMode="External"/><Relationship Id="rId32" Type="http://schemas.openxmlformats.org/officeDocument/2006/relationships/hyperlink" Target="http://shkola7gnomov.r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pochemu4ka.ru/" TargetMode="External"/><Relationship Id="rId28" Type="http://schemas.openxmlformats.org/officeDocument/2006/relationships/hyperlink" Target="http://www.forchel.ru/"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chool.edu.ru/catalog.asp?cat_ob_no=145" TargetMode="External"/><Relationship Id="rId31" Type="http://schemas.openxmlformats.org/officeDocument/2006/relationships/hyperlink" Target="http://www.pedlib.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detsky-mir.com/blog/" TargetMode="External"/><Relationship Id="rId27" Type="http://schemas.openxmlformats.org/officeDocument/2006/relationships/hyperlink" Target="http://www.7ya.ru/" TargetMode="External"/><Relationship Id="rId30" Type="http://schemas.openxmlformats.org/officeDocument/2006/relationships/hyperlink" Target="http://detsad-kitt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F4248-C81C-4CFC-B5C1-EB5BE3A7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3318</TotalTime>
  <Pages>34</Pages>
  <Words>30635</Words>
  <Characters>174622</Characters>
  <Application>Microsoft Office Word</Application>
  <DocSecurity>0</DocSecurity>
  <Lines>1455</Lines>
  <Paragraphs>409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Муниципальное дошкольное образовательное учреждение детский сад для</vt:lpstr>
      <vt:lpstr>Муниципальное дошкольное образовательное учреждение детский сад для</vt:lpstr>
    </vt:vector>
  </TitlesOfParts>
  <Company>Microsoft</Company>
  <LinksUpToDate>false</LinksUpToDate>
  <CharactersWithSpaces>204848</CharactersWithSpaces>
  <SharedDoc>false</SharedDoc>
  <HLinks>
    <vt:vector size="228" baseType="variant">
      <vt:variant>
        <vt:i4>2556015</vt:i4>
      </vt:variant>
      <vt:variant>
        <vt:i4>111</vt:i4>
      </vt:variant>
      <vt:variant>
        <vt:i4>0</vt:i4>
      </vt:variant>
      <vt:variant>
        <vt:i4>5</vt:i4>
      </vt:variant>
      <vt:variant>
        <vt:lpwstr>http://viki.rdf.ru/</vt:lpwstr>
      </vt:variant>
      <vt:variant>
        <vt:lpwstr/>
      </vt:variant>
      <vt:variant>
        <vt:i4>5832773</vt:i4>
      </vt:variant>
      <vt:variant>
        <vt:i4>108</vt:i4>
      </vt:variant>
      <vt:variant>
        <vt:i4>0</vt:i4>
      </vt:variant>
      <vt:variant>
        <vt:i4>5</vt:i4>
      </vt:variant>
      <vt:variant>
        <vt:lpwstr>http://www.trizminsk.org/e/260025.htm</vt:lpwstr>
      </vt:variant>
      <vt:variant>
        <vt:lpwstr/>
      </vt:variant>
      <vt:variant>
        <vt:i4>4194387</vt:i4>
      </vt:variant>
      <vt:variant>
        <vt:i4>105</vt:i4>
      </vt:variant>
      <vt:variant>
        <vt:i4>0</vt:i4>
      </vt:variant>
      <vt:variant>
        <vt:i4>5</vt:i4>
      </vt:variant>
      <vt:variant>
        <vt:lpwstr>http://shkola7gnomov.ru/</vt:lpwstr>
      </vt:variant>
      <vt:variant>
        <vt:lpwstr/>
      </vt:variant>
      <vt:variant>
        <vt:i4>852041</vt:i4>
      </vt:variant>
      <vt:variant>
        <vt:i4>102</vt:i4>
      </vt:variant>
      <vt:variant>
        <vt:i4>0</vt:i4>
      </vt:variant>
      <vt:variant>
        <vt:i4>5</vt:i4>
      </vt:variant>
      <vt:variant>
        <vt:lpwstr>http://www.pedlib.ru/</vt:lpwstr>
      </vt:variant>
      <vt:variant>
        <vt:lpwstr/>
      </vt:variant>
      <vt:variant>
        <vt:i4>3211375</vt:i4>
      </vt:variant>
      <vt:variant>
        <vt:i4>99</vt:i4>
      </vt:variant>
      <vt:variant>
        <vt:i4>0</vt:i4>
      </vt:variant>
      <vt:variant>
        <vt:i4>5</vt:i4>
      </vt:variant>
      <vt:variant>
        <vt:lpwstr>http://detsad-kitty.ru/</vt:lpwstr>
      </vt:variant>
      <vt:variant>
        <vt:lpwstr/>
      </vt:variant>
      <vt:variant>
        <vt:i4>7012393</vt:i4>
      </vt:variant>
      <vt:variant>
        <vt:i4>96</vt:i4>
      </vt:variant>
      <vt:variant>
        <vt:i4>0</vt:i4>
      </vt:variant>
      <vt:variant>
        <vt:i4>5</vt:i4>
      </vt:variant>
      <vt:variant>
        <vt:lpwstr>http://www.leon4ik.com/publ</vt:lpwstr>
      </vt:variant>
      <vt:variant>
        <vt:lpwstr/>
      </vt:variant>
      <vt:variant>
        <vt:i4>6684770</vt:i4>
      </vt:variant>
      <vt:variant>
        <vt:i4>93</vt:i4>
      </vt:variant>
      <vt:variant>
        <vt:i4>0</vt:i4>
      </vt:variant>
      <vt:variant>
        <vt:i4>5</vt:i4>
      </vt:variant>
      <vt:variant>
        <vt:lpwstr>http://www.forchel.ru/</vt:lpwstr>
      </vt:variant>
      <vt:variant>
        <vt:lpwstr/>
      </vt:variant>
      <vt:variant>
        <vt:i4>2097266</vt:i4>
      </vt:variant>
      <vt:variant>
        <vt:i4>90</vt:i4>
      </vt:variant>
      <vt:variant>
        <vt:i4>0</vt:i4>
      </vt:variant>
      <vt:variant>
        <vt:i4>5</vt:i4>
      </vt:variant>
      <vt:variant>
        <vt:lpwstr>http://www.7ya.ru/</vt:lpwstr>
      </vt:variant>
      <vt:variant>
        <vt:lpwstr/>
      </vt:variant>
      <vt:variant>
        <vt:i4>6815864</vt:i4>
      </vt:variant>
      <vt:variant>
        <vt:i4>87</vt:i4>
      </vt:variant>
      <vt:variant>
        <vt:i4>0</vt:i4>
      </vt:variant>
      <vt:variant>
        <vt:i4>5</vt:i4>
      </vt:variant>
      <vt:variant>
        <vt:lpwstr>http://detochka.ru/</vt:lpwstr>
      </vt:variant>
      <vt:variant>
        <vt:lpwstr/>
      </vt:variant>
      <vt:variant>
        <vt:i4>6815843</vt:i4>
      </vt:variant>
      <vt:variant>
        <vt:i4>84</vt:i4>
      </vt:variant>
      <vt:variant>
        <vt:i4>0</vt:i4>
      </vt:variant>
      <vt:variant>
        <vt:i4>5</vt:i4>
      </vt:variant>
      <vt:variant>
        <vt:lpwstr>http://www.materinstvo.ru/</vt:lpwstr>
      </vt:variant>
      <vt:variant>
        <vt:lpwstr/>
      </vt:variant>
      <vt:variant>
        <vt:i4>5111879</vt:i4>
      </vt:variant>
      <vt:variant>
        <vt:i4>81</vt:i4>
      </vt:variant>
      <vt:variant>
        <vt:i4>0</vt:i4>
      </vt:variant>
      <vt:variant>
        <vt:i4>5</vt:i4>
      </vt:variant>
      <vt:variant>
        <vt:lpwstr>http://kids-kids.ru/</vt:lpwstr>
      </vt:variant>
      <vt:variant>
        <vt:lpwstr/>
      </vt:variant>
      <vt:variant>
        <vt:i4>1572932</vt:i4>
      </vt:variant>
      <vt:variant>
        <vt:i4>78</vt:i4>
      </vt:variant>
      <vt:variant>
        <vt:i4>0</vt:i4>
      </vt:variant>
      <vt:variant>
        <vt:i4>5</vt:i4>
      </vt:variant>
      <vt:variant>
        <vt:lpwstr>http://pochemu4ka.ru/</vt:lpwstr>
      </vt:variant>
      <vt:variant>
        <vt:lpwstr/>
      </vt:variant>
      <vt:variant>
        <vt:i4>7405690</vt:i4>
      </vt:variant>
      <vt:variant>
        <vt:i4>75</vt:i4>
      </vt:variant>
      <vt:variant>
        <vt:i4>0</vt:i4>
      </vt:variant>
      <vt:variant>
        <vt:i4>5</vt:i4>
      </vt:variant>
      <vt:variant>
        <vt:lpwstr>http://detsky-mir.com/blog/</vt:lpwstr>
      </vt:variant>
      <vt:variant>
        <vt:lpwstr/>
      </vt:variant>
      <vt:variant>
        <vt:i4>458830</vt:i4>
      </vt:variant>
      <vt:variant>
        <vt:i4>72</vt:i4>
      </vt:variant>
      <vt:variant>
        <vt:i4>0</vt:i4>
      </vt:variant>
      <vt:variant>
        <vt:i4>5</vt:i4>
      </vt:variant>
      <vt:variant>
        <vt:lpwstr>http://www.karapuziki.kz/</vt:lpwstr>
      </vt:variant>
      <vt:variant>
        <vt:lpwstr/>
      </vt:variant>
      <vt:variant>
        <vt:i4>2097261</vt:i4>
      </vt:variant>
      <vt:variant>
        <vt:i4>69</vt:i4>
      </vt:variant>
      <vt:variant>
        <vt:i4>0</vt:i4>
      </vt:variant>
      <vt:variant>
        <vt:i4>5</vt:i4>
      </vt:variant>
      <vt:variant>
        <vt:lpwstr>http://adalin.mospsy.ru/l_03_00.shtml</vt:lpwstr>
      </vt:variant>
      <vt:variant>
        <vt:lpwstr/>
      </vt:variant>
      <vt:variant>
        <vt:i4>983115</vt:i4>
      </vt:variant>
      <vt:variant>
        <vt:i4>66</vt:i4>
      </vt:variant>
      <vt:variant>
        <vt:i4>0</vt:i4>
      </vt:variant>
      <vt:variant>
        <vt:i4>5</vt:i4>
      </vt:variant>
      <vt:variant>
        <vt:lpwstr>http://www.school.edu.ru/catalog.asp?cat_ob_no=145</vt:lpwstr>
      </vt:variant>
      <vt:variant>
        <vt:lpwstr/>
      </vt:variant>
      <vt:variant>
        <vt:i4>3014771</vt:i4>
      </vt:variant>
      <vt:variant>
        <vt:i4>63</vt:i4>
      </vt:variant>
      <vt:variant>
        <vt:i4>0</vt:i4>
      </vt:variant>
      <vt:variant>
        <vt:i4>5</vt:i4>
      </vt:variant>
      <vt:variant>
        <vt:lpwstr>http://festival.1september.ru/articles/subjects/16</vt:lpwstr>
      </vt:variant>
      <vt:variant>
        <vt:lpwstr/>
      </vt:variant>
      <vt:variant>
        <vt:i4>5767181</vt:i4>
      </vt:variant>
      <vt:variant>
        <vt:i4>60</vt:i4>
      </vt:variant>
      <vt:variant>
        <vt:i4>0</vt:i4>
      </vt:variant>
      <vt:variant>
        <vt:i4>5</vt:i4>
      </vt:variant>
      <vt:variant>
        <vt:lpwstr>http://1september.ru/</vt:lpwstr>
      </vt:variant>
      <vt:variant>
        <vt:lpwstr/>
      </vt:variant>
      <vt:variant>
        <vt:i4>4259915</vt:i4>
      </vt:variant>
      <vt:variant>
        <vt:i4>57</vt:i4>
      </vt:variant>
      <vt:variant>
        <vt:i4>0</vt:i4>
      </vt:variant>
      <vt:variant>
        <vt:i4>5</vt:i4>
      </vt:variant>
      <vt:variant>
        <vt:lpwstr>http://www.ivalex.vistcom.ru/</vt:lpwstr>
      </vt:variant>
      <vt:variant>
        <vt:lpwstr/>
      </vt:variant>
      <vt:variant>
        <vt:i4>2556015</vt:i4>
      </vt:variant>
      <vt:variant>
        <vt:i4>54</vt:i4>
      </vt:variant>
      <vt:variant>
        <vt:i4>0</vt:i4>
      </vt:variant>
      <vt:variant>
        <vt:i4>5</vt:i4>
      </vt:variant>
      <vt:variant>
        <vt:lpwstr>http://viki.rdf.ru/</vt:lpwstr>
      </vt:variant>
      <vt:variant>
        <vt:lpwstr/>
      </vt:variant>
      <vt:variant>
        <vt:i4>5832773</vt:i4>
      </vt:variant>
      <vt:variant>
        <vt:i4>51</vt:i4>
      </vt:variant>
      <vt:variant>
        <vt:i4>0</vt:i4>
      </vt:variant>
      <vt:variant>
        <vt:i4>5</vt:i4>
      </vt:variant>
      <vt:variant>
        <vt:lpwstr>http://www.trizminsk.org/e/260025.htm</vt:lpwstr>
      </vt:variant>
      <vt:variant>
        <vt:lpwstr/>
      </vt:variant>
      <vt:variant>
        <vt:i4>4194387</vt:i4>
      </vt:variant>
      <vt:variant>
        <vt:i4>48</vt:i4>
      </vt:variant>
      <vt:variant>
        <vt:i4>0</vt:i4>
      </vt:variant>
      <vt:variant>
        <vt:i4>5</vt:i4>
      </vt:variant>
      <vt:variant>
        <vt:lpwstr>http://shkola7gnomov.ru/</vt:lpwstr>
      </vt:variant>
      <vt:variant>
        <vt:lpwstr/>
      </vt:variant>
      <vt:variant>
        <vt:i4>852041</vt:i4>
      </vt:variant>
      <vt:variant>
        <vt:i4>45</vt:i4>
      </vt:variant>
      <vt:variant>
        <vt:i4>0</vt:i4>
      </vt:variant>
      <vt:variant>
        <vt:i4>5</vt:i4>
      </vt:variant>
      <vt:variant>
        <vt:lpwstr>http://www.pedlib.ru/</vt:lpwstr>
      </vt:variant>
      <vt:variant>
        <vt:lpwstr/>
      </vt:variant>
      <vt:variant>
        <vt:i4>3211375</vt:i4>
      </vt:variant>
      <vt:variant>
        <vt:i4>42</vt:i4>
      </vt:variant>
      <vt:variant>
        <vt:i4>0</vt:i4>
      </vt:variant>
      <vt:variant>
        <vt:i4>5</vt:i4>
      </vt:variant>
      <vt:variant>
        <vt:lpwstr>http://detsad-kitty.ru/</vt:lpwstr>
      </vt:variant>
      <vt:variant>
        <vt:lpwstr/>
      </vt:variant>
      <vt:variant>
        <vt:i4>7012393</vt:i4>
      </vt:variant>
      <vt:variant>
        <vt:i4>39</vt:i4>
      </vt:variant>
      <vt:variant>
        <vt:i4>0</vt:i4>
      </vt:variant>
      <vt:variant>
        <vt:i4>5</vt:i4>
      </vt:variant>
      <vt:variant>
        <vt:lpwstr>http://www.leon4ik.com/publ</vt:lpwstr>
      </vt:variant>
      <vt:variant>
        <vt:lpwstr/>
      </vt:variant>
      <vt:variant>
        <vt:i4>6684770</vt:i4>
      </vt:variant>
      <vt:variant>
        <vt:i4>36</vt:i4>
      </vt:variant>
      <vt:variant>
        <vt:i4>0</vt:i4>
      </vt:variant>
      <vt:variant>
        <vt:i4>5</vt:i4>
      </vt:variant>
      <vt:variant>
        <vt:lpwstr>http://www.forchel.ru/</vt:lpwstr>
      </vt:variant>
      <vt:variant>
        <vt:lpwstr/>
      </vt:variant>
      <vt:variant>
        <vt:i4>2097266</vt:i4>
      </vt:variant>
      <vt:variant>
        <vt:i4>33</vt:i4>
      </vt:variant>
      <vt:variant>
        <vt:i4>0</vt:i4>
      </vt:variant>
      <vt:variant>
        <vt:i4>5</vt:i4>
      </vt:variant>
      <vt:variant>
        <vt:lpwstr>http://www.7ya.ru/</vt:lpwstr>
      </vt:variant>
      <vt:variant>
        <vt:lpwstr/>
      </vt:variant>
      <vt:variant>
        <vt:i4>6815864</vt:i4>
      </vt:variant>
      <vt:variant>
        <vt:i4>30</vt:i4>
      </vt:variant>
      <vt:variant>
        <vt:i4>0</vt:i4>
      </vt:variant>
      <vt:variant>
        <vt:i4>5</vt:i4>
      </vt:variant>
      <vt:variant>
        <vt:lpwstr>http://detochka.ru/</vt:lpwstr>
      </vt:variant>
      <vt:variant>
        <vt:lpwstr/>
      </vt:variant>
      <vt:variant>
        <vt:i4>6815843</vt:i4>
      </vt:variant>
      <vt:variant>
        <vt:i4>27</vt:i4>
      </vt:variant>
      <vt:variant>
        <vt:i4>0</vt:i4>
      </vt:variant>
      <vt:variant>
        <vt:i4>5</vt:i4>
      </vt:variant>
      <vt:variant>
        <vt:lpwstr>http://www.materinstvo.ru/</vt:lpwstr>
      </vt:variant>
      <vt:variant>
        <vt:lpwstr/>
      </vt:variant>
      <vt:variant>
        <vt:i4>5111879</vt:i4>
      </vt:variant>
      <vt:variant>
        <vt:i4>24</vt:i4>
      </vt:variant>
      <vt:variant>
        <vt:i4>0</vt:i4>
      </vt:variant>
      <vt:variant>
        <vt:i4>5</vt:i4>
      </vt:variant>
      <vt:variant>
        <vt:lpwstr>http://kids-kids.ru/</vt:lpwstr>
      </vt:variant>
      <vt:variant>
        <vt:lpwstr/>
      </vt:variant>
      <vt:variant>
        <vt:i4>1572932</vt:i4>
      </vt:variant>
      <vt:variant>
        <vt:i4>21</vt:i4>
      </vt:variant>
      <vt:variant>
        <vt:i4>0</vt:i4>
      </vt:variant>
      <vt:variant>
        <vt:i4>5</vt:i4>
      </vt:variant>
      <vt:variant>
        <vt:lpwstr>http://pochemu4ka.ru/</vt:lpwstr>
      </vt:variant>
      <vt:variant>
        <vt:lpwstr/>
      </vt:variant>
      <vt:variant>
        <vt:i4>7405690</vt:i4>
      </vt:variant>
      <vt:variant>
        <vt:i4>18</vt:i4>
      </vt:variant>
      <vt:variant>
        <vt:i4>0</vt:i4>
      </vt:variant>
      <vt:variant>
        <vt:i4>5</vt:i4>
      </vt:variant>
      <vt:variant>
        <vt:lpwstr>http://detsky-mir.com/blog/</vt:lpwstr>
      </vt:variant>
      <vt:variant>
        <vt:lpwstr/>
      </vt:variant>
      <vt:variant>
        <vt:i4>458830</vt:i4>
      </vt:variant>
      <vt:variant>
        <vt:i4>15</vt:i4>
      </vt:variant>
      <vt:variant>
        <vt:i4>0</vt:i4>
      </vt:variant>
      <vt:variant>
        <vt:i4>5</vt:i4>
      </vt:variant>
      <vt:variant>
        <vt:lpwstr>http://www.karapuziki.kz/</vt:lpwstr>
      </vt:variant>
      <vt:variant>
        <vt:lpwstr/>
      </vt:variant>
      <vt:variant>
        <vt:i4>2097261</vt:i4>
      </vt:variant>
      <vt:variant>
        <vt:i4>12</vt:i4>
      </vt:variant>
      <vt:variant>
        <vt:i4>0</vt:i4>
      </vt:variant>
      <vt:variant>
        <vt:i4>5</vt:i4>
      </vt:variant>
      <vt:variant>
        <vt:lpwstr>http://adalin.mospsy.ru/l_03_00.shtml</vt:lpwstr>
      </vt:variant>
      <vt:variant>
        <vt:lpwstr/>
      </vt:variant>
      <vt:variant>
        <vt:i4>983115</vt:i4>
      </vt:variant>
      <vt:variant>
        <vt:i4>9</vt:i4>
      </vt:variant>
      <vt:variant>
        <vt:i4>0</vt:i4>
      </vt:variant>
      <vt:variant>
        <vt:i4>5</vt:i4>
      </vt:variant>
      <vt:variant>
        <vt:lpwstr>http://www.school.edu.ru/catalog.asp?cat_ob_no=145</vt:lpwstr>
      </vt:variant>
      <vt:variant>
        <vt:lpwstr/>
      </vt:variant>
      <vt:variant>
        <vt:i4>3014771</vt:i4>
      </vt:variant>
      <vt:variant>
        <vt:i4>6</vt:i4>
      </vt:variant>
      <vt:variant>
        <vt:i4>0</vt:i4>
      </vt:variant>
      <vt:variant>
        <vt:i4>5</vt:i4>
      </vt:variant>
      <vt:variant>
        <vt:lpwstr>http://festival.1september.ru/articles/subjects/16</vt:lpwstr>
      </vt:variant>
      <vt:variant>
        <vt:lpwstr/>
      </vt:variant>
      <vt:variant>
        <vt:i4>5767181</vt:i4>
      </vt:variant>
      <vt:variant>
        <vt:i4>3</vt:i4>
      </vt:variant>
      <vt:variant>
        <vt:i4>0</vt:i4>
      </vt:variant>
      <vt:variant>
        <vt:i4>5</vt:i4>
      </vt:variant>
      <vt:variant>
        <vt:lpwstr>http://1september.ru/</vt:lpwstr>
      </vt:variant>
      <vt:variant>
        <vt:lpwstr/>
      </vt:variant>
      <vt:variant>
        <vt:i4>4259915</vt:i4>
      </vt:variant>
      <vt:variant>
        <vt:i4>0</vt:i4>
      </vt:variant>
      <vt:variant>
        <vt:i4>0</vt:i4>
      </vt:variant>
      <vt:variant>
        <vt:i4>5</vt:i4>
      </vt:variant>
      <vt:variant>
        <vt:lpwstr>http://www.ivalex.vistcom.ru/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дошкольное образовательное учреждение детский сад для</dc:title>
  <dc:creator>Nadine</dc:creator>
  <cp:lastModifiedBy>User_10</cp:lastModifiedBy>
  <cp:revision>211</cp:revision>
  <cp:lastPrinted>2021-04-01T21:18:00Z</cp:lastPrinted>
  <dcterms:created xsi:type="dcterms:W3CDTF">2017-06-21T04:57:00Z</dcterms:created>
  <dcterms:modified xsi:type="dcterms:W3CDTF">2022-06-20T07:54:00Z</dcterms:modified>
</cp:coreProperties>
</file>